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6E0C2F" w:rsidRDefault="007B0C7C" w:rsidP="00E30C08">
      <w:pPr>
        <w:jc w:val="center"/>
        <w:rPr>
          <w:rFonts w:ascii="Myriad Pro" w:hAnsi="Myriad Pro"/>
          <w:bCs/>
          <w:sz w:val="20"/>
          <w:szCs w:val="20"/>
          <w:lang w:val="en-GB"/>
        </w:rPr>
      </w:pPr>
      <w:bookmarkStart w:id="0" w:name="_Hlk484019546"/>
      <w:bookmarkEnd w:id="0"/>
      <w:r w:rsidRPr="001A4D55">
        <w:rPr>
          <w:rFonts w:ascii="Myriad Pro" w:hAnsi="Myriad Pro"/>
          <w:i/>
          <w:noProof/>
          <w:sz w:val="20"/>
          <w:lang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6E0C2F" w:rsidRDefault="00E30C08" w:rsidP="00E30C08">
      <w:pPr>
        <w:jc w:val="center"/>
        <w:rPr>
          <w:rFonts w:ascii="Myriad Pro" w:hAnsi="Myriad Pro"/>
          <w:bCs/>
          <w:sz w:val="20"/>
          <w:szCs w:val="20"/>
          <w:lang w:val="en-GB"/>
        </w:rPr>
      </w:pPr>
    </w:p>
    <w:p w14:paraId="6EFAF5C6" w14:textId="77777777" w:rsidR="00E30C08" w:rsidRPr="006E0C2F" w:rsidRDefault="00E30C08" w:rsidP="00E30C08">
      <w:pPr>
        <w:jc w:val="center"/>
        <w:rPr>
          <w:rFonts w:ascii="Myriad Pro" w:hAnsi="Myriad Pro"/>
          <w:bCs/>
          <w:sz w:val="20"/>
          <w:szCs w:val="20"/>
          <w:lang w:val="en-GB"/>
        </w:rPr>
      </w:pPr>
    </w:p>
    <w:p w14:paraId="2CB39FB9" w14:textId="77777777" w:rsidR="00E30C08" w:rsidRDefault="00E30C08" w:rsidP="00E30C08">
      <w:pPr>
        <w:jc w:val="center"/>
        <w:rPr>
          <w:rFonts w:ascii="Myriad Pro" w:hAnsi="Myriad Pro"/>
          <w:bCs/>
          <w:sz w:val="20"/>
          <w:szCs w:val="20"/>
          <w:lang w:val="en-GB"/>
        </w:rPr>
      </w:pPr>
    </w:p>
    <w:p w14:paraId="076D8C06" w14:textId="77777777" w:rsidR="007B0C7C" w:rsidRPr="006E0C2F" w:rsidRDefault="007B0C7C" w:rsidP="00E30C08">
      <w:pPr>
        <w:jc w:val="center"/>
        <w:rPr>
          <w:rFonts w:ascii="Myriad Pro" w:hAnsi="Myriad Pro"/>
          <w:bCs/>
          <w:sz w:val="20"/>
          <w:szCs w:val="20"/>
          <w:lang w:val="en-GB"/>
        </w:rPr>
      </w:pPr>
    </w:p>
    <w:p w14:paraId="02033A2D" w14:textId="77777777" w:rsidR="00E30C08" w:rsidRPr="006E0C2F" w:rsidRDefault="00E30C08" w:rsidP="00E30C08">
      <w:pPr>
        <w:rPr>
          <w:rFonts w:ascii="Myriad Pro" w:hAnsi="Myriad Pro"/>
          <w:bCs/>
          <w:sz w:val="20"/>
          <w:szCs w:val="20"/>
          <w:lang w:val="en-GB"/>
        </w:rPr>
      </w:pPr>
    </w:p>
    <w:p w14:paraId="50DB8C24" w14:textId="77777777" w:rsidR="00E30C08" w:rsidRPr="006E0C2F" w:rsidRDefault="00E30C08" w:rsidP="00E30C08">
      <w:pPr>
        <w:jc w:val="center"/>
        <w:rPr>
          <w:rFonts w:ascii="Myriad Pro" w:hAnsi="Myriad Pro"/>
          <w:bCs/>
          <w:sz w:val="20"/>
          <w:szCs w:val="20"/>
          <w:lang w:val="en-GB"/>
        </w:rPr>
      </w:pPr>
    </w:p>
    <w:p w14:paraId="119C18F9" w14:textId="77777777" w:rsidR="00E30C08" w:rsidRPr="001E2045" w:rsidRDefault="00E30C08" w:rsidP="00E30C08">
      <w:pPr>
        <w:jc w:val="center"/>
        <w:rPr>
          <w:rFonts w:ascii="Myriad Pro" w:hAnsi="Myriad Pro"/>
          <w:b/>
          <w:sz w:val="20"/>
          <w:szCs w:val="20"/>
          <w:lang w:val="en-GB"/>
        </w:rPr>
      </w:pPr>
      <w:r w:rsidRPr="001E2045">
        <w:rPr>
          <w:rFonts w:ascii="Myriad Pro" w:hAnsi="Myriad Pro"/>
          <w:b/>
          <w:sz w:val="20"/>
          <w:szCs w:val="20"/>
          <w:lang w:val="en-GB"/>
        </w:rPr>
        <w:t xml:space="preserve"> </w:t>
      </w:r>
    </w:p>
    <w:p w14:paraId="0B648D25" w14:textId="51A7DE1E" w:rsidR="00CD4624" w:rsidRPr="00BF2271" w:rsidRDefault="00CD4624" w:rsidP="0008412D">
      <w:pPr>
        <w:spacing w:before="120" w:after="120"/>
        <w:jc w:val="center"/>
        <w:rPr>
          <w:rFonts w:ascii="Myriad Pro" w:hAnsi="Myriad Pro"/>
          <w:b/>
          <w:sz w:val="28"/>
          <w:szCs w:val="28"/>
          <w:lang w:val="en-GB"/>
        </w:rPr>
      </w:pPr>
      <w:r w:rsidRPr="00BF2271">
        <w:rPr>
          <w:rFonts w:ascii="Myriad Pro" w:hAnsi="Myriad Pro"/>
          <w:b/>
          <w:sz w:val="28"/>
          <w:szCs w:val="28"/>
          <w:lang w:val="en-GB"/>
        </w:rPr>
        <w:t xml:space="preserve">FRAMEWORK AGREEMENT </w:t>
      </w:r>
    </w:p>
    <w:p w14:paraId="2C76D569" w14:textId="00676DEA" w:rsidR="00E30C08" w:rsidRPr="009E03A6" w:rsidRDefault="00BF2271" w:rsidP="0008412D">
      <w:pPr>
        <w:spacing w:before="120" w:after="120"/>
        <w:jc w:val="center"/>
        <w:rPr>
          <w:rFonts w:ascii="Myriad Pro" w:hAnsi="Myriad Pro"/>
          <w:bCs/>
          <w:i/>
          <w:iCs/>
          <w:sz w:val="24"/>
          <w:szCs w:val="24"/>
          <w:lang w:val="en-GB"/>
        </w:rPr>
      </w:pPr>
      <w:r w:rsidRPr="009E03A6">
        <w:rPr>
          <w:rFonts w:ascii="Myriad Pro" w:hAnsi="Myriad Pro"/>
          <w:bCs/>
          <w:i/>
          <w:iCs/>
          <w:sz w:val="24"/>
          <w:szCs w:val="24"/>
          <w:lang w:val="en-GB"/>
        </w:rPr>
        <w:t>on</w:t>
      </w:r>
      <w:r w:rsidR="00CD4624" w:rsidRPr="009E03A6">
        <w:rPr>
          <w:rFonts w:ascii="Myriad Pro" w:hAnsi="Myriad Pro"/>
          <w:bCs/>
          <w:i/>
          <w:iCs/>
          <w:sz w:val="24"/>
          <w:szCs w:val="24"/>
          <w:lang w:val="en-GB"/>
        </w:rPr>
        <w:t xml:space="preserve"> Event Organization Services</w:t>
      </w:r>
    </w:p>
    <w:p w14:paraId="5DDEEF47" w14:textId="77777777" w:rsidR="00E30C08" w:rsidRPr="006E0C2F" w:rsidRDefault="00E30C08" w:rsidP="00E30C08">
      <w:pPr>
        <w:jc w:val="center"/>
        <w:rPr>
          <w:rFonts w:ascii="Myriad Pro" w:hAnsi="Myriad Pro"/>
          <w:bCs/>
          <w:sz w:val="20"/>
          <w:szCs w:val="20"/>
          <w:lang w:val="en-GB"/>
        </w:rPr>
      </w:pPr>
    </w:p>
    <w:p w14:paraId="4C8E5188" w14:textId="77777777" w:rsidR="00E30C08" w:rsidRPr="008E2F11" w:rsidRDefault="00E30C08" w:rsidP="00E30C08">
      <w:pPr>
        <w:jc w:val="center"/>
        <w:rPr>
          <w:rFonts w:ascii="Myriad Pro" w:hAnsi="Myriad Pro"/>
          <w:bCs/>
          <w:sz w:val="18"/>
          <w:szCs w:val="18"/>
          <w:lang w:val="en-GB"/>
        </w:rPr>
      </w:pPr>
      <w:r w:rsidRPr="008E2F11">
        <w:rPr>
          <w:rFonts w:ascii="Myriad Pro" w:hAnsi="Myriad Pro"/>
          <w:bCs/>
          <w:sz w:val="18"/>
          <w:szCs w:val="18"/>
          <w:lang w:val="en-GB"/>
        </w:rPr>
        <w:t>between</w:t>
      </w:r>
    </w:p>
    <w:p w14:paraId="0ADAA6FA" w14:textId="77777777" w:rsidR="00E30C08" w:rsidRPr="006E0C2F" w:rsidRDefault="00E30C08" w:rsidP="00E30C08">
      <w:pPr>
        <w:jc w:val="center"/>
        <w:rPr>
          <w:rFonts w:ascii="Myriad Pro" w:hAnsi="Myriad Pro"/>
          <w:bCs/>
          <w:sz w:val="20"/>
          <w:szCs w:val="20"/>
          <w:lang w:val="en-GB"/>
        </w:rPr>
      </w:pPr>
    </w:p>
    <w:p w14:paraId="01446CC3" w14:textId="77777777" w:rsidR="00E30C08" w:rsidRDefault="00E30C08" w:rsidP="00E30C08">
      <w:pPr>
        <w:jc w:val="center"/>
        <w:rPr>
          <w:rFonts w:ascii="Myriad Pro" w:hAnsi="Myriad Pro"/>
          <w:b/>
          <w:lang w:val="en-GB"/>
        </w:rPr>
      </w:pPr>
      <w:r w:rsidRPr="001E2045">
        <w:rPr>
          <w:rFonts w:ascii="Myriad Pro" w:hAnsi="Myriad Pro"/>
          <w:b/>
          <w:lang w:val="en-GB"/>
        </w:rPr>
        <w:t>RB Rail AS</w:t>
      </w:r>
    </w:p>
    <w:p w14:paraId="028BEDFB" w14:textId="5CA2E045" w:rsidR="00615454" w:rsidRPr="00F85CA5" w:rsidRDefault="00615454" w:rsidP="00E30C08">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60D6C26F" w14:textId="77777777" w:rsidR="008E2F11" w:rsidRDefault="008E2F11" w:rsidP="00E30C08">
      <w:pPr>
        <w:jc w:val="center"/>
        <w:rPr>
          <w:rFonts w:ascii="Myriad Pro" w:hAnsi="Myriad Pro"/>
          <w:bCs/>
          <w:sz w:val="20"/>
          <w:szCs w:val="20"/>
          <w:lang w:val="en-GB"/>
        </w:rPr>
      </w:pPr>
    </w:p>
    <w:p w14:paraId="3C502D0B" w14:textId="1AD10C6F" w:rsidR="00E30C08" w:rsidRPr="008E2F11" w:rsidRDefault="00E30C08" w:rsidP="00E30C08">
      <w:pPr>
        <w:jc w:val="center"/>
        <w:rPr>
          <w:rFonts w:ascii="Myriad Pro" w:hAnsi="Myriad Pro"/>
          <w:bCs/>
          <w:sz w:val="18"/>
          <w:szCs w:val="18"/>
          <w:lang w:val="en-GB"/>
        </w:rPr>
      </w:pPr>
      <w:r w:rsidRPr="008E2F11">
        <w:rPr>
          <w:rFonts w:ascii="Myriad Pro" w:hAnsi="Myriad Pro"/>
          <w:bCs/>
          <w:sz w:val="18"/>
          <w:szCs w:val="18"/>
          <w:lang w:val="en-GB"/>
        </w:rPr>
        <w:t>and</w:t>
      </w:r>
    </w:p>
    <w:p w14:paraId="29AD538F" w14:textId="77777777" w:rsidR="008E2F11" w:rsidRDefault="008E2F11" w:rsidP="00E30C08">
      <w:pPr>
        <w:jc w:val="center"/>
        <w:rPr>
          <w:rFonts w:ascii="Myriad Pro" w:eastAsia="Myriad Pro" w:hAnsi="Myriad Pro" w:cs="Myriad Pro"/>
          <w:b/>
          <w:lang w:val="en-GB"/>
        </w:rPr>
      </w:pPr>
    </w:p>
    <w:p w14:paraId="7ACD01CE" w14:textId="29EDFA70" w:rsidR="00F94C8D" w:rsidRDefault="001E2045" w:rsidP="00E30C08">
      <w:pPr>
        <w:jc w:val="center"/>
        <w:rPr>
          <w:rFonts w:ascii="Myriad Pro" w:eastAsia="Myriad Pro" w:hAnsi="Myriad Pro" w:cs="Myriad Pro"/>
          <w:b/>
          <w:lang w:val="en-GB"/>
        </w:rPr>
      </w:pPr>
      <w:r w:rsidRPr="00AD12A2">
        <w:rPr>
          <w:rFonts w:ascii="Myriad Pro" w:eastAsia="Myriad Pro" w:hAnsi="Myriad Pro" w:cs="Myriad Pro"/>
          <w:b/>
          <w:lang w:val="en-GB"/>
        </w:rPr>
        <w:t>[</w:t>
      </w:r>
      <w:r w:rsidRPr="0067330F">
        <w:rPr>
          <w:rFonts w:ascii="Arial" w:eastAsia="Myriad Pro" w:hAnsi="Arial" w:cs="Arial"/>
          <w:b/>
          <w:highlight w:val="yellow"/>
          <w:lang w:val="en-GB"/>
        </w:rPr>
        <w:t>●</w:t>
      </w:r>
      <w:r w:rsidRPr="00AD12A2">
        <w:rPr>
          <w:rFonts w:ascii="Myriad Pro" w:eastAsia="Myriad Pro" w:hAnsi="Myriad Pro" w:cs="Myriad Pro"/>
          <w:b/>
          <w:lang w:val="en-GB"/>
        </w:rPr>
        <w:t>]</w:t>
      </w:r>
    </w:p>
    <w:p w14:paraId="3D685DD0" w14:textId="17A12F05" w:rsidR="00971021" w:rsidRPr="00F85CA5" w:rsidRDefault="00971021" w:rsidP="00E30C08">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3F6D5D84" w14:textId="77777777" w:rsidR="00F94C8D" w:rsidRDefault="00F94C8D" w:rsidP="00E30C08">
      <w:pPr>
        <w:jc w:val="center"/>
        <w:rPr>
          <w:rFonts w:ascii="Myriad Pro" w:hAnsi="Myriad Pro"/>
          <w:bCs/>
          <w:lang w:val="en-GB"/>
        </w:rPr>
      </w:pPr>
    </w:p>
    <w:p w14:paraId="0EB62E6D" w14:textId="77777777" w:rsidR="008E2F11" w:rsidRPr="006E0C2F"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6E0C2F" w14:paraId="0F0999C4" w14:textId="77777777" w:rsidTr="002B33D9">
        <w:tc>
          <w:tcPr>
            <w:tcW w:w="5665" w:type="dxa"/>
          </w:tcPr>
          <w:p w14:paraId="23AD0A86" w14:textId="77777777" w:rsidR="00F94C8D" w:rsidRPr="006E0C2F" w:rsidRDefault="00F94C8D" w:rsidP="002B33D9">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40797851" w14:textId="38404C58" w:rsidR="00F94C8D" w:rsidRPr="006E0C2F" w:rsidRDefault="001E2045" w:rsidP="002B33D9">
            <w:pPr>
              <w:rPr>
                <w:rFonts w:ascii="Myriad Pro" w:hAnsi="Myriad Pro"/>
                <w:bCs/>
                <w:sz w:val="20"/>
                <w:szCs w:val="20"/>
                <w:lang w:val="en-GB"/>
              </w:rPr>
            </w:pPr>
            <w:r>
              <w:rPr>
                <w:rFonts w:ascii="Myriad Pro" w:eastAsia="Myriad Pro" w:hAnsi="Myriad Pro" w:cs="Myriad Pro"/>
                <w:bCs/>
                <w:sz w:val="20"/>
                <w:szCs w:val="20"/>
                <w:lang w:val="en-GB"/>
              </w:rPr>
              <w:t>[</w:t>
            </w:r>
            <w:r w:rsidRPr="0067330F">
              <w:rPr>
                <w:rFonts w:ascii="Arial" w:eastAsia="Myriad Pro" w:hAnsi="Arial" w:cs="Arial"/>
                <w:bCs/>
                <w:sz w:val="20"/>
                <w:szCs w:val="20"/>
                <w:highlight w:val="yellow"/>
                <w:lang w:val="en-GB"/>
              </w:rPr>
              <w:t>●</w:t>
            </w:r>
            <w:r>
              <w:rPr>
                <w:rFonts w:ascii="Myriad Pro" w:eastAsia="Myriad Pro" w:hAnsi="Myriad Pro" w:cs="Myriad Pro"/>
                <w:bCs/>
                <w:sz w:val="20"/>
                <w:szCs w:val="20"/>
                <w:lang w:val="en-GB"/>
              </w:rPr>
              <w:t>]</w:t>
            </w:r>
          </w:p>
        </w:tc>
      </w:tr>
      <w:tr w:rsidR="00F94C8D" w:rsidRPr="006E0C2F" w14:paraId="1AE9122C" w14:textId="77777777" w:rsidTr="002B33D9">
        <w:tc>
          <w:tcPr>
            <w:tcW w:w="5665" w:type="dxa"/>
          </w:tcPr>
          <w:p w14:paraId="7E5C9B9D" w14:textId="19F1456B" w:rsidR="00F94C8D" w:rsidRPr="006E0C2F" w:rsidRDefault="00F94C8D" w:rsidP="002B33D9">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sidR="002B33D9">
              <w:rPr>
                <w:rFonts w:ascii="Myriad Pro" w:eastAsia="Myriad Pro" w:hAnsi="Myriad Pro" w:cs="Myriad Pro"/>
                <w:bCs/>
                <w:sz w:val="20"/>
                <w:szCs w:val="20"/>
                <w:lang w:val="en-GB"/>
              </w:rPr>
              <w:t>.</w:t>
            </w:r>
          </w:p>
        </w:tc>
        <w:tc>
          <w:tcPr>
            <w:tcW w:w="3937" w:type="dxa"/>
          </w:tcPr>
          <w:p w14:paraId="41CAC4B4" w14:textId="5DC85946" w:rsidR="00F94C8D" w:rsidRPr="00EC1F6C" w:rsidRDefault="002B33D9" w:rsidP="002B33D9">
            <w:pPr>
              <w:pStyle w:val="SLONormal"/>
              <w:spacing w:before="0" w:after="0"/>
              <w:jc w:val="left"/>
              <w:rPr>
                <w:rFonts w:ascii="Myriad Pro" w:hAnsi="Myriad Pro"/>
                <w:color w:val="000000"/>
                <w:sz w:val="20"/>
                <w:szCs w:val="20"/>
              </w:rPr>
            </w:pPr>
            <w:r>
              <w:rPr>
                <w:rFonts w:ascii="Myriad Pro" w:hAnsi="Myriad Pro"/>
                <w:color w:val="000000"/>
                <w:sz w:val="20"/>
                <w:szCs w:val="20"/>
              </w:rPr>
              <w:t>[</w:t>
            </w:r>
            <w:r w:rsidRPr="0067330F">
              <w:rPr>
                <w:rFonts w:ascii="Arial" w:hAnsi="Arial" w:cs="Arial"/>
                <w:color w:val="000000"/>
                <w:sz w:val="20"/>
                <w:szCs w:val="20"/>
                <w:highlight w:val="yellow"/>
              </w:rPr>
              <w:t>●</w:t>
            </w:r>
            <w:r>
              <w:rPr>
                <w:rFonts w:ascii="Myriad Pro" w:hAnsi="Myriad Pro"/>
                <w:color w:val="000000"/>
                <w:sz w:val="20"/>
                <w:szCs w:val="20"/>
              </w:rPr>
              <w:t>]</w:t>
            </w:r>
          </w:p>
        </w:tc>
      </w:tr>
      <w:tr w:rsidR="00F94C8D" w:rsidRPr="007822E6" w14:paraId="0587356F" w14:textId="77777777" w:rsidTr="002B33D9">
        <w:tc>
          <w:tcPr>
            <w:tcW w:w="5665" w:type="dxa"/>
          </w:tcPr>
          <w:p w14:paraId="7A6AE138" w14:textId="646F078C" w:rsidR="00F94C8D" w:rsidRPr="007822E6" w:rsidRDefault="00F94C8D" w:rsidP="002B33D9">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sidR="002B33D9">
              <w:rPr>
                <w:rFonts w:ascii="Myriad Pro" w:eastAsia="Myriad Pro" w:hAnsi="Myriad Pro" w:cs="Myriad Pro"/>
                <w:bCs/>
                <w:sz w:val="20"/>
                <w:szCs w:val="20"/>
                <w:lang w:val="en-GB"/>
              </w:rPr>
              <w:t>.</w:t>
            </w:r>
          </w:p>
        </w:tc>
        <w:tc>
          <w:tcPr>
            <w:tcW w:w="3937" w:type="dxa"/>
            <w:shd w:val="clear" w:color="auto" w:fill="auto"/>
          </w:tcPr>
          <w:p w14:paraId="714F2D3B" w14:textId="3ECB0963" w:rsidR="00F94C8D" w:rsidRPr="007822E6" w:rsidRDefault="00CB28EF" w:rsidP="002B33D9">
            <w:pPr>
              <w:rPr>
                <w:rFonts w:ascii="Myriad Pro" w:eastAsia="Myriad Pro" w:hAnsi="Myriad Pro" w:cs="Myriad Pro"/>
                <w:bCs/>
                <w:sz w:val="20"/>
                <w:szCs w:val="20"/>
                <w:lang w:val="en-GB"/>
              </w:rPr>
            </w:pPr>
            <w:r>
              <w:rPr>
                <w:rFonts w:ascii="Myriad Pro" w:eastAsia="Myriad Pro" w:hAnsi="Myriad Pro" w:cs="Myriad Pro"/>
                <w:bCs/>
                <w:sz w:val="20"/>
                <w:szCs w:val="20"/>
                <w:lang w:val="en-GB"/>
              </w:rPr>
              <w:t>RBR</w:t>
            </w:r>
            <w:r w:rsidR="00E73272">
              <w:rPr>
                <w:rFonts w:ascii="Myriad Pro" w:eastAsia="Myriad Pro" w:hAnsi="Myriad Pro" w:cs="Myriad Pro"/>
                <w:bCs/>
                <w:sz w:val="20"/>
                <w:szCs w:val="20"/>
                <w:lang w:val="en-GB"/>
              </w:rPr>
              <w:t xml:space="preserve"> 2022/10</w:t>
            </w:r>
          </w:p>
        </w:tc>
      </w:tr>
    </w:tbl>
    <w:p w14:paraId="6EE2A124" w14:textId="77777777" w:rsidR="00F94C8D" w:rsidRPr="007822E6" w:rsidRDefault="00F94C8D" w:rsidP="00E30C08">
      <w:pPr>
        <w:jc w:val="center"/>
        <w:rPr>
          <w:rFonts w:ascii="Myriad Pro" w:eastAsia="Myriad Pro" w:hAnsi="Myriad Pro" w:cs="Myriad Pro"/>
          <w:bCs/>
          <w:sz w:val="20"/>
          <w:szCs w:val="20"/>
          <w:lang w:val="en-GB"/>
        </w:rPr>
      </w:pPr>
    </w:p>
    <w:p w14:paraId="19B478E4" w14:textId="77777777" w:rsidR="00E30C08" w:rsidRPr="006E0C2F" w:rsidRDefault="00E30C08" w:rsidP="00E30C08">
      <w:pPr>
        <w:jc w:val="center"/>
        <w:rPr>
          <w:rFonts w:ascii="Myriad Pro" w:hAnsi="Myriad Pro"/>
          <w:bCs/>
          <w:sz w:val="20"/>
          <w:szCs w:val="20"/>
          <w:lang w:val="en-GB"/>
        </w:rPr>
      </w:pPr>
    </w:p>
    <w:p w14:paraId="3B8E957A"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Riga</w:t>
      </w:r>
    </w:p>
    <w:p w14:paraId="68092A35" w14:textId="572FD5FA" w:rsidR="00E30C08" w:rsidRDefault="002B33D9" w:rsidP="00E30C08">
      <w:pPr>
        <w:jc w:val="center"/>
        <w:rPr>
          <w:rFonts w:ascii="Myriad Pro" w:hAnsi="Myriad Pro"/>
          <w:bCs/>
          <w:sz w:val="20"/>
          <w:szCs w:val="20"/>
          <w:lang w:val="en-GB"/>
        </w:rPr>
      </w:pPr>
      <w:r>
        <w:rPr>
          <w:rFonts w:ascii="Myriad Pro" w:hAnsi="Myriad Pro"/>
          <w:bCs/>
          <w:sz w:val="20"/>
          <w:szCs w:val="20"/>
          <w:lang w:val="en-GB"/>
        </w:rPr>
        <w:t>[</w:t>
      </w:r>
      <w:r w:rsidRPr="0067330F">
        <w:rPr>
          <w:rFonts w:ascii="Myriad Pro" w:hAnsi="Myriad Pro"/>
          <w:bCs/>
          <w:i/>
          <w:iCs/>
          <w:sz w:val="20"/>
          <w:szCs w:val="20"/>
          <w:highlight w:val="yellow"/>
          <w:lang w:val="en-GB"/>
        </w:rPr>
        <w:t>date</w:t>
      </w:r>
      <w:r>
        <w:rPr>
          <w:rFonts w:ascii="Myriad Pro" w:hAnsi="Myriad Pro"/>
          <w:bCs/>
          <w:sz w:val="20"/>
          <w:szCs w:val="20"/>
          <w:lang w:val="en-GB"/>
        </w:rPr>
        <w:t>] 2022</w:t>
      </w:r>
    </w:p>
    <w:p w14:paraId="62428131" w14:textId="77777777" w:rsidR="00BA3F21" w:rsidRDefault="00BA3F21" w:rsidP="00E30C08">
      <w:pPr>
        <w:jc w:val="center"/>
        <w:rPr>
          <w:rFonts w:ascii="Myriad Pro" w:hAnsi="Myriad Pro"/>
          <w:bCs/>
          <w:sz w:val="20"/>
          <w:szCs w:val="20"/>
          <w:lang w:val="en-GB"/>
        </w:rPr>
      </w:pPr>
    </w:p>
    <w:p w14:paraId="59AF5C7C" w14:textId="4D73F86C" w:rsidR="00BA3F21" w:rsidRPr="006E0C2F" w:rsidRDefault="00BA3F21" w:rsidP="00E30C08">
      <w:pPr>
        <w:jc w:val="center"/>
        <w:rPr>
          <w:rFonts w:ascii="Myriad Pro" w:hAnsi="Myriad Pro"/>
          <w:bCs/>
          <w:sz w:val="20"/>
          <w:szCs w:val="20"/>
          <w:lang w:val="en-GB"/>
        </w:rPr>
      </w:pPr>
    </w:p>
    <w:p w14:paraId="42A518A2" w14:textId="750E2916" w:rsidR="00E30C08" w:rsidRPr="00A8318E" w:rsidRDefault="00BA3F21" w:rsidP="00E30C08">
      <w:pPr>
        <w:suppressAutoHyphens w:val="0"/>
        <w:jc w:val="center"/>
        <w:rPr>
          <w:rFonts w:ascii="Myriad Pro" w:hAnsi="Myriad Pro"/>
          <w:b/>
          <w:sz w:val="20"/>
          <w:szCs w:val="20"/>
          <w:lang w:val="en-GB"/>
        </w:rPr>
      </w:pPr>
      <w:r w:rsidRPr="00A8318E">
        <w:rPr>
          <w:b/>
          <w:noProof/>
        </w:rPr>
        <w:drawing>
          <wp:anchor distT="0" distB="0" distL="114300" distR="114300" simplePos="0" relativeHeight="251658241" behindDoc="0" locked="0" layoutInCell="1" allowOverlap="1" wp14:anchorId="27AB2F91" wp14:editId="4EBA90A6">
            <wp:simplePos x="0" y="0"/>
            <wp:positionH relativeFrom="margin">
              <wp:align>center</wp:align>
            </wp:positionH>
            <wp:positionV relativeFrom="paragraph">
              <wp:posOffset>732155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A8318E">
        <w:rPr>
          <w:rFonts w:ascii="Myriad Pro" w:hAnsi="Myriad Pro"/>
          <w:b/>
          <w:sz w:val="20"/>
          <w:szCs w:val="20"/>
          <w:lang w:val="en-GB"/>
        </w:rPr>
        <w:br w:type="page"/>
      </w:r>
      <w:r w:rsidR="00E30C08" w:rsidRPr="00A8318E">
        <w:rPr>
          <w:rFonts w:ascii="Myriad Pro" w:hAnsi="Myriad Pro"/>
          <w:b/>
          <w:sz w:val="20"/>
          <w:szCs w:val="20"/>
          <w:lang w:val="en-GB"/>
        </w:rPr>
        <w:lastRenderedPageBreak/>
        <w:t>TABLE OF CONTENTS</w:t>
      </w:r>
    </w:p>
    <w:p w14:paraId="217AE839" w14:textId="4E2F94E5" w:rsidR="000A45A8" w:rsidRDefault="00F84DDC">
      <w:pPr>
        <w:pStyle w:val="TOC1"/>
        <w:rPr>
          <w:rFonts w:asciiTheme="minorHAnsi" w:eastAsiaTheme="minorEastAsia" w:hAnsiTheme="minorHAnsi" w:cstheme="minorBidi"/>
          <w:caps w:val="0"/>
          <w:noProof/>
          <w:sz w:val="22"/>
          <w:lang w:eastAsia="lv-LV"/>
        </w:rPr>
      </w:pPr>
      <w:r>
        <w:rPr>
          <w:bCs/>
          <w:caps w:val="0"/>
          <w:szCs w:val="20"/>
          <w:lang w:val="en-GB"/>
        </w:rPr>
        <w:fldChar w:fldCharType="begin"/>
      </w:r>
      <w:r>
        <w:rPr>
          <w:bCs/>
          <w:caps w:val="0"/>
          <w:szCs w:val="20"/>
          <w:lang w:val="en-GB"/>
        </w:rPr>
        <w:instrText xml:space="preserve"> TOC \h \z \t "H1;1;Annex;2" </w:instrText>
      </w:r>
      <w:r>
        <w:rPr>
          <w:bCs/>
          <w:caps w:val="0"/>
          <w:szCs w:val="20"/>
          <w:lang w:val="en-GB"/>
        </w:rPr>
        <w:fldChar w:fldCharType="separate"/>
      </w:r>
      <w:hyperlink w:anchor="_Toc103774428" w:history="1">
        <w:r w:rsidR="000A45A8" w:rsidRPr="00A76A1F">
          <w:rPr>
            <w:rStyle w:val="Hyperlink"/>
            <w:noProof/>
          </w:rPr>
          <w:t>1.</w:t>
        </w:r>
        <w:r w:rsidR="000A45A8">
          <w:rPr>
            <w:rFonts w:asciiTheme="minorHAnsi" w:eastAsiaTheme="minorEastAsia" w:hAnsiTheme="minorHAnsi" w:cstheme="minorBidi"/>
            <w:caps w:val="0"/>
            <w:noProof/>
            <w:sz w:val="22"/>
            <w:lang w:eastAsia="lv-LV"/>
          </w:rPr>
          <w:tab/>
        </w:r>
        <w:r w:rsidR="000A45A8" w:rsidRPr="00A76A1F">
          <w:rPr>
            <w:rStyle w:val="Hyperlink"/>
            <w:noProof/>
          </w:rPr>
          <w:t>Definitions, Interpretation and Order of Precedence</w:t>
        </w:r>
        <w:r w:rsidR="000A45A8">
          <w:rPr>
            <w:noProof/>
            <w:webHidden/>
          </w:rPr>
          <w:tab/>
        </w:r>
        <w:r w:rsidR="000A45A8">
          <w:rPr>
            <w:noProof/>
            <w:webHidden/>
          </w:rPr>
          <w:fldChar w:fldCharType="begin"/>
        </w:r>
        <w:r w:rsidR="000A45A8">
          <w:rPr>
            <w:noProof/>
            <w:webHidden/>
          </w:rPr>
          <w:instrText xml:space="preserve"> PAGEREF _Toc103774428 \h </w:instrText>
        </w:r>
        <w:r w:rsidR="000A45A8">
          <w:rPr>
            <w:noProof/>
            <w:webHidden/>
          </w:rPr>
        </w:r>
        <w:r w:rsidR="000A45A8">
          <w:rPr>
            <w:noProof/>
            <w:webHidden/>
          </w:rPr>
          <w:fldChar w:fldCharType="separate"/>
        </w:r>
        <w:r w:rsidR="000A45A8">
          <w:rPr>
            <w:noProof/>
            <w:webHidden/>
          </w:rPr>
          <w:t>3</w:t>
        </w:r>
        <w:r w:rsidR="000A45A8">
          <w:rPr>
            <w:noProof/>
            <w:webHidden/>
          </w:rPr>
          <w:fldChar w:fldCharType="end"/>
        </w:r>
      </w:hyperlink>
    </w:p>
    <w:p w14:paraId="032B909A" w14:textId="1D02687A" w:rsidR="000A45A8" w:rsidRDefault="000A45A8">
      <w:pPr>
        <w:pStyle w:val="TOC1"/>
        <w:rPr>
          <w:rFonts w:asciiTheme="minorHAnsi" w:eastAsiaTheme="minorEastAsia" w:hAnsiTheme="minorHAnsi" w:cstheme="minorBidi"/>
          <w:caps w:val="0"/>
          <w:noProof/>
          <w:sz w:val="22"/>
          <w:lang w:eastAsia="lv-LV"/>
        </w:rPr>
      </w:pPr>
      <w:hyperlink w:anchor="_Toc103774429" w:history="1">
        <w:r w:rsidRPr="00A76A1F">
          <w:rPr>
            <w:rStyle w:val="Hyperlink"/>
            <w:noProof/>
          </w:rPr>
          <w:t>2.</w:t>
        </w:r>
        <w:r>
          <w:rPr>
            <w:rFonts w:asciiTheme="minorHAnsi" w:eastAsiaTheme="minorEastAsia" w:hAnsiTheme="minorHAnsi" w:cstheme="minorBidi"/>
            <w:caps w:val="0"/>
            <w:noProof/>
            <w:sz w:val="22"/>
            <w:lang w:eastAsia="lv-LV"/>
          </w:rPr>
          <w:tab/>
        </w:r>
        <w:r w:rsidRPr="00A76A1F">
          <w:rPr>
            <w:rStyle w:val="Hyperlink"/>
            <w:noProof/>
          </w:rPr>
          <w:t>SERVICES</w:t>
        </w:r>
        <w:r>
          <w:rPr>
            <w:noProof/>
            <w:webHidden/>
          </w:rPr>
          <w:tab/>
        </w:r>
        <w:r>
          <w:rPr>
            <w:noProof/>
            <w:webHidden/>
          </w:rPr>
          <w:fldChar w:fldCharType="begin"/>
        </w:r>
        <w:r>
          <w:rPr>
            <w:noProof/>
            <w:webHidden/>
          </w:rPr>
          <w:instrText xml:space="preserve"> PAGEREF _Toc103774429 \h </w:instrText>
        </w:r>
        <w:r>
          <w:rPr>
            <w:noProof/>
            <w:webHidden/>
          </w:rPr>
        </w:r>
        <w:r>
          <w:rPr>
            <w:noProof/>
            <w:webHidden/>
          </w:rPr>
          <w:fldChar w:fldCharType="separate"/>
        </w:r>
        <w:r>
          <w:rPr>
            <w:noProof/>
            <w:webHidden/>
          </w:rPr>
          <w:t>6</w:t>
        </w:r>
        <w:r>
          <w:rPr>
            <w:noProof/>
            <w:webHidden/>
          </w:rPr>
          <w:fldChar w:fldCharType="end"/>
        </w:r>
      </w:hyperlink>
    </w:p>
    <w:p w14:paraId="395718C5" w14:textId="3F6AE90A" w:rsidR="000A45A8" w:rsidRDefault="000A45A8">
      <w:pPr>
        <w:pStyle w:val="TOC1"/>
        <w:rPr>
          <w:rFonts w:asciiTheme="minorHAnsi" w:eastAsiaTheme="minorEastAsia" w:hAnsiTheme="minorHAnsi" w:cstheme="minorBidi"/>
          <w:caps w:val="0"/>
          <w:noProof/>
          <w:sz w:val="22"/>
          <w:lang w:eastAsia="lv-LV"/>
        </w:rPr>
      </w:pPr>
      <w:hyperlink w:anchor="_Toc103774430" w:history="1">
        <w:r w:rsidRPr="00A76A1F">
          <w:rPr>
            <w:rStyle w:val="Hyperlink"/>
            <w:noProof/>
          </w:rPr>
          <w:t>3.</w:t>
        </w:r>
        <w:r>
          <w:rPr>
            <w:rFonts w:asciiTheme="minorHAnsi" w:eastAsiaTheme="minorEastAsia" w:hAnsiTheme="minorHAnsi" w:cstheme="minorBidi"/>
            <w:caps w:val="0"/>
            <w:noProof/>
            <w:sz w:val="22"/>
            <w:lang w:eastAsia="lv-LV"/>
          </w:rPr>
          <w:tab/>
        </w:r>
        <w:r w:rsidRPr="00A76A1F">
          <w:rPr>
            <w:rStyle w:val="Hyperlink"/>
            <w:noProof/>
          </w:rPr>
          <w:t>total value AND TERM</w:t>
        </w:r>
        <w:r>
          <w:rPr>
            <w:noProof/>
            <w:webHidden/>
          </w:rPr>
          <w:tab/>
        </w:r>
        <w:r>
          <w:rPr>
            <w:noProof/>
            <w:webHidden/>
          </w:rPr>
          <w:fldChar w:fldCharType="begin"/>
        </w:r>
        <w:r>
          <w:rPr>
            <w:noProof/>
            <w:webHidden/>
          </w:rPr>
          <w:instrText xml:space="preserve"> PAGEREF _Toc103774430 \h </w:instrText>
        </w:r>
        <w:r>
          <w:rPr>
            <w:noProof/>
            <w:webHidden/>
          </w:rPr>
        </w:r>
        <w:r>
          <w:rPr>
            <w:noProof/>
            <w:webHidden/>
          </w:rPr>
          <w:fldChar w:fldCharType="separate"/>
        </w:r>
        <w:r>
          <w:rPr>
            <w:noProof/>
            <w:webHidden/>
          </w:rPr>
          <w:t>7</w:t>
        </w:r>
        <w:r>
          <w:rPr>
            <w:noProof/>
            <w:webHidden/>
          </w:rPr>
          <w:fldChar w:fldCharType="end"/>
        </w:r>
      </w:hyperlink>
    </w:p>
    <w:p w14:paraId="5D5E1994" w14:textId="574FF315" w:rsidR="000A45A8" w:rsidRDefault="000A45A8">
      <w:pPr>
        <w:pStyle w:val="TOC1"/>
        <w:rPr>
          <w:rFonts w:asciiTheme="minorHAnsi" w:eastAsiaTheme="minorEastAsia" w:hAnsiTheme="minorHAnsi" w:cstheme="minorBidi"/>
          <w:caps w:val="0"/>
          <w:noProof/>
          <w:sz w:val="22"/>
          <w:lang w:eastAsia="lv-LV"/>
        </w:rPr>
      </w:pPr>
      <w:hyperlink w:anchor="_Toc103774431" w:history="1">
        <w:r w:rsidRPr="00A76A1F">
          <w:rPr>
            <w:rStyle w:val="Hyperlink"/>
            <w:noProof/>
          </w:rPr>
          <w:t>4.</w:t>
        </w:r>
        <w:r>
          <w:rPr>
            <w:rFonts w:asciiTheme="minorHAnsi" w:eastAsiaTheme="minorEastAsia" w:hAnsiTheme="minorHAnsi" w:cstheme="minorBidi"/>
            <w:caps w:val="0"/>
            <w:noProof/>
            <w:sz w:val="22"/>
            <w:lang w:eastAsia="lv-LV"/>
          </w:rPr>
          <w:tab/>
        </w:r>
        <w:r w:rsidRPr="00A76A1F">
          <w:rPr>
            <w:rStyle w:val="Hyperlink"/>
            <w:noProof/>
          </w:rPr>
          <w:t>selection and mini competitions</w:t>
        </w:r>
        <w:r>
          <w:rPr>
            <w:noProof/>
            <w:webHidden/>
          </w:rPr>
          <w:tab/>
        </w:r>
        <w:r>
          <w:rPr>
            <w:noProof/>
            <w:webHidden/>
          </w:rPr>
          <w:fldChar w:fldCharType="begin"/>
        </w:r>
        <w:r>
          <w:rPr>
            <w:noProof/>
            <w:webHidden/>
          </w:rPr>
          <w:instrText xml:space="preserve"> PAGEREF _Toc103774431 \h </w:instrText>
        </w:r>
        <w:r>
          <w:rPr>
            <w:noProof/>
            <w:webHidden/>
          </w:rPr>
        </w:r>
        <w:r>
          <w:rPr>
            <w:noProof/>
            <w:webHidden/>
          </w:rPr>
          <w:fldChar w:fldCharType="separate"/>
        </w:r>
        <w:r>
          <w:rPr>
            <w:noProof/>
            <w:webHidden/>
          </w:rPr>
          <w:t>7</w:t>
        </w:r>
        <w:r>
          <w:rPr>
            <w:noProof/>
            <w:webHidden/>
          </w:rPr>
          <w:fldChar w:fldCharType="end"/>
        </w:r>
      </w:hyperlink>
    </w:p>
    <w:p w14:paraId="7E0835B4" w14:textId="036B1A30" w:rsidR="000A45A8" w:rsidRDefault="000A45A8">
      <w:pPr>
        <w:pStyle w:val="TOC1"/>
        <w:rPr>
          <w:rFonts w:asciiTheme="minorHAnsi" w:eastAsiaTheme="minorEastAsia" w:hAnsiTheme="minorHAnsi" w:cstheme="minorBidi"/>
          <w:caps w:val="0"/>
          <w:noProof/>
          <w:sz w:val="22"/>
          <w:lang w:eastAsia="lv-LV"/>
        </w:rPr>
      </w:pPr>
      <w:hyperlink w:anchor="_Toc103774432" w:history="1">
        <w:r w:rsidRPr="00A76A1F">
          <w:rPr>
            <w:rStyle w:val="Hyperlink"/>
            <w:noProof/>
          </w:rPr>
          <w:t>5.</w:t>
        </w:r>
        <w:r>
          <w:rPr>
            <w:rFonts w:asciiTheme="minorHAnsi" w:eastAsiaTheme="minorEastAsia" w:hAnsiTheme="minorHAnsi" w:cstheme="minorBidi"/>
            <w:caps w:val="0"/>
            <w:noProof/>
            <w:sz w:val="22"/>
            <w:lang w:eastAsia="lv-LV"/>
          </w:rPr>
          <w:tab/>
        </w:r>
        <w:r w:rsidRPr="00A76A1F">
          <w:rPr>
            <w:rStyle w:val="Hyperlink"/>
            <w:noProof/>
          </w:rPr>
          <w:t>Fee and Payments</w:t>
        </w:r>
        <w:r>
          <w:rPr>
            <w:noProof/>
            <w:webHidden/>
          </w:rPr>
          <w:tab/>
        </w:r>
        <w:r>
          <w:rPr>
            <w:noProof/>
            <w:webHidden/>
          </w:rPr>
          <w:fldChar w:fldCharType="begin"/>
        </w:r>
        <w:r>
          <w:rPr>
            <w:noProof/>
            <w:webHidden/>
          </w:rPr>
          <w:instrText xml:space="preserve"> PAGEREF _Toc103774432 \h </w:instrText>
        </w:r>
        <w:r>
          <w:rPr>
            <w:noProof/>
            <w:webHidden/>
          </w:rPr>
        </w:r>
        <w:r>
          <w:rPr>
            <w:noProof/>
            <w:webHidden/>
          </w:rPr>
          <w:fldChar w:fldCharType="separate"/>
        </w:r>
        <w:r>
          <w:rPr>
            <w:noProof/>
            <w:webHidden/>
          </w:rPr>
          <w:t>9</w:t>
        </w:r>
        <w:r>
          <w:rPr>
            <w:noProof/>
            <w:webHidden/>
          </w:rPr>
          <w:fldChar w:fldCharType="end"/>
        </w:r>
      </w:hyperlink>
    </w:p>
    <w:p w14:paraId="1C012CA9" w14:textId="2F5A8667" w:rsidR="000A45A8" w:rsidRDefault="000A45A8">
      <w:pPr>
        <w:pStyle w:val="TOC1"/>
        <w:rPr>
          <w:rFonts w:asciiTheme="minorHAnsi" w:eastAsiaTheme="minorEastAsia" w:hAnsiTheme="minorHAnsi" w:cstheme="minorBidi"/>
          <w:caps w:val="0"/>
          <w:noProof/>
          <w:sz w:val="22"/>
          <w:lang w:eastAsia="lv-LV"/>
        </w:rPr>
      </w:pPr>
      <w:hyperlink w:anchor="_Toc103774433" w:history="1">
        <w:r w:rsidRPr="00A76A1F">
          <w:rPr>
            <w:rStyle w:val="Hyperlink"/>
            <w:noProof/>
          </w:rPr>
          <w:t>6.</w:t>
        </w:r>
        <w:r>
          <w:rPr>
            <w:rFonts w:asciiTheme="minorHAnsi" w:eastAsiaTheme="minorEastAsia" w:hAnsiTheme="minorHAnsi" w:cstheme="minorBidi"/>
            <w:caps w:val="0"/>
            <w:noProof/>
            <w:sz w:val="22"/>
            <w:lang w:eastAsia="lv-LV"/>
          </w:rPr>
          <w:tab/>
        </w:r>
        <w:r w:rsidRPr="00A76A1F">
          <w:rPr>
            <w:rStyle w:val="Hyperlink"/>
            <w:noProof/>
          </w:rPr>
          <w:t>CONTRACTOR’s other obligations and covenants</w:t>
        </w:r>
        <w:r>
          <w:rPr>
            <w:noProof/>
            <w:webHidden/>
          </w:rPr>
          <w:tab/>
        </w:r>
        <w:r>
          <w:rPr>
            <w:noProof/>
            <w:webHidden/>
          </w:rPr>
          <w:fldChar w:fldCharType="begin"/>
        </w:r>
        <w:r>
          <w:rPr>
            <w:noProof/>
            <w:webHidden/>
          </w:rPr>
          <w:instrText xml:space="preserve"> PAGEREF _Toc103774433 \h </w:instrText>
        </w:r>
        <w:r>
          <w:rPr>
            <w:noProof/>
            <w:webHidden/>
          </w:rPr>
        </w:r>
        <w:r>
          <w:rPr>
            <w:noProof/>
            <w:webHidden/>
          </w:rPr>
          <w:fldChar w:fldCharType="separate"/>
        </w:r>
        <w:r>
          <w:rPr>
            <w:noProof/>
            <w:webHidden/>
          </w:rPr>
          <w:t>10</w:t>
        </w:r>
        <w:r>
          <w:rPr>
            <w:noProof/>
            <w:webHidden/>
          </w:rPr>
          <w:fldChar w:fldCharType="end"/>
        </w:r>
      </w:hyperlink>
    </w:p>
    <w:p w14:paraId="741B0304" w14:textId="2EFE6F8F" w:rsidR="000A45A8" w:rsidRDefault="000A45A8">
      <w:pPr>
        <w:pStyle w:val="TOC1"/>
        <w:rPr>
          <w:rFonts w:asciiTheme="minorHAnsi" w:eastAsiaTheme="minorEastAsia" w:hAnsiTheme="minorHAnsi" w:cstheme="minorBidi"/>
          <w:caps w:val="0"/>
          <w:noProof/>
          <w:sz w:val="22"/>
          <w:lang w:eastAsia="lv-LV"/>
        </w:rPr>
      </w:pPr>
      <w:hyperlink w:anchor="_Toc103774434" w:history="1">
        <w:r w:rsidRPr="00A76A1F">
          <w:rPr>
            <w:rStyle w:val="Hyperlink"/>
            <w:noProof/>
          </w:rPr>
          <w:t>7.</w:t>
        </w:r>
        <w:r>
          <w:rPr>
            <w:rFonts w:asciiTheme="minorHAnsi" w:eastAsiaTheme="minorEastAsia" w:hAnsiTheme="minorHAnsi" w:cstheme="minorBidi"/>
            <w:caps w:val="0"/>
            <w:noProof/>
            <w:sz w:val="22"/>
            <w:lang w:eastAsia="lv-LV"/>
          </w:rPr>
          <w:tab/>
        </w:r>
        <w:r w:rsidRPr="00A76A1F">
          <w:rPr>
            <w:rStyle w:val="Hyperlink"/>
            <w:noProof/>
          </w:rPr>
          <w:t>company’s other obligations and covenants</w:t>
        </w:r>
        <w:r>
          <w:rPr>
            <w:noProof/>
            <w:webHidden/>
          </w:rPr>
          <w:tab/>
        </w:r>
        <w:r>
          <w:rPr>
            <w:noProof/>
            <w:webHidden/>
          </w:rPr>
          <w:fldChar w:fldCharType="begin"/>
        </w:r>
        <w:r>
          <w:rPr>
            <w:noProof/>
            <w:webHidden/>
          </w:rPr>
          <w:instrText xml:space="preserve"> PAGEREF _Toc103774434 \h </w:instrText>
        </w:r>
        <w:r>
          <w:rPr>
            <w:noProof/>
            <w:webHidden/>
          </w:rPr>
        </w:r>
        <w:r>
          <w:rPr>
            <w:noProof/>
            <w:webHidden/>
          </w:rPr>
          <w:fldChar w:fldCharType="separate"/>
        </w:r>
        <w:r>
          <w:rPr>
            <w:noProof/>
            <w:webHidden/>
          </w:rPr>
          <w:t>12</w:t>
        </w:r>
        <w:r>
          <w:rPr>
            <w:noProof/>
            <w:webHidden/>
          </w:rPr>
          <w:fldChar w:fldCharType="end"/>
        </w:r>
      </w:hyperlink>
    </w:p>
    <w:p w14:paraId="4B4FB66D" w14:textId="64E788EF" w:rsidR="000A45A8" w:rsidRDefault="000A45A8">
      <w:pPr>
        <w:pStyle w:val="TOC1"/>
        <w:rPr>
          <w:rFonts w:asciiTheme="minorHAnsi" w:eastAsiaTheme="minorEastAsia" w:hAnsiTheme="minorHAnsi" w:cstheme="minorBidi"/>
          <w:caps w:val="0"/>
          <w:noProof/>
          <w:sz w:val="22"/>
          <w:lang w:eastAsia="lv-LV"/>
        </w:rPr>
      </w:pPr>
      <w:hyperlink w:anchor="_Toc103774435" w:history="1">
        <w:r w:rsidRPr="00A76A1F">
          <w:rPr>
            <w:rStyle w:val="Hyperlink"/>
            <w:noProof/>
          </w:rPr>
          <w:t>8.</w:t>
        </w:r>
        <w:r>
          <w:rPr>
            <w:rFonts w:asciiTheme="minorHAnsi" w:eastAsiaTheme="minorEastAsia" w:hAnsiTheme="minorHAnsi" w:cstheme="minorBidi"/>
            <w:caps w:val="0"/>
            <w:noProof/>
            <w:sz w:val="22"/>
            <w:lang w:eastAsia="lv-LV"/>
          </w:rPr>
          <w:tab/>
        </w:r>
        <w:r w:rsidRPr="00A76A1F">
          <w:rPr>
            <w:rStyle w:val="Hyperlink"/>
            <w:noProof/>
          </w:rPr>
          <w:t>Representations and Warranties</w:t>
        </w:r>
        <w:r>
          <w:rPr>
            <w:noProof/>
            <w:webHidden/>
          </w:rPr>
          <w:tab/>
        </w:r>
        <w:r>
          <w:rPr>
            <w:noProof/>
            <w:webHidden/>
          </w:rPr>
          <w:fldChar w:fldCharType="begin"/>
        </w:r>
        <w:r>
          <w:rPr>
            <w:noProof/>
            <w:webHidden/>
          </w:rPr>
          <w:instrText xml:space="preserve"> PAGEREF _Toc103774435 \h </w:instrText>
        </w:r>
        <w:r>
          <w:rPr>
            <w:noProof/>
            <w:webHidden/>
          </w:rPr>
        </w:r>
        <w:r>
          <w:rPr>
            <w:noProof/>
            <w:webHidden/>
          </w:rPr>
          <w:fldChar w:fldCharType="separate"/>
        </w:r>
        <w:r>
          <w:rPr>
            <w:noProof/>
            <w:webHidden/>
          </w:rPr>
          <w:t>12</w:t>
        </w:r>
        <w:r>
          <w:rPr>
            <w:noProof/>
            <w:webHidden/>
          </w:rPr>
          <w:fldChar w:fldCharType="end"/>
        </w:r>
      </w:hyperlink>
    </w:p>
    <w:p w14:paraId="4C1644BF" w14:textId="2E6E94C1" w:rsidR="000A45A8" w:rsidRDefault="000A45A8">
      <w:pPr>
        <w:pStyle w:val="TOC1"/>
        <w:rPr>
          <w:rFonts w:asciiTheme="minorHAnsi" w:eastAsiaTheme="minorEastAsia" w:hAnsiTheme="minorHAnsi" w:cstheme="minorBidi"/>
          <w:caps w:val="0"/>
          <w:noProof/>
          <w:sz w:val="22"/>
          <w:lang w:eastAsia="lv-LV"/>
        </w:rPr>
      </w:pPr>
      <w:hyperlink w:anchor="_Toc103774436" w:history="1">
        <w:r w:rsidRPr="00A76A1F">
          <w:rPr>
            <w:rStyle w:val="Hyperlink"/>
            <w:noProof/>
          </w:rPr>
          <w:t>9.</w:t>
        </w:r>
        <w:r>
          <w:rPr>
            <w:rFonts w:asciiTheme="minorHAnsi" w:eastAsiaTheme="minorEastAsia" w:hAnsiTheme="minorHAnsi" w:cstheme="minorBidi"/>
            <w:caps w:val="0"/>
            <w:noProof/>
            <w:sz w:val="22"/>
            <w:lang w:eastAsia="lv-LV"/>
          </w:rPr>
          <w:tab/>
        </w:r>
        <w:r w:rsidRPr="00A76A1F">
          <w:rPr>
            <w:rStyle w:val="Hyperlink"/>
            <w:noProof/>
          </w:rPr>
          <w:t>variations</w:t>
        </w:r>
        <w:r>
          <w:rPr>
            <w:noProof/>
            <w:webHidden/>
          </w:rPr>
          <w:tab/>
        </w:r>
        <w:r>
          <w:rPr>
            <w:noProof/>
            <w:webHidden/>
          </w:rPr>
          <w:fldChar w:fldCharType="begin"/>
        </w:r>
        <w:r>
          <w:rPr>
            <w:noProof/>
            <w:webHidden/>
          </w:rPr>
          <w:instrText xml:space="preserve"> PAGEREF _Toc103774436 \h </w:instrText>
        </w:r>
        <w:r>
          <w:rPr>
            <w:noProof/>
            <w:webHidden/>
          </w:rPr>
        </w:r>
        <w:r>
          <w:rPr>
            <w:noProof/>
            <w:webHidden/>
          </w:rPr>
          <w:fldChar w:fldCharType="separate"/>
        </w:r>
        <w:r>
          <w:rPr>
            <w:noProof/>
            <w:webHidden/>
          </w:rPr>
          <w:t>13</w:t>
        </w:r>
        <w:r>
          <w:rPr>
            <w:noProof/>
            <w:webHidden/>
          </w:rPr>
          <w:fldChar w:fldCharType="end"/>
        </w:r>
      </w:hyperlink>
    </w:p>
    <w:p w14:paraId="0D58225D" w14:textId="5BEA25A2" w:rsidR="000A45A8" w:rsidRDefault="000A45A8">
      <w:pPr>
        <w:pStyle w:val="TOC1"/>
        <w:rPr>
          <w:rFonts w:asciiTheme="minorHAnsi" w:eastAsiaTheme="minorEastAsia" w:hAnsiTheme="minorHAnsi" w:cstheme="minorBidi"/>
          <w:caps w:val="0"/>
          <w:noProof/>
          <w:sz w:val="22"/>
          <w:lang w:eastAsia="lv-LV"/>
        </w:rPr>
      </w:pPr>
      <w:hyperlink w:anchor="_Toc103774437" w:history="1">
        <w:r w:rsidRPr="00A76A1F">
          <w:rPr>
            <w:rStyle w:val="Hyperlink"/>
            <w:noProof/>
          </w:rPr>
          <w:t>10.</w:t>
        </w:r>
        <w:r>
          <w:rPr>
            <w:rFonts w:asciiTheme="minorHAnsi" w:eastAsiaTheme="minorEastAsia" w:hAnsiTheme="minorHAnsi" w:cstheme="minorBidi"/>
            <w:caps w:val="0"/>
            <w:noProof/>
            <w:sz w:val="22"/>
            <w:lang w:eastAsia="lv-LV"/>
          </w:rPr>
          <w:tab/>
        </w:r>
        <w:r w:rsidRPr="00A76A1F">
          <w:rPr>
            <w:rStyle w:val="Hyperlink"/>
            <w:noProof/>
          </w:rPr>
          <w:t>Communication</w:t>
        </w:r>
        <w:r>
          <w:rPr>
            <w:noProof/>
            <w:webHidden/>
          </w:rPr>
          <w:tab/>
        </w:r>
        <w:r>
          <w:rPr>
            <w:noProof/>
            <w:webHidden/>
          </w:rPr>
          <w:fldChar w:fldCharType="begin"/>
        </w:r>
        <w:r>
          <w:rPr>
            <w:noProof/>
            <w:webHidden/>
          </w:rPr>
          <w:instrText xml:space="preserve"> PAGEREF _Toc103774437 \h </w:instrText>
        </w:r>
        <w:r>
          <w:rPr>
            <w:noProof/>
            <w:webHidden/>
          </w:rPr>
        </w:r>
        <w:r>
          <w:rPr>
            <w:noProof/>
            <w:webHidden/>
          </w:rPr>
          <w:fldChar w:fldCharType="separate"/>
        </w:r>
        <w:r>
          <w:rPr>
            <w:noProof/>
            <w:webHidden/>
          </w:rPr>
          <w:t>13</w:t>
        </w:r>
        <w:r>
          <w:rPr>
            <w:noProof/>
            <w:webHidden/>
          </w:rPr>
          <w:fldChar w:fldCharType="end"/>
        </w:r>
      </w:hyperlink>
    </w:p>
    <w:p w14:paraId="092B0E80" w14:textId="51FA6FF7" w:rsidR="000A45A8" w:rsidRDefault="000A45A8">
      <w:pPr>
        <w:pStyle w:val="TOC1"/>
        <w:rPr>
          <w:rFonts w:asciiTheme="minorHAnsi" w:eastAsiaTheme="minorEastAsia" w:hAnsiTheme="minorHAnsi" w:cstheme="minorBidi"/>
          <w:caps w:val="0"/>
          <w:noProof/>
          <w:sz w:val="22"/>
          <w:lang w:eastAsia="lv-LV"/>
        </w:rPr>
      </w:pPr>
      <w:hyperlink w:anchor="_Toc103774438" w:history="1">
        <w:r w:rsidRPr="00A76A1F">
          <w:rPr>
            <w:rStyle w:val="Hyperlink"/>
            <w:noProof/>
          </w:rPr>
          <w:t>11.</w:t>
        </w:r>
        <w:r>
          <w:rPr>
            <w:rFonts w:asciiTheme="minorHAnsi" w:eastAsiaTheme="minorEastAsia" w:hAnsiTheme="minorHAnsi" w:cstheme="minorBidi"/>
            <w:caps w:val="0"/>
            <w:noProof/>
            <w:sz w:val="22"/>
            <w:lang w:eastAsia="lv-LV"/>
          </w:rPr>
          <w:tab/>
        </w:r>
        <w:r w:rsidRPr="00A76A1F">
          <w:rPr>
            <w:rStyle w:val="Hyperlink"/>
            <w:noProof/>
          </w:rPr>
          <w:t>Intellectual Property Rights</w:t>
        </w:r>
        <w:r>
          <w:rPr>
            <w:noProof/>
            <w:webHidden/>
          </w:rPr>
          <w:tab/>
        </w:r>
        <w:r>
          <w:rPr>
            <w:noProof/>
            <w:webHidden/>
          </w:rPr>
          <w:fldChar w:fldCharType="begin"/>
        </w:r>
        <w:r>
          <w:rPr>
            <w:noProof/>
            <w:webHidden/>
          </w:rPr>
          <w:instrText xml:space="preserve"> PAGEREF _Toc103774438 \h </w:instrText>
        </w:r>
        <w:r>
          <w:rPr>
            <w:noProof/>
            <w:webHidden/>
          </w:rPr>
        </w:r>
        <w:r>
          <w:rPr>
            <w:noProof/>
            <w:webHidden/>
          </w:rPr>
          <w:fldChar w:fldCharType="separate"/>
        </w:r>
        <w:r>
          <w:rPr>
            <w:noProof/>
            <w:webHidden/>
          </w:rPr>
          <w:t>14</w:t>
        </w:r>
        <w:r>
          <w:rPr>
            <w:noProof/>
            <w:webHidden/>
          </w:rPr>
          <w:fldChar w:fldCharType="end"/>
        </w:r>
      </w:hyperlink>
    </w:p>
    <w:p w14:paraId="53D7E744" w14:textId="0814BFE5" w:rsidR="000A45A8" w:rsidRDefault="000A45A8">
      <w:pPr>
        <w:pStyle w:val="TOC1"/>
        <w:rPr>
          <w:rFonts w:asciiTheme="minorHAnsi" w:eastAsiaTheme="minorEastAsia" w:hAnsiTheme="minorHAnsi" w:cstheme="minorBidi"/>
          <w:caps w:val="0"/>
          <w:noProof/>
          <w:sz w:val="22"/>
          <w:lang w:eastAsia="lv-LV"/>
        </w:rPr>
      </w:pPr>
      <w:hyperlink w:anchor="_Toc103774439" w:history="1">
        <w:r w:rsidRPr="00A76A1F">
          <w:rPr>
            <w:rStyle w:val="Hyperlink"/>
            <w:noProof/>
          </w:rPr>
          <w:t>12.</w:t>
        </w:r>
        <w:r>
          <w:rPr>
            <w:rFonts w:asciiTheme="minorHAnsi" w:eastAsiaTheme="minorEastAsia" w:hAnsiTheme="minorHAnsi" w:cstheme="minorBidi"/>
            <w:caps w:val="0"/>
            <w:noProof/>
            <w:sz w:val="22"/>
            <w:lang w:eastAsia="lv-LV"/>
          </w:rPr>
          <w:tab/>
        </w:r>
        <w:r w:rsidRPr="00A76A1F">
          <w:rPr>
            <w:rStyle w:val="Hyperlink"/>
            <w:noProof/>
          </w:rPr>
          <w:t>TERM AND Termination</w:t>
        </w:r>
        <w:r>
          <w:rPr>
            <w:noProof/>
            <w:webHidden/>
          </w:rPr>
          <w:tab/>
        </w:r>
        <w:r>
          <w:rPr>
            <w:noProof/>
            <w:webHidden/>
          </w:rPr>
          <w:fldChar w:fldCharType="begin"/>
        </w:r>
        <w:r>
          <w:rPr>
            <w:noProof/>
            <w:webHidden/>
          </w:rPr>
          <w:instrText xml:space="preserve"> PAGEREF _Toc103774439 \h </w:instrText>
        </w:r>
        <w:r>
          <w:rPr>
            <w:noProof/>
            <w:webHidden/>
          </w:rPr>
        </w:r>
        <w:r>
          <w:rPr>
            <w:noProof/>
            <w:webHidden/>
          </w:rPr>
          <w:fldChar w:fldCharType="separate"/>
        </w:r>
        <w:r>
          <w:rPr>
            <w:noProof/>
            <w:webHidden/>
          </w:rPr>
          <w:t>14</w:t>
        </w:r>
        <w:r>
          <w:rPr>
            <w:noProof/>
            <w:webHidden/>
          </w:rPr>
          <w:fldChar w:fldCharType="end"/>
        </w:r>
      </w:hyperlink>
    </w:p>
    <w:p w14:paraId="1CD00056" w14:textId="19DC8D73" w:rsidR="000A45A8" w:rsidRDefault="000A45A8">
      <w:pPr>
        <w:pStyle w:val="TOC1"/>
        <w:rPr>
          <w:rFonts w:asciiTheme="minorHAnsi" w:eastAsiaTheme="minorEastAsia" w:hAnsiTheme="minorHAnsi" w:cstheme="minorBidi"/>
          <w:caps w:val="0"/>
          <w:noProof/>
          <w:sz w:val="22"/>
          <w:lang w:eastAsia="lv-LV"/>
        </w:rPr>
      </w:pPr>
      <w:hyperlink w:anchor="_Toc103774440" w:history="1">
        <w:r w:rsidRPr="00A76A1F">
          <w:rPr>
            <w:rStyle w:val="Hyperlink"/>
            <w:noProof/>
          </w:rPr>
          <w:t>13.</w:t>
        </w:r>
        <w:r>
          <w:rPr>
            <w:rFonts w:asciiTheme="minorHAnsi" w:eastAsiaTheme="minorEastAsia" w:hAnsiTheme="minorHAnsi" w:cstheme="minorBidi"/>
            <w:caps w:val="0"/>
            <w:noProof/>
            <w:sz w:val="22"/>
            <w:lang w:eastAsia="lv-LV"/>
          </w:rPr>
          <w:tab/>
        </w:r>
        <w:r w:rsidRPr="00A76A1F">
          <w:rPr>
            <w:rStyle w:val="Hyperlink"/>
            <w:noProof/>
          </w:rPr>
          <w:t>Liability</w:t>
        </w:r>
        <w:r>
          <w:rPr>
            <w:noProof/>
            <w:webHidden/>
          </w:rPr>
          <w:tab/>
        </w:r>
        <w:r>
          <w:rPr>
            <w:noProof/>
            <w:webHidden/>
          </w:rPr>
          <w:fldChar w:fldCharType="begin"/>
        </w:r>
        <w:r>
          <w:rPr>
            <w:noProof/>
            <w:webHidden/>
          </w:rPr>
          <w:instrText xml:space="preserve"> PAGEREF _Toc103774440 \h </w:instrText>
        </w:r>
        <w:r>
          <w:rPr>
            <w:noProof/>
            <w:webHidden/>
          </w:rPr>
        </w:r>
        <w:r>
          <w:rPr>
            <w:noProof/>
            <w:webHidden/>
          </w:rPr>
          <w:fldChar w:fldCharType="separate"/>
        </w:r>
        <w:r>
          <w:rPr>
            <w:noProof/>
            <w:webHidden/>
          </w:rPr>
          <w:t>16</w:t>
        </w:r>
        <w:r>
          <w:rPr>
            <w:noProof/>
            <w:webHidden/>
          </w:rPr>
          <w:fldChar w:fldCharType="end"/>
        </w:r>
      </w:hyperlink>
    </w:p>
    <w:p w14:paraId="72A9948B" w14:textId="39472722" w:rsidR="000A45A8" w:rsidRDefault="000A45A8">
      <w:pPr>
        <w:pStyle w:val="TOC1"/>
        <w:rPr>
          <w:rFonts w:asciiTheme="minorHAnsi" w:eastAsiaTheme="minorEastAsia" w:hAnsiTheme="minorHAnsi" w:cstheme="minorBidi"/>
          <w:caps w:val="0"/>
          <w:noProof/>
          <w:sz w:val="22"/>
          <w:lang w:eastAsia="lv-LV"/>
        </w:rPr>
      </w:pPr>
      <w:hyperlink w:anchor="_Toc103774441" w:history="1">
        <w:r w:rsidRPr="00A76A1F">
          <w:rPr>
            <w:rStyle w:val="Hyperlink"/>
            <w:noProof/>
          </w:rPr>
          <w:t>14.</w:t>
        </w:r>
        <w:r>
          <w:rPr>
            <w:rFonts w:asciiTheme="minorHAnsi" w:eastAsiaTheme="minorEastAsia" w:hAnsiTheme="minorHAnsi" w:cstheme="minorBidi"/>
            <w:caps w:val="0"/>
            <w:noProof/>
            <w:sz w:val="22"/>
            <w:lang w:eastAsia="lv-LV"/>
          </w:rPr>
          <w:tab/>
        </w:r>
        <w:r w:rsidRPr="00A76A1F">
          <w:rPr>
            <w:rStyle w:val="Hyperlink"/>
            <w:noProof/>
          </w:rPr>
          <w:t>Force Majeure</w:t>
        </w:r>
        <w:r>
          <w:rPr>
            <w:noProof/>
            <w:webHidden/>
          </w:rPr>
          <w:tab/>
        </w:r>
        <w:r>
          <w:rPr>
            <w:noProof/>
            <w:webHidden/>
          </w:rPr>
          <w:fldChar w:fldCharType="begin"/>
        </w:r>
        <w:r>
          <w:rPr>
            <w:noProof/>
            <w:webHidden/>
          </w:rPr>
          <w:instrText xml:space="preserve"> PAGEREF _Toc103774441 \h </w:instrText>
        </w:r>
        <w:r>
          <w:rPr>
            <w:noProof/>
            <w:webHidden/>
          </w:rPr>
        </w:r>
        <w:r>
          <w:rPr>
            <w:noProof/>
            <w:webHidden/>
          </w:rPr>
          <w:fldChar w:fldCharType="separate"/>
        </w:r>
        <w:r>
          <w:rPr>
            <w:noProof/>
            <w:webHidden/>
          </w:rPr>
          <w:t>17</w:t>
        </w:r>
        <w:r>
          <w:rPr>
            <w:noProof/>
            <w:webHidden/>
          </w:rPr>
          <w:fldChar w:fldCharType="end"/>
        </w:r>
      </w:hyperlink>
    </w:p>
    <w:p w14:paraId="6EB48643" w14:textId="0D5980E1" w:rsidR="000A45A8" w:rsidRDefault="000A45A8">
      <w:pPr>
        <w:pStyle w:val="TOC1"/>
        <w:rPr>
          <w:rFonts w:asciiTheme="minorHAnsi" w:eastAsiaTheme="minorEastAsia" w:hAnsiTheme="minorHAnsi" w:cstheme="minorBidi"/>
          <w:caps w:val="0"/>
          <w:noProof/>
          <w:sz w:val="22"/>
          <w:lang w:eastAsia="lv-LV"/>
        </w:rPr>
      </w:pPr>
      <w:hyperlink w:anchor="_Toc103774442" w:history="1">
        <w:r w:rsidRPr="00A76A1F">
          <w:rPr>
            <w:rStyle w:val="Hyperlink"/>
            <w:noProof/>
          </w:rPr>
          <w:t>15.</w:t>
        </w:r>
        <w:r>
          <w:rPr>
            <w:rFonts w:asciiTheme="minorHAnsi" w:eastAsiaTheme="minorEastAsia" w:hAnsiTheme="minorHAnsi" w:cstheme="minorBidi"/>
            <w:caps w:val="0"/>
            <w:noProof/>
            <w:sz w:val="22"/>
            <w:lang w:eastAsia="lv-LV"/>
          </w:rPr>
          <w:tab/>
        </w:r>
        <w:r w:rsidRPr="00A76A1F">
          <w:rPr>
            <w:rStyle w:val="Hyperlink"/>
            <w:noProof/>
          </w:rPr>
          <w:t>Confidentiality</w:t>
        </w:r>
        <w:r>
          <w:rPr>
            <w:noProof/>
            <w:webHidden/>
          </w:rPr>
          <w:tab/>
        </w:r>
        <w:r>
          <w:rPr>
            <w:noProof/>
            <w:webHidden/>
          </w:rPr>
          <w:fldChar w:fldCharType="begin"/>
        </w:r>
        <w:r>
          <w:rPr>
            <w:noProof/>
            <w:webHidden/>
          </w:rPr>
          <w:instrText xml:space="preserve"> PAGEREF _Toc103774442 \h </w:instrText>
        </w:r>
        <w:r>
          <w:rPr>
            <w:noProof/>
            <w:webHidden/>
          </w:rPr>
        </w:r>
        <w:r>
          <w:rPr>
            <w:noProof/>
            <w:webHidden/>
          </w:rPr>
          <w:fldChar w:fldCharType="separate"/>
        </w:r>
        <w:r>
          <w:rPr>
            <w:noProof/>
            <w:webHidden/>
          </w:rPr>
          <w:t>18</w:t>
        </w:r>
        <w:r>
          <w:rPr>
            <w:noProof/>
            <w:webHidden/>
          </w:rPr>
          <w:fldChar w:fldCharType="end"/>
        </w:r>
      </w:hyperlink>
    </w:p>
    <w:p w14:paraId="1E8FBC97" w14:textId="4AB178E5" w:rsidR="000A45A8" w:rsidRDefault="000A45A8">
      <w:pPr>
        <w:pStyle w:val="TOC1"/>
        <w:rPr>
          <w:rFonts w:asciiTheme="minorHAnsi" w:eastAsiaTheme="minorEastAsia" w:hAnsiTheme="minorHAnsi" w:cstheme="minorBidi"/>
          <w:caps w:val="0"/>
          <w:noProof/>
          <w:sz w:val="22"/>
          <w:lang w:eastAsia="lv-LV"/>
        </w:rPr>
      </w:pPr>
      <w:hyperlink w:anchor="_Toc103774443" w:history="1">
        <w:r w:rsidRPr="00A76A1F">
          <w:rPr>
            <w:rStyle w:val="Hyperlink"/>
            <w:noProof/>
          </w:rPr>
          <w:t>16.</w:t>
        </w:r>
        <w:r>
          <w:rPr>
            <w:rFonts w:asciiTheme="minorHAnsi" w:eastAsiaTheme="minorEastAsia" w:hAnsiTheme="minorHAnsi" w:cstheme="minorBidi"/>
            <w:caps w:val="0"/>
            <w:noProof/>
            <w:sz w:val="22"/>
            <w:lang w:eastAsia="lv-LV"/>
          </w:rPr>
          <w:tab/>
        </w:r>
        <w:r w:rsidRPr="00A76A1F">
          <w:rPr>
            <w:rStyle w:val="Hyperlink"/>
            <w:noProof/>
          </w:rPr>
          <w:t>Right to Audit</w:t>
        </w:r>
        <w:r>
          <w:rPr>
            <w:noProof/>
            <w:webHidden/>
          </w:rPr>
          <w:tab/>
        </w:r>
        <w:r>
          <w:rPr>
            <w:noProof/>
            <w:webHidden/>
          </w:rPr>
          <w:fldChar w:fldCharType="begin"/>
        </w:r>
        <w:r>
          <w:rPr>
            <w:noProof/>
            <w:webHidden/>
          </w:rPr>
          <w:instrText xml:space="preserve"> PAGEREF _Toc103774443 \h </w:instrText>
        </w:r>
        <w:r>
          <w:rPr>
            <w:noProof/>
            <w:webHidden/>
          </w:rPr>
        </w:r>
        <w:r>
          <w:rPr>
            <w:noProof/>
            <w:webHidden/>
          </w:rPr>
          <w:fldChar w:fldCharType="separate"/>
        </w:r>
        <w:r>
          <w:rPr>
            <w:noProof/>
            <w:webHidden/>
          </w:rPr>
          <w:t>18</w:t>
        </w:r>
        <w:r>
          <w:rPr>
            <w:noProof/>
            <w:webHidden/>
          </w:rPr>
          <w:fldChar w:fldCharType="end"/>
        </w:r>
      </w:hyperlink>
    </w:p>
    <w:p w14:paraId="0B42B743" w14:textId="5C0DC41F" w:rsidR="000A45A8" w:rsidRDefault="000A45A8">
      <w:pPr>
        <w:pStyle w:val="TOC1"/>
        <w:rPr>
          <w:rFonts w:asciiTheme="minorHAnsi" w:eastAsiaTheme="minorEastAsia" w:hAnsiTheme="minorHAnsi" w:cstheme="minorBidi"/>
          <w:caps w:val="0"/>
          <w:noProof/>
          <w:sz w:val="22"/>
          <w:lang w:eastAsia="lv-LV"/>
        </w:rPr>
      </w:pPr>
      <w:hyperlink w:anchor="_Toc103774444" w:history="1">
        <w:r w:rsidRPr="00A76A1F">
          <w:rPr>
            <w:rStyle w:val="Hyperlink"/>
            <w:noProof/>
          </w:rPr>
          <w:t>17.</w:t>
        </w:r>
        <w:r>
          <w:rPr>
            <w:rFonts w:asciiTheme="minorHAnsi" w:eastAsiaTheme="minorEastAsia" w:hAnsiTheme="minorHAnsi" w:cstheme="minorBidi"/>
            <w:caps w:val="0"/>
            <w:noProof/>
            <w:sz w:val="22"/>
            <w:lang w:eastAsia="lv-LV"/>
          </w:rPr>
          <w:tab/>
        </w:r>
        <w:r w:rsidRPr="00A76A1F">
          <w:rPr>
            <w:rStyle w:val="Hyperlink"/>
            <w:noProof/>
          </w:rPr>
          <w:t>On-the-spot visits</w:t>
        </w:r>
        <w:r>
          <w:rPr>
            <w:noProof/>
            <w:webHidden/>
          </w:rPr>
          <w:tab/>
        </w:r>
        <w:r>
          <w:rPr>
            <w:noProof/>
            <w:webHidden/>
          </w:rPr>
          <w:fldChar w:fldCharType="begin"/>
        </w:r>
        <w:r>
          <w:rPr>
            <w:noProof/>
            <w:webHidden/>
          </w:rPr>
          <w:instrText xml:space="preserve"> PAGEREF _Toc103774444 \h </w:instrText>
        </w:r>
        <w:r>
          <w:rPr>
            <w:noProof/>
            <w:webHidden/>
          </w:rPr>
        </w:r>
        <w:r>
          <w:rPr>
            <w:noProof/>
            <w:webHidden/>
          </w:rPr>
          <w:fldChar w:fldCharType="separate"/>
        </w:r>
        <w:r>
          <w:rPr>
            <w:noProof/>
            <w:webHidden/>
          </w:rPr>
          <w:t>19</w:t>
        </w:r>
        <w:r>
          <w:rPr>
            <w:noProof/>
            <w:webHidden/>
          </w:rPr>
          <w:fldChar w:fldCharType="end"/>
        </w:r>
      </w:hyperlink>
    </w:p>
    <w:p w14:paraId="197D46FB" w14:textId="49225669" w:rsidR="000A45A8" w:rsidRDefault="000A45A8">
      <w:pPr>
        <w:pStyle w:val="TOC1"/>
        <w:rPr>
          <w:rFonts w:asciiTheme="minorHAnsi" w:eastAsiaTheme="minorEastAsia" w:hAnsiTheme="minorHAnsi" w:cstheme="minorBidi"/>
          <w:caps w:val="0"/>
          <w:noProof/>
          <w:sz w:val="22"/>
          <w:lang w:eastAsia="lv-LV"/>
        </w:rPr>
      </w:pPr>
      <w:hyperlink w:anchor="_Toc103774445" w:history="1">
        <w:r w:rsidRPr="00A76A1F">
          <w:rPr>
            <w:rStyle w:val="Hyperlink"/>
            <w:noProof/>
          </w:rPr>
          <w:t>18.</w:t>
        </w:r>
        <w:r>
          <w:rPr>
            <w:rFonts w:asciiTheme="minorHAnsi" w:eastAsiaTheme="minorEastAsia" w:hAnsiTheme="minorHAnsi" w:cstheme="minorBidi"/>
            <w:caps w:val="0"/>
            <w:noProof/>
            <w:sz w:val="22"/>
            <w:lang w:eastAsia="lv-LV"/>
          </w:rPr>
          <w:tab/>
        </w:r>
        <w:r w:rsidRPr="00A76A1F">
          <w:rPr>
            <w:rStyle w:val="Hyperlink"/>
            <w:noProof/>
          </w:rPr>
          <w:t>personal data</w:t>
        </w:r>
        <w:r>
          <w:rPr>
            <w:noProof/>
            <w:webHidden/>
          </w:rPr>
          <w:tab/>
        </w:r>
        <w:r>
          <w:rPr>
            <w:noProof/>
            <w:webHidden/>
          </w:rPr>
          <w:fldChar w:fldCharType="begin"/>
        </w:r>
        <w:r>
          <w:rPr>
            <w:noProof/>
            <w:webHidden/>
          </w:rPr>
          <w:instrText xml:space="preserve"> PAGEREF _Toc103774445 \h </w:instrText>
        </w:r>
        <w:r>
          <w:rPr>
            <w:noProof/>
            <w:webHidden/>
          </w:rPr>
        </w:r>
        <w:r>
          <w:rPr>
            <w:noProof/>
            <w:webHidden/>
          </w:rPr>
          <w:fldChar w:fldCharType="separate"/>
        </w:r>
        <w:r>
          <w:rPr>
            <w:noProof/>
            <w:webHidden/>
          </w:rPr>
          <w:t>19</w:t>
        </w:r>
        <w:r>
          <w:rPr>
            <w:noProof/>
            <w:webHidden/>
          </w:rPr>
          <w:fldChar w:fldCharType="end"/>
        </w:r>
      </w:hyperlink>
    </w:p>
    <w:p w14:paraId="7618C327" w14:textId="416BBE3D" w:rsidR="000A45A8" w:rsidRDefault="000A45A8">
      <w:pPr>
        <w:pStyle w:val="TOC1"/>
        <w:rPr>
          <w:rFonts w:asciiTheme="minorHAnsi" w:eastAsiaTheme="minorEastAsia" w:hAnsiTheme="minorHAnsi" w:cstheme="minorBidi"/>
          <w:caps w:val="0"/>
          <w:noProof/>
          <w:sz w:val="22"/>
          <w:lang w:eastAsia="lv-LV"/>
        </w:rPr>
      </w:pPr>
      <w:hyperlink w:anchor="_Toc103774446" w:history="1">
        <w:r w:rsidRPr="00A76A1F">
          <w:rPr>
            <w:rStyle w:val="Hyperlink"/>
            <w:noProof/>
          </w:rPr>
          <w:t>19.</w:t>
        </w:r>
        <w:r>
          <w:rPr>
            <w:rFonts w:asciiTheme="minorHAnsi" w:eastAsiaTheme="minorEastAsia" w:hAnsiTheme="minorHAnsi" w:cstheme="minorBidi"/>
            <w:caps w:val="0"/>
            <w:noProof/>
            <w:sz w:val="22"/>
            <w:lang w:eastAsia="lv-LV"/>
          </w:rPr>
          <w:tab/>
        </w:r>
        <w:r w:rsidRPr="00A76A1F">
          <w:rPr>
            <w:rStyle w:val="Hyperlink"/>
            <w:noProof/>
          </w:rPr>
          <w:t>Governing Law and DISPUTE RESOLUTION</w:t>
        </w:r>
        <w:r>
          <w:rPr>
            <w:noProof/>
            <w:webHidden/>
          </w:rPr>
          <w:tab/>
        </w:r>
        <w:r>
          <w:rPr>
            <w:noProof/>
            <w:webHidden/>
          </w:rPr>
          <w:fldChar w:fldCharType="begin"/>
        </w:r>
        <w:r>
          <w:rPr>
            <w:noProof/>
            <w:webHidden/>
          </w:rPr>
          <w:instrText xml:space="preserve"> PAGEREF _Toc103774446 \h </w:instrText>
        </w:r>
        <w:r>
          <w:rPr>
            <w:noProof/>
            <w:webHidden/>
          </w:rPr>
        </w:r>
        <w:r>
          <w:rPr>
            <w:noProof/>
            <w:webHidden/>
          </w:rPr>
          <w:fldChar w:fldCharType="separate"/>
        </w:r>
        <w:r>
          <w:rPr>
            <w:noProof/>
            <w:webHidden/>
          </w:rPr>
          <w:t>20</w:t>
        </w:r>
        <w:r>
          <w:rPr>
            <w:noProof/>
            <w:webHidden/>
          </w:rPr>
          <w:fldChar w:fldCharType="end"/>
        </w:r>
      </w:hyperlink>
    </w:p>
    <w:p w14:paraId="2F03A34F" w14:textId="555444AF" w:rsidR="000A45A8" w:rsidRDefault="000A45A8">
      <w:pPr>
        <w:pStyle w:val="TOC1"/>
        <w:rPr>
          <w:rFonts w:asciiTheme="minorHAnsi" w:eastAsiaTheme="minorEastAsia" w:hAnsiTheme="minorHAnsi" w:cstheme="minorBidi"/>
          <w:caps w:val="0"/>
          <w:noProof/>
          <w:sz w:val="22"/>
          <w:lang w:eastAsia="lv-LV"/>
        </w:rPr>
      </w:pPr>
      <w:hyperlink w:anchor="_Toc103774447" w:history="1">
        <w:r w:rsidRPr="00A76A1F">
          <w:rPr>
            <w:rStyle w:val="Hyperlink"/>
            <w:noProof/>
          </w:rPr>
          <w:t>20.</w:t>
        </w:r>
        <w:r>
          <w:rPr>
            <w:rFonts w:asciiTheme="minorHAnsi" w:eastAsiaTheme="minorEastAsia" w:hAnsiTheme="minorHAnsi" w:cstheme="minorBidi"/>
            <w:caps w:val="0"/>
            <w:noProof/>
            <w:sz w:val="22"/>
            <w:lang w:eastAsia="lv-LV"/>
          </w:rPr>
          <w:tab/>
        </w:r>
        <w:r w:rsidRPr="00A76A1F">
          <w:rPr>
            <w:rStyle w:val="Hyperlink"/>
            <w:noProof/>
          </w:rPr>
          <w:t>Miscellaneous provisions</w:t>
        </w:r>
        <w:r>
          <w:rPr>
            <w:noProof/>
            <w:webHidden/>
          </w:rPr>
          <w:tab/>
        </w:r>
        <w:r>
          <w:rPr>
            <w:noProof/>
            <w:webHidden/>
          </w:rPr>
          <w:fldChar w:fldCharType="begin"/>
        </w:r>
        <w:r>
          <w:rPr>
            <w:noProof/>
            <w:webHidden/>
          </w:rPr>
          <w:instrText xml:space="preserve"> PAGEREF _Toc103774447 \h </w:instrText>
        </w:r>
        <w:r>
          <w:rPr>
            <w:noProof/>
            <w:webHidden/>
          </w:rPr>
        </w:r>
        <w:r>
          <w:rPr>
            <w:noProof/>
            <w:webHidden/>
          </w:rPr>
          <w:fldChar w:fldCharType="separate"/>
        </w:r>
        <w:r>
          <w:rPr>
            <w:noProof/>
            <w:webHidden/>
          </w:rPr>
          <w:t>20</w:t>
        </w:r>
        <w:r>
          <w:rPr>
            <w:noProof/>
            <w:webHidden/>
          </w:rPr>
          <w:fldChar w:fldCharType="end"/>
        </w:r>
      </w:hyperlink>
    </w:p>
    <w:p w14:paraId="399CD628" w14:textId="7057BEBD" w:rsidR="000A45A8" w:rsidRDefault="000A45A8">
      <w:pPr>
        <w:pStyle w:val="TOC2"/>
        <w:rPr>
          <w:rFonts w:asciiTheme="minorHAnsi" w:eastAsiaTheme="minorEastAsia" w:hAnsiTheme="minorHAnsi" w:cstheme="minorBidi"/>
          <w:noProof/>
          <w:sz w:val="22"/>
          <w:lang w:eastAsia="lv-LV"/>
        </w:rPr>
      </w:pPr>
      <w:hyperlink w:anchor="_Toc103774448" w:history="1">
        <w:r w:rsidRPr="00A76A1F">
          <w:rPr>
            <w:rStyle w:val="Hyperlink"/>
            <w:noProof/>
          </w:rPr>
          <w:t>Annex A: Acceptance Deed</w:t>
        </w:r>
        <w:r>
          <w:rPr>
            <w:noProof/>
            <w:webHidden/>
          </w:rPr>
          <w:tab/>
        </w:r>
        <w:r>
          <w:rPr>
            <w:noProof/>
            <w:webHidden/>
          </w:rPr>
          <w:fldChar w:fldCharType="begin"/>
        </w:r>
        <w:r>
          <w:rPr>
            <w:noProof/>
            <w:webHidden/>
          </w:rPr>
          <w:instrText xml:space="preserve"> PAGEREF _Toc103774448 \h </w:instrText>
        </w:r>
        <w:r>
          <w:rPr>
            <w:noProof/>
            <w:webHidden/>
          </w:rPr>
        </w:r>
        <w:r>
          <w:rPr>
            <w:noProof/>
            <w:webHidden/>
          </w:rPr>
          <w:fldChar w:fldCharType="separate"/>
        </w:r>
        <w:r>
          <w:rPr>
            <w:noProof/>
            <w:webHidden/>
          </w:rPr>
          <w:t>22</w:t>
        </w:r>
        <w:r>
          <w:rPr>
            <w:noProof/>
            <w:webHidden/>
          </w:rPr>
          <w:fldChar w:fldCharType="end"/>
        </w:r>
      </w:hyperlink>
    </w:p>
    <w:p w14:paraId="50D088CF" w14:textId="3FF52E76" w:rsidR="000A45A8" w:rsidRDefault="000A45A8">
      <w:pPr>
        <w:pStyle w:val="TOC2"/>
        <w:rPr>
          <w:rFonts w:asciiTheme="minorHAnsi" w:eastAsiaTheme="minorEastAsia" w:hAnsiTheme="minorHAnsi" w:cstheme="minorBidi"/>
          <w:noProof/>
          <w:sz w:val="22"/>
          <w:lang w:eastAsia="lv-LV"/>
        </w:rPr>
      </w:pPr>
      <w:hyperlink w:anchor="_Toc103774449" w:history="1">
        <w:r w:rsidRPr="00A76A1F">
          <w:rPr>
            <w:rStyle w:val="Hyperlink"/>
            <w:noProof/>
          </w:rPr>
          <w:t>Annex B: Approved Staff and Approved Sub-Contractors</w:t>
        </w:r>
        <w:r>
          <w:rPr>
            <w:noProof/>
            <w:webHidden/>
          </w:rPr>
          <w:tab/>
        </w:r>
        <w:r>
          <w:rPr>
            <w:noProof/>
            <w:webHidden/>
          </w:rPr>
          <w:fldChar w:fldCharType="begin"/>
        </w:r>
        <w:r>
          <w:rPr>
            <w:noProof/>
            <w:webHidden/>
          </w:rPr>
          <w:instrText xml:space="preserve"> PAGEREF _Toc103774449 \h </w:instrText>
        </w:r>
        <w:r>
          <w:rPr>
            <w:noProof/>
            <w:webHidden/>
          </w:rPr>
        </w:r>
        <w:r>
          <w:rPr>
            <w:noProof/>
            <w:webHidden/>
          </w:rPr>
          <w:fldChar w:fldCharType="separate"/>
        </w:r>
        <w:r>
          <w:rPr>
            <w:noProof/>
            <w:webHidden/>
          </w:rPr>
          <w:t>23</w:t>
        </w:r>
        <w:r>
          <w:rPr>
            <w:noProof/>
            <w:webHidden/>
          </w:rPr>
          <w:fldChar w:fldCharType="end"/>
        </w:r>
      </w:hyperlink>
    </w:p>
    <w:p w14:paraId="6B1D4397" w14:textId="170A785C" w:rsidR="000A45A8" w:rsidRDefault="000A45A8">
      <w:pPr>
        <w:pStyle w:val="TOC2"/>
        <w:rPr>
          <w:rFonts w:asciiTheme="minorHAnsi" w:eastAsiaTheme="minorEastAsia" w:hAnsiTheme="minorHAnsi" w:cstheme="minorBidi"/>
          <w:noProof/>
          <w:sz w:val="22"/>
          <w:lang w:eastAsia="lv-LV"/>
        </w:rPr>
      </w:pPr>
      <w:hyperlink w:anchor="_Toc103774450" w:history="1">
        <w:r w:rsidRPr="00A76A1F">
          <w:rPr>
            <w:rStyle w:val="Hyperlink"/>
            <w:noProof/>
          </w:rPr>
          <w:t>Annex C: Assignment Order</w:t>
        </w:r>
        <w:r>
          <w:rPr>
            <w:noProof/>
            <w:webHidden/>
          </w:rPr>
          <w:tab/>
        </w:r>
        <w:r>
          <w:rPr>
            <w:noProof/>
            <w:webHidden/>
          </w:rPr>
          <w:fldChar w:fldCharType="begin"/>
        </w:r>
        <w:r>
          <w:rPr>
            <w:noProof/>
            <w:webHidden/>
          </w:rPr>
          <w:instrText xml:space="preserve"> PAGEREF _Toc103774450 \h </w:instrText>
        </w:r>
        <w:r>
          <w:rPr>
            <w:noProof/>
            <w:webHidden/>
          </w:rPr>
        </w:r>
        <w:r>
          <w:rPr>
            <w:noProof/>
            <w:webHidden/>
          </w:rPr>
          <w:fldChar w:fldCharType="separate"/>
        </w:r>
        <w:r>
          <w:rPr>
            <w:noProof/>
            <w:webHidden/>
          </w:rPr>
          <w:t>24</w:t>
        </w:r>
        <w:r>
          <w:rPr>
            <w:noProof/>
            <w:webHidden/>
          </w:rPr>
          <w:fldChar w:fldCharType="end"/>
        </w:r>
      </w:hyperlink>
    </w:p>
    <w:p w14:paraId="5CB6E241" w14:textId="607F1D90" w:rsidR="000A45A8" w:rsidRDefault="000A45A8">
      <w:pPr>
        <w:pStyle w:val="TOC2"/>
        <w:rPr>
          <w:rFonts w:asciiTheme="minorHAnsi" w:eastAsiaTheme="minorEastAsia" w:hAnsiTheme="minorHAnsi" w:cstheme="minorBidi"/>
          <w:noProof/>
          <w:sz w:val="22"/>
          <w:lang w:eastAsia="lv-LV"/>
        </w:rPr>
      </w:pPr>
      <w:hyperlink w:anchor="_Toc103774451" w:history="1">
        <w:r w:rsidRPr="00A76A1F">
          <w:rPr>
            <w:rStyle w:val="Hyperlink"/>
            <w:noProof/>
          </w:rPr>
          <w:t>Annex D: Contractor’s Proposal</w:t>
        </w:r>
        <w:r>
          <w:rPr>
            <w:noProof/>
            <w:webHidden/>
          </w:rPr>
          <w:tab/>
        </w:r>
        <w:r>
          <w:rPr>
            <w:noProof/>
            <w:webHidden/>
          </w:rPr>
          <w:fldChar w:fldCharType="begin"/>
        </w:r>
        <w:r>
          <w:rPr>
            <w:noProof/>
            <w:webHidden/>
          </w:rPr>
          <w:instrText xml:space="preserve"> PAGEREF _Toc103774451 \h </w:instrText>
        </w:r>
        <w:r>
          <w:rPr>
            <w:noProof/>
            <w:webHidden/>
          </w:rPr>
        </w:r>
        <w:r>
          <w:rPr>
            <w:noProof/>
            <w:webHidden/>
          </w:rPr>
          <w:fldChar w:fldCharType="separate"/>
        </w:r>
        <w:r>
          <w:rPr>
            <w:noProof/>
            <w:webHidden/>
          </w:rPr>
          <w:t>27</w:t>
        </w:r>
        <w:r>
          <w:rPr>
            <w:noProof/>
            <w:webHidden/>
          </w:rPr>
          <w:fldChar w:fldCharType="end"/>
        </w:r>
      </w:hyperlink>
    </w:p>
    <w:p w14:paraId="6F12AEC1" w14:textId="0E2D6950" w:rsidR="000A45A8" w:rsidRDefault="000A45A8">
      <w:pPr>
        <w:pStyle w:val="TOC2"/>
        <w:rPr>
          <w:rFonts w:asciiTheme="minorHAnsi" w:eastAsiaTheme="minorEastAsia" w:hAnsiTheme="minorHAnsi" w:cstheme="minorBidi"/>
          <w:noProof/>
          <w:sz w:val="22"/>
          <w:lang w:eastAsia="lv-LV"/>
        </w:rPr>
      </w:pPr>
      <w:hyperlink w:anchor="_Toc103774452" w:history="1">
        <w:r w:rsidRPr="00A76A1F">
          <w:rPr>
            <w:rStyle w:val="Hyperlink"/>
            <w:noProof/>
          </w:rPr>
          <w:t>Annex E: Data Agreement</w:t>
        </w:r>
        <w:r>
          <w:rPr>
            <w:noProof/>
            <w:webHidden/>
          </w:rPr>
          <w:tab/>
        </w:r>
        <w:r>
          <w:rPr>
            <w:noProof/>
            <w:webHidden/>
          </w:rPr>
          <w:fldChar w:fldCharType="begin"/>
        </w:r>
        <w:r>
          <w:rPr>
            <w:noProof/>
            <w:webHidden/>
          </w:rPr>
          <w:instrText xml:space="preserve"> PAGEREF _Toc103774452 \h </w:instrText>
        </w:r>
        <w:r>
          <w:rPr>
            <w:noProof/>
            <w:webHidden/>
          </w:rPr>
        </w:r>
        <w:r>
          <w:rPr>
            <w:noProof/>
            <w:webHidden/>
          </w:rPr>
          <w:fldChar w:fldCharType="separate"/>
        </w:r>
        <w:r>
          <w:rPr>
            <w:noProof/>
            <w:webHidden/>
          </w:rPr>
          <w:t>28</w:t>
        </w:r>
        <w:r>
          <w:rPr>
            <w:noProof/>
            <w:webHidden/>
          </w:rPr>
          <w:fldChar w:fldCharType="end"/>
        </w:r>
      </w:hyperlink>
    </w:p>
    <w:p w14:paraId="3AC70578" w14:textId="1F944AC5" w:rsidR="000A45A8" w:rsidRDefault="000A45A8">
      <w:pPr>
        <w:pStyle w:val="TOC2"/>
        <w:rPr>
          <w:rFonts w:asciiTheme="minorHAnsi" w:eastAsiaTheme="minorEastAsia" w:hAnsiTheme="minorHAnsi" w:cstheme="minorBidi"/>
          <w:noProof/>
          <w:sz w:val="22"/>
          <w:lang w:eastAsia="lv-LV"/>
        </w:rPr>
      </w:pPr>
      <w:hyperlink w:anchor="_Toc103774453" w:history="1">
        <w:r w:rsidRPr="00A76A1F">
          <w:rPr>
            <w:rStyle w:val="Hyperlink"/>
            <w:noProof/>
          </w:rPr>
          <w:t>Annex F: Technical Specification</w:t>
        </w:r>
        <w:r>
          <w:rPr>
            <w:noProof/>
            <w:webHidden/>
          </w:rPr>
          <w:tab/>
        </w:r>
        <w:r>
          <w:rPr>
            <w:noProof/>
            <w:webHidden/>
          </w:rPr>
          <w:fldChar w:fldCharType="begin"/>
        </w:r>
        <w:r>
          <w:rPr>
            <w:noProof/>
            <w:webHidden/>
          </w:rPr>
          <w:instrText xml:space="preserve"> PAGEREF _Toc103774453 \h </w:instrText>
        </w:r>
        <w:r>
          <w:rPr>
            <w:noProof/>
            <w:webHidden/>
          </w:rPr>
        </w:r>
        <w:r>
          <w:rPr>
            <w:noProof/>
            <w:webHidden/>
          </w:rPr>
          <w:fldChar w:fldCharType="separate"/>
        </w:r>
        <w:r>
          <w:rPr>
            <w:noProof/>
            <w:webHidden/>
          </w:rPr>
          <w:t>34</w:t>
        </w:r>
        <w:r>
          <w:rPr>
            <w:noProof/>
            <w:webHidden/>
          </w:rPr>
          <w:fldChar w:fldCharType="end"/>
        </w:r>
      </w:hyperlink>
    </w:p>
    <w:p w14:paraId="0029A10B" w14:textId="6864C4B2" w:rsidR="000A45A8" w:rsidRDefault="000A45A8">
      <w:pPr>
        <w:pStyle w:val="TOC2"/>
        <w:rPr>
          <w:rFonts w:asciiTheme="minorHAnsi" w:eastAsiaTheme="minorEastAsia" w:hAnsiTheme="minorHAnsi" w:cstheme="minorBidi"/>
          <w:noProof/>
          <w:sz w:val="22"/>
          <w:lang w:eastAsia="lv-LV"/>
        </w:rPr>
      </w:pPr>
      <w:hyperlink w:anchor="_Toc103774454" w:history="1">
        <w:r w:rsidRPr="00A76A1F">
          <w:rPr>
            <w:rStyle w:val="Hyperlink"/>
            <w:noProof/>
          </w:rPr>
          <w:t>Annex G: Representatives</w:t>
        </w:r>
        <w:r>
          <w:rPr>
            <w:noProof/>
            <w:webHidden/>
          </w:rPr>
          <w:tab/>
        </w:r>
        <w:r>
          <w:rPr>
            <w:noProof/>
            <w:webHidden/>
          </w:rPr>
          <w:fldChar w:fldCharType="begin"/>
        </w:r>
        <w:r>
          <w:rPr>
            <w:noProof/>
            <w:webHidden/>
          </w:rPr>
          <w:instrText xml:space="preserve"> PAGEREF _Toc103774454 \h </w:instrText>
        </w:r>
        <w:r>
          <w:rPr>
            <w:noProof/>
            <w:webHidden/>
          </w:rPr>
        </w:r>
        <w:r>
          <w:rPr>
            <w:noProof/>
            <w:webHidden/>
          </w:rPr>
          <w:fldChar w:fldCharType="separate"/>
        </w:r>
        <w:r>
          <w:rPr>
            <w:noProof/>
            <w:webHidden/>
          </w:rPr>
          <w:t>35</w:t>
        </w:r>
        <w:r>
          <w:rPr>
            <w:noProof/>
            <w:webHidden/>
          </w:rPr>
          <w:fldChar w:fldCharType="end"/>
        </w:r>
      </w:hyperlink>
    </w:p>
    <w:p w14:paraId="27E11127" w14:textId="5813CB4E" w:rsidR="00E30C08" w:rsidRPr="006E0C2F" w:rsidRDefault="00F84DDC" w:rsidP="00E30C08">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00E30C08" w:rsidRPr="006E0C2F">
        <w:rPr>
          <w:rFonts w:ascii="Myriad Pro" w:hAnsi="Myriad Pro"/>
          <w:bCs/>
          <w:sz w:val="20"/>
          <w:szCs w:val="20"/>
          <w:lang w:val="en-GB"/>
        </w:rPr>
        <w:br w:type="page"/>
      </w:r>
    </w:p>
    <w:p w14:paraId="3CD34B7B" w14:textId="5620401E" w:rsidR="009E0668" w:rsidRDefault="00A33DE9" w:rsidP="009E03A6">
      <w:pPr>
        <w:spacing w:before="60" w:after="60"/>
        <w:jc w:val="center"/>
        <w:rPr>
          <w:rFonts w:ascii="Myriad Pro" w:hAnsi="Myriad Pro"/>
          <w:b/>
          <w:sz w:val="24"/>
          <w:szCs w:val="24"/>
          <w:lang w:val="en-GB"/>
        </w:rPr>
      </w:pPr>
      <w:r>
        <w:rPr>
          <w:rFonts w:ascii="Myriad Pro" w:hAnsi="Myriad Pro"/>
          <w:b/>
          <w:sz w:val="24"/>
          <w:szCs w:val="24"/>
          <w:lang w:val="en-GB"/>
        </w:rPr>
        <w:lastRenderedPageBreak/>
        <w:t>FRAMEWORK AGREEMENT</w:t>
      </w:r>
    </w:p>
    <w:p w14:paraId="327FD7AD" w14:textId="3CCAEAC9" w:rsidR="00A33DE9" w:rsidRPr="009E03A6" w:rsidRDefault="00A33DE9" w:rsidP="009E03A6">
      <w:pPr>
        <w:spacing w:before="60" w:after="60"/>
        <w:jc w:val="center"/>
        <w:rPr>
          <w:rFonts w:ascii="Myriad Pro" w:hAnsi="Myriad Pro"/>
          <w:bCs/>
          <w:i/>
          <w:iCs/>
          <w:lang w:val="en-GB"/>
        </w:rPr>
      </w:pPr>
      <w:r w:rsidRPr="009E03A6">
        <w:rPr>
          <w:rFonts w:ascii="Myriad Pro" w:hAnsi="Myriad Pro"/>
          <w:bCs/>
          <w:i/>
          <w:iCs/>
          <w:lang w:val="en-GB"/>
        </w:rPr>
        <w:t>on Event Organization Services</w:t>
      </w:r>
    </w:p>
    <w:p w14:paraId="10BCED18" w14:textId="77777777" w:rsidR="009E0668" w:rsidRPr="009E0668" w:rsidRDefault="009E0668" w:rsidP="009E0668">
      <w:pPr>
        <w:spacing w:after="0"/>
        <w:jc w:val="center"/>
        <w:rPr>
          <w:rFonts w:ascii="Myriad Pro" w:hAnsi="Myriad Pro"/>
          <w:bCs/>
          <w:sz w:val="20"/>
          <w:szCs w:val="20"/>
          <w:lang w:val="en-GB"/>
        </w:rPr>
      </w:pPr>
    </w:p>
    <w:p w14:paraId="21469709" w14:textId="3178A474" w:rsidR="00E30C08" w:rsidRPr="006E0C2F" w:rsidRDefault="00E30C08" w:rsidP="00E30C08">
      <w:pPr>
        <w:jc w:val="both"/>
        <w:rPr>
          <w:rFonts w:ascii="Myriad Pro" w:hAnsi="Myriad Pro"/>
          <w:bCs/>
          <w:sz w:val="20"/>
          <w:szCs w:val="20"/>
          <w:lang w:val="en-GB"/>
        </w:rPr>
      </w:pPr>
      <w:r w:rsidRPr="006E0C2F">
        <w:rPr>
          <w:rFonts w:ascii="Myriad Pro" w:hAnsi="Myriad Pro"/>
          <w:bCs/>
          <w:sz w:val="20"/>
          <w:szCs w:val="20"/>
          <w:lang w:val="en-GB"/>
        </w:rPr>
        <w:t xml:space="preserve">This </w:t>
      </w:r>
      <w:r w:rsidR="00C70F2C">
        <w:rPr>
          <w:rFonts w:ascii="Myriad Pro" w:hAnsi="Myriad Pro"/>
          <w:bCs/>
          <w:sz w:val="20"/>
          <w:szCs w:val="20"/>
          <w:lang w:val="en-GB"/>
        </w:rPr>
        <w:t>A</w:t>
      </w:r>
      <w:r w:rsidRPr="006E0C2F">
        <w:rPr>
          <w:rFonts w:ascii="Myriad Pro" w:hAnsi="Myriad Pro"/>
          <w:bCs/>
          <w:sz w:val="20"/>
          <w:szCs w:val="20"/>
          <w:lang w:val="en-GB"/>
        </w:rPr>
        <w:t>greement</w:t>
      </w:r>
      <w:r w:rsidR="00C70F2C">
        <w:rPr>
          <w:rFonts w:ascii="Myriad Pro" w:hAnsi="Myriad Pro"/>
          <w:bCs/>
          <w:sz w:val="20"/>
          <w:szCs w:val="20"/>
          <w:lang w:val="en-GB"/>
        </w:rPr>
        <w:t xml:space="preserve"> </w:t>
      </w:r>
      <w:r w:rsidRPr="006E0C2F">
        <w:rPr>
          <w:rFonts w:ascii="Myriad Pro" w:hAnsi="Myriad Pro"/>
          <w:bCs/>
          <w:sz w:val="20"/>
          <w:szCs w:val="20"/>
          <w:lang w:val="en-GB"/>
        </w:rPr>
        <w:t>is entered into in Riga</w:t>
      </w:r>
      <w:r w:rsidR="00551859">
        <w:rPr>
          <w:rFonts w:ascii="Myriad Pro" w:hAnsi="Myriad Pro"/>
          <w:bCs/>
          <w:sz w:val="20"/>
          <w:szCs w:val="20"/>
          <w:lang w:val="en-GB"/>
        </w:rPr>
        <w:t>,</w:t>
      </w:r>
      <w:r w:rsidR="00551859" w:rsidRPr="00551859">
        <w:rPr>
          <w:rFonts w:ascii="Myriad Pro" w:hAnsi="Myriad Pro"/>
          <w:sz w:val="20"/>
          <w:szCs w:val="20"/>
          <w:lang w:val="en-GB"/>
        </w:rPr>
        <w:t xml:space="preserve"> </w:t>
      </w:r>
      <w:r w:rsidR="00551859" w:rsidRPr="00AD12A2">
        <w:rPr>
          <w:rFonts w:ascii="Myriad Pro" w:hAnsi="Myriad Pro"/>
          <w:sz w:val="20"/>
          <w:szCs w:val="20"/>
          <w:lang w:val="en-GB"/>
        </w:rPr>
        <w:t xml:space="preserve">on </w:t>
      </w:r>
      <w:r w:rsidR="009E0668" w:rsidRPr="00AD12A2">
        <w:rPr>
          <w:rFonts w:ascii="Myriad Pro" w:hAnsi="Myriad Pro"/>
          <w:sz w:val="20"/>
          <w:szCs w:val="20"/>
          <w:lang w:val="en-GB"/>
        </w:rPr>
        <w:t>[</w:t>
      </w:r>
      <w:r w:rsidR="009E0668" w:rsidRPr="00C438A4">
        <w:rPr>
          <w:rFonts w:ascii="Myriad Pro" w:hAnsi="Myriad Pro"/>
          <w:i/>
          <w:iCs/>
          <w:sz w:val="20"/>
          <w:szCs w:val="20"/>
          <w:highlight w:val="yellow"/>
          <w:lang w:val="en-GB"/>
        </w:rPr>
        <w:t xml:space="preserve">date </w:t>
      </w:r>
      <w:r w:rsidR="009E0668" w:rsidRPr="00C438A4">
        <w:rPr>
          <w:rFonts w:ascii="Myriad Pro" w:hAnsi="Myriad Pro"/>
          <w:sz w:val="20"/>
          <w:szCs w:val="20"/>
          <w:highlight w:val="yellow"/>
          <w:lang w:val="en-GB"/>
        </w:rPr>
        <w:t xml:space="preserve">OR </w:t>
      </w:r>
      <w:r w:rsidR="00A5679F" w:rsidRPr="00C438A4">
        <w:rPr>
          <w:rFonts w:ascii="Myriad Pro" w:hAnsi="Myriad Pro"/>
          <w:sz w:val="20"/>
          <w:szCs w:val="20"/>
          <w:highlight w:val="yellow"/>
          <w:lang w:val="en-GB"/>
        </w:rPr>
        <w:t>the date indicated on the timestamp of the last signature of the Agreement</w:t>
      </w:r>
      <w:r w:rsidR="009E0668" w:rsidRPr="00AD12A2">
        <w:rPr>
          <w:rFonts w:ascii="Myriad Pro" w:hAnsi="Myriad Pro"/>
          <w:sz w:val="20"/>
          <w:szCs w:val="20"/>
          <w:lang w:val="en-GB"/>
        </w:rPr>
        <w:t>]</w:t>
      </w:r>
      <w:r w:rsidR="002B2818">
        <w:rPr>
          <w:rFonts w:ascii="Myriad Pro" w:hAnsi="Myriad Pro"/>
          <w:sz w:val="20"/>
          <w:szCs w:val="20"/>
          <w:lang w:val="en-GB"/>
        </w:rPr>
        <w:t xml:space="preserve">, </w:t>
      </w:r>
      <w:r w:rsidR="00007B99" w:rsidRPr="00AD12A2">
        <w:rPr>
          <w:rFonts w:ascii="Myriad Pro" w:eastAsia="Myriad Pro" w:hAnsi="Myriad Pro" w:cs="Myriad Pro"/>
          <w:bCs/>
          <w:sz w:val="20"/>
          <w:szCs w:val="20"/>
          <w:lang w:val="en-GB"/>
        </w:rPr>
        <w:t>by and bet</w:t>
      </w:r>
      <w:r w:rsidR="00007B99"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29CEBECA" w14:textId="0684FBFE" w:rsidR="00F95CB1" w:rsidRPr="003D5191"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sidR="00C276FD">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sidR="00C276FD">
        <w:rPr>
          <w:rFonts w:ascii="Myriad Pro" w:hAnsi="Myriad Pro"/>
          <w:bCs/>
          <w:sz w:val="20"/>
          <w:szCs w:val="20"/>
          <w:lang w:val="en-GB"/>
        </w:rPr>
        <w:t xml:space="preserve"> with</w:t>
      </w:r>
      <w:r w:rsidRPr="003D5191">
        <w:rPr>
          <w:rFonts w:ascii="Myriad Pro" w:hAnsi="Myriad Pro"/>
          <w:bCs/>
          <w:sz w:val="20"/>
          <w:szCs w:val="20"/>
          <w:lang w:val="en-GB"/>
        </w:rPr>
        <w:t xml:space="preserve"> registration No</w:t>
      </w:r>
      <w:r w:rsidR="006D7C49">
        <w:rPr>
          <w:rFonts w:ascii="Myriad Pro" w:hAnsi="Myriad Pro"/>
          <w:bCs/>
          <w:sz w:val="20"/>
          <w:szCs w:val="20"/>
          <w:lang w:val="en-GB"/>
        </w:rPr>
        <w:t>.</w:t>
      </w:r>
      <w:r w:rsidRPr="003D5191">
        <w:rPr>
          <w:rFonts w:ascii="Myriad Pro" w:hAnsi="Myriad Pro"/>
          <w:bCs/>
          <w:sz w:val="20"/>
          <w:szCs w:val="20"/>
          <w:lang w:val="en-GB"/>
        </w:rPr>
        <w:t xml:space="preserve"> 40103845025</w:t>
      </w:r>
      <w:r w:rsidR="00C276FD">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r w:rsidR="00AD12A2">
        <w:rPr>
          <w:rFonts w:ascii="Myriad Pro" w:hAnsi="Myriad Pro"/>
          <w:bCs/>
          <w:sz w:val="20"/>
          <w:szCs w:val="20"/>
          <w:lang w:val="en-GB"/>
        </w:rPr>
        <w:t xml:space="preserve">Satekles </w:t>
      </w:r>
      <w:proofErr w:type="spellStart"/>
      <w:r w:rsidR="00AD12A2">
        <w:rPr>
          <w:rFonts w:ascii="Myriad Pro" w:hAnsi="Myriad Pro"/>
          <w:bCs/>
          <w:sz w:val="20"/>
          <w:szCs w:val="20"/>
          <w:lang w:val="en-GB"/>
        </w:rPr>
        <w:t>iela</w:t>
      </w:r>
      <w:proofErr w:type="spellEnd"/>
      <w:r w:rsidR="00AD12A2">
        <w:rPr>
          <w:rFonts w:ascii="Myriad Pro" w:hAnsi="Myriad Pro"/>
          <w:bCs/>
          <w:sz w:val="20"/>
          <w:szCs w:val="20"/>
          <w:lang w:val="en-GB"/>
        </w:rPr>
        <w:t xml:space="preserve"> 2B</w:t>
      </w:r>
      <w:r w:rsidRPr="003D5191">
        <w:rPr>
          <w:rFonts w:ascii="Myriad Pro" w:hAnsi="Myriad Pro"/>
          <w:bCs/>
          <w:sz w:val="20"/>
          <w:szCs w:val="20"/>
          <w:lang w:val="en-GB"/>
        </w:rPr>
        <w:t>, Riga, LV-10</w:t>
      </w:r>
      <w:r w:rsidR="00AD12A2">
        <w:rPr>
          <w:rFonts w:ascii="Myriad Pro" w:hAnsi="Myriad Pro"/>
          <w:bCs/>
          <w:sz w:val="20"/>
          <w:szCs w:val="20"/>
          <w:lang w:val="en-GB"/>
        </w:rPr>
        <w:t>5</w:t>
      </w:r>
      <w:r w:rsidRPr="003D5191">
        <w:rPr>
          <w:rFonts w:ascii="Myriad Pro" w:hAnsi="Myriad Pro"/>
          <w:bCs/>
          <w:sz w:val="20"/>
          <w:szCs w:val="20"/>
          <w:lang w:val="en-GB"/>
        </w:rPr>
        <w:t xml:space="preserve">0, Latvia </w:t>
      </w:r>
      <w:bookmarkStart w:id="3" w:name="_Hlk36477280"/>
      <w:r w:rsidRPr="003D5191">
        <w:rPr>
          <w:rFonts w:ascii="Myriad Pro" w:hAnsi="Myriad Pro"/>
          <w:bCs/>
          <w:sz w:val="20"/>
          <w:szCs w:val="20"/>
          <w:lang w:val="en-GB"/>
        </w:rPr>
        <w:t>(the “</w:t>
      </w:r>
      <w:r w:rsidR="00971021">
        <w:rPr>
          <w:rFonts w:ascii="Myriad Pro" w:hAnsi="Myriad Pro"/>
          <w:bCs/>
          <w:sz w:val="20"/>
          <w:szCs w:val="20"/>
          <w:u w:val="single"/>
          <w:lang w:val="en-GB"/>
        </w:rPr>
        <w:t>Company</w:t>
      </w:r>
      <w:r w:rsidRPr="003D5191">
        <w:rPr>
          <w:rFonts w:ascii="Myriad Pro" w:hAnsi="Myriad Pro"/>
          <w:bCs/>
          <w:sz w:val="20"/>
          <w:szCs w:val="20"/>
          <w:lang w:val="en-GB"/>
        </w:rPr>
        <w:t>”)</w:t>
      </w:r>
      <w:bookmarkEnd w:id="3"/>
      <w:r w:rsidRPr="003D5191">
        <w:rPr>
          <w:rFonts w:ascii="Myriad Pro" w:hAnsi="Myriad Pro"/>
          <w:bCs/>
          <w:sz w:val="20"/>
          <w:szCs w:val="20"/>
          <w:lang w:val="en-GB"/>
        </w:rPr>
        <w:t xml:space="preserve">, represented by </w:t>
      </w:r>
      <w:r w:rsidR="00AD12A2">
        <w:rPr>
          <w:rFonts w:ascii="Myriad Pro" w:hAnsi="Myriad Pro"/>
          <w:sz w:val="20"/>
          <w:szCs w:val="20"/>
          <w:lang w:val="en-GB"/>
        </w:rPr>
        <w:t>[</w:t>
      </w:r>
      <w:r w:rsidR="00AD12A2">
        <w:rPr>
          <w:rFonts w:ascii="Arial" w:hAnsi="Arial" w:cs="Arial"/>
          <w:sz w:val="20"/>
          <w:szCs w:val="20"/>
          <w:lang w:val="en-GB"/>
        </w:rPr>
        <w:t>●</w:t>
      </w:r>
      <w:r w:rsidR="00AD12A2">
        <w:rPr>
          <w:rFonts w:ascii="Myriad Pro" w:hAnsi="Myriad Pro"/>
          <w:sz w:val="20"/>
          <w:szCs w:val="20"/>
          <w:lang w:val="en-GB"/>
        </w:rPr>
        <w:t>]</w:t>
      </w:r>
      <w:r w:rsidRPr="003D5191">
        <w:rPr>
          <w:rFonts w:ascii="Myriad Pro" w:hAnsi="Myriad Pro"/>
          <w:bCs/>
          <w:sz w:val="20"/>
          <w:szCs w:val="20"/>
          <w:lang w:val="en-GB"/>
        </w:rPr>
        <w:t xml:space="preserve">, </w:t>
      </w:r>
      <w:r w:rsidR="00BD09FA">
        <w:rPr>
          <w:rFonts w:ascii="Myriad Pro" w:hAnsi="Myriad Pro"/>
          <w:bCs/>
          <w:sz w:val="20"/>
          <w:szCs w:val="20"/>
          <w:lang w:val="en-GB"/>
        </w:rPr>
        <w:t>and</w:t>
      </w:r>
      <w:bookmarkEnd w:id="1"/>
    </w:p>
    <w:p w14:paraId="3D50707A" w14:textId="0F0C2ABD" w:rsidR="003B5732" w:rsidRPr="009E0668" w:rsidRDefault="00AD12A2" w:rsidP="007B66C1">
      <w:pPr>
        <w:pStyle w:val="ListParagraph"/>
        <w:numPr>
          <w:ilvl w:val="0"/>
          <w:numId w:val="10"/>
        </w:numPr>
        <w:ind w:left="567" w:hanging="567"/>
        <w:jc w:val="both"/>
        <w:rPr>
          <w:rFonts w:ascii="Myriad Pro" w:hAnsi="Myriad Pro"/>
          <w:bCs/>
          <w:sz w:val="20"/>
          <w:szCs w:val="20"/>
          <w:lang w:val="en-GB"/>
        </w:rPr>
      </w:pPr>
      <w:bookmarkStart w:id="4" w:name="_Hlk36477197"/>
      <w:bookmarkEnd w:id="2"/>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00E30C08" w:rsidRPr="00542D38">
        <w:rPr>
          <w:rFonts w:ascii="Myriad Pro" w:hAnsi="Myriad Pro"/>
          <w:bCs/>
          <w:sz w:val="20"/>
          <w:szCs w:val="20"/>
          <w:lang w:val="en-GB"/>
        </w:rPr>
        <w:t>, a company</w:t>
      </w:r>
      <w:r w:rsidR="005A28A5" w:rsidRPr="00542D38">
        <w:rPr>
          <w:rFonts w:ascii="Myriad Pro" w:hAnsi="Myriad Pro"/>
          <w:bCs/>
          <w:sz w:val="20"/>
          <w:szCs w:val="20"/>
          <w:lang w:val="en-GB"/>
        </w:rPr>
        <w:t xml:space="preserve"> registered in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00BD542F" w:rsidRPr="00542D38">
        <w:rPr>
          <w:rFonts w:ascii="Myriad Pro" w:hAnsi="Myriad Pro"/>
          <w:bCs/>
          <w:sz w:val="20"/>
          <w:szCs w:val="20"/>
          <w:lang w:val="en-GB"/>
        </w:rPr>
        <w:t xml:space="preserve"> </w:t>
      </w:r>
      <w:r w:rsidR="00E30C08" w:rsidRPr="00542D38">
        <w:rPr>
          <w:rFonts w:ascii="Myriad Pro" w:hAnsi="Myriad Pro"/>
          <w:bCs/>
          <w:sz w:val="20"/>
          <w:szCs w:val="20"/>
          <w:lang w:val="en-GB"/>
        </w:rPr>
        <w:t xml:space="preserve">registration </w:t>
      </w:r>
      <w:r w:rsidR="005A28A5" w:rsidRPr="00542D38">
        <w:rPr>
          <w:rFonts w:ascii="Myriad Pro" w:hAnsi="Myriad Pro"/>
          <w:bCs/>
          <w:sz w:val="20"/>
          <w:szCs w:val="20"/>
          <w:lang w:val="en-GB"/>
        </w:rPr>
        <w:t>No</w:t>
      </w:r>
      <w:r>
        <w:rPr>
          <w:rFonts w:ascii="Myriad Pro" w:hAnsi="Myriad Pro"/>
          <w:bCs/>
          <w:sz w:val="20"/>
          <w:szCs w:val="20"/>
          <w:lang w:val="en-GB"/>
        </w:rPr>
        <w:t>.</w:t>
      </w:r>
      <w:r w:rsidR="005A28A5" w:rsidRPr="00542D38">
        <w:rPr>
          <w:rFonts w:ascii="Myriad Pro" w:hAnsi="Myriad Pro"/>
          <w:bCs/>
          <w:sz w:val="20"/>
          <w:szCs w:val="20"/>
          <w:lang w:val="en-GB"/>
        </w:rPr>
        <w:t xml:space="preserve">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00E30C08" w:rsidRPr="00542D38">
        <w:rPr>
          <w:rFonts w:ascii="Myriad Pro" w:hAnsi="Myriad Pro"/>
          <w:bCs/>
          <w:sz w:val="20"/>
          <w:szCs w:val="20"/>
          <w:lang w:val="en-GB"/>
        </w:rPr>
        <w:t xml:space="preserve">, </w:t>
      </w:r>
      <w:r w:rsidR="005A28A5" w:rsidRPr="00542D38">
        <w:rPr>
          <w:rFonts w:ascii="Myriad Pro" w:hAnsi="Myriad Pro"/>
          <w:bCs/>
          <w:sz w:val="20"/>
          <w:szCs w:val="20"/>
          <w:lang w:val="en-GB"/>
        </w:rPr>
        <w:t>legal</w:t>
      </w:r>
      <w:r w:rsidR="00E30C08" w:rsidRPr="00542D38">
        <w:rPr>
          <w:rFonts w:ascii="Myriad Pro" w:hAnsi="Myriad Pro"/>
          <w:bCs/>
          <w:sz w:val="20"/>
          <w:szCs w:val="20"/>
          <w:lang w:val="en-GB"/>
        </w:rPr>
        <w:t xml:space="preserve"> address at</w:t>
      </w:r>
      <w:r w:rsidR="003F7292" w:rsidRPr="00542D38">
        <w:rPr>
          <w:rFonts w:ascii="Myriad Pro" w:hAnsi="Myriad Pro"/>
          <w:bCs/>
          <w:sz w:val="20"/>
          <w:szCs w:val="20"/>
          <w:lang w:val="en-GB"/>
        </w:rPr>
        <w:t xml:space="preserve">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00EC750E" w:rsidRPr="00542D38">
        <w:rPr>
          <w:rFonts w:ascii="Myriad Pro" w:hAnsi="Myriad Pro"/>
          <w:bCs/>
          <w:sz w:val="20"/>
          <w:szCs w:val="20"/>
          <w:lang w:val="en-GB"/>
        </w:rPr>
        <w:t xml:space="preserve"> </w:t>
      </w:r>
      <w:r w:rsidR="00E30C08" w:rsidRPr="00542D38">
        <w:rPr>
          <w:rFonts w:ascii="Myriad Pro" w:hAnsi="Myriad Pro"/>
          <w:bCs/>
          <w:sz w:val="20"/>
          <w:szCs w:val="20"/>
          <w:lang w:val="en-GB"/>
        </w:rPr>
        <w:t>(the “</w:t>
      </w:r>
      <w:r>
        <w:rPr>
          <w:rFonts w:ascii="Myriad Pro" w:hAnsi="Myriad Pro"/>
          <w:bCs/>
          <w:sz w:val="20"/>
          <w:szCs w:val="20"/>
          <w:u w:val="single"/>
          <w:lang w:val="en-GB"/>
        </w:rPr>
        <w:t>Contractor</w:t>
      </w:r>
      <w:r w:rsidR="00E30C08" w:rsidRPr="00542D38">
        <w:rPr>
          <w:rFonts w:ascii="Myriad Pro" w:hAnsi="Myriad Pro"/>
          <w:bCs/>
          <w:sz w:val="20"/>
          <w:szCs w:val="20"/>
          <w:lang w:val="en-GB"/>
        </w:rPr>
        <w:t>”), represented by</w:t>
      </w:r>
      <w:r w:rsidR="0098256B" w:rsidRPr="00542D38">
        <w:rPr>
          <w:rFonts w:ascii="Myriad Pro" w:hAnsi="Myriad Pro"/>
          <w:bCs/>
          <w:sz w:val="20"/>
          <w:szCs w:val="20"/>
          <w:lang w:val="en-GB"/>
        </w:rPr>
        <w:t xml:space="preserve">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00BC14E4" w:rsidRPr="00542D38">
        <w:rPr>
          <w:rFonts w:ascii="Myriad Pro" w:hAnsi="Myriad Pro"/>
          <w:bCs/>
          <w:sz w:val="20"/>
          <w:szCs w:val="20"/>
          <w:lang w:val="en-GB"/>
        </w:rPr>
        <w:t>,</w:t>
      </w:r>
      <w:r w:rsidR="00E30C08" w:rsidRPr="00542D38">
        <w:rPr>
          <w:rFonts w:ascii="Myriad Pro" w:hAnsi="Myriad Pro"/>
          <w:bCs/>
          <w:sz w:val="20"/>
          <w:szCs w:val="20"/>
          <w:lang w:val="en-GB"/>
        </w:rPr>
        <w:t xml:space="preserve"> on the other side</w:t>
      </w:r>
      <w:r w:rsidR="00A8506E" w:rsidRPr="00542D38">
        <w:rPr>
          <w:rFonts w:ascii="Myriad Pro" w:hAnsi="Myriad Pro"/>
          <w:bCs/>
          <w:sz w:val="20"/>
          <w:szCs w:val="20"/>
          <w:lang w:val="en-GB"/>
        </w:rPr>
        <w:t>,</w:t>
      </w:r>
      <w:bookmarkEnd w:id="4"/>
    </w:p>
    <w:p w14:paraId="491B5C78" w14:textId="57F1BE7F" w:rsidR="00E30C08" w:rsidRPr="009E0668" w:rsidRDefault="00E829DF" w:rsidP="00E30C08">
      <w:pPr>
        <w:jc w:val="both"/>
        <w:rPr>
          <w:rFonts w:ascii="Myriad Pro" w:hAnsi="Myriad Pro"/>
          <w:bCs/>
          <w:sz w:val="20"/>
          <w:szCs w:val="20"/>
          <w:lang w:val="en-GB"/>
        </w:rPr>
      </w:pPr>
      <w:bookmarkStart w:id="5" w:name="_Hlk34911523"/>
      <w:r>
        <w:rPr>
          <w:rFonts w:ascii="Myriad Pro" w:hAnsi="Myriad Pro"/>
          <w:bCs/>
          <w:sz w:val="20"/>
          <w:szCs w:val="20"/>
          <w:lang w:val="en-GB"/>
        </w:rPr>
        <w:t>(the Company and the Contractor referred</w:t>
      </w:r>
      <w:r w:rsidR="00E30C08" w:rsidRPr="00002046">
        <w:rPr>
          <w:rFonts w:ascii="Myriad Pro" w:hAnsi="Myriad Pro"/>
          <w:bCs/>
          <w:sz w:val="20"/>
          <w:szCs w:val="20"/>
          <w:lang w:val="en-GB"/>
        </w:rPr>
        <w:t xml:space="preserve"> to as the “</w:t>
      </w:r>
      <w:r w:rsidR="00E30C08" w:rsidRPr="00002046">
        <w:rPr>
          <w:rFonts w:ascii="Myriad Pro" w:hAnsi="Myriad Pro"/>
          <w:bCs/>
          <w:sz w:val="20"/>
          <w:szCs w:val="20"/>
          <w:u w:val="single"/>
          <w:lang w:val="en-GB"/>
        </w:rPr>
        <w:t>Parties</w:t>
      </w:r>
      <w:r w:rsidR="00E30C08" w:rsidRPr="00773BDE">
        <w:rPr>
          <w:rFonts w:ascii="Myriad Pro" w:hAnsi="Myriad Pro"/>
          <w:bCs/>
          <w:sz w:val="20"/>
          <w:szCs w:val="20"/>
          <w:lang w:val="en-GB"/>
        </w:rPr>
        <w:t>”</w:t>
      </w:r>
      <w:bookmarkEnd w:id="5"/>
      <w:r w:rsidR="00E30C08" w:rsidRPr="00773BDE">
        <w:rPr>
          <w:rFonts w:ascii="Myriad Pro" w:hAnsi="Myriad Pro"/>
          <w:bCs/>
          <w:sz w:val="20"/>
          <w:szCs w:val="20"/>
          <w:lang w:val="en-GB"/>
        </w:rPr>
        <w:t xml:space="preserve"> and separately – as</w:t>
      </w:r>
      <w:r w:rsidR="00A8506E" w:rsidRPr="00773BDE">
        <w:rPr>
          <w:rFonts w:ascii="Myriad Pro" w:hAnsi="Myriad Pro"/>
          <w:bCs/>
          <w:sz w:val="20"/>
          <w:szCs w:val="20"/>
          <w:lang w:val="en-GB"/>
        </w:rPr>
        <w:t xml:space="preserve"> the</w:t>
      </w:r>
      <w:r w:rsidR="00E30C08" w:rsidRPr="00773BDE">
        <w:rPr>
          <w:rFonts w:ascii="Myriad Pro" w:hAnsi="Myriad Pro"/>
          <w:bCs/>
          <w:sz w:val="20"/>
          <w:szCs w:val="20"/>
          <w:lang w:val="en-GB"/>
        </w:rPr>
        <w:t xml:space="preserve"> “</w:t>
      </w:r>
      <w:r w:rsidR="00E30C08" w:rsidRPr="00773BDE">
        <w:rPr>
          <w:rFonts w:ascii="Myriad Pro" w:hAnsi="Myriad Pro"/>
          <w:bCs/>
          <w:sz w:val="20"/>
          <w:szCs w:val="20"/>
          <w:u w:val="single"/>
          <w:lang w:val="en-GB"/>
        </w:rPr>
        <w:t>Party</w:t>
      </w:r>
      <w:r w:rsidR="00E30C08" w:rsidRPr="00773BDE">
        <w:rPr>
          <w:rFonts w:ascii="Myriad Pro" w:hAnsi="Myriad Pro"/>
          <w:bCs/>
          <w:sz w:val="20"/>
          <w:szCs w:val="20"/>
          <w:lang w:val="en-GB"/>
        </w:rPr>
        <w:t>”</w:t>
      </w:r>
      <w:r>
        <w:rPr>
          <w:rFonts w:ascii="Myriad Pro" w:hAnsi="Myriad Pro"/>
          <w:bCs/>
          <w:sz w:val="20"/>
          <w:szCs w:val="20"/>
          <w:lang w:val="en-GB"/>
        </w:rPr>
        <w:t>).</w:t>
      </w:r>
    </w:p>
    <w:p w14:paraId="39B742EF" w14:textId="29C4A899" w:rsidR="00E30C08" w:rsidRPr="00D909E1" w:rsidRDefault="00E30C08" w:rsidP="00E30C08">
      <w:pPr>
        <w:jc w:val="both"/>
        <w:rPr>
          <w:rFonts w:ascii="Myriad Pro" w:hAnsi="Myriad Pro"/>
          <w:b/>
          <w:caps/>
          <w:sz w:val="20"/>
          <w:szCs w:val="20"/>
          <w:lang w:val="en-GB"/>
        </w:rPr>
      </w:pPr>
      <w:r w:rsidRPr="00D909E1">
        <w:rPr>
          <w:rFonts w:ascii="Myriad Pro" w:hAnsi="Myriad Pro"/>
          <w:b/>
          <w:caps/>
          <w:sz w:val="20"/>
          <w:szCs w:val="20"/>
          <w:lang w:val="en-GB"/>
        </w:rPr>
        <w:t>WHEREAS:</w:t>
      </w:r>
    </w:p>
    <w:p w14:paraId="79F04597" w14:textId="4EBE8C65" w:rsidR="0005515A" w:rsidRPr="000916C8" w:rsidRDefault="00DE29D2" w:rsidP="00686509">
      <w:pPr>
        <w:pStyle w:val="SLOlistofrecitals"/>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Baltica </w:t>
      </w:r>
      <w:r w:rsidRPr="00F60EC6">
        <w:rPr>
          <w:rFonts w:ascii="Myriad Pro" w:hAnsi="Myriad Pro"/>
          <w:sz w:val="20"/>
          <w:lang w:val="en-GB"/>
        </w:rPr>
        <w:t xml:space="preserve">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t>
      </w:r>
      <w:r w:rsidR="00BD689E">
        <w:rPr>
          <w:rFonts w:ascii="Myriad Pro" w:hAnsi="Myriad Pro"/>
          <w:sz w:val="20"/>
          <w:lang w:val="en-GB"/>
        </w:rPr>
        <w:t xml:space="preserve">with </w:t>
      </w:r>
      <w:r w:rsidRPr="00F60EC6">
        <w:rPr>
          <w:rFonts w:ascii="Myriad Pro" w:hAnsi="Myriad Pro"/>
          <w:sz w:val="20"/>
          <w:lang w:val="en-GB"/>
        </w:rPr>
        <w:t>European standard gauge (1435mm) on the route from Tallinn through Pärnu-Riga-</w:t>
      </w:r>
      <w:proofErr w:type="spellStart"/>
      <w:r w:rsidRPr="00F60EC6">
        <w:rPr>
          <w:rFonts w:ascii="Myriad Pro" w:hAnsi="Myriad Pro"/>
          <w:sz w:val="20"/>
          <w:lang w:val="en-GB"/>
        </w:rPr>
        <w:t>Panevėžys</w:t>
      </w:r>
      <w:proofErr w:type="spellEnd"/>
      <w:r w:rsidRPr="00F60EC6">
        <w:rPr>
          <w:rFonts w:ascii="Myriad Pro" w:hAnsi="Myriad Pro"/>
          <w:sz w:val="20"/>
          <w:lang w:val="en-GB"/>
        </w:rPr>
        <w:t>-Kaunas to Lithuanian-Polish border, with the connection of Kaunas</w:t>
      </w:r>
      <w:r w:rsidR="005F59F7">
        <w:rPr>
          <w:rFonts w:ascii="Myriad Pro" w:hAnsi="Myriad Pro"/>
          <w:sz w:val="20"/>
          <w:lang w:val="en-GB"/>
        </w:rPr>
        <w:t>-</w:t>
      </w:r>
      <w:r w:rsidRPr="00F60EC6">
        <w:rPr>
          <w:rFonts w:ascii="Myriad Pro" w:hAnsi="Myriad Pro"/>
          <w:sz w:val="20"/>
          <w:lang w:val="en-GB"/>
        </w:rPr>
        <w:t>Vilnius, and related railway infrastructure in accordance with the agreed route, technical parameters and time schedule</w:t>
      </w:r>
      <w:r>
        <w:rPr>
          <w:rFonts w:ascii="Myriad Pro" w:hAnsi="Myriad Pro"/>
          <w:sz w:val="20"/>
          <w:lang w:val="en-GB"/>
        </w:rPr>
        <w:t xml:space="preserve"> (</w:t>
      </w:r>
      <w:r w:rsidRPr="000916C8">
        <w:rPr>
          <w:rFonts w:ascii="Myriad Pro" w:hAnsi="Myriad Pro"/>
          <w:sz w:val="20"/>
          <w:lang w:val="en-GB"/>
        </w:rPr>
        <w:t>the “</w:t>
      </w:r>
      <w:r w:rsidRPr="000916C8">
        <w:rPr>
          <w:rFonts w:ascii="Myriad Pro" w:hAnsi="Myriad Pro"/>
          <w:sz w:val="20"/>
          <w:u w:val="single"/>
          <w:lang w:val="en-GB"/>
        </w:rPr>
        <w:t>Global Project</w:t>
      </w:r>
      <w:r w:rsidRPr="000916C8">
        <w:rPr>
          <w:rFonts w:ascii="Myriad Pro" w:hAnsi="Myriad Pro"/>
          <w:sz w:val="20"/>
          <w:lang w:val="en-GB"/>
        </w:rPr>
        <w:t>”)</w:t>
      </w:r>
      <w:r w:rsidR="008E2F11" w:rsidRPr="000916C8">
        <w:rPr>
          <w:rFonts w:ascii="Myriad Pro" w:hAnsi="Myriad Pro"/>
          <w:sz w:val="20"/>
          <w:lang w:val="en-GB"/>
        </w:rPr>
        <w:t>;</w:t>
      </w:r>
    </w:p>
    <w:p w14:paraId="0C5725D8" w14:textId="660FB76E" w:rsidR="00E30C08" w:rsidRPr="006E0C2F" w:rsidRDefault="0058186F" w:rsidP="00686509">
      <w:pPr>
        <w:pStyle w:val="SLOlistofrecitals"/>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001235EC" w:rsidRPr="006E0C2F">
        <w:rPr>
          <w:rFonts w:ascii="Myriad Pro" w:hAnsi="Myriad Pro"/>
          <w:bCs/>
          <w:sz w:val="20"/>
          <w:szCs w:val="20"/>
          <w:lang w:val="en-GB"/>
        </w:rPr>
        <w:t xml:space="preserve">he </w:t>
      </w:r>
      <w:r w:rsidR="00971021">
        <w:rPr>
          <w:rFonts w:ascii="Myriad Pro" w:hAnsi="Myriad Pro"/>
          <w:bCs/>
          <w:sz w:val="20"/>
          <w:szCs w:val="20"/>
          <w:lang w:val="en-GB"/>
        </w:rPr>
        <w:t>Company</w:t>
      </w:r>
      <w:r w:rsidR="00E30C08" w:rsidRPr="006E0C2F">
        <w:rPr>
          <w:rFonts w:ascii="Myriad Pro" w:hAnsi="Myriad Pro"/>
          <w:bCs/>
          <w:sz w:val="20"/>
          <w:szCs w:val="20"/>
          <w:lang w:val="en-GB"/>
        </w:rPr>
        <w:t xml:space="preserve"> has organised a procurement </w:t>
      </w:r>
      <w:r w:rsidR="00E30C08" w:rsidRPr="00B57F08">
        <w:rPr>
          <w:rFonts w:ascii="Myriad Pro" w:hAnsi="Myriad Pro"/>
          <w:bCs/>
          <w:sz w:val="20"/>
          <w:szCs w:val="20"/>
          <w:lang w:val="en-GB"/>
        </w:rPr>
        <w:t xml:space="preserve">procedure </w:t>
      </w:r>
      <w:r w:rsidR="00B05B63" w:rsidRPr="00B57F08">
        <w:rPr>
          <w:rFonts w:ascii="Myriad Pro" w:hAnsi="Myriad Pro"/>
          <w:bCs/>
          <w:sz w:val="20"/>
          <w:szCs w:val="20"/>
          <w:lang w:val="en-GB"/>
        </w:rPr>
        <w:t>“</w:t>
      </w:r>
      <w:r w:rsidR="000C3BFB" w:rsidRPr="000C3BFB">
        <w:rPr>
          <w:rFonts w:ascii="Myriad Pro" w:hAnsi="Myriad Pro"/>
          <w:bCs/>
          <w:sz w:val="20"/>
          <w:szCs w:val="20"/>
          <w:lang w:val="en-GB"/>
        </w:rPr>
        <w:t>Events Organisation in Baltic states for Rail Baltica Global Project</w:t>
      </w:r>
      <w:r w:rsidR="00B05B63" w:rsidRPr="00B57F08">
        <w:rPr>
          <w:rFonts w:ascii="Myriad Pro" w:hAnsi="Myriad Pro"/>
          <w:bCs/>
          <w:sz w:val="20"/>
          <w:szCs w:val="20"/>
          <w:lang w:val="en-GB"/>
        </w:rPr>
        <w:t>”</w:t>
      </w:r>
      <w:r w:rsidR="00E30C08" w:rsidRPr="00B57F08">
        <w:rPr>
          <w:rFonts w:ascii="Myriad Pro" w:hAnsi="Myriad Pro"/>
          <w:bCs/>
          <w:sz w:val="20"/>
          <w:szCs w:val="20"/>
          <w:lang w:val="en-GB"/>
        </w:rPr>
        <w:t xml:space="preserve"> (</w:t>
      </w:r>
      <w:r w:rsidR="00E30C08" w:rsidRPr="006E0C2F">
        <w:rPr>
          <w:rFonts w:ascii="Myriad Pro" w:hAnsi="Myriad Pro"/>
          <w:bCs/>
          <w:sz w:val="20"/>
          <w:szCs w:val="20"/>
          <w:lang w:val="en-GB"/>
        </w:rPr>
        <w:t>identification No</w:t>
      </w:r>
      <w:r w:rsidR="00BC51F0">
        <w:rPr>
          <w:rFonts w:ascii="Myriad Pro" w:hAnsi="Myriad Pro"/>
          <w:bCs/>
          <w:sz w:val="20"/>
          <w:szCs w:val="20"/>
          <w:lang w:val="en-GB"/>
        </w:rPr>
        <w:t>.</w:t>
      </w:r>
      <w:r w:rsidR="00F54710">
        <w:rPr>
          <w:rFonts w:ascii="Myriad Pro" w:hAnsi="Myriad Pro"/>
          <w:bCs/>
          <w:sz w:val="20"/>
          <w:szCs w:val="20"/>
          <w:lang w:val="en-GB"/>
        </w:rPr>
        <w:t> </w:t>
      </w:r>
      <w:r w:rsidR="00337466" w:rsidRPr="00337466">
        <w:rPr>
          <w:rFonts w:ascii="Myriad Pro" w:hAnsi="Myriad Pro"/>
          <w:bCs/>
          <w:sz w:val="20"/>
          <w:szCs w:val="20"/>
          <w:lang w:val="en-GB"/>
        </w:rPr>
        <w:t>RBR 2022/</w:t>
      </w:r>
      <w:r w:rsidR="00ED10F4">
        <w:rPr>
          <w:rFonts w:ascii="Myriad Pro" w:hAnsi="Myriad Pro"/>
          <w:bCs/>
          <w:sz w:val="20"/>
          <w:szCs w:val="20"/>
          <w:lang w:val="en-GB"/>
        </w:rPr>
        <w:t>10</w:t>
      </w:r>
      <w:r w:rsidR="00E30C08" w:rsidRPr="006E0C2F">
        <w:rPr>
          <w:rFonts w:ascii="Myriad Pro" w:hAnsi="Myriad Pro"/>
          <w:bCs/>
          <w:sz w:val="20"/>
          <w:szCs w:val="20"/>
          <w:lang w:val="en-GB"/>
        </w:rPr>
        <w:t xml:space="preserve">) (the </w:t>
      </w:r>
      <w:r w:rsidR="00E30C08" w:rsidRPr="006E0C2F">
        <w:rPr>
          <w:rFonts w:ascii="Myriad Pro" w:hAnsi="Myriad Pro" w:cs="Myriad Pro"/>
          <w:bCs/>
          <w:sz w:val="20"/>
          <w:szCs w:val="20"/>
          <w:lang w:val="en-GB"/>
        </w:rPr>
        <w:t>“</w:t>
      </w:r>
      <w:r w:rsidR="00E30C08" w:rsidRPr="006E0C2F">
        <w:rPr>
          <w:rFonts w:ascii="Myriad Pro" w:hAnsi="Myriad Pro"/>
          <w:bCs/>
          <w:sz w:val="20"/>
          <w:szCs w:val="20"/>
          <w:u w:val="single"/>
          <w:lang w:val="en-GB"/>
        </w:rPr>
        <w:t>Procurement Procedure</w:t>
      </w:r>
      <w:r w:rsidR="00E30C08" w:rsidRPr="006E0C2F">
        <w:rPr>
          <w:rFonts w:ascii="Myriad Pro" w:hAnsi="Myriad Pro"/>
          <w:bCs/>
          <w:sz w:val="20"/>
          <w:szCs w:val="20"/>
          <w:lang w:val="en-GB"/>
        </w:rPr>
        <w:t>”)</w:t>
      </w:r>
      <w:r w:rsidR="001E1DBA" w:rsidRPr="006E0C2F">
        <w:rPr>
          <w:rFonts w:ascii="Myriad Pro" w:hAnsi="Myriad Pro"/>
          <w:bCs/>
          <w:sz w:val="20"/>
          <w:szCs w:val="20"/>
          <w:lang w:val="en-GB"/>
        </w:rPr>
        <w:t xml:space="preserve"> where the tender proposal submitted by the </w:t>
      </w:r>
      <w:r w:rsidR="00BC51F0">
        <w:rPr>
          <w:rFonts w:ascii="Myriad Pro" w:hAnsi="Myriad Pro"/>
          <w:bCs/>
          <w:sz w:val="20"/>
          <w:szCs w:val="20"/>
          <w:lang w:val="en-GB"/>
        </w:rPr>
        <w:t>Contractor</w:t>
      </w:r>
      <w:r w:rsidR="001E1DBA" w:rsidRPr="006E0C2F">
        <w:rPr>
          <w:rFonts w:ascii="Myriad Pro" w:hAnsi="Myriad Pro"/>
          <w:bCs/>
          <w:sz w:val="20"/>
          <w:szCs w:val="20"/>
          <w:lang w:val="en-GB"/>
        </w:rPr>
        <w:t xml:space="preserve"> (the</w:t>
      </w:r>
      <w:r w:rsidR="00B05B63">
        <w:rPr>
          <w:rFonts w:ascii="Myriad Pro" w:hAnsi="Myriad Pro"/>
          <w:bCs/>
          <w:sz w:val="20"/>
          <w:szCs w:val="20"/>
          <w:lang w:val="en-GB"/>
        </w:rPr>
        <w:t> </w:t>
      </w:r>
      <w:r w:rsidR="001E1DBA" w:rsidRPr="006E0C2F">
        <w:rPr>
          <w:rFonts w:ascii="Myriad Pro" w:hAnsi="Myriad Pro"/>
          <w:bCs/>
          <w:sz w:val="20"/>
          <w:szCs w:val="20"/>
          <w:lang w:val="en-GB"/>
        </w:rPr>
        <w:t>“</w:t>
      </w:r>
      <w:r w:rsidR="00BC51F0">
        <w:rPr>
          <w:rFonts w:ascii="Myriad Pro" w:hAnsi="Myriad Pro"/>
          <w:bCs/>
          <w:sz w:val="20"/>
          <w:szCs w:val="20"/>
          <w:u w:val="single"/>
          <w:lang w:val="en-GB"/>
        </w:rPr>
        <w:t>Contractor</w:t>
      </w:r>
      <w:r w:rsidR="00E93D51" w:rsidRPr="006E0C2F">
        <w:rPr>
          <w:rFonts w:ascii="Myriad Pro" w:hAnsi="Myriad Pro"/>
          <w:bCs/>
          <w:sz w:val="20"/>
          <w:szCs w:val="20"/>
          <w:u w:val="single"/>
          <w:lang w:val="en-GB"/>
        </w:rPr>
        <w:t>`s Proposal</w:t>
      </w:r>
      <w:r w:rsidR="00E93D51" w:rsidRPr="006E0C2F">
        <w:rPr>
          <w:rFonts w:ascii="Myriad Pro" w:hAnsi="Myriad Pro"/>
          <w:bCs/>
          <w:sz w:val="20"/>
          <w:szCs w:val="20"/>
          <w:lang w:val="en-GB"/>
        </w:rPr>
        <w:t>”)</w:t>
      </w:r>
      <w:r w:rsidR="004E0B03">
        <w:rPr>
          <w:rFonts w:ascii="Myriad Pro" w:hAnsi="Myriad Pro"/>
          <w:bCs/>
          <w:sz w:val="20"/>
          <w:szCs w:val="20"/>
          <w:lang w:val="en-GB"/>
        </w:rPr>
        <w:t xml:space="preserve"> together with the </w:t>
      </w:r>
      <w:r w:rsidR="00DD4219">
        <w:rPr>
          <w:rFonts w:ascii="Myriad Pro" w:hAnsi="Myriad Pro"/>
          <w:bCs/>
          <w:sz w:val="20"/>
          <w:szCs w:val="20"/>
          <w:lang w:val="en-GB"/>
        </w:rPr>
        <w:t xml:space="preserve">tender proposals of </w:t>
      </w:r>
      <w:r w:rsidR="00DD4219" w:rsidRPr="001C78EE">
        <w:rPr>
          <w:rFonts w:ascii="Myriad Pro" w:hAnsi="Myriad Pro"/>
          <w:bCs/>
          <w:sz w:val="20"/>
          <w:szCs w:val="20"/>
          <w:lang w:val="en-GB"/>
        </w:rPr>
        <w:t>the Other Contractors (as defined below)</w:t>
      </w:r>
      <w:r w:rsidR="00E93D51" w:rsidRPr="001C78EE">
        <w:rPr>
          <w:rFonts w:ascii="Myriad Pro" w:hAnsi="Myriad Pro"/>
          <w:bCs/>
          <w:sz w:val="20"/>
          <w:szCs w:val="20"/>
          <w:lang w:val="en-GB"/>
        </w:rPr>
        <w:t xml:space="preserve"> was</w:t>
      </w:r>
      <w:r w:rsidR="00E93D51" w:rsidRPr="006E0C2F">
        <w:rPr>
          <w:rFonts w:ascii="Myriad Pro" w:hAnsi="Myriad Pro"/>
          <w:bCs/>
          <w:sz w:val="20"/>
          <w:szCs w:val="20"/>
          <w:lang w:val="en-GB"/>
        </w:rPr>
        <w:t xml:space="preserve"> selected</w:t>
      </w:r>
      <w:r w:rsidR="00AF1FC8">
        <w:rPr>
          <w:rFonts w:ascii="Myriad Pro" w:hAnsi="Myriad Pro"/>
          <w:bCs/>
          <w:sz w:val="20"/>
          <w:szCs w:val="20"/>
          <w:lang w:val="en-GB"/>
        </w:rPr>
        <w:t xml:space="preserve"> for entering into a framework agreeme</w:t>
      </w:r>
      <w:r w:rsidR="00C20D5D">
        <w:rPr>
          <w:rFonts w:ascii="Myriad Pro" w:hAnsi="Myriad Pro"/>
          <w:bCs/>
          <w:sz w:val="20"/>
          <w:szCs w:val="20"/>
          <w:lang w:val="en-GB"/>
        </w:rPr>
        <w:t xml:space="preserve">nt </w:t>
      </w:r>
      <w:r w:rsidR="00542B48">
        <w:rPr>
          <w:rFonts w:ascii="Myriad Pro" w:hAnsi="Myriad Pro"/>
          <w:bCs/>
          <w:sz w:val="20"/>
          <w:szCs w:val="20"/>
          <w:lang w:val="en-GB"/>
        </w:rPr>
        <w:t xml:space="preserve">to provide </w:t>
      </w:r>
      <w:r w:rsidR="004103D5">
        <w:rPr>
          <w:rFonts w:ascii="Myriad Pro" w:hAnsi="Myriad Pro"/>
          <w:bCs/>
          <w:sz w:val="20"/>
          <w:szCs w:val="20"/>
          <w:lang w:val="en-GB"/>
        </w:rPr>
        <w:t>the Services (as defined below)</w:t>
      </w:r>
      <w:r w:rsidR="00E30C08" w:rsidRPr="006E0C2F">
        <w:rPr>
          <w:rFonts w:ascii="Myriad Pro" w:hAnsi="Myriad Pro"/>
          <w:bCs/>
          <w:sz w:val="20"/>
          <w:szCs w:val="20"/>
          <w:lang w:val="en-GB"/>
        </w:rPr>
        <w:t>;</w:t>
      </w:r>
    </w:p>
    <w:p w14:paraId="3254A355" w14:textId="05EB3DA1" w:rsidR="003A68E5" w:rsidRPr="007C060E" w:rsidRDefault="0008096E" w:rsidP="007C060E">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w:t>
      </w:r>
      <w:r w:rsidR="00E30C08" w:rsidRPr="00BC51F0">
        <w:rPr>
          <w:rFonts w:ascii="Myriad Pro" w:hAnsi="Myriad Pro"/>
          <w:bCs/>
          <w:sz w:val="20"/>
          <w:szCs w:val="20"/>
          <w:lang w:val="en-GB"/>
        </w:rPr>
        <w:t>his Agreement is co-financed from the Connecting Europe Facility (</w:t>
      </w:r>
      <w:r w:rsidR="007B17A7">
        <w:rPr>
          <w:rFonts w:ascii="Myriad Pro" w:hAnsi="Myriad Pro"/>
          <w:bCs/>
          <w:sz w:val="20"/>
          <w:szCs w:val="20"/>
          <w:lang w:val="en-GB"/>
        </w:rPr>
        <w:t>“</w:t>
      </w:r>
      <w:r w:rsidR="00E30C08" w:rsidRPr="007B17A7">
        <w:rPr>
          <w:rFonts w:ascii="Myriad Pro" w:hAnsi="Myriad Pro"/>
          <w:bCs/>
          <w:sz w:val="20"/>
          <w:szCs w:val="20"/>
          <w:u w:val="single"/>
          <w:lang w:val="en-GB"/>
        </w:rPr>
        <w:t>CEF</w:t>
      </w:r>
      <w:r w:rsidR="007B17A7">
        <w:rPr>
          <w:rFonts w:ascii="Myriad Pro" w:hAnsi="Myriad Pro"/>
          <w:bCs/>
          <w:sz w:val="20"/>
          <w:szCs w:val="20"/>
          <w:lang w:val="en-GB"/>
        </w:rPr>
        <w:t>”</w:t>
      </w:r>
      <w:r w:rsidR="00E30C08" w:rsidRPr="00BC51F0">
        <w:rPr>
          <w:rFonts w:ascii="Myriad Pro" w:hAnsi="Myriad Pro"/>
          <w:bCs/>
          <w:sz w:val="20"/>
          <w:szCs w:val="20"/>
          <w:lang w:val="en-GB"/>
        </w:rPr>
        <w:t xml:space="preserve">), </w:t>
      </w:r>
      <w:r w:rsidR="00BC51F0" w:rsidRPr="00876A88">
        <w:rPr>
          <w:rFonts w:ascii="Myriad Pro" w:hAnsi="Myriad Pro"/>
          <w:bCs/>
          <w:sz w:val="20"/>
          <w:szCs w:val="20"/>
          <w:lang w:val="en-GB"/>
        </w:rPr>
        <w:t>[</w:t>
      </w:r>
      <w:r w:rsidR="00BC51F0" w:rsidRPr="00876A88">
        <w:rPr>
          <w:rFonts w:ascii="Arial" w:hAnsi="Arial" w:cs="Arial"/>
          <w:bCs/>
          <w:sz w:val="20"/>
          <w:szCs w:val="20"/>
          <w:lang w:val="en-GB"/>
        </w:rPr>
        <w:t>●</w:t>
      </w:r>
      <w:r w:rsidR="00BC51F0">
        <w:rPr>
          <w:rFonts w:ascii="Myriad Pro" w:hAnsi="Myriad Pro"/>
          <w:bCs/>
          <w:sz w:val="20"/>
          <w:szCs w:val="20"/>
          <w:lang w:val="en-GB"/>
        </w:rPr>
        <w:t>]</w:t>
      </w:r>
      <w:r w:rsidR="0005515A">
        <w:rPr>
          <w:rFonts w:ascii="Myriad Pro" w:hAnsi="Myriad Pro"/>
          <w:sz w:val="20"/>
          <w:szCs w:val="20"/>
          <w:lang w:val="en-GB"/>
        </w:rPr>
        <w:t>,</w:t>
      </w:r>
      <w:r w:rsidR="006F6667" w:rsidRPr="00BC51F0">
        <w:rPr>
          <w:rFonts w:ascii="Myriad Pro" w:hAnsi="Myriad Pro"/>
          <w:sz w:val="20"/>
          <w:szCs w:val="20"/>
          <w:lang w:val="en-GB"/>
        </w:rPr>
        <w:t xml:space="preserve"> </w:t>
      </w:r>
      <w:r w:rsidR="00CF16F7" w:rsidRPr="00BC51F0">
        <w:rPr>
          <w:rFonts w:ascii="Myriad Pro" w:hAnsi="Myriad Pro"/>
          <w:sz w:val="20"/>
          <w:szCs w:val="20"/>
          <w:lang w:val="en-GB"/>
        </w:rPr>
        <w:t xml:space="preserve">and </w:t>
      </w:r>
      <w:r w:rsidR="004705D2" w:rsidRPr="00BC51F0">
        <w:rPr>
          <w:rFonts w:ascii="Myriad Pro" w:hAnsi="Myriad Pro"/>
          <w:sz w:val="20"/>
          <w:szCs w:val="20"/>
          <w:lang w:val="en-GB"/>
        </w:rPr>
        <w:t xml:space="preserve">other </w:t>
      </w:r>
      <w:r w:rsidR="00CF16F7" w:rsidRPr="00BC51F0">
        <w:rPr>
          <w:rFonts w:ascii="Myriad Pro" w:hAnsi="Myriad Pro"/>
          <w:sz w:val="20"/>
          <w:szCs w:val="20"/>
          <w:lang w:val="en-GB"/>
        </w:rPr>
        <w:t xml:space="preserve">recently signed </w:t>
      </w:r>
      <w:r w:rsidR="003A68E5">
        <w:rPr>
          <w:rFonts w:ascii="Myriad Pro" w:hAnsi="Myriad Pro"/>
          <w:sz w:val="20"/>
          <w:szCs w:val="20"/>
          <w:lang w:val="en-GB"/>
        </w:rPr>
        <w:t>g</w:t>
      </w:r>
      <w:r w:rsidR="00CF16F7" w:rsidRPr="00BC51F0">
        <w:rPr>
          <w:rFonts w:ascii="Myriad Pro" w:hAnsi="Myriad Pro"/>
          <w:sz w:val="20"/>
          <w:szCs w:val="20"/>
          <w:lang w:val="en-GB"/>
        </w:rPr>
        <w:t xml:space="preserve">rant </w:t>
      </w:r>
      <w:r w:rsidR="003A68E5">
        <w:rPr>
          <w:rFonts w:ascii="Myriad Pro" w:hAnsi="Myriad Pro"/>
          <w:sz w:val="20"/>
          <w:szCs w:val="20"/>
          <w:lang w:val="en-GB"/>
        </w:rPr>
        <w:t>a</w:t>
      </w:r>
      <w:r w:rsidR="00CF16F7" w:rsidRPr="00BC51F0">
        <w:rPr>
          <w:rFonts w:ascii="Myriad Pro" w:hAnsi="Myriad Pro"/>
          <w:sz w:val="20"/>
          <w:szCs w:val="20"/>
          <w:lang w:val="en-GB"/>
        </w:rPr>
        <w:t xml:space="preserve">greements or future </w:t>
      </w:r>
      <w:r w:rsidR="003A68E5">
        <w:rPr>
          <w:rFonts w:ascii="Myriad Pro" w:hAnsi="Myriad Pro"/>
          <w:sz w:val="20"/>
          <w:szCs w:val="20"/>
          <w:lang w:val="en-GB"/>
        </w:rPr>
        <w:t>g</w:t>
      </w:r>
      <w:r w:rsidR="00CF16F7" w:rsidRPr="00BC51F0">
        <w:rPr>
          <w:rFonts w:ascii="Myriad Pro" w:hAnsi="Myriad Pro"/>
          <w:sz w:val="20"/>
          <w:szCs w:val="20"/>
          <w:lang w:val="en-GB"/>
        </w:rPr>
        <w:t xml:space="preserve">rant </w:t>
      </w:r>
      <w:r w:rsidR="003A68E5">
        <w:rPr>
          <w:rFonts w:ascii="Myriad Pro" w:hAnsi="Myriad Pro"/>
          <w:sz w:val="20"/>
          <w:szCs w:val="20"/>
          <w:lang w:val="en-GB"/>
        </w:rPr>
        <w:t>a</w:t>
      </w:r>
      <w:r w:rsidR="00CF16F7" w:rsidRPr="00BC51F0">
        <w:rPr>
          <w:rFonts w:ascii="Myriad Pro" w:hAnsi="Myriad Pro"/>
          <w:sz w:val="20"/>
          <w:szCs w:val="20"/>
          <w:lang w:val="en-GB"/>
        </w:rPr>
        <w:t>greements</w:t>
      </w:r>
      <w:r w:rsidR="003A68E5">
        <w:rPr>
          <w:rFonts w:ascii="Myriad Pro" w:hAnsi="Myriad Pro"/>
          <w:sz w:val="20"/>
          <w:szCs w:val="20"/>
          <w:lang w:val="en-GB"/>
        </w:rPr>
        <w:t xml:space="preserve"> (the “</w:t>
      </w:r>
      <w:r w:rsidR="003A68E5">
        <w:rPr>
          <w:rFonts w:ascii="Myriad Pro" w:hAnsi="Myriad Pro"/>
          <w:sz w:val="20"/>
          <w:szCs w:val="20"/>
          <w:u w:val="single"/>
          <w:lang w:val="en-GB"/>
        </w:rPr>
        <w:t>Grant Agreements</w:t>
      </w:r>
      <w:r w:rsidR="003A68E5">
        <w:rPr>
          <w:rFonts w:ascii="Myriad Pro" w:hAnsi="Myriad Pro"/>
          <w:sz w:val="20"/>
          <w:szCs w:val="20"/>
          <w:lang w:val="en-GB"/>
        </w:rPr>
        <w:t>”)</w:t>
      </w:r>
      <w:r w:rsidR="00CF16F7" w:rsidRPr="00BC51F0">
        <w:rPr>
          <w:rFonts w:ascii="Myriad Pro" w:hAnsi="Myriad Pro"/>
          <w:sz w:val="20"/>
          <w:szCs w:val="20"/>
          <w:lang w:val="en-GB"/>
        </w:rPr>
        <w:t xml:space="preserve"> to be signed</w:t>
      </w:r>
      <w:r w:rsidR="00D909E1">
        <w:rPr>
          <w:rFonts w:ascii="Myriad Pro" w:hAnsi="Myriad Pro"/>
          <w:sz w:val="20"/>
          <w:szCs w:val="20"/>
          <w:lang w:val="en-GB"/>
        </w:rPr>
        <w:t>;</w:t>
      </w:r>
    </w:p>
    <w:p w14:paraId="5638975F" w14:textId="4B9B82FF" w:rsidR="00691421" w:rsidRDefault="00D909E1" w:rsidP="00691421">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01051F34" w14:textId="342F99D0" w:rsidR="00D81ED2" w:rsidRDefault="00691421" w:rsidP="00C21319">
      <w:pPr>
        <w:pStyle w:val="H1"/>
      </w:pPr>
      <w:bookmarkStart w:id="6" w:name="_Toc103774428"/>
      <w:r w:rsidRPr="00FB71B9">
        <w:t>D</w:t>
      </w:r>
      <w:r w:rsidR="003C25DF" w:rsidRPr="00FB71B9">
        <w:t>efinitions</w:t>
      </w:r>
      <w:r w:rsidR="00CB7298">
        <w:t>, Interpretation and Order of Precedence</w:t>
      </w:r>
      <w:bookmarkEnd w:id="6"/>
    </w:p>
    <w:p w14:paraId="12A42976" w14:textId="4C420B42" w:rsidR="00E30C08" w:rsidRDefault="00E30C08" w:rsidP="00AC70DF">
      <w:pPr>
        <w:pStyle w:val="H2"/>
      </w:pPr>
      <w:r w:rsidRPr="00B20B85">
        <w:rPr>
          <w:u w:val="single"/>
        </w:rPr>
        <w:t>Definitions</w:t>
      </w:r>
      <w:r w:rsidRPr="006E0C2F">
        <w:t xml:space="preserve">. In this Agreement, unless the context requires otherwise, </w:t>
      </w:r>
      <w:r w:rsidR="00B84849">
        <w:t>the following</w:t>
      </w:r>
      <w:r w:rsidRPr="006E0C2F">
        <w:t xml:space="preserve"> </w:t>
      </w:r>
      <w:r w:rsidR="009622AC">
        <w:t>d</w:t>
      </w:r>
      <w:r w:rsidRPr="006E0C2F">
        <w:t xml:space="preserve">efinitions shall have the </w:t>
      </w:r>
      <w:r w:rsidR="00691421">
        <w:t xml:space="preserve">following </w:t>
      </w:r>
      <w:r w:rsidRPr="006E0C2F">
        <w:t>meaning</w:t>
      </w:r>
      <w:r w:rsidR="00691421">
        <w:t>:</w:t>
      </w:r>
    </w:p>
    <w:p w14:paraId="2BE7C060" w14:textId="1AE24DBC" w:rsidR="00015A45" w:rsidRDefault="00015A45" w:rsidP="00AC70DF">
      <w:pPr>
        <w:pStyle w:val="H3"/>
      </w:pPr>
      <w:r>
        <w:t>“</w:t>
      </w:r>
      <w:r>
        <w:rPr>
          <w:u w:val="single"/>
        </w:rPr>
        <w:t>Acceptance Deed</w:t>
      </w:r>
      <w:r>
        <w:t xml:space="preserve">” means a deed of acceptance </w:t>
      </w:r>
      <w:r w:rsidRPr="002661A7">
        <w:rPr>
          <w:lang w:val="en-US"/>
        </w:rPr>
        <w:t>substantially in the form of</w:t>
      </w:r>
      <w:r>
        <w:rPr>
          <w:lang w:val="en-US"/>
        </w:rPr>
        <w:t xml:space="preserve"> </w:t>
      </w:r>
      <w:r>
        <w:rPr>
          <w:b/>
          <w:bCs/>
          <w:u w:val="single"/>
          <w:lang w:val="en-US"/>
        </w:rPr>
        <w:t xml:space="preserve">Annex </w:t>
      </w:r>
      <w:r w:rsidR="001C78EE">
        <w:rPr>
          <w:b/>
          <w:bCs/>
          <w:u w:val="single"/>
          <w:lang w:val="en-US"/>
        </w:rPr>
        <w:t>A</w:t>
      </w:r>
      <w:r>
        <w:rPr>
          <w:lang w:val="en-US"/>
        </w:rPr>
        <w:t>.</w:t>
      </w:r>
    </w:p>
    <w:p w14:paraId="512356C4" w14:textId="56A25019" w:rsidR="00851869" w:rsidRDefault="00851869" w:rsidP="00AC70DF">
      <w:pPr>
        <w:pStyle w:val="H3"/>
      </w:pPr>
      <w:r>
        <w:t>“</w:t>
      </w:r>
      <w:r>
        <w:rPr>
          <w:u w:val="single"/>
        </w:rPr>
        <w:t>Agreement</w:t>
      </w:r>
      <w: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720E8C0B" w:rsidR="00A966A8" w:rsidRDefault="00A966A8" w:rsidP="00AC70DF">
      <w:pPr>
        <w:pStyle w:val="H3"/>
      </w:pPr>
      <w:r w:rsidRPr="005726B3">
        <w:t>“</w:t>
      </w:r>
      <w:r w:rsidRPr="005726B3">
        <w:rPr>
          <w:u w:val="single"/>
        </w:rPr>
        <w:t>Annex</w:t>
      </w:r>
      <w:r w:rsidRPr="005726B3">
        <w:t>” means any of the</w:t>
      </w:r>
      <w:r>
        <w:t xml:space="preserve"> annexes enclosed to this Agreement and </w:t>
      </w:r>
      <w:r w:rsidR="00FD6DF8">
        <w:t>listed</w:t>
      </w:r>
      <w:r>
        <w:t xml:space="preserve"> in Clause </w:t>
      </w:r>
      <w:r w:rsidR="00FD6DF8">
        <w:fldChar w:fldCharType="begin"/>
      </w:r>
      <w:r w:rsidR="00FD6DF8">
        <w:instrText xml:space="preserve"> REF _Ref93904552 \r \h </w:instrText>
      </w:r>
      <w:r w:rsidR="00FD6DF8">
        <w:fldChar w:fldCharType="separate"/>
      </w:r>
      <w:r w:rsidR="000A45A8">
        <w:t>1.3</w:t>
      </w:r>
      <w:r w:rsidR="00FD6DF8">
        <w:fldChar w:fldCharType="end"/>
      </w:r>
      <w:r w:rsidR="00FD6DF8">
        <w:t>.</w:t>
      </w:r>
      <w:r>
        <w:t xml:space="preserve"> </w:t>
      </w:r>
    </w:p>
    <w:p w14:paraId="73779E7A" w14:textId="1B462E91" w:rsidR="00283AC6" w:rsidRDefault="00283AC6" w:rsidP="00AC70DF">
      <w:pPr>
        <w:pStyle w:val="H3"/>
      </w:pPr>
      <w:r>
        <w:t>“</w:t>
      </w:r>
      <w:r>
        <w:rPr>
          <w:u w:val="single"/>
        </w:rPr>
        <w:t>Applicable Law</w:t>
      </w:r>
      <w:r w:rsidR="0087414E">
        <w:rPr>
          <w:u w:val="single"/>
        </w:rPr>
        <w:t>s</w:t>
      </w:r>
      <w:r>
        <w:t xml:space="preserve">” means </w:t>
      </w:r>
      <w:r w:rsidRPr="006E0C2F">
        <w:t>any legislative act, regulation, decree, order, ordinance, statute, treaty, directive, judgment, or other legislative measure</w:t>
      </w:r>
      <w:r w:rsidR="00F13C29">
        <w:t xml:space="preserve"> </w:t>
      </w:r>
      <w:r w:rsidR="003654E7">
        <w:t xml:space="preserve">applicable to the Agreement, the Services, the Parties, etc. (including, but not limited to </w:t>
      </w:r>
      <w:r w:rsidR="003654E7" w:rsidRPr="009065D3">
        <w:rPr>
          <w:bCs/>
        </w:rPr>
        <w:t>the Public Procurement Law of the Republic of Latvia</w:t>
      </w:r>
      <w:r w:rsidR="003654E7">
        <w:t>)</w:t>
      </w:r>
      <w:r w:rsidRPr="006E0C2F">
        <w:t>.</w:t>
      </w:r>
    </w:p>
    <w:p w14:paraId="624793BD" w14:textId="47B9028C" w:rsidR="007D67D8" w:rsidRPr="00F365C7" w:rsidRDefault="007D67D8" w:rsidP="00AC70DF">
      <w:pPr>
        <w:pStyle w:val="H3"/>
      </w:pPr>
      <w:r>
        <w:t>“</w:t>
      </w:r>
      <w:r w:rsidRPr="007D67D8">
        <w:rPr>
          <w:u w:val="single"/>
        </w:rPr>
        <w:t>Approved Staff</w:t>
      </w:r>
      <w:r>
        <w:t>”</w:t>
      </w:r>
      <w:r w:rsidR="00F26F07">
        <w:t xml:space="preserve"> </w:t>
      </w:r>
      <w:r w:rsidR="00E04EBB">
        <w:t xml:space="preserve">means </w:t>
      </w:r>
      <w:r w:rsidR="00E04EBB" w:rsidRPr="00533926">
        <w:t xml:space="preserve">any person or organization </w:t>
      </w:r>
      <w:r w:rsidR="00E04EBB" w:rsidRPr="00F365C7">
        <w:t xml:space="preserve">listed in </w:t>
      </w:r>
      <w:r w:rsidR="00E04EBB" w:rsidRPr="00F365C7">
        <w:rPr>
          <w:b/>
          <w:bCs/>
          <w:u w:val="single"/>
        </w:rPr>
        <w:t xml:space="preserve">Annex </w:t>
      </w:r>
      <w:r w:rsidR="001C78EE">
        <w:rPr>
          <w:b/>
          <w:bCs/>
          <w:u w:val="single"/>
        </w:rPr>
        <w:t>B</w:t>
      </w:r>
      <w:r w:rsidR="00E04EBB" w:rsidRPr="00F365C7">
        <w:t xml:space="preserve"> which is in a contractual relationship with the Contractor to provide a part of the Services</w:t>
      </w:r>
      <w:r w:rsidR="00F26F07" w:rsidRPr="00F365C7">
        <w:t>.</w:t>
      </w:r>
    </w:p>
    <w:p w14:paraId="1D259BD7" w14:textId="6166E909" w:rsidR="00F26F07" w:rsidRDefault="00F26F07" w:rsidP="00AC70DF">
      <w:pPr>
        <w:pStyle w:val="H3"/>
      </w:pPr>
      <w:r w:rsidRPr="00F365C7">
        <w:t>“</w:t>
      </w:r>
      <w:r w:rsidRPr="00F365C7">
        <w:rPr>
          <w:u w:val="single"/>
        </w:rPr>
        <w:t>Approved Sub-Contractor</w:t>
      </w:r>
      <w:r w:rsidRPr="00F365C7">
        <w:t>”</w:t>
      </w:r>
      <w:r w:rsidR="00DF16B4" w:rsidRPr="00F365C7">
        <w:t xml:space="preserve"> </w:t>
      </w:r>
      <w:r w:rsidR="00F365C7" w:rsidRPr="00F365C7">
        <w:t xml:space="preserve">any person or organisation listed in </w:t>
      </w:r>
      <w:r w:rsidR="00F365C7" w:rsidRPr="00F365C7">
        <w:rPr>
          <w:b/>
          <w:bCs/>
          <w:u w:val="single"/>
        </w:rPr>
        <w:t xml:space="preserve">Annex </w:t>
      </w:r>
      <w:r w:rsidR="001C78EE">
        <w:rPr>
          <w:b/>
          <w:bCs/>
          <w:u w:val="single"/>
        </w:rPr>
        <w:t>B</w:t>
      </w:r>
      <w:r w:rsidR="00F365C7" w:rsidRPr="00533926">
        <w:t xml:space="preserve"> which is in a contractual r</w:t>
      </w:r>
      <w:r w:rsidR="00F365C7" w:rsidRPr="00CD42E5">
        <w:t>elationship with the Contractor to provide a part of the Services</w:t>
      </w:r>
      <w:r w:rsidR="0051682E" w:rsidRPr="00CD42E5">
        <w:t>.</w:t>
      </w:r>
    </w:p>
    <w:p w14:paraId="1D36A497" w14:textId="439F1C4A" w:rsidR="001E7B91" w:rsidRDefault="001E7B91" w:rsidP="00AC70DF">
      <w:pPr>
        <w:pStyle w:val="H3"/>
      </w:pPr>
      <w:r>
        <w:t>“</w:t>
      </w:r>
      <w:r>
        <w:rPr>
          <w:u w:val="single"/>
        </w:rPr>
        <w:t>Assignment</w:t>
      </w:r>
      <w:r>
        <w:t xml:space="preserve">” </w:t>
      </w:r>
      <w:r w:rsidR="00AE6EA2" w:rsidRPr="002661A7">
        <w:rPr>
          <w:lang w:val="en-US"/>
        </w:rPr>
        <w:t>means the specific instance of</w:t>
      </w:r>
      <w:r w:rsidR="00AE6EA2">
        <w:rPr>
          <w:lang w:val="en-US"/>
        </w:rPr>
        <w:t xml:space="preserve"> the</w:t>
      </w:r>
      <w:r w:rsidR="00AE6EA2" w:rsidRPr="002661A7">
        <w:rPr>
          <w:lang w:val="en-US"/>
        </w:rPr>
        <w:t xml:space="preserve"> Services that is procured by </w:t>
      </w:r>
      <w:r w:rsidR="00D43F1E">
        <w:rPr>
          <w:lang w:val="en-US"/>
        </w:rPr>
        <w:t>the Company</w:t>
      </w:r>
      <w:r w:rsidR="00AE6EA2" w:rsidRPr="002661A7">
        <w:rPr>
          <w:lang w:val="en-US"/>
        </w:rPr>
        <w:t xml:space="preserve"> in accordance with this Agreement</w:t>
      </w:r>
      <w:r w:rsidR="00D43F1E">
        <w:rPr>
          <w:lang w:val="en-US"/>
        </w:rPr>
        <w:t xml:space="preserve"> and with respect to which the specific Assignment Order is signed by the Parties</w:t>
      </w:r>
      <w:r>
        <w:t>.</w:t>
      </w:r>
    </w:p>
    <w:p w14:paraId="4283C3C2" w14:textId="1004EF14" w:rsidR="00E3412F" w:rsidRPr="00CD42E5" w:rsidRDefault="00E3412F" w:rsidP="00AC70DF">
      <w:pPr>
        <w:pStyle w:val="H3"/>
      </w:pPr>
      <w:r>
        <w:t>“</w:t>
      </w:r>
      <w:r>
        <w:rPr>
          <w:u w:val="single"/>
        </w:rPr>
        <w:t>Assignment Order</w:t>
      </w:r>
      <w:r>
        <w:t xml:space="preserve">” </w:t>
      </w:r>
      <w:r w:rsidR="00C43585" w:rsidRPr="002661A7">
        <w:rPr>
          <w:lang w:val="en-US"/>
        </w:rPr>
        <w:t xml:space="preserve">means the agreement between </w:t>
      </w:r>
      <w:r w:rsidR="00D43F1E">
        <w:rPr>
          <w:lang w:val="en-US"/>
        </w:rPr>
        <w:t xml:space="preserve">the Company </w:t>
      </w:r>
      <w:r w:rsidR="00C43585" w:rsidRPr="002661A7">
        <w:rPr>
          <w:lang w:val="en-US"/>
        </w:rPr>
        <w:t>and the Contractor for the implementation of an Assignment</w:t>
      </w:r>
      <w:r w:rsidR="00DD1CCD">
        <w:rPr>
          <w:lang w:val="en-US"/>
        </w:rPr>
        <w:t xml:space="preserve"> </w:t>
      </w:r>
      <w:r w:rsidR="00CC554C">
        <w:rPr>
          <w:lang w:val="en-US"/>
        </w:rPr>
        <w:t xml:space="preserve">in accordance with </w:t>
      </w:r>
      <w:r w:rsidR="00DD1CCD" w:rsidRPr="002661A7">
        <w:rPr>
          <w:lang w:val="en-US"/>
        </w:rPr>
        <w:t>the form</w:t>
      </w:r>
      <w:r w:rsidR="00B04329">
        <w:rPr>
          <w:lang w:val="en-US"/>
        </w:rPr>
        <w:t xml:space="preserve"> (as may be adjusted from time to time by the Company)</w:t>
      </w:r>
      <w:r w:rsidR="00DD1CCD" w:rsidRPr="002661A7">
        <w:rPr>
          <w:lang w:val="en-US"/>
        </w:rPr>
        <w:t xml:space="preserve"> </w:t>
      </w:r>
      <w:r w:rsidR="00CC554C">
        <w:rPr>
          <w:lang w:val="en-US"/>
        </w:rPr>
        <w:t>in</w:t>
      </w:r>
      <w:r w:rsidR="00DD1CCD">
        <w:rPr>
          <w:lang w:val="en-US"/>
        </w:rPr>
        <w:t xml:space="preserve"> </w:t>
      </w:r>
      <w:r w:rsidR="00DD1CCD">
        <w:rPr>
          <w:b/>
          <w:bCs/>
          <w:u w:val="single"/>
          <w:lang w:val="en-US"/>
        </w:rPr>
        <w:t>Annex C</w:t>
      </w:r>
      <w:r>
        <w:t>.</w:t>
      </w:r>
    </w:p>
    <w:p w14:paraId="41D1389F" w14:textId="00D0FA55" w:rsidR="00771497" w:rsidRPr="00B05B63" w:rsidRDefault="00771497" w:rsidP="00AC70DF">
      <w:pPr>
        <w:pStyle w:val="H3"/>
      </w:pPr>
      <w:r w:rsidRPr="00B05B63">
        <w:lastRenderedPageBreak/>
        <w:t>“</w:t>
      </w:r>
      <w:r w:rsidRPr="00B05B63">
        <w:rPr>
          <w:u w:val="single"/>
        </w:rPr>
        <w:t>business day</w:t>
      </w:r>
      <w:r w:rsidRPr="00B05B63">
        <w:t>”</w:t>
      </w:r>
      <w:r w:rsidR="00D722C3" w:rsidRPr="00B05B63">
        <w:t xml:space="preserve"> means</w:t>
      </w:r>
      <w:r w:rsidRPr="00B05B63">
        <w:t xml:space="preserve"> </w:t>
      </w:r>
      <w:r w:rsidR="00D722C3" w:rsidRPr="00B05B63">
        <w:t>any day except Saturday, Sunday and any day which is a public holiday in Latvia</w:t>
      </w:r>
      <w:r w:rsidR="006F3D4C">
        <w:t xml:space="preserve">, </w:t>
      </w:r>
      <w:proofErr w:type="gramStart"/>
      <w:r w:rsidR="006F3D4C">
        <w:t>Lithuania</w:t>
      </w:r>
      <w:proofErr w:type="gramEnd"/>
      <w:r w:rsidR="006F3D4C">
        <w:t xml:space="preserve"> or Estonia</w:t>
      </w:r>
      <w:r w:rsidRPr="00B05B63">
        <w:t>.</w:t>
      </w:r>
    </w:p>
    <w:p w14:paraId="16C10D4C" w14:textId="6812614A" w:rsidR="00CA5E5B" w:rsidRDefault="007B17A7" w:rsidP="00AC70DF">
      <w:pPr>
        <w:pStyle w:val="H3"/>
      </w:pPr>
      <w:r>
        <w:t>“</w:t>
      </w:r>
      <w:r>
        <w:rPr>
          <w:u w:val="single"/>
        </w:rPr>
        <w:t>CEF</w:t>
      </w:r>
      <w:r>
        <w:t xml:space="preserve">” </w:t>
      </w:r>
      <w:r w:rsidR="00C70F2C">
        <w:t>as defined in the Preamble of the Agreement</w:t>
      </w:r>
      <w:r>
        <w:t xml:space="preserve">. </w:t>
      </w:r>
    </w:p>
    <w:p w14:paraId="727C0E3F" w14:textId="307B68F8" w:rsidR="009821ED" w:rsidRPr="00104D4E" w:rsidRDefault="009821ED" w:rsidP="00AC70DF">
      <w:pPr>
        <w:pStyle w:val="H3"/>
      </w:pPr>
      <w:r>
        <w:t>“</w:t>
      </w:r>
      <w:r w:rsidRPr="00C527F5">
        <w:rPr>
          <w:u w:val="single"/>
        </w:rPr>
        <w:t>Company</w:t>
      </w:r>
      <w:r>
        <w:t>” as defined in the above list of the parties to the Agreement</w:t>
      </w:r>
      <w:r>
        <w:rPr>
          <w:bCs/>
        </w:rPr>
        <w:t>.</w:t>
      </w:r>
    </w:p>
    <w:p w14:paraId="7D2519CC" w14:textId="5B0C2DB0" w:rsidR="00067135" w:rsidRPr="00574919" w:rsidRDefault="00574919" w:rsidP="00AC70DF">
      <w:pPr>
        <w:pStyle w:val="H3"/>
      </w:pPr>
      <w:r w:rsidRPr="00574919">
        <w:t>“</w:t>
      </w:r>
      <w:r w:rsidRPr="00574919">
        <w:rPr>
          <w:u w:val="single"/>
        </w:rPr>
        <w:t>Confidential Information</w:t>
      </w:r>
      <w:r w:rsidRPr="00574919">
        <w:t xml:space="preserve">” as defined in Clause </w:t>
      </w:r>
      <w:r w:rsidRPr="00574919">
        <w:fldChar w:fldCharType="begin"/>
      </w:r>
      <w:r w:rsidRPr="00574919">
        <w:instrText xml:space="preserve"> REF _Ref100731207 \r \h </w:instrText>
      </w:r>
      <w:r>
        <w:instrText xml:space="preserve"> \* MERGEFORMAT </w:instrText>
      </w:r>
      <w:r w:rsidRPr="00574919">
        <w:fldChar w:fldCharType="separate"/>
      </w:r>
      <w:r w:rsidR="000A45A8">
        <w:t>15.1</w:t>
      </w:r>
      <w:r w:rsidRPr="00574919">
        <w:fldChar w:fldCharType="end"/>
      </w:r>
      <w:r w:rsidRPr="00574919">
        <w:t>.</w:t>
      </w:r>
    </w:p>
    <w:p w14:paraId="067BE8DA" w14:textId="64A12C17" w:rsidR="00A01DAD" w:rsidRDefault="00A01DAD" w:rsidP="00AC70DF">
      <w:pPr>
        <w:pStyle w:val="H3"/>
      </w:pPr>
      <w:r>
        <w:t>“</w:t>
      </w:r>
      <w:r>
        <w:rPr>
          <w:u w:val="single"/>
        </w:rPr>
        <w:t>Contractor</w:t>
      </w:r>
      <w:r>
        <w:t xml:space="preserve">” </w:t>
      </w:r>
      <w:r w:rsidR="0061764D">
        <w:t>as defined in the above list of the parties to the Agreement</w:t>
      </w:r>
      <w:r>
        <w:t>.</w:t>
      </w:r>
    </w:p>
    <w:p w14:paraId="19F44FC3" w14:textId="3B6F6EFA" w:rsidR="00C70F2C" w:rsidRDefault="00C70F2C" w:rsidP="00AC70DF">
      <w:pPr>
        <w:pStyle w:val="H3"/>
      </w:pPr>
      <w:r>
        <w:t>“</w:t>
      </w:r>
      <w:r>
        <w:rPr>
          <w:u w:val="single"/>
        </w:rPr>
        <w:t>Contractor’s Proposal</w:t>
      </w:r>
      <w:r>
        <w:t>” as defined in the Preamble of the Agreement</w:t>
      </w:r>
      <w:r w:rsidR="0061764D">
        <w:t xml:space="preserve"> and </w:t>
      </w:r>
      <w:r w:rsidR="0061764D" w:rsidRPr="000E5D1E">
        <w:t xml:space="preserve">enclosed in </w:t>
      </w:r>
      <w:r w:rsidR="0061764D" w:rsidRPr="000E5D1E">
        <w:rPr>
          <w:b/>
          <w:bCs/>
          <w:u w:val="single"/>
        </w:rPr>
        <w:t xml:space="preserve">Annex </w:t>
      </w:r>
      <w:r w:rsidR="00C84CE3">
        <w:rPr>
          <w:b/>
          <w:bCs/>
          <w:u w:val="single"/>
        </w:rPr>
        <w:t>D</w:t>
      </w:r>
      <w:r w:rsidR="007039EA">
        <w:t xml:space="preserve"> to the Agreement</w:t>
      </w:r>
      <w:r>
        <w:t>.</w:t>
      </w:r>
    </w:p>
    <w:p w14:paraId="57EC4A1C" w14:textId="756FE396" w:rsidR="0094543D" w:rsidRPr="00E0025E" w:rsidRDefault="0094543D" w:rsidP="00AC70DF">
      <w:pPr>
        <w:pStyle w:val="H3"/>
      </w:pPr>
      <w:r>
        <w:t>“</w:t>
      </w:r>
      <w:r>
        <w:rPr>
          <w:u w:val="single"/>
        </w:rPr>
        <w:t>Corrective Period</w:t>
      </w:r>
      <w:r>
        <w:t xml:space="preserve">” as defined in Clause </w:t>
      </w:r>
      <w:r>
        <w:fldChar w:fldCharType="begin"/>
      </w:r>
      <w:r>
        <w:instrText xml:space="preserve"> REF _Ref93900000 \r \h </w:instrText>
      </w:r>
      <w:r>
        <w:fldChar w:fldCharType="separate"/>
      </w:r>
      <w:r w:rsidR="000A45A8">
        <w:t>12.3</w:t>
      </w:r>
      <w:r>
        <w:fldChar w:fldCharType="end"/>
      </w:r>
      <w:r>
        <w:t>.</w:t>
      </w:r>
    </w:p>
    <w:p w14:paraId="1228F53D" w14:textId="02929E25" w:rsidR="008B110E" w:rsidRDefault="008B110E" w:rsidP="00AC70DF">
      <w:pPr>
        <w:pStyle w:val="H3"/>
      </w:pPr>
      <w:r>
        <w:rPr>
          <w:bCs/>
        </w:rPr>
        <w:t>“</w:t>
      </w:r>
      <w:r>
        <w:rPr>
          <w:bCs/>
          <w:u w:val="single"/>
        </w:rPr>
        <w:t>Damages</w:t>
      </w:r>
      <w:r>
        <w:rPr>
          <w:bCs/>
        </w:rPr>
        <w:t xml:space="preserve">” </w:t>
      </w:r>
      <w:r w:rsidR="00B61EEF" w:rsidRPr="00533926">
        <w:t xml:space="preserve">any </w:t>
      </w:r>
      <w:r w:rsidR="007C42C2">
        <w:t xml:space="preserve">direct </w:t>
      </w:r>
      <w:r w:rsidR="00B61EEF" w:rsidRPr="00533926">
        <w:t xml:space="preserve">cost, claim, damage, demand, loss, </w:t>
      </w:r>
      <w:proofErr w:type="gramStart"/>
      <w:r w:rsidR="00B61EEF" w:rsidRPr="00533926">
        <w:t>expense</w:t>
      </w:r>
      <w:proofErr w:type="gramEnd"/>
      <w:r w:rsidR="00B61EEF" w:rsidRPr="00533926">
        <w:t xml:space="preserve"> or liability incurred by the relevant </w:t>
      </w:r>
      <w:r w:rsidR="007C42C2">
        <w:t>person</w:t>
      </w:r>
      <w:r w:rsidR="00B61EEF">
        <w:t xml:space="preserve">. </w:t>
      </w:r>
    </w:p>
    <w:p w14:paraId="31842EF4" w14:textId="19B85769" w:rsidR="000179F5" w:rsidRPr="00247675" w:rsidRDefault="000179F5" w:rsidP="00AC70DF">
      <w:pPr>
        <w:pStyle w:val="H3"/>
      </w:pPr>
      <w:r w:rsidRPr="00247675">
        <w:t>“</w:t>
      </w:r>
      <w:r w:rsidRPr="00247675">
        <w:rPr>
          <w:u w:val="single"/>
        </w:rPr>
        <w:t>Data Agreement</w:t>
      </w:r>
      <w:r w:rsidRPr="00247675">
        <w:t xml:space="preserve">” </w:t>
      </w:r>
      <w:r w:rsidR="00B05B63" w:rsidRPr="00247675">
        <w:t xml:space="preserve">the personal data </w:t>
      </w:r>
      <w:r w:rsidR="0053791E">
        <w:t>processing</w:t>
      </w:r>
      <w:r w:rsidR="00B05B63" w:rsidRPr="00247675">
        <w:t xml:space="preserve"> agreement with the form and contents enclosed in </w:t>
      </w:r>
      <w:r w:rsidR="00B05B63" w:rsidRPr="00247675">
        <w:rPr>
          <w:b/>
          <w:bCs/>
          <w:u w:val="single"/>
        </w:rPr>
        <w:t xml:space="preserve">Annex </w:t>
      </w:r>
      <w:r w:rsidR="00EF0205" w:rsidRPr="00247675">
        <w:rPr>
          <w:b/>
          <w:bCs/>
          <w:u w:val="single"/>
        </w:rPr>
        <w:t>E</w:t>
      </w:r>
      <w:r w:rsidR="00B05B63" w:rsidRPr="00247675">
        <w:rPr>
          <w:b/>
          <w:bCs/>
        </w:rPr>
        <w:t xml:space="preserve"> </w:t>
      </w:r>
      <w:r w:rsidR="00B05B63" w:rsidRPr="00247675">
        <w:t>(subject to finalization prior to signing and adjustments or amendments reasonably requested by the Company)</w:t>
      </w:r>
      <w:r w:rsidRPr="00247675">
        <w:t>.</w:t>
      </w:r>
    </w:p>
    <w:p w14:paraId="7715C868" w14:textId="1F968D40" w:rsidR="00834B94" w:rsidRDefault="00834B94" w:rsidP="00AC70DF">
      <w:pPr>
        <w:pStyle w:val="H3"/>
      </w:pPr>
      <w:r>
        <w:t>“</w:t>
      </w:r>
      <w:r>
        <w:rPr>
          <w:u w:val="single"/>
        </w:rPr>
        <w:t>Defect</w:t>
      </w:r>
      <w:r>
        <w:t xml:space="preserve">” means </w:t>
      </w:r>
      <w:r w:rsidR="006D6071">
        <w:t>any</w:t>
      </w:r>
      <w:r w:rsidR="004B663E">
        <w:t xml:space="preserve"> </w:t>
      </w:r>
      <w:r w:rsidR="004B663E" w:rsidRPr="006E0C2F">
        <w:t xml:space="preserve">error, fault, omission, </w:t>
      </w:r>
      <w:proofErr w:type="gramStart"/>
      <w:r w:rsidR="004B663E" w:rsidRPr="006E0C2F">
        <w:t>defect</w:t>
      </w:r>
      <w:proofErr w:type="gramEnd"/>
      <w:r w:rsidR="007F7094">
        <w:t xml:space="preserve"> or other non-compliance of </w:t>
      </w:r>
      <w:r w:rsidR="006D6071">
        <w:t>the Services with the requirements of the Agreement</w:t>
      </w:r>
      <w:r w:rsidR="002C294A">
        <w:t>,</w:t>
      </w:r>
      <w:r w:rsidR="005C0F60">
        <w:t xml:space="preserve"> the Technical Specification, the Request for Proposal, the Assignment Order,</w:t>
      </w:r>
      <w:r w:rsidR="002C294A">
        <w:t xml:space="preserve"> </w:t>
      </w:r>
      <w:r w:rsidR="00AC1880">
        <w:t xml:space="preserve">the Applicable </w:t>
      </w:r>
      <w:r w:rsidR="00DF3ABE">
        <w:t>Laws,</w:t>
      </w:r>
      <w:r w:rsidR="00AC1880">
        <w:t xml:space="preserve"> or the Good</w:t>
      </w:r>
      <w:r w:rsidR="00B052B1">
        <w:t xml:space="preserve"> Industry Practice</w:t>
      </w:r>
      <w:r w:rsidR="006D6071">
        <w:t>.</w:t>
      </w:r>
    </w:p>
    <w:p w14:paraId="452BA54C" w14:textId="16FE2182" w:rsidR="001E61EC" w:rsidRDefault="001E61EC" w:rsidP="00AC70DF">
      <w:pPr>
        <w:pStyle w:val="H3"/>
      </w:pPr>
      <w:r w:rsidRPr="00FB4661">
        <w:t>“</w:t>
      </w:r>
      <w:r w:rsidRPr="00FB4661">
        <w:rPr>
          <w:u w:val="single"/>
        </w:rPr>
        <w:t>EUR</w:t>
      </w:r>
      <w:r w:rsidRPr="00FB4661">
        <w:t>” and “</w:t>
      </w:r>
      <w:r w:rsidRPr="001E61EC">
        <w:rPr>
          <w:u w:val="single"/>
        </w:rPr>
        <w:t>euro</w:t>
      </w:r>
      <w:r w:rsidRPr="00FB4661">
        <w:t>”</w:t>
      </w:r>
      <w:r>
        <w:t xml:space="preserve"> means </w:t>
      </w:r>
      <w:r w:rsidRPr="00FB4661">
        <w:t>the official currency of the eurozone, officially known as the euro area</w:t>
      </w:r>
      <w:r>
        <w:t>.</w:t>
      </w:r>
    </w:p>
    <w:p w14:paraId="0592D246" w14:textId="64CE2B7B" w:rsidR="00273B45" w:rsidRDefault="00273B45" w:rsidP="00AC70DF">
      <w:pPr>
        <w:pStyle w:val="H3"/>
      </w:pPr>
      <w:r w:rsidRPr="000653B0">
        <w:t>“</w:t>
      </w:r>
      <w:r w:rsidRPr="000653B0">
        <w:rPr>
          <w:u w:val="single"/>
        </w:rPr>
        <w:t>Fee</w:t>
      </w:r>
      <w:r w:rsidRPr="000653B0">
        <w:t xml:space="preserve">” as defined in Clause </w:t>
      </w:r>
      <w:r w:rsidR="00FA56DC" w:rsidRPr="000653B0">
        <w:fldChar w:fldCharType="begin"/>
      </w:r>
      <w:r w:rsidR="00FA56DC" w:rsidRPr="000653B0">
        <w:instrText xml:space="preserve"> REF _Ref93902406 \r \h </w:instrText>
      </w:r>
      <w:r w:rsidR="005864C1" w:rsidRPr="000653B0">
        <w:instrText xml:space="preserve"> \* MERGEFORMAT </w:instrText>
      </w:r>
      <w:r w:rsidR="00FA56DC" w:rsidRPr="000653B0">
        <w:fldChar w:fldCharType="separate"/>
      </w:r>
      <w:r w:rsidR="000A45A8">
        <w:t>5.1</w:t>
      </w:r>
      <w:r w:rsidR="00FA56DC" w:rsidRPr="000653B0">
        <w:fldChar w:fldCharType="end"/>
      </w:r>
      <w:r w:rsidRPr="000653B0">
        <w:t xml:space="preserve"> of the Agreement.</w:t>
      </w:r>
    </w:p>
    <w:p w14:paraId="19B1491C" w14:textId="44983F57" w:rsidR="00940366" w:rsidRPr="000653B0" w:rsidRDefault="00940366" w:rsidP="00AC70DF">
      <w:pPr>
        <w:pStyle w:val="H3"/>
      </w:pPr>
      <w:r>
        <w:t>“</w:t>
      </w:r>
      <w:r>
        <w:rPr>
          <w:u w:val="single"/>
        </w:rPr>
        <w:t>Framework Agreements</w:t>
      </w:r>
      <w:r>
        <w:t xml:space="preserve">” </w:t>
      </w:r>
      <w:r w:rsidR="00320F85" w:rsidRPr="00320F85">
        <w:t>means this Agreement as well as the other identical framework agreements concluded with the Other Contractors based on the results of the Procurement Procedure</w:t>
      </w:r>
      <w:r>
        <w:t>.</w:t>
      </w:r>
    </w:p>
    <w:p w14:paraId="28674AB6" w14:textId="68CDE988" w:rsidR="0040284F" w:rsidRDefault="0040284F" w:rsidP="00AC70DF">
      <w:pPr>
        <w:pStyle w:val="H3"/>
      </w:pPr>
      <w:r>
        <w:t>“</w:t>
      </w:r>
      <w:r>
        <w:rPr>
          <w:u w:val="single"/>
        </w:rPr>
        <w:t>Force Majeure Event</w:t>
      </w:r>
      <w:r>
        <w:t>” means any of the following:</w:t>
      </w:r>
    </w:p>
    <w:p w14:paraId="0F27CE2F" w14:textId="52991A41" w:rsidR="0040284F" w:rsidRDefault="00BB739A" w:rsidP="00AC70DF">
      <w:pPr>
        <w:pStyle w:val="H3a"/>
      </w:pPr>
      <w:r w:rsidRPr="00533926">
        <w:t xml:space="preserve">an act of the public enemy or war (declared or undeclared), threat of war, revolution, riot, insurrection, civil commotion, </w:t>
      </w:r>
      <w:proofErr w:type="gramStart"/>
      <w:r w:rsidR="002B2818" w:rsidRPr="00533926">
        <w:t>demonstration</w:t>
      </w:r>
      <w:proofErr w:type="gramEnd"/>
      <w:r w:rsidR="002B2818">
        <w:t xml:space="preserve"> </w:t>
      </w:r>
      <w:r w:rsidRPr="00533926">
        <w:t>or sabotage</w:t>
      </w:r>
      <w:r>
        <w:t>;</w:t>
      </w:r>
    </w:p>
    <w:p w14:paraId="4F16E87E" w14:textId="657BA62D" w:rsidR="00BB739A" w:rsidRDefault="003F0D93" w:rsidP="00AC70DF">
      <w:pPr>
        <w:pStyle w:val="H3a"/>
      </w:pPr>
      <w:r w:rsidRPr="00533926">
        <w:t xml:space="preserve">an act of vandalism or accidental damage or destruction of machinery, equipment, </w:t>
      </w:r>
      <w:proofErr w:type="gramStart"/>
      <w:r w:rsidR="002B2818" w:rsidRPr="00533926">
        <w:t>track</w:t>
      </w:r>
      <w:proofErr w:type="gramEnd"/>
      <w:r w:rsidRPr="00533926">
        <w:t xml:space="preserve"> or other infrastructure</w:t>
      </w:r>
      <w:r>
        <w:t>;</w:t>
      </w:r>
    </w:p>
    <w:p w14:paraId="61B3FC60" w14:textId="3C6E9556" w:rsidR="003F0D93" w:rsidRDefault="00611F42" w:rsidP="00AC70DF">
      <w:pPr>
        <w:pStyle w:val="H3a"/>
      </w:pPr>
      <w:r w:rsidRPr="00414197">
        <w:t>a natural disaster or phenomena, including extreme weather or environmental conditions (such as lightning, earthquake, hurricane, storm, fire, flood, drought or accumulation of snow or ice)</w:t>
      </w:r>
      <w:r>
        <w:t>;</w:t>
      </w:r>
    </w:p>
    <w:p w14:paraId="0817CB20" w14:textId="3AD26BD0" w:rsidR="00611F42" w:rsidRDefault="00671F68" w:rsidP="00AC70DF">
      <w:pPr>
        <w:pStyle w:val="H3a"/>
      </w:pPr>
      <w:r w:rsidRPr="00414197">
        <w:t xml:space="preserve">nuclear, </w:t>
      </w:r>
      <w:proofErr w:type="gramStart"/>
      <w:r w:rsidRPr="00414197">
        <w:t>chemical</w:t>
      </w:r>
      <w:proofErr w:type="gramEnd"/>
      <w:r w:rsidRPr="00414197">
        <w:t xml:space="preserve"> or biological contamination</w:t>
      </w:r>
      <w:r>
        <w:t>, epidemic or pandemic (except for COVID-19 pandemic);</w:t>
      </w:r>
    </w:p>
    <w:p w14:paraId="7D457B99" w14:textId="51A07052" w:rsidR="006C5D42" w:rsidRDefault="00FA56DC" w:rsidP="00AC70DF">
      <w:pPr>
        <w:pStyle w:val="H3a"/>
      </w:pPr>
      <w:r w:rsidRPr="00533926">
        <w:t xml:space="preserve">strike, </w:t>
      </w:r>
      <w:proofErr w:type="gramStart"/>
      <w:r w:rsidRPr="00533926">
        <w:t>lockout</w:t>
      </w:r>
      <w:proofErr w:type="gramEnd"/>
      <w:r w:rsidRPr="00533926">
        <w:t xml:space="preserve"> or other industrial action other than involving the Contractor or the </w:t>
      </w:r>
      <w:r>
        <w:t>Company.</w:t>
      </w:r>
    </w:p>
    <w:p w14:paraId="46410324" w14:textId="181D6888" w:rsidR="007C060E" w:rsidRDefault="001A493A" w:rsidP="00AC70DF">
      <w:pPr>
        <w:pStyle w:val="H3"/>
      </w:pPr>
      <w:r>
        <w:t>“</w:t>
      </w:r>
      <w:r>
        <w:rPr>
          <w:u w:val="single"/>
        </w:rPr>
        <w:t>Global Project</w:t>
      </w:r>
      <w:r>
        <w:t>” as defined in the Preamble of the Agreement.</w:t>
      </w:r>
    </w:p>
    <w:p w14:paraId="447BE0EC" w14:textId="1D3BA272" w:rsidR="0016701C" w:rsidRDefault="0016701C" w:rsidP="00AC70DF">
      <w:pPr>
        <w:pStyle w:val="H3"/>
      </w:pPr>
      <w:r>
        <w:t>“</w:t>
      </w:r>
      <w:r w:rsidRPr="00F87ED4">
        <w:rPr>
          <w:u w:val="single"/>
        </w:rPr>
        <w:t xml:space="preserve">Good Industry </w:t>
      </w:r>
      <w:r w:rsidR="00F87ED4" w:rsidRPr="00F87ED4">
        <w:rPr>
          <w:u w:val="single"/>
        </w:rPr>
        <w:t>Practice</w:t>
      </w:r>
      <w:r>
        <w:t xml:space="preserve">” </w:t>
      </w:r>
      <w:r w:rsidR="003D2F1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t xml:space="preserve">the </w:t>
      </w:r>
      <w:r w:rsidR="003D2F1B">
        <w:t xml:space="preserve">Services or services of a similar size, nature, scope, type and complexity, complying with the Applicable Laws. </w:t>
      </w:r>
    </w:p>
    <w:p w14:paraId="76136785" w14:textId="383C549B" w:rsidR="00CB32DA" w:rsidRDefault="00CB32DA" w:rsidP="00AC70DF">
      <w:pPr>
        <w:pStyle w:val="H3"/>
      </w:pPr>
      <w:r>
        <w:t>“</w:t>
      </w:r>
      <w:r>
        <w:rPr>
          <w:u w:val="single"/>
        </w:rPr>
        <w:t>Management Fee</w:t>
      </w:r>
      <w:r>
        <w:t>” as defined in the Procurement Procedure documents (</w:t>
      </w:r>
      <w:r w:rsidR="00A86DFD">
        <w:t xml:space="preserve">Section 11 of the </w:t>
      </w:r>
      <w:r>
        <w:t xml:space="preserve">regulations). </w:t>
      </w:r>
    </w:p>
    <w:p w14:paraId="7CDEB76C" w14:textId="1E4827BC" w:rsidR="004103D5" w:rsidRDefault="004103D5" w:rsidP="00AC70DF">
      <w:pPr>
        <w:pStyle w:val="H3"/>
      </w:pPr>
      <w:r>
        <w:t>“</w:t>
      </w:r>
      <w:r>
        <w:rPr>
          <w:u w:val="single"/>
        </w:rPr>
        <w:t>Other Contractors</w:t>
      </w:r>
      <w:r>
        <w:t xml:space="preserve">” means the following other contractors that have been chosen by the Company to enter into a framework agreement </w:t>
      </w:r>
      <w:r w:rsidR="00CF7928">
        <w:t>with the same contents as this Agreement:</w:t>
      </w:r>
    </w:p>
    <w:p w14:paraId="312721BA" w14:textId="46DBFE14" w:rsidR="00CF7928" w:rsidRDefault="00CF7928" w:rsidP="00CF7928">
      <w:pPr>
        <w:pStyle w:val="H3a"/>
      </w:pPr>
      <w:r>
        <w:t>[</w:t>
      </w:r>
      <w:r w:rsidRPr="00CF7928">
        <w:rPr>
          <w:i/>
          <w:iCs/>
          <w:highlight w:val="yellow"/>
        </w:rPr>
        <w:t>details</w:t>
      </w:r>
      <w:r>
        <w:t>]</w:t>
      </w:r>
    </w:p>
    <w:p w14:paraId="574C575F" w14:textId="692FCD42" w:rsidR="00CF7928" w:rsidRDefault="00CF7928" w:rsidP="00CF7928">
      <w:pPr>
        <w:pStyle w:val="H3a"/>
      </w:pPr>
      <w:r>
        <w:t>[</w:t>
      </w:r>
      <w:r w:rsidRPr="00CF7928">
        <w:rPr>
          <w:i/>
          <w:iCs/>
          <w:highlight w:val="yellow"/>
        </w:rPr>
        <w:t>details</w:t>
      </w:r>
      <w:r>
        <w:t>]</w:t>
      </w:r>
    </w:p>
    <w:p w14:paraId="6C9E11A1" w14:textId="7EEA83C9" w:rsidR="00A15A8F" w:rsidRDefault="00A15A8F" w:rsidP="00AC70DF">
      <w:pPr>
        <w:pStyle w:val="H3"/>
      </w:pPr>
      <w:r>
        <w:t>“</w:t>
      </w:r>
      <w:r w:rsidRPr="00A15A8F">
        <w:rPr>
          <w:u w:val="single"/>
        </w:rPr>
        <w:t>Party</w:t>
      </w:r>
      <w:r>
        <w:t>” or “</w:t>
      </w:r>
      <w:r w:rsidRPr="00A15A8F">
        <w:rPr>
          <w:u w:val="single"/>
        </w:rPr>
        <w:t>Parties</w:t>
      </w:r>
      <w:r>
        <w:t xml:space="preserve">” </w:t>
      </w:r>
      <w:r w:rsidR="00B20B85">
        <w:t>as defined in the above list of the parties to the Agreement</w:t>
      </w:r>
      <w:r>
        <w:t>.</w:t>
      </w:r>
    </w:p>
    <w:p w14:paraId="0F556686" w14:textId="7246A15C" w:rsidR="00B20B85" w:rsidRDefault="00B20B85" w:rsidP="00AC70DF">
      <w:pPr>
        <w:pStyle w:val="H3"/>
      </w:pPr>
      <w:r>
        <w:lastRenderedPageBreak/>
        <w:t>“</w:t>
      </w:r>
      <w:r w:rsidRPr="00B20B85">
        <w:rPr>
          <w:u w:val="single"/>
        </w:rPr>
        <w:t>Procurement Procedure</w:t>
      </w:r>
      <w:r>
        <w:t>” as defined in the Preamble of the Agreement.</w:t>
      </w:r>
    </w:p>
    <w:p w14:paraId="76FB5675" w14:textId="0F75BBAF" w:rsidR="00C006A1" w:rsidRDefault="00C006A1" w:rsidP="00AC70DF">
      <w:pPr>
        <w:pStyle w:val="H3"/>
      </w:pPr>
      <w:r>
        <w:t>“</w:t>
      </w:r>
      <w:r>
        <w:rPr>
          <w:u w:val="single"/>
        </w:rPr>
        <w:t>Representatives</w:t>
      </w:r>
      <w:r>
        <w:t xml:space="preserve">” </w:t>
      </w:r>
      <w:r w:rsidR="00776809">
        <w:t xml:space="preserve">as defined in Clause </w:t>
      </w:r>
      <w:r w:rsidR="00776809">
        <w:fldChar w:fldCharType="begin"/>
      </w:r>
      <w:r w:rsidR="00776809">
        <w:instrText xml:space="preserve"> REF _Ref36479377 \r \h </w:instrText>
      </w:r>
      <w:r w:rsidR="00776809">
        <w:fldChar w:fldCharType="separate"/>
      </w:r>
      <w:r w:rsidR="000A45A8">
        <w:t>10.4</w:t>
      </w:r>
      <w:r w:rsidR="00776809">
        <w:fldChar w:fldCharType="end"/>
      </w:r>
      <w:r w:rsidR="00776809">
        <w:t>.</w:t>
      </w:r>
    </w:p>
    <w:p w14:paraId="25E51DE8" w14:textId="5538755D" w:rsidR="00907D2D" w:rsidRDefault="00907D2D" w:rsidP="00AC70DF">
      <w:pPr>
        <w:pStyle w:val="H3"/>
      </w:pPr>
      <w:r>
        <w:t>“</w:t>
      </w:r>
      <w:r w:rsidRPr="00907D2D">
        <w:rPr>
          <w:u w:val="single"/>
        </w:rPr>
        <w:t>Request for Proposal</w:t>
      </w:r>
      <w:r>
        <w:t xml:space="preserve">” as defined in Clause </w:t>
      </w:r>
      <w:r>
        <w:fldChar w:fldCharType="begin"/>
      </w:r>
      <w:r>
        <w:instrText xml:space="preserve"> REF _Ref100324545 \r \h </w:instrText>
      </w:r>
      <w:r>
        <w:fldChar w:fldCharType="separate"/>
      </w:r>
      <w:r w:rsidR="000A45A8">
        <w:t>4.2.1</w:t>
      </w:r>
      <w:r>
        <w:fldChar w:fldCharType="end"/>
      </w:r>
      <w:r>
        <w:t>.</w:t>
      </w:r>
    </w:p>
    <w:p w14:paraId="28FD0B50" w14:textId="650E6AD8" w:rsidR="00A15E59" w:rsidRDefault="00A15E59" w:rsidP="00AC70DF">
      <w:pPr>
        <w:pStyle w:val="H3"/>
      </w:pPr>
      <w:r>
        <w:t>“</w:t>
      </w:r>
      <w:r>
        <w:rPr>
          <w:u w:val="single"/>
        </w:rPr>
        <w:t>Service Provider</w:t>
      </w:r>
      <w:r>
        <w:t xml:space="preserve">” </w:t>
      </w:r>
      <w:r w:rsidR="00FC3D04">
        <w:t xml:space="preserve">means the Contractor and/or any of the Other Contractors. </w:t>
      </w:r>
    </w:p>
    <w:p w14:paraId="68B43679" w14:textId="53812A3B" w:rsidR="00510551" w:rsidRPr="002B2818" w:rsidRDefault="00510551" w:rsidP="00AC70DF">
      <w:pPr>
        <w:pStyle w:val="H3"/>
      </w:pPr>
      <w:r w:rsidRPr="002B2818">
        <w:t>“</w:t>
      </w:r>
      <w:r w:rsidRPr="002B2818">
        <w:rPr>
          <w:u w:val="single"/>
        </w:rPr>
        <w:t>Services</w:t>
      </w:r>
      <w:r w:rsidRPr="002B2818">
        <w:t xml:space="preserve">” </w:t>
      </w:r>
      <w:r w:rsidR="00AE7C43" w:rsidRPr="002B2818">
        <w:t xml:space="preserve">as defined in Clause </w:t>
      </w:r>
      <w:r w:rsidR="001823B5" w:rsidRPr="002B2818">
        <w:fldChar w:fldCharType="begin"/>
      </w:r>
      <w:r w:rsidR="001823B5" w:rsidRPr="002B2818">
        <w:instrText xml:space="preserve"> REF _Ref93904807 \r \h </w:instrText>
      </w:r>
      <w:r w:rsidR="00586D38" w:rsidRPr="002B2818">
        <w:instrText xml:space="preserve"> \* MERGEFORMAT </w:instrText>
      </w:r>
      <w:r w:rsidR="001823B5" w:rsidRPr="002B2818">
        <w:fldChar w:fldCharType="separate"/>
      </w:r>
      <w:r w:rsidR="000A45A8">
        <w:t>2.1</w:t>
      </w:r>
      <w:r w:rsidR="001823B5" w:rsidRPr="002B2818">
        <w:fldChar w:fldCharType="end"/>
      </w:r>
      <w:r w:rsidR="00AE7C43" w:rsidRPr="002B2818">
        <w:t>.</w:t>
      </w:r>
    </w:p>
    <w:p w14:paraId="59A36BF7" w14:textId="29CE4184" w:rsidR="00C527F5" w:rsidRDefault="00076130" w:rsidP="00AC70DF">
      <w:pPr>
        <w:pStyle w:val="H3"/>
      </w:pPr>
      <w:r>
        <w:t>“</w:t>
      </w:r>
      <w:r w:rsidR="00E8329E" w:rsidRPr="00E8329E">
        <w:rPr>
          <w:u w:val="single"/>
        </w:rPr>
        <w:t>Signing Date</w:t>
      </w:r>
      <w:r>
        <w:t>”</w:t>
      </w:r>
      <w:r w:rsidR="00E8329E">
        <w:t xml:space="preserve"> means the date on wh</w:t>
      </w:r>
      <w:r w:rsidR="003F588C">
        <w:t xml:space="preserve">ich this Agreement is signed by the Parties as indicated above </w:t>
      </w:r>
      <w:r w:rsidR="00A5679F">
        <w:t xml:space="preserve">or, if signed with secure electronic </w:t>
      </w:r>
      <w:r w:rsidR="00A5679F" w:rsidRPr="00A5679F">
        <w:t>signature, the date indicated on the timestamp of the last signature of the Agreement.</w:t>
      </w:r>
    </w:p>
    <w:p w14:paraId="2EC81A43" w14:textId="795C5353" w:rsidR="00B855DA" w:rsidRPr="002B2818" w:rsidRDefault="00B855DA" w:rsidP="00AC70DF">
      <w:pPr>
        <w:pStyle w:val="H3"/>
      </w:pPr>
      <w:r w:rsidRPr="002B2818">
        <w:t>“</w:t>
      </w:r>
      <w:r w:rsidRPr="002B2818">
        <w:rPr>
          <w:u w:val="single"/>
        </w:rPr>
        <w:t>Supplier’s Declaration</w:t>
      </w:r>
      <w:r w:rsidRPr="002B2818">
        <w:t xml:space="preserve">” </w:t>
      </w:r>
      <w:r w:rsidR="00E15020">
        <w:t>means Appendix 6</w:t>
      </w:r>
      <w:r w:rsidR="00E15020">
        <w:rPr>
          <w:rStyle w:val="FootnoteReference"/>
        </w:rPr>
        <w:footnoteReference w:id="2"/>
      </w:r>
      <w:r w:rsidR="00E15020">
        <w:t xml:space="preserve"> to the Common Procurement Standards and Guidelines for the Rail Baltica Project</w:t>
      </w:r>
      <w:r w:rsidR="004F6262" w:rsidRPr="002B2818">
        <w:t>.</w:t>
      </w:r>
      <w:r w:rsidR="002B2818" w:rsidRPr="002B2818">
        <w:t xml:space="preserve"> </w:t>
      </w:r>
      <w:r w:rsidR="004F6262" w:rsidRPr="002B2818">
        <w:t xml:space="preserve"> </w:t>
      </w:r>
    </w:p>
    <w:p w14:paraId="42038001" w14:textId="085EF765" w:rsidR="00A5679F" w:rsidRDefault="00403D89" w:rsidP="00AC70DF">
      <w:pPr>
        <w:pStyle w:val="H3"/>
      </w:pPr>
      <w:r w:rsidRPr="00970F47">
        <w:t>“</w:t>
      </w:r>
      <w:r w:rsidRPr="00970F47">
        <w:rPr>
          <w:u w:val="single"/>
        </w:rPr>
        <w:t>Technical Specification</w:t>
      </w:r>
      <w:r w:rsidRPr="00970F47">
        <w:t xml:space="preserve">” </w:t>
      </w:r>
      <w:r w:rsidR="00E569EC" w:rsidRPr="00D349C3">
        <w:t xml:space="preserve">means </w:t>
      </w:r>
      <w:r w:rsidR="00073213" w:rsidRPr="00D349C3">
        <w:t xml:space="preserve">Annex </w:t>
      </w:r>
      <w:r w:rsidR="002B2818" w:rsidRPr="00D349C3">
        <w:t>1</w:t>
      </w:r>
      <w:r w:rsidR="00073213" w:rsidRPr="00D349C3">
        <w:t xml:space="preserve"> of t</w:t>
      </w:r>
      <w:r w:rsidR="00073213" w:rsidRPr="00970F47">
        <w:t>he Procurement Regulations</w:t>
      </w:r>
      <w:r w:rsidR="007039EA">
        <w:t xml:space="preserve"> attached in </w:t>
      </w:r>
      <w:r w:rsidR="007039EA">
        <w:rPr>
          <w:b/>
          <w:bCs/>
          <w:u w:val="single"/>
        </w:rPr>
        <w:t xml:space="preserve">Annex </w:t>
      </w:r>
      <w:r w:rsidR="006609A2">
        <w:rPr>
          <w:b/>
          <w:bCs/>
          <w:u w:val="single"/>
        </w:rPr>
        <w:t>F</w:t>
      </w:r>
      <w:r w:rsidR="007039EA">
        <w:t xml:space="preserve"> to this Agreement</w:t>
      </w:r>
      <w:r w:rsidR="00073213" w:rsidRPr="00970F47">
        <w:t>.</w:t>
      </w:r>
    </w:p>
    <w:p w14:paraId="34E6C1D8" w14:textId="6F3FB85B" w:rsidR="00A0150B" w:rsidRPr="00124734" w:rsidRDefault="00A0150B" w:rsidP="00AC70DF">
      <w:pPr>
        <w:pStyle w:val="H3"/>
      </w:pPr>
      <w:r w:rsidRPr="00124734">
        <w:t>“</w:t>
      </w:r>
      <w:r w:rsidRPr="00124734">
        <w:rPr>
          <w:u w:val="single"/>
        </w:rPr>
        <w:t>Total Value</w:t>
      </w:r>
      <w:r w:rsidRPr="00124734">
        <w:t xml:space="preserve">” </w:t>
      </w:r>
      <w:r w:rsidR="00124734" w:rsidRPr="00124734">
        <w:t xml:space="preserve">as defined in Clause </w:t>
      </w:r>
      <w:r w:rsidR="00124734" w:rsidRPr="00124734">
        <w:fldChar w:fldCharType="begin"/>
      </w:r>
      <w:r w:rsidR="00124734" w:rsidRPr="00124734">
        <w:instrText xml:space="preserve"> REF _Ref100656659 \r \h </w:instrText>
      </w:r>
      <w:r w:rsidR="00124734">
        <w:instrText xml:space="preserve"> \* MERGEFORMAT </w:instrText>
      </w:r>
      <w:r w:rsidR="00124734" w:rsidRPr="00124734">
        <w:fldChar w:fldCharType="separate"/>
      </w:r>
      <w:r w:rsidR="000A45A8">
        <w:t>3.1</w:t>
      </w:r>
      <w:r w:rsidR="00124734" w:rsidRPr="00124734">
        <w:fldChar w:fldCharType="end"/>
      </w:r>
      <w:r w:rsidRPr="00124734">
        <w:t>.</w:t>
      </w:r>
    </w:p>
    <w:p w14:paraId="3E6B27A1" w14:textId="0FB3BAAF" w:rsidR="00C71743" w:rsidRPr="00F70CC9" w:rsidRDefault="00C71743" w:rsidP="00AC70DF">
      <w:pPr>
        <w:pStyle w:val="H3"/>
      </w:pPr>
      <w:r w:rsidRPr="00F70CC9">
        <w:t>“</w:t>
      </w:r>
      <w:r w:rsidRPr="00F70CC9">
        <w:rPr>
          <w:u w:val="single"/>
        </w:rPr>
        <w:t>Variations</w:t>
      </w:r>
      <w:r w:rsidRPr="00F70CC9">
        <w:t xml:space="preserve">” as defined in Clause </w:t>
      </w:r>
      <w:r w:rsidR="001823B5" w:rsidRPr="00F70CC9">
        <w:fldChar w:fldCharType="begin"/>
      </w:r>
      <w:r w:rsidR="001823B5" w:rsidRPr="00F70CC9">
        <w:instrText xml:space="preserve"> REF _Ref93904833 \r \h </w:instrText>
      </w:r>
      <w:r w:rsidR="0076405B" w:rsidRPr="00F70CC9">
        <w:instrText xml:space="preserve"> \* MERGEFORMAT </w:instrText>
      </w:r>
      <w:r w:rsidR="001823B5" w:rsidRPr="00F70CC9">
        <w:fldChar w:fldCharType="separate"/>
      </w:r>
      <w:r w:rsidR="000A45A8">
        <w:t>9.1</w:t>
      </w:r>
      <w:r w:rsidR="001823B5" w:rsidRPr="00F70CC9">
        <w:fldChar w:fldCharType="end"/>
      </w:r>
      <w:r w:rsidRPr="00F70CC9">
        <w:t>.</w:t>
      </w:r>
    </w:p>
    <w:p w14:paraId="3ED7526F" w14:textId="083FFB75" w:rsidR="00E30C08" w:rsidRDefault="00E30C08" w:rsidP="00AC70DF">
      <w:pPr>
        <w:pStyle w:val="H2"/>
      </w:pPr>
      <w:r w:rsidRPr="00F70CC9">
        <w:rPr>
          <w:u w:val="single"/>
        </w:rPr>
        <w:t>Interpretation</w:t>
      </w:r>
      <w:r w:rsidRPr="006E0C2F">
        <w:t>.</w:t>
      </w:r>
      <w:r w:rsidR="007B0C7C">
        <w:t xml:space="preserve"> </w:t>
      </w:r>
      <w:r w:rsidR="00F70CC9">
        <w:t>The following interpretation rules of the provisions of this Agreement shall apply:</w:t>
      </w:r>
    </w:p>
    <w:p w14:paraId="4F20CC28" w14:textId="464F0B14" w:rsidR="00E93D51" w:rsidRDefault="00176BA4" w:rsidP="00AC70DF">
      <w:pPr>
        <w:pStyle w:val="H2a"/>
      </w:pPr>
      <w:r w:rsidRPr="005C442A">
        <w:t>The headings contained in this Agreement shall not be used in its interpretation</w:t>
      </w:r>
      <w:r>
        <w:t>.</w:t>
      </w:r>
    </w:p>
    <w:p w14:paraId="10569D0B" w14:textId="639AA461" w:rsidR="00176BA4" w:rsidRDefault="00462A6C" w:rsidP="00AC70DF">
      <w:pPr>
        <w:pStyle w:val="H2a"/>
      </w:pPr>
      <w:r w:rsidRPr="00E90B3E">
        <w:t>References to the singular shall include references in the plural and vice versa and words denoting natural persons shall include any other Persons</w:t>
      </w:r>
      <w:r>
        <w:t>.</w:t>
      </w:r>
    </w:p>
    <w:p w14:paraId="45975C3F" w14:textId="3862FB03" w:rsidR="00462A6C" w:rsidRDefault="00D37D2F" w:rsidP="00AC70DF">
      <w:pPr>
        <w:pStyle w:val="H2a"/>
      </w:pPr>
      <w:r w:rsidRPr="00E90B3E">
        <w:t xml:space="preserve">References to a treaty, directive, regulation, </w:t>
      </w:r>
      <w:proofErr w:type="gramStart"/>
      <w:r w:rsidRPr="00E90B3E">
        <w:t>law</w:t>
      </w:r>
      <w:proofErr w:type="gramEnd"/>
      <w:r w:rsidRPr="00E90B3E">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06F14406" w14:textId="7A80A9D1" w:rsidR="00D37D2F" w:rsidRDefault="000E1235" w:rsidP="00AC70DF">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4F6692A7" w14:textId="63AC251F" w:rsidR="000E1235" w:rsidRDefault="00C53960" w:rsidP="00AC70DF">
      <w:pPr>
        <w:pStyle w:val="H2a"/>
      </w:pPr>
      <w:r w:rsidRPr="00E90B3E">
        <w:t>A reference to “</w:t>
      </w:r>
      <w:r w:rsidRPr="00F11C90">
        <w:rPr>
          <w:u w:val="single"/>
        </w:rPr>
        <w:t>writing</w:t>
      </w:r>
      <w:r w:rsidRPr="00E90B3E">
        <w:t>” shall include an e-mail transmission and any means of reproducing words in a tangible and permanently visible form</w:t>
      </w:r>
      <w:r>
        <w:t>.</w:t>
      </w:r>
    </w:p>
    <w:p w14:paraId="02E74BC3" w14:textId="1127B596" w:rsidR="00C53960" w:rsidRDefault="001521C0" w:rsidP="00AC70DF">
      <w:pPr>
        <w:pStyle w:val="H2a"/>
      </w:pPr>
      <w:r w:rsidRPr="00E90B3E">
        <w:t>The words “</w:t>
      </w:r>
      <w:r w:rsidRPr="00F11C90">
        <w:rPr>
          <w:u w:val="single"/>
        </w:rPr>
        <w:t>include</w:t>
      </w:r>
      <w:r w:rsidRPr="00E90B3E">
        <w:t>” and “</w:t>
      </w:r>
      <w:r w:rsidRPr="00F11C90">
        <w:rPr>
          <w:u w:val="single"/>
        </w:rPr>
        <w:t>including</w:t>
      </w:r>
      <w:r w:rsidRPr="00E90B3E">
        <w:t>” are to be construed without limitation</w:t>
      </w:r>
      <w:r>
        <w:t>.</w:t>
      </w:r>
    </w:p>
    <w:p w14:paraId="04D9E1BC" w14:textId="68352745" w:rsidR="001521C0" w:rsidRDefault="00197F5E" w:rsidP="00AC70DF">
      <w:pPr>
        <w:pStyle w:val="H2a"/>
      </w:pPr>
      <w:r w:rsidRPr="00E90B3E">
        <w:t>Unless indicated otherwise, all references to “</w:t>
      </w:r>
      <w:r w:rsidRPr="00C708CD">
        <w:rPr>
          <w:u w:val="single"/>
        </w:rPr>
        <w:t>days</w:t>
      </w:r>
      <w:r w:rsidRPr="00E90B3E">
        <w:t>” shall mean calendar days</w:t>
      </w:r>
      <w:r>
        <w:t>.</w:t>
      </w:r>
    </w:p>
    <w:p w14:paraId="54D5519D" w14:textId="34FFB0CB" w:rsidR="00C40B4F" w:rsidRPr="006E0C2F" w:rsidRDefault="00C40B4F" w:rsidP="00AC70DF">
      <w:pPr>
        <w:pStyle w:val="H2a"/>
      </w:pPr>
      <w:r w:rsidRPr="00FB4661">
        <w:t>Unless expressly stated to the contrary, any reference in this Agreement to the right of consent, approval or agreement shall be construed such that the relevant consent, approval or agreement shall not be unreasonably delayed or withheld</w:t>
      </w:r>
      <w:r w:rsidR="00BE05D7">
        <w:t>.</w:t>
      </w:r>
    </w:p>
    <w:p w14:paraId="5675308C" w14:textId="48C1ED3B" w:rsidR="00DC5931" w:rsidRPr="000E5D1E" w:rsidRDefault="00DC5931" w:rsidP="00AC70DF">
      <w:pPr>
        <w:pStyle w:val="H2"/>
      </w:pPr>
      <w:bookmarkStart w:id="7" w:name="_Ref93904552"/>
      <w:r w:rsidRPr="00C438A4">
        <w:rPr>
          <w:u w:val="single"/>
        </w:rPr>
        <w:t>Annexes</w:t>
      </w:r>
      <w:r w:rsidRPr="00C438A4">
        <w:t xml:space="preserve">. </w:t>
      </w:r>
      <w:bookmarkStart w:id="8" w:name="_Ref487454067"/>
      <w:r w:rsidRPr="00C438A4">
        <w:rPr>
          <w:lang w:eastAsia="ar-SA"/>
        </w:rPr>
        <w:t xml:space="preserve">The Agreement </w:t>
      </w:r>
      <w:r w:rsidRPr="000E5D1E">
        <w:rPr>
          <w:lang w:eastAsia="ar-SA"/>
        </w:rPr>
        <w:t>contains the following Annexes:</w:t>
      </w:r>
      <w:bookmarkEnd w:id="7"/>
      <w:bookmarkEnd w:id="8"/>
    </w:p>
    <w:p w14:paraId="748626C5" w14:textId="3B9F1E8F" w:rsidR="000E5D1E" w:rsidRDefault="00F365C7" w:rsidP="00AC70DF">
      <w:pPr>
        <w:pStyle w:val="H3"/>
      </w:pPr>
      <w:r w:rsidRPr="00E31236">
        <w:rPr>
          <w:b/>
          <w:bCs/>
          <w:u w:val="single"/>
        </w:rPr>
        <w:t>Annex A</w:t>
      </w:r>
      <w:r>
        <w:t xml:space="preserve">: </w:t>
      </w:r>
      <w:r w:rsidR="00DE702D">
        <w:t>Acceptance Deed</w:t>
      </w:r>
      <w:r w:rsidR="00AE59B9">
        <w:t>;</w:t>
      </w:r>
    </w:p>
    <w:p w14:paraId="5B5538FB" w14:textId="3F5D3F99" w:rsidR="0086107B" w:rsidRDefault="0086107B" w:rsidP="0086107B">
      <w:pPr>
        <w:pStyle w:val="H3"/>
      </w:pPr>
      <w:r w:rsidRPr="00E31236">
        <w:rPr>
          <w:b/>
          <w:bCs/>
          <w:u w:val="single"/>
        </w:rPr>
        <w:t xml:space="preserve">Annex </w:t>
      </w:r>
      <w:r>
        <w:rPr>
          <w:b/>
          <w:bCs/>
          <w:u w:val="single"/>
        </w:rPr>
        <w:t>B</w:t>
      </w:r>
      <w:r>
        <w:t xml:space="preserve">: </w:t>
      </w:r>
      <w:r w:rsidR="00F8630B">
        <w:t>Approved Staff and Approved Sub-Contractors</w:t>
      </w:r>
      <w:r w:rsidR="00AE59B9">
        <w:t>;</w:t>
      </w:r>
    </w:p>
    <w:p w14:paraId="63CF1985" w14:textId="7BAB3CBA" w:rsidR="0086107B" w:rsidRDefault="0086107B" w:rsidP="0086107B">
      <w:pPr>
        <w:pStyle w:val="H3"/>
      </w:pPr>
      <w:r w:rsidRPr="00E31236">
        <w:rPr>
          <w:b/>
          <w:bCs/>
          <w:u w:val="single"/>
        </w:rPr>
        <w:t xml:space="preserve">Annex </w:t>
      </w:r>
      <w:r>
        <w:rPr>
          <w:b/>
          <w:bCs/>
          <w:u w:val="single"/>
        </w:rPr>
        <w:t>C</w:t>
      </w:r>
      <w:r>
        <w:t xml:space="preserve">: </w:t>
      </w:r>
      <w:r w:rsidR="00F8630B">
        <w:t>Assignment Order</w:t>
      </w:r>
      <w:r w:rsidR="00DF26A4">
        <w:t>;</w:t>
      </w:r>
    </w:p>
    <w:p w14:paraId="4124F1E3" w14:textId="5E8F79D4" w:rsidR="0086107B" w:rsidRDefault="0086107B" w:rsidP="0086107B">
      <w:pPr>
        <w:pStyle w:val="H3"/>
      </w:pPr>
      <w:r w:rsidRPr="00E31236">
        <w:rPr>
          <w:b/>
          <w:bCs/>
          <w:u w:val="single"/>
        </w:rPr>
        <w:t xml:space="preserve">Annex </w:t>
      </w:r>
      <w:r>
        <w:rPr>
          <w:b/>
          <w:bCs/>
          <w:u w:val="single"/>
        </w:rPr>
        <w:t>D</w:t>
      </w:r>
      <w:r>
        <w:t xml:space="preserve">: </w:t>
      </w:r>
      <w:r w:rsidR="00876A88">
        <w:t>Contractor’s Proposal</w:t>
      </w:r>
      <w:r w:rsidR="00DF26A4">
        <w:t>;</w:t>
      </w:r>
    </w:p>
    <w:p w14:paraId="2CEA0B06" w14:textId="72124F75" w:rsidR="0086107B" w:rsidRDefault="0086107B" w:rsidP="0086107B">
      <w:pPr>
        <w:pStyle w:val="H3"/>
      </w:pPr>
      <w:r w:rsidRPr="00E31236">
        <w:rPr>
          <w:b/>
          <w:bCs/>
          <w:u w:val="single"/>
        </w:rPr>
        <w:t xml:space="preserve">Annex </w:t>
      </w:r>
      <w:r>
        <w:rPr>
          <w:b/>
          <w:bCs/>
          <w:u w:val="single"/>
        </w:rPr>
        <w:t>E</w:t>
      </w:r>
      <w:r>
        <w:t xml:space="preserve">: </w:t>
      </w:r>
      <w:r w:rsidR="00876A88">
        <w:t>Data Agreement</w:t>
      </w:r>
      <w:r w:rsidR="00F665F7">
        <w:t>;</w:t>
      </w:r>
    </w:p>
    <w:p w14:paraId="793F1568" w14:textId="2430FEB7" w:rsidR="00876A88" w:rsidRDefault="00876A88" w:rsidP="0086107B">
      <w:pPr>
        <w:pStyle w:val="H3"/>
      </w:pPr>
      <w:r>
        <w:rPr>
          <w:b/>
          <w:bCs/>
          <w:u w:val="single"/>
        </w:rPr>
        <w:t xml:space="preserve">Annex </w:t>
      </w:r>
      <w:r w:rsidR="00E15020">
        <w:rPr>
          <w:b/>
          <w:bCs/>
          <w:u w:val="single"/>
        </w:rPr>
        <w:t>F</w:t>
      </w:r>
      <w:r>
        <w:t>: Technical Specification</w:t>
      </w:r>
      <w:r w:rsidR="00A40833">
        <w:t>;</w:t>
      </w:r>
    </w:p>
    <w:p w14:paraId="1D356758" w14:textId="09BD473E" w:rsidR="00A40833" w:rsidRDefault="00A40833" w:rsidP="0086107B">
      <w:pPr>
        <w:pStyle w:val="H3"/>
      </w:pPr>
      <w:r w:rsidRPr="00A40833">
        <w:rPr>
          <w:b/>
          <w:bCs/>
          <w:u w:val="single"/>
        </w:rPr>
        <w:t xml:space="preserve">Annex </w:t>
      </w:r>
      <w:r w:rsidR="00E15020">
        <w:rPr>
          <w:b/>
          <w:bCs/>
          <w:u w:val="single"/>
        </w:rPr>
        <w:t>G</w:t>
      </w:r>
      <w:r>
        <w:t xml:space="preserve">: Representatives. </w:t>
      </w:r>
    </w:p>
    <w:p w14:paraId="3A105298" w14:textId="671D7F48" w:rsidR="00E30C08" w:rsidRPr="005120AF" w:rsidRDefault="00E30C08" w:rsidP="00AC70DF">
      <w:pPr>
        <w:pStyle w:val="H2"/>
      </w:pPr>
      <w:r w:rsidRPr="005D528B">
        <w:rPr>
          <w:iCs/>
          <w:u w:val="single"/>
        </w:rPr>
        <w:t xml:space="preserve">Order of </w:t>
      </w:r>
      <w:r w:rsidR="00FF036E" w:rsidRPr="005D528B">
        <w:rPr>
          <w:iCs/>
          <w:u w:val="single"/>
        </w:rPr>
        <w:t>p</w:t>
      </w:r>
      <w:r w:rsidRPr="005D528B">
        <w:rPr>
          <w:iCs/>
          <w:u w:val="single"/>
        </w:rPr>
        <w:t>recedence</w:t>
      </w:r>
      <w:r w:rsidRPr="005D528B">
        <w:t xml:space="preserve">. In the event of any discrepancy or inconsistency between the documents forming part of </w:t>
      </w:r>
      <w:r w:rsidRPr="005120AF">
        <w:t xml:space="preserve">this Agreement, the following order of precedence shall apply: </w:t>
      </w:r>
    </w:p>
    <w:p w14:paraId="1F3D6F2E" w14:textId="3076B50D" w:rsidR="00E30C08" w:rsidRPr="00876A88" w:rsidRDefault="00E30C08" w:rsidP="00AC70DF">
      <w:pPr>
        <w:pStyle w:val="H2a"/>
      </w:pPr>
      <w:bookmarkStart w:id="9" w:name="_Ref516159557"/>
      <w:r w:rsidRPr="00876A88">
        <w:t>this Agreement</w:t>
      </w:r>
      <w:r w:rsidR="00E93D51" w:rsidRPr="00876A88">
        <w:t xml:space="preserve"> document</w:t>
      </w:r>
      <w:r w:rsidR="006535EF" w:rsidRPr="00876A88">
        <w:t xml:space="preserve"> (body text)</w:t>
      </w:r>
      <w:r w:rsidRPr="00876A88">
        <w:t>;</w:t>
      </w:r>
      <w:bookmarkEnd w:id="9"/>
    </w:p>
    <w:p w14:paraId="12DF0903" w14:textId="11B234D2" w:rsidR="00E30C08" w:rsidRPr="00876A88" w:rsidRDefault="005069DD" w:rsidP="00AC70DF">
      <w:pPr>
        <w:pStyle w:val="H2a"/>
      </w:pPr>
      <w:r w:rsidRPr="00876A88">
        <w:lastRenderedPageBreak/>
        <w:t>e</w:t>
      </w:r>
      <w:r w:rsidR="00E30C08" w:rsidRPr="00876A88">
        <w:t xml:space="preserve">xplanations (clarifications) of the </w:t>
      </w:r>
      <w:r w:rsidR="00D215B5" w:rsidRPr="00876A88">
        <w:t xml:space="preserve">Procurement Procedure </w:t>
      </w:r>
      <w:r w:rsidR="00E30C08" w:rsidRPr="00876A88">
        <w:t>documentation;</w:t>
      </w:r>
    </w:p>
    <w:p w14:paraId="11696EA4" w14:textId="356C87E4" w:rsidR="00E30C08" w:rsidRPr="00876A88" w:rsidRDefault="005069DD" w:rsidP="00AC70DF">
      <w:pPr>
        <w:pStyle w:val="H2a"/>
      </w:pPr>
      <w:r w:rsidRPr="00876A88">
        <w:t xml:space="preserve">the </w:t>
      </w:r>
      <w:r w:rsidR="00D215B5" w:rsidRPr="00876A88">
        <w:t>Procurement Procedure</w:t>
      </w:r>
      <w:r w:rsidR="00D215B5" w:rsidRPr="00876A88" w:rsidDel="00D215B5">
        <w:t xml:space="preserve"> </w:t>
      </w:r>
      <w:r w:rsidR="00E30C08" w:rsidRPr="00876A88">
        <w:t>documents with the annexes</w:t>
      </w:r>
      <w:r w:rsidR="00204827" w:rsidRPr="00876A88">
        <w:t xml:space="preserve"> (</w:t>
      </w:r>
      <w:r w:rsidR="005120AF" w:rsidRPr="00876A88">
        <w:t>including</w:t>
      </w:r>
      <w:r w:rsidR="00204827" w:rsidRPr="00876A88">
        <w:t xml:space="preserve"> the Technical Specification)</w:t>
      </w:r>
      <w:r w:rsidR="00E30C08" w:rsidRPr="00876A88">
        <w:t>;</w:t>
      </w:r>
    </w:p>
    <w:p w14:paraId="14C6460C" w14:textId="7E49C1DE" w:rsidR="00E30C08" w:rsidRPr="00876A88" w:rsidRDefault="00A03A9B" w:rsidP="00AC70DF">
      <w:pPr>
        <w:pStyle w:val="H2a"/>
      </w:pPr>
      <w:r w:rsidRPr="00876A88">
        <w:t>c</w:t>
      </w:r>
      <w:r w:rsidR="00E30C08" w:rsidRPr="00876A88">
        <w:t xml:space="preserve">larifications of the </w:t>
      </w:r>
      <w:r w:rsidR="00076130" w:rsidRPr="00876A88">
        <w:t>Contractor’s</w:t>
      </w:r>
      <w:r w:rsidR="00E30C08" w:rsidRPr="00876A88">
        <w:t xml:space="preserve"> Proposal;</w:t>
      </w:r>
    </w:p>
    <w:p w14:paraId="157A043E" w14:textId="64BEB9C5" w:rsidR="00E30C08" w:rsidRPr="00876A88" w:rsidRDefault="00076130" w:rsidP="00AC70DF">
      <w:pPr>
        <w:pStyle w:val="H2a"/>
      </w:pPr>
      <w:r w:rsidRPr="00876A88">
        <w:t>the Contractor’s</w:t>
      </w:r>
      <w:r w:rsidR="00E30C08" w:rsidRPr="00876A88">
        <w:t xml:space="preserve"> Proposal</w:t>
      </w:r>
      <w:r w:rsidR="00F11C90" w:rsidRPr="00876A88">
        <w:t>.</w:t>
      </w:r>
    </w:p>
    <w:p w14:paraId="3A6C0923" w14:textId="1BF53381" w:rsidR="00E30C08" w:rsidRPr="005D528B" w:rsidRDefault="005D528B" w:rsidP="00C21319">
      <w:pPr>
        <w:pStyle w:val="H1"/>
      </w:pPr>
      <w:bookmarkStart w:id="10" w:name="_Toc103774429"/>
      <w:r w:rsidRPr="005D528B">
        <w:t>SERVICES</w:t>
      </w:r>
      <w:bookmarkEnd w:id="10"/>
    </w:p>
    <w:p w14:paraId="5DA74EF1" w14:textId="77777777" w:rsidR="00E30C08" w:rsidRPr="006E0C2F" w:rsidRDefault="00E30C08" w:rsidP="007B66C1">
      <w:pPr>
        <w:pStyle w:val="ListParagraph"/>
        <w:numPr>
          <w:ilvl w:val="0"/>
          <w:numId w:val="8"/>
        </w:numPr>
        <w:jc w:val="both"/>
        <w:rPr>
          <w:rFonts w:ascii="Myriad Pro" w:hAnsi="Myriad Pro"/>
          <w:bCs/>
          <w:vanish/>
          <w:lang w:val="en-GB"/>
        </w:rPr>
      </w:pPr>
    </w:p>
    <w:p w14:paraId="25701E39" w14:textId="30209577" w:rsidR="00A14D7D" w:rsidRPr="00A26CEE" w:rsidRDefault="00EC2825" w:rsidP="000A049C">
      <w:pPr>
        <w:pStyle w:val="H2"/>
      </w:pPr>
      <w:bookmarkStart w:id="11" w:name="_Ref93904807"/>
      <w:r w:rsidRPr="00A26CEE">
        <w:rPr>
          <w:u w:val="single"/>
        </w:rPr>
        <w:t>Services</w:t>
      </w:r>
      <w:r w:rsidR="006A504E" w:rsidRPr="00A26CEE">
        <w:t xml:space="preserve">. </w:t>
      </w:r>
      <w:r w:rsidR="00945DD2" w:rsidRPr="00A26CEE">
        <w:t xml:space="preserve">The subject matter of this Agreement </w:t>
      </w:r>
      <w:r w:rsidR="000A049C" w:rsidRPr="00A26CEE">
        <w:t>is</w:t>
      </w:r>
      <w:r w:rsidR="00945DD2" w:rsidRPr="00A26CEE">
        <w:t xml:space="preserve"> the </w:t>
      </w:r>
      <w:r w:rsidR="000A049C" w:rsidRPr="00A26CEE">
        <w:t>event organization services</w:t>
      </w:r>
      <w:r w:rsidR="00811D28" w:rsidRPr="00A26CEE">
        <w:t xml:space="preserve">, including </w:t>
      </w:r>
      <w:r w:rsidR="006B3AD0" w:rsidRPr="00A26CEE">
        <w:t xml:space="preserve">but not limited to organizing the events and managing all aspects related to events, </w:t>
      </w:r>
      <w:r w:rsidR="00811D28" w:rsidRPr="00A26CEE">
        <w:t>covering all the costs and expenses of the events</w:t>
      </w:r>
      <w:r w:rsidR="006B3AD0" w:rsidRPr="00A26CEE">
        <w:t>,</w:t>
      </w:r>
      <w:r w:rsidR="00264944" w:rsidRPr="00A26CEE">
        <w:t xml:space="preserve"> </w:t>
      </w:r>
      <w:r w:rsidR="006B3AD0" w:rsidRPr="00A26CEE">
        <w:t xml:space="preserve">etc. </w:t>
      </w:r>
      <w:r w:rsidR="00264944" w:rsidRPr="00A26CEE">
        <w:t>(the “</w:t>
      </w:r>
      <w:r w:rsidR="00264944" w:rsidRPr="00A26CEE">
        <w:rPr>
          <w:u w:val="single"/>
        </w:rPr>
        <w:t>Services</w:t>
      </w:r>
      <w:r w:rsidR="00264944" w:rsidRPr="00A26CEE">
        <w:t xml:space="preserve">”) </w:t>
      </w:r>
      <w:r w:rsidR="009D07AD" w:rsidRPr="00A26CEE">
        <w:t xml:space="preserve">with respect to the events </w:t>
      </w:r>
      <w:r w:rsidR="00264944" w:rsidRPr="00A26CEE">
        <w:t>in Estonia, Latvia, and/or Lithuania</w:t>
      </w:r>
      <w:r w:rsidR="00F13FE1" w:rsidRPr="00A26CEE">
        <w:t xml:space="preserve"> as further described in the Technical Specification and each respective Request for Proposal</w:t>
      </w:r>
      <w:r w:rsidR="00505A0B" w:rsidRPr="00A26CEE">
        <w:t>.</w:t>
      </w:r>
    </w:p>
    <w:p w14:paraId="2FAA88D1" w14:textId="6E978BE9" w:rsidR="00B310C0" w:rsidRPr="002C6756" w:rsidRDefault="00B310C0" w:rsidP="00B310C0">
      <w:pPr>
        <w:pStyle w:val="H2"/>
      </w:pPr>
      <w:r w:rsidRPr="002C6756">
        <w:rPr>
          <w:u w:val="single"/>
          <w:lang w:val="en-US"/>
        </w:rPr>
        <w:t>On</w:t>
      </w:r>
      <w:r>
        <w:rPr>
          <w:u w:val="single"/>
          <w:lang w:val="en-US"/>
        </w:rPr>
        <w:t>-</w:t>
      </w:r>
      <w:r w:rsidRPr="002C6756">
        <w:rPr>
          <w:u w:val="single"/>
          <w:lang w:val="en-US"/>
        </w:rPr>
        <w:t>Demand Basis</w:t>
      </w:r>
      <w:r>
        <w:rPr>
          <w:i/>
          <w:iCs/>
          <w:lang w:val="en-US"/>
        </w:rPr>
        <w:t xml:space="preserve">. </w:t>
      </w:r>
      <w:r w:rsidRPr="002661A7">
        <w:rPr>
          <w:lang w:val="en-US"/>
        </w:rPr>
        <w:t>This Agreement as well as the other identical Framework Agreements concluded with the Other Contractors are on-demand based with no fixed</w:t>
      </w:r>
      <w:r>
        <w:rPr>
          <w:lang w:val="en-US"/>
        </w:rPr>
        <w:t xml:space="preserve"> (promised)</w:t>
      </w:r>
      <w:r w:rsidRPr="002661A7">
        <w:rPr>
          <w:lang w:val="en-US"/>
        </w:rPr>
        <w:t xml:space="preserve"> workload and/or fixed</w:t>
      </w:r>
      <w:r>
        <w:rPr>
          <w:lang w:val="en-US"/>
        </w:rPr>
        <w:t xml:space="preserve"> (promised)</w:t>
      </w:r>
      <w:r w:rsidRPr="002661A7">
        <w:rPr>
          <w:lang w:val="en-US"/>
        </w:rPr>
        <w:t xml:space="preserve"> overall value</w:t>
      </w:r>
      <w:r>
        <w:rPr>
          <w:lang w:val="en-US"/>
        </w:rPr>
        <w:t>.</w:t>
      </w:r>
    </w:p>
    <w:p w14:paraId="67FAA9C4" w14:textId="2B0D5E52" w:rsidR="00505A0B" w:rsidRDefault="00A14D7D" w:rsidP="000A049C">
      <w:pPr>
        <w:pStyle w:val="H2"/>
      </w:pPr>
      <w:r w:rsidRPr="00A14D7D">
        <w:rPr>
          <w:u w:val="single"/>
        </w:rPr>
        <w:t>Framework</w:t>
      </w:r>
      <w:r>
        <w:t xml:space="preserve">. </w:t>
      </w:r>
      <w:r w:rsidR="00505A0B" w:rsidRPr="002661A7">
        <w:rPr>
          <w:rFonts w:eastAsia="Myriad Pro,Times New Roman,Cali" w:cs="Myriad Pro,Times New Roman,Cali"/>
          <w:bCs/>
          <w:shd w:val="clear" w:color="auto" w:fill="FFFFFF" w:themeFill="background1"/>
          <w:lang w:val="en-US"/>
        </w:rPr>
        <w:t xml:space="preserve">The purpose of the Agreement is to define the terms and conditions under which the Contractor </w:t>
      </w:r>
      <w:r>
        <w:rPr>
          <w:rFonts w:eastAsia="Myriad Pro,Times New Roman,Cali" w:cs="Myriad Pro,Times New Roman,Cali"/>
          <w:bCs/>
          <w:shd w:val="clear" w:color="auto" w:fill="FFFFFF" w:themeFill="background1"/>
          <w:lang w:val="en-US"/>
        </w:rPr>
        <w:t xml:space="preserve">may be </w:t>
      </w:r>
      <w:r w:rsidR="00B156D1">
        <w:rPr>
          <w:rFonts w:eastAsia="Myriad Pro,Times New Roman,Cali" w:cs="Myriad Pro,Times New Roman,Cali"/>
          <w:bCs/>
          <w:shd w:val="clear" w:color="auto" w:fill="FFFFFF" w:themeFill="background1"/>
          <w:lang w:val="en-US"/>
        </w:rPr>
        <w:t>engaged</w:t>
      </w:r>
      <w:r>
        <w:rPr>
          <w:rFonts w:eastAsia="Myriad Pro,Times New Roman,Cali" w:cs="Myriad Pro,Times New Roman,Cali"/>
          <w:bCs/>
          <w:shd w:val="clear" w:color="auto" w:fill="FFFFFF" w:themeFill="background1"/>
          <w:lang w:val="en-US"/>
        </w:rPr>
        <w:t xml:space="preserve"> to</w:t>
      </w:r>
      <w:r w:rsidR="00505A0B" w:rsidRPr="002661A7">
        <w:rPr>
          <w:rFonts w:eastAsia="Myriad Pro,Times New Roman,Cali" w:cs="Myriad Pro,Times New Roman,Cali"/>
          <w:bCs/>
          <w:shd w:val="clear" w:color="auto" w:fill="FFFFFF" w:themeFill="background1"/>
          <w:lang w:val="en-US"/>
        </w:rPr>
        <w:t xml:space="preserve"> provide</w:t>
      </w:r>
      <w:r>
        <w:rPr>
          <w:rFonts w:eastAsia="Myriad Pro,Times New Roman,Cali" w:cs="Myriad Pro,Times New Roman,Cali"/>
          <w:bCs/>
          <w:shd w:val="clear" w:color="auto" w:fill="FFFFFF" w:themeFill="background1"/>
          <w:lang w:val="en-US"/>
        </w:rPr>
        <w:t xml:space="preserve"> the</w:t>
      </w:r>
      <w:r w:rsidR="00505A0B" w:rsidRPr="002661A7">
        <w:rPr>
          <w:rFonts w:eastAsia="Myriad Pro,Times New Roman,Cali" w:cs="Myriad Pro,Times New Roman,Cali"/>
          <w:bCs/>
          <w:shd w:val="clear" w:color="auto" w:fill="FFFFFF" w:themeFill="background1"/>
          <w:lang w:val="en-US"/>
        </w:rPr>
        <w:t xml:space="preserve"> Services to the </w:t>
      </w:r>
      <w:r>
        <w:rPr>
          <w:rFonts w:eastAsia="Myriad Pro,Times New Roman,Cali" w:cs="Myriad Pro,Times New Roman,Cali"/>
          <w:bCs/>
          <w:shd w:val="clear" w:color="auto" w:fill="FFFFFF" w:themeFill="background1"/>
          <w:lang w:val="en-US"/>
        </w:rPr>
        <w:t>Company</w:t>
      </w:r>
      <w:r w:rsidR="00505A0B" w:rsidRPr="002661A7">
        <w:rPr>
          <w:rFonts w:eastAsia="Myriad Pro,Times New Roman,Cali" w:cs="Myriad Pro,Times New Roman,Cali"/>
          <w:bCs/>
          <w:shd w:val="clear" w:color="auto" w:fill="FFFFFF" w:themeFill="background1"/>
          <w:lang w:val="en-US"/>
        </w:rPr>
        <w:t xml:space="preserve">. The Agreement is </w:t>
      </w:r>
      <w:r w:rsidR="00B156D1">
        <w:rPr>
          <w:rFonts w:eastAsia="Myriad Pro,Times New Roman,Cali" w:cs="Myriad Pro,Times New Roman,Cali"/>
          <w:bCs/>
          <w:shd w:val="clear" w:color="auto" w:fill="FFFFFF" w:themeFill="background1"/>
          <w:lang w:val="en-US"/>
        </w:rPr>
        <w:t>a framework agreement</w:t>
      </w:r>
      <w:r w:rsidR="00505A0B" w:rsidRPr="002661A7">
        <w:rPr>
          <w:rFonts w:eastAsia="Myriad Pro,Times New Roman,Cali" w:cs="Myriad Pro,Times New Roman,Cali"/>
          <w:bCs/>
          <w:shd w:val="clear" w:color="auto" w:fill="FFFFFF" w:themeFill="background1"/>
          <w:lang w:val="en-US"/>
        </w:rPr>
        <w:t xml:space="preserve"> and does not impose an obligation whatsoever on the </w:t>
      </w:r>
      <w:r w:rsidR="00B156D1">
        <w:rPr>
          <w:rFonts w:eastAsia="Myriad Pro,Times New Roman,Cali" w:cs="Myriad Pro,Times New Roman,Cali"/>
          <w:bCs/>
          <w:shd w:val="clear" w:color="auto" w:fill="FFFFFF" w:themeFill="background1"/>
          <w:lang w:val="en-US"/>
        </w:rPr>
        <w:t>Company</w:t>
      </w:r>
      <w:r w:rsidR="00505A0B" w:rsidRPr="002661A7">
        <w:rPr>
          <w:rFonts w:eastAsia="Myriad Pro,Times New Roman,Cali" w:cs="Myriad Pro,Times New Roman,Cali"/>
          <w:bCs/>
          <w:shd w:val="clear" w:color="auto" w:fill="FFFFFF" w:themeFill="background1"/>
          <w:lang w:val="en-US"/>
        </w:rPr>
        <w:t xml:space="preserve"> to </w:t>
      </w:r>
      <w:r w:rsidR="00B156D1">
        <w:rPr>
          <w:rFonts w:eastAsia="Myriad Pro,Times New Roman,Cali" w:cs="Myriad Pro,Times New Roman,Cali"/>
          <w:bCs/>
          <w:shd w:val="clear" w:color="auto" w:fill="FFFFFF" w:themeFill="background1"/>
          <w:lang w:val="en-US"/>
        </w:rPr>
        <w:t>engage</w:t>
      </w:r>
      <w:r w:rsidR="00505A0B" w:rsidRPr="002661A7">
        <w:rPr>
          <w:rFonts w:eastAsia="Myriad Pro,Times New Roman,Cali" w:cs="Myriad Pro,Times New Roman,Cali"/>
          <w:bCs/>
          <w:shd w:val="clear" w:color="auto" w:fill="FFFFFF" w:themeFill="background1"/>
          <w:lang w:val="en-US"/>
        </w:rPr>
        <w:t xml:space="preserve"> the Contractor to provide</w:t>
      </w:r>
      <w:r w:rsidR="00B156D1">
        <w:rPr>
          <w:rFonts w:eastAsia="Myriad Pro,Times New Roman,Cali" w:cs="Myriad Pro,Times New Roman,Cali"/>
          <w:bCs/>
          <w:shd w:val="clear" w:color="auto" w:fill="FFFFFF" w:themeFill="background1"/>
          <w:lang w:val="en-US"/>
        </w:rPr>
        <w:t xml:space="preserve"> the</w:t>
      </w:r>
      <w:r w:rsidR="00505A0B" w:rsidRPr="002661A7">
        <w:rPr>
          <w:rFonts w:eastAsia="Myriad Pro,Times New Roman,Cali" w:cs="Myriad Pro,Times New Roman,Cali"/>
          <w:bCs/>
          <w:shd w:val="clear" w:color="auto" w:fill="FFFFFF" w:themeFill="background1"/>
          <w:lang w:val="en-US"/>
        </w:rPr>
        <w:t xml:space="preserve"> Services</w:t>
      </w:r>
      <w:r w:rsidR="00B156D1">
        <w:rPr>
          <w:rFonts w:eastAsia="Myriad Pro,Times New Roman,Cali" w:cs="Myriad Pro,Times New Roman,Cali"/>
          <w:bCs/>
          <w:shd w:val="clear" w:color="auto" w:fill="FFFFFF" w:themeFill="background1"/>
          <w:lang w:val="en-US"/>
        </w:rPr>
        <w:t>,</w:t>
      </w:r>
      <w:r w:rsidR="00505A0B" w:rsidRPr="002661A7">
        <w:rPr>
          <w:rFonts w:eastAsia="Myriad Pro,Times New Roman,Cali" w:cs="Myriad Pro,Times New Roman,Cali"/>
          <w:bCs/>
          <w:shd w:val="clear" w:color="auto" w:fill="FFFFFF" w:themeFill="background1"/>
          <w:lang w:val="en-US"/>
        </w:rPr>
        <w:t xml:space="preserve"> nor does it guarantee any exclusive right to the Contractor to provide </w:t>
      </w:r>
      <w:r w:rsidR="00B156D1">
        <w:rPr>
          <w:rFonts w:eastAsia="Myriad Pro,Times New Roman,Cali" w:cs="Myriad Pro,Times New Roman,Cali"/>
          <w:bCs/>
          <w:shd w:val="clear" w:color="auto" w:fill="FFFFFF" w:themeFill="background1"/>
          <w:lang w:val="en-US"/>
        </w:rPr>
        <w:t xml:space="preserve">the </w:t>
      </w:r>
      <w:r w:rsidR="00505A0B" w:rsidRPr="002661A7">
        <w:rPr>
          <w:rFonts w:eastAsia="Myriad Pro,Times New Roman,Cali" w:cs="Myriad Pro,Times New Roman,Cali"/>
          <w:bCs/>
          <w:shd w:val="clear" w:color="auto" w:fill="FFFFFF" w:themeFill="background1"/>
          <w:lang w:val="en-US"/>
        </w:rPr>
        <w:t>Services</w:t>
      </w:r>
      <w:r w:rsidR="00B156D1">
        <w:rPr>
          <w:rFonts w:eastAsia="Myriad Pro,Times New Roman,Cali" w:cs="Myriad Pro,Times New Roman,Cali"/>
          <w:bCs/>
          <w:shd w:val="clear" w:color="auto" w:fill="FFFFFF" w:themeFill="background1"/>
          <w:lang w:val="en-US"/>
        </w:rPr>
        <w:t>.</w:t>
      </w:r>
      <w:r w:rsidR="00F75422">
        <w:rPr>
          <w:rFonts w:eastAsia="Myriad Pro,Times New Roman,Cali" w:cs="Myriad Pro,Times New Roman,Cali"/>
          <w:bCs/>
          <w:shd w:val="clear" w:color="auto" w:fill="FFFFFF" w:themeFill="background1"/>
          <w:lang w:val="en-US"/>
        </w:rPr>
        <w:t xml:space="preserve"> </w:t>
      </w:r>
      <w:r w:rsidR="00F75422" w:rsidRPr="002661A7">
        <w:rPr>
          <w:rFonts w:eastAsia="Myriad Pro,Times New Roman,Cali" w:cs="Myriad Pro,Times New Roman,Cali"/>
          <w:bCs/>
          <w:shd w:val="clear" w:color="auto" w:fill="FFFFFF" w:themeFill="background1"/>
          <w:lang w:val="en-US"/>
        </w:rPr>
        <w:t xml:space="preserve">This Agreement entitles the Contractor to participate in </w:t>
      </w:r>
      <w:r w:rsidR="00B80BEE" w:rsidRPr="002661A7">
        <w:rPr>
          <w:rFonts w:eastAsia="Myriad Pro,Times New Roman,Cali" w:cs="Myriad Pro,Times New Roman,Cali"/>
          <w:bCs/>
          <w:shd w:val="clear" w:color="auto" w:fill="FFFFFF" w:themeFill="background1"/>
          <w:lang w:val="en-US"/>
        </w:rPr>
        <w:t>mini competitions</w:t>
      </w:r>
      <w:r w:rsidR="00F75422" w:rsidRPr="002661A7">
        <w:rPr>
          <w:rFonts w:eastAsia="Myriad Pro,Times New Roman,Cali" w:cs="Myriad Pro,Times New Roman,Cali"/>
          <w:bCs/>
          <w:shd w:val="clear" w:color="auto" w:fill="FFFFFF" w:themeFill="background1"/>
          <w:lang w:val="en-US"/>
        </w:rPr>
        <w:t xml:space="preserve"> for </w:t>
      </w:r>
      <w:r w:rsidR="00FB06C4">
        <w:rPr>
          <w:rFonts w:eastAsia="Myriad Pro,Times New Roman,Cali" w:cs="Myriad Pro,Times New Roman,Cali"/>
          <w:bCs/>
          <w:shd w:val="clear" w:color="auto" w:fill="FFFFFF" w:themeFill="background1"/>
          <w:lang w:val="en-US"/>
        </w:rPr>
        <w:t>the</w:t>
      </w:r>
      <w:r w:rsidR="00F75422" w:rsidRPr="002661A7">
        <w:rPr>
          <w:rFonts w:eastAsia="Myriad Pro,Times New Roman,Cali" w:cs="Myriad Pro,Times New Roman,Cali"/>
          <w:bCs/>
          <w:shd w:val="clear" w:color="auto" w:fill="FFFFFF" w:themeFill="background1"/>
          <w:lang w:val="en-US"/>
        </w:rPr>
        <w:t xml:space="preserve"> Assignment</w:t>
      </w:r>
      <w:r w:rsidR="00FB06C4">
        <w:rPr>
          <w:rFonts w:eastAsia="Myriad Pro,Times New Roman,Cali" w:cs="Myriad Pro,Times New Roman,Cali"/>
          <w:bCs/>
          <w:shd w:val="clear" w:color="auto" w:fill="FFFFFF" w:themeFill="background1"/>
          <w:lang w:val="en-US"/>
        </w:rPr>
        <w:t>s</w:t>
      </w:r>
      <w:r w:rsidR="00F75422" w:rsidRPr="002661A7">
        <w:rPr>
          <w:rFonts w:eastAsia="Myriad Pro,Times New Roman,Cali" w:cs="Myriad Pro,Times New Roman,Cali"/>
          <w:bCs/>
          <w:shd w:val="clear" w:color="auto" w:fill="FFFFFF" w:themeFill="background1"/>
          <w:lang w:val="en-US"/>
        </w:rPr>
        <w:t xml:space="preserve">. </w:t>
      </w:r>
    </w:p>
    <w:bookmarkEnd w:id="11"/>
    <w:p w14:paraId="55EBB6AD" w14:textId="2402C8D5" w:rsidR="00C4119E" w:rsidRDefault="009B651E" w:rsidP="00AC70DF">
      <w:pPr>
        <w:pStyle w:val="H2"/>
      </w:pPr>
      <w:r w:rsidRPr="009B651E">
        <w:rPr>
          <w:u w:val="single"/>
        </w:rPr>
        <w:t>Scope of Services</w:t>
      </w:r>
      <w:r w:rsidRPr="009B651E">
        <w:t xml:space="preserve">. The </w:t>
      </w:r>
      <w:r w:rsidRPr="000566E4">
        <w:t>scope</w:t>
      </w:r>
      <w:r w:rsidRPr="009B651E">
        <w:t xml:space="preserve"> of the Service</w:t>
      </w:r>
      <w:r>
        <w:t>s</w:t>
      </w:r>
      <w:r w:rsidR="00935595">
        <w:t xml:space="preserve"> </w:t>
      </w:r>
      <w:r w:rsidR="00152B36">
        <w:t>for</w:t>
      </w:r>
      <w:r w:rsidR="00935595">
        <w:t xml:space="preserve"> each </w:t>
      </w:r>
      <w:r w:rsidR="00152B36">
        <w:t>of the Assignments</w:t>
      </w:r>
      <w:r w:rsidRPr="009B651E">
        <w:t xml:space="preserve"> covers all measures, including those not explicitly listed in the Agreement</w:t>
      </w:r>
      <w:r w:rsidR="006200FF">
        <w:t xml:space="preserve"> </w:t>
      </w:r>
      <w:r w:rsidRPr="009B651E">
        <w:t xml:space="preserve">required for </w:t>
      </w:r>
      <w:r w:rsidR="002F7434">
        <w:t xml:space="preserve">due </w:t>
      </w:r>
      <w:r w:rsidRPr="009B651E">
        <w:t xml:space="preserve">performance of </w:t>
      </w:r>
      <w:r w:rsidR="006200FF">
        <w:t xml:space="preserve">the </w:t>
      </w:r>
      <w:r w:rsidR="008E4EB3">
        <w:t>Services</w:t>
      </w:r>
      <w:r w:rsidR="005757F5">
        <w:t xml:space="preserve"> </w:t>
      </w:r>
      <w:r w:rsidR="000045D8">
        <w:t>in accordance with the terms and conditions of the Agreement</w:t>
      </w:r>
      <w:r w:rsidR="00EE0386">
        <w:t xml:space="preserve"> and achievement of the intended results</w:t>
      </w:r>
      <w:r w:rsidRPr="009B651E">
        <w:t>. When</w:t>
      </w:r>
      <w:r w:rsidR="00EE0386">
        <w:t xml:space="preserve"> the</w:t>
      </w:r>
      <w:r w:rsidRPr="009B651E">
        <w:t xml:space="preserve"> achievement of the </w:t>
      </w:r>
      <w:proofErr w:type="gramStart"/>
      <w:r w:rsidR="00EE0386">
        <w:t>aforementioned</w:t>
      </w:r>
      <w:r w:rsidRPr="009B651E">
        <w:t xml:space="preserve"> is</w:t>
      </w:r>
      <w:proofErr w:type="gramEnd"/>
      <w:r w:rsidRPr="009B651E">
        <w:t xml:space="preserve"> not possible without performance of a measure not explicitly listed in the Agreement, then performance of such a measure is considered as contractual obligation of the Contractor according to the Agreement.</w:t>
      </w:r>
    </w:p>
    <w:p w14:paraId="58B59C2B" w14:textId="374FBB8F" w:rsidR="00866AC3" w:rsidRPr="00E01DA7" w:rsidRDefault="00866AC3" w:rsidP="00866AC3">
      <w:pPr>
        <w:pStyle w:val="H2"/>
      </w:pPr>
      <w:bookmarkStart w:id="12" w:name="_Ref96935759"/>
      <w:r w:rsidRPr="006D7063">
        <w:rPr>
          <w:u w:val="single"/>
          <w:lang w:val="en-US"/>
        </w:rPr>
        <w:t>Assignment Orders</w:t>
      </w:r>
      <w:r w:rsidRPr="006D7063">
        <w:rPr>
          <w:lang w:val="en-US"/>
        </w:rPr>
        <w:t>. For every Assignment</w:t>
      </w:r>
      <w:r w:rsidR="00DE66A2">
        <w:rPr>
          <w:lang w:val="en-US"/>
        </w:rPr>
        <w:t xml:space="preserve"> which is entrusted to the Contractor pursuant to the Agreement</w:t>
      </w:r>
      <w:r w:rsidRPr="006D7063">
        <w:rPr>
          <w:lang w:val="en-US"/>
        </w:rPr>
        <w:t xml:space="preserve">, a separate Assignment Order will be </w:t>
      </w:r>
      <w:r w:rsidR="00DE66A2">
        <w:rPr>
          <w:lang w:val="en-US"/>
        </w:rPr>
        <w:t>signed by the Parties</w:t>
      </w:r>
      <w:r w:rsidRPr="006D7063">
        <w:rPr>
          <w:lang w:val="en-US"/>
        </w:rPr>
        <w:t>.</w:t>
      </w:r>
    </w:p>
    <w:p w14:paraId="09C38777" w14:textId="61FC13EE" w:rsidR="005E4F96" w:rsidRPr="009203E4" w:rsidRDefault="00E01DA7" w:rsidP="00F42D37">
      <w:pPr>
        <w:pStyle w:val="H2"/>
      </w:pPr>
      <w:bookmarkStart w:id="13" w:name="_Ref100764788"/>
      <w:r w:rsidRPr="009203E4">
        <w:rPr>
          <w:u w:val="single"/>
          <w:lang w:val="en-US"/>
        </w:rPr>
        <w:t>Completion of Assignments</w:t>
      </w:r>
      <w:r w:rsidRPr="009203E4">
        <w:rPr>
          <w:lang w:val="en-US"/>
        </w:rPr>
        <w:t xml:space="preserve">. Upon completing the Assignment, the Contractor shall issue to the </w:t>
      </w:r>
      <w:r w:rsidR="00255E50" w:rsidRPr="009203E4">
        <w:rPr>
          <w:lang w:val="en-US"/>
        </w:rPr>
        <w:t>Company</w:t>
      </w:r>
      <w:r w:rsidRPr="009203E4">
        <w:rPr>
          <w:lang w:val="en-US"/>
        </w:rPr>
        <w:t xml:space="preserve"> a signed Acceptance Deed. The </w:t>
      </w:r>
      <w:r w:rsidR="00015A45" w:rsidRPr="009203E4">
        <w:rPr>
          <w:lang w:val="en-US"/>
        </w:rPr>
        <w:t>Acceptance Deed</w:t>
      </w:r>
      <w:r w:rsidRPr="009203E4">
        <w:rPr>
          <w:lang w:val="en-US"/>
        </w:rPr>
        <w:t xml:space="preserve"> shall include information</w:t>
      </w:r>
      <w:r w:rsidR="007C1776" w:rsidRPr="009203E4">
        <w:rPr>
          <w:lang w:val="en-US"/>
        </w:rPr>
        <w:t xml:space="preserve"> and, where applicable, supporting documentation with respect to the completed </w:t>
      </w:r>
      <w:r w:rsidRPr="009203E4">
        <w:rPr>
          <w:lang w:val="en-US"/>
        </w:rPr>
        <w:t>Assignment</w:t>
      </w:r>
      <w:r w:rsidR="0083532D" w:rsidRPr="009203E4">
        <w:rPr>
          <w:lang w:val="en-US"/>
        </w:rPr>
        <w:t>.</w:t>
      </w:r>
      <w:r w:rsidR="0076226F" w:rsidRPr="009203E4">
        <w:rPr>
          <w:lang w:val="en-US"/>
        </w:rPr>
        <w:t xml:space="preserve"> Upon</w:t>
      </w:r>
      <w:r w:rsidR="0041061E" w:rsidRPr="009203E4">
        <w:rPr>
          <w:lang w:val="en-US"/>
        </w:rPr>
        <w:t xml:space="preserve"> </w:t>
      </w:r>
      <w:r w:rsidR="00C85E20" w:rsidRPr="009203E4">
        <w:rPr>
          <w:iCs/>
          <w:lang w:val="en-US"/>
        </w:rPr>
        <w:t>receipt of the Acceptance Deed, the Company shall review the submitted Acceptance Deed and, where relevant, the supporting documentation</w:t>
      </w:r>
      <w:r w:rsidR="005E4F96" w:rsidRPr="009203E4">
        <w:rPr>
          <w:iCs/>
          <w:lang w:val="en-US"/>
        </w:rPr>
        <w:t xml:space="preserve"> and</w:t>
      </w:r>
      <w:r w:rsidR="00F42D37" w:rsidRPr="009203E4">
        <w:rPr>
          <w:iCs/>
          <w:lang w:val="en-US"/>
        </w:rPr>
        <w:t xml:space="preserve"> either (i) approve the Acceptance Deed by co-signing it or (ii) </w:t>
      </w:r>
      <w:r w:rsidR="00CD57A1" w:rsidRPr="009203E4">
        <w:rPr>
          <w:iCs/>
          <w:lang w:val="en-US"/>
        </w:rPr>
        <w:t xml:space="preserve">reject the Acceptance Deed and inform the Contractor on the reasons of such rejection. </w:t>
      </w:r>
      <w:r w:rsidR="00255E50" w:rsidRPr="009203E4">
        <w:rPr>
          <w:iCs/>
          <w:lang w:val="en-US"/>
        </w:rPr>
        <w:t>When the reasons for rejection are eliminate</w:t>
      </w:r>
      <w:r w:rsidR="00A970BA" w:rsidRPr="009203E4">
        <w:rPr>
          <w:iCs/>
          <w:lang w:val="en-US"/>
        </w:rPr>
        <w:t>d</w:t>
      </w:r>
      <w:r w:rsidR="00255E50" w:rsidRPr="009203E4">
        <w:rPr>
          <w:iCs/>
          <w:lang w:val="en-US"/>
        </w:rPr>
        <w:t xml:space="preserve">/rectified by the Contractor, the Contractor re-submits the Acceptance Deed </w:t>
      </w:r>
      <w:r w:rsidR="00BC1D98" w:rsidRPr="009203E4">
        <w:rPr>
          <w:iCs/>
          <w:lang w:val="en-US"/>
        </w:rPr>
        <w:t>for review and approval of the Company.</w:t>
      </w:r>
      <w:bookmarkEnd w:id="13"/>
      <w:r w:rsidR="00BC1D98" w:rsidRPr="009203E4">
        <w:rPr>
          <w:iCs/>
          <w:lang w:val="en-US"/>
        </w:rPr>
        <w:t xml:space="preserve"> </w:t>
      </w:r>
    </w:p>
    <w:p w14:paraId="2797C982" w14:textId="081AFB0E" w:rsidR="00DD71A1" w:rsidRPr="00DD71A1" w:rsidRDefault="00DD71A1" w:rsidP="00F42D37">
      <w:pPr>
        <w:pStyle w:val="H2"/>
      </w:pPr>
      <w:r w:rsidRPr="00DD71A1">
        <w:rPr>
          <w:u w:val="single"/>
          <w:lang w:val="en-US"/>
        </w:rPr>
        <w:t>Cancellation of Assignment Order</w:t>
      </w:r>
      <w:r w:rsidRPr="00DD71A1">
        <w:t>.</w:t>
      </w:r>
      <w:r w:rsidR="004710EE">
        <w:t xml:space="preserve"> The Company is entitled to cancel any Assignment Order or Assignment (entirely or partly) by notifying the Contractor</w:t>
      </w:r>
      <w:r w:rsidR="004E4182">
        <w:t>’s Representative</w:t>
      </w:r>
      <w:r w:rsidR="004710EE">
        <w:t xml:space="preserve">. If such notice is issued before commencement of the respective </w:t>
      </w:r>
      <w:r w:rsidR="004E4182">
        <w:t>Assignment</w:t>
      </w:r>
      <w:r w:rsidR="004710EE">
        <w:t xml:space="preserve">, the Company shall have no liability towards the Contractor with respect to such cancellation. If such notice is issued after the commencement of the respective </w:t>
      </w:r>
      <w:r w:rsidR="004E4182">
        <w:t>Assignment</w:t>
      </w:r>
      <w:r w:rsidR="004710EE">
        <w:t xml:space="preserve">, the Parties shall in good faith agree on compensation to the Contractor of the already incurred direct costs and expenses of the Contractor in relation to such already commenced </w:t>
      </w:r>
      <w:r w:rsidR="004E4182">
        <w:t>Assignment</w:t>
      </w:r>
      <w:r w:rsidR="004710EE">
        <w:t xml:space="preserve">, and the Company shall pay such compensation when agreed. Such compensation shall not exceed the amount of the Fee with respect to </w:t>
      </w:r>
      <w:r w:rsidR="004E4182">
        <w:t>such</w:t>
      </w:r>
      <w:r w:rsidR="004710EE">
        <w:t xml:space="preserve"> already commenced </w:t>
      </w:r>
      <w:r w:rsidR="004E4182">
        <w:t xml:space="preserve">Assignment. </w:t>
      </w:r>
      <w:r w:rsidR="003E7D44">
        <w:t>This Clause is without prejudice to the rights to terminate and the consequences of termination pursuant to Section </w:t>
      </w:r>
      <w:r w:rsidR="003E7D44">
        <w:fldChar w:fldCharType="begin"/>
      </w:r>
      <w:r w:rsidR="003E7D44">
        <w:instrText xml:space="preserve"> REF _Hlk57995292 \r \h </w:instrText>
      </w:r>
      <w:r w:rsidR="003E7D44">
        <w:fldChar w:fldCharType="separate"/>
      </w:r>
      <w:r w:rsidR="000A45A8">
        <w:t>12</w:t>
      </w:r>
      <w:r w:rsidR="003E7D44">
        <w:fldChar w:fldCharType="end"/>
      </w:r>
      <w:r w:rsidR="003E7D44">
        <w:t>.</w:t>
      </w:r>
    </w:p>
    <w:bookmarkEnd w:id="12"/>
    <w:p w14:paraId="004B1D70" w14:textId="61A9462E" w:rsidR="00E5301A" w:rsidRDefault="00E5301A" w:rsidP="00AC70DF">
      <w:pPr>
        <w:pStyle w:val="H2"/>
      </w:pPr>
      <w:r>
        <w:rPr>
          <w:iCs/>
          <w:u w:val="single"/>
        </w:rPr>
        <w:t>Co-</w:t>
      </w:r>
      <w:r w:rsidR="003E7D44">
        <w:rPr>
          <w:iCs/>
          <w:u w:val="single"/>
        </w:rPr>
        <w:t>o</w:t>
      </w:r>
      <w:r>
        <w:rPr>
          <w:iCs/>
          <w:u w:val="single"/>
        </w:rPr>
        <w:t>peration</w:t>
      </w:r>
      <w:r w:rsidRPr="006E0C2F">
        <w:t xml:space="preserve">. The Parties shall cooperate with one another to fulfil their respective obligations under this Agreement. </w:t>
      </w:r>
      <w:r w:rsidR="006E351D">
        <w:t xml:space="preserve">The </w:t>
      </w:r>
      <w:r w:rsidRPr="006E0C2F">
        <w:t>Parties shall endeavour to maintain good working relationships among all key personnel engaged toward provision of the Services.</w:t>
      </w:r>
    </w:p>
    <w:p w14:paraId="493159D3" w14:textId="206BAB68" w:rsidR="00AC48DF" w:rsidRPr="004758DE" w:rsidRDefault="00AC48DF" w:rsidP="00AC70DF">
      <w:pPr>
        <w:pStyle w:val="H2"/>
      </w:pPr>
      <w:r w:rsidRPr="00AF2823">
        <w:rPr>
          <w:u w:val="single"/>
          <w:lang w:eastAsia="ar-SA"/>
        </w:rPr>
        <w:t>Meetings</w:t>
      </w:r>
      <w:r>
        <w:rPr>
          <w:lang w:eastAsia="ar-SA"/>
        </w:rPr>
        <w:t xml:space="preserve">. </w:t>
      </w:r>
      <w:r w:rsidRPr="008F7B92">
        <w:rPr>
          <w:lang w:eastAsia="ar-SA"/>
        </w:rPr>
        <w:t xml:space="preserve">The Company shall have a right, at any time during the </w:t>
      </w:r>
      <w:r>
        <w:rPr>
          <w:lang w:eastAsia="ar-SA"/>
        </w:rPr>
        <w:t>Services provision period</w:t>
      </w:r>
      <w:r w:rsidRPr="008F7B92">
        <w:rPr>
          <w:lang w:eastAsia="ar-SA"/>
        </w:rPr>
        <w:t xml:space="preserve">, to convene </w:t>
      </w:r>
      <w:r>
        <w:rPr>
          <w:lang w:eastAsia="ar-SA"/>
        </w:rPr>
        <w:t>in person or online</w:t>
      </w:r>
      <w:r w:rsidRPr="008F7B92">
        <w:rPr>
          <w:lang w:eastAsia="ar-SA"/>
        </w:rPr>
        <w:t xml:space="preserve"> meetings </w:t>
      </w:r>
      <w:r>
        <w:rPr>
          <w:lang w:eastAsia="ar-SA"/>
        </w:rPr>
        <w:t xml:space="preserve">with the Contractor </w:t>
      </w:r>
      <w:r w:rsidRPr="008F7B92">
        <w:rPr>
          <w:lang w:eastAsia="ar-SA"/>
        </w:rPr>
        <w:t>for the assessment</w:t>
      </w:r>
      <w:r>
        <w:rPr>
          <w:lang w:eastAsia="ar-SA"/>
        </w:rPr>
        <w:t xml:space="preserve"> of any</w:t>
      </w:r>
      <w:r w:rsidRPr="008F7B92">
        <w:rPr>
          <w:lang w:eastAsia="ar-SA"/>
        </w:rPr>
        <w:t xml:space="preserve"> of the </w:t>
      </w:r>
      <w:r w:rsidR="005C0F60">
        <w:rPr>
          <w:lang w:eastAsia="ar-SA"/>
        </w:rPr>
        <w:t>Services</w:t>
      </w:r>
      <w:r w:rsidRPr="008F7B92">
        <w:rPr>
          <w:lang w:eastAsia="ar-SA"/>
        </w:rPr>
        <w:t xml:space="preserve"> and/or to discuss other matters relevant to any activities contemplated under this Agreement. The place and time of such meetings shall be within the sole discretion of the Company</w:t>
      </w:r>
      <w:r w:rsidRPr="008F7B92">
        <w:t>. The Contractor undertakes to act in good faith and reasonably cooperate with the Company with respect to the holding of and participating in any such meetings</w:t>
      </w:r>
      <w:r>
        <w:t xml:space="preserve">. </w:t>
      </w:r>
      <w:r>
        <w:rPr>
          <w:rFonts w:cs="Arial"/>
          <w:bCs/>
        </w:rPr>
        <w:t xml:space="preserve">If requested by the Company, </w:t>
      </w:r>
      <w:r>
        <w:rPr>
          <w:rFonts w:cs="Arial"/>
          <w:bCs/>
          <w:shd w:val="clear" w:color="auto" w:fill="FFFFFF" w:themeFill="background1"/>
        </w:rPr>
        <w:t>t</w:t>
      </w:r>
      <w:r w:rsidRPr="006E0C2F">
        <w:rPr>
          <w:rFonts w:cs="Arial"/>
          <w:bCs/>
          <w:shd w:val="clear" w:color="auto" w:fill="FFFFFF" w:themeFill="background1"/>
        </w:rPr>
        <w:t xml:space="preserve">he </w:t>
      </w:r>
      <w:r>
        <w:rPr>
          <w:rFonts w:cs="Arial"/>
          <w:bCs/>
          <w:shd w:val="clear" w:color="auto" w:fill="FFFFFF" w:themeFill="background1"/>
        </w:rPr>
        <w:t>Contractor</w:t>
      </w:r>
      <w:r w:rsidRPr="006E0C2F">
        <w:rPr>
          <w:rFonts w:cs="Arial"/>
          <w:bCs/>
          <w:shd w:val="clear" w:color="auto" w:fill="FFFFFF" w:themeFill="background1"/>
        </w:rPr>
        <w:t xml:space="preserve"> shall record meetings (also online meetings) between Parties and prepare meeting reports within </w:t>
      </w:r>
      <w:r>
        <w:rPr>
          <w:rFonts w:cs="Arial"/>
          <w:bCs/>
          <w:shd w:val="clear" w:color="auto" w:fill="FFFFFF" w:themeFill="background1"/>
        </w:rPr>
        <w:t>5</w:t>
      </w:r>
      <w:r w:rsidRPr="006E0C2F">
        <w:rPr>
          <w:rFonts w:cs="Arial"/>
          <w:bCs/>
          <w:shd w:val="clear" w:color="auto" w:fill="FFFFFF" w:themeFill="background1"/>
        </w:rPr>
        <w:t xml:space="preserve"> (</w:t>
      </w:r>
      <w:r>
        <w:rPr>
          <w:rFonts w:cs="Arial"/>
          <w:bCs/>
          <w:shd w:val="clear" w:color="auto" w:fill="FFFFFF" w:themeFill="background1"/>
        </w:rPr>
        <w:t>five</w:t>
      </w:r>
      <w:r w:rsidRPr="006E0C2F">
        <w:rPr>
          <w:rFonts w:cs="Arial"/>
          <w:bCs/>
          <w:shd w:val="clear" w:color="auto" w:fill="FFFFFF" w:themeFill="background1"/>
        </w:rPr>
        <w:t xml:space="preserve">) </w:t>
      </w:r>
      <w:r>
        <w:rPr>
          <w:rFonts w:cs="Arial"/>
          <w:bCs/>
          <w:shd w:val="clear" w:color="auto" w:fill="FFFFFF" w:themeFill="background1"/>
        </w:rPr>
        <w:t>b</w:t>
      </w:r>
      <w:r w:rsidRPr="006E0C2F">
        <w:rPr>
          <w:rFonts w:cs="Arial"/>
          <w:bCs/>
          <w:shd w:val="clear" w:color="auto" w:fill="FFFFFF" w:themeFill="background1"/>
        </w:rPr>
        <w:t xml:space="preserve">usiness </w:t>
      </w:r>
      <w:r>
        <w:rPr>
          <w:rFonts w:cs="Arial"/>
          <w:bCs/>
          <w:shd w:val="clear" w:color="auto" w:fill="FFFFFF" w:themeFill="background1"/>
        </w:rPr>
        <w:t>d</w:t>
      </w:r>
      <w:r w:rsidRPr="006E0C2F">
        <w:rPr>
          <w:rFonts w:cs="Arial"/>
          <w:bCs/>
          <w:shd w:val="clear" w:color="auto" w:fill="FFFFFF" w:themeFill="background1"/>
        </w:rPr>
        <w:t xml:space="preserve">ays after each meeting. All meeting reports shall be confirmed by the </w:t>
      </w:r>
      <w:r>
        <w:rPr>
          <w:bCs/>
          <w:shd w:val="clear" w:color="auto" w:fill="FFFFFF" w:themeFill="background1"/>
        </w:rPr>
        <w:t>Company</w:t>
      </w:r>
      <w:r w:rsidRPr="006E0C2F">
        <w:rPr>
          <w:rFonts w:cs="Arial"/>
          <w:bCs/>
          <w:shd w:val="clear" w:color="auto" w:fill="FFFFFF" w:themeFill="background1"/>
        </w:rPr>
        <w:t>.</w:t>
      </w:r>
    </w:p>
    <w:p w14:paraId="054FE15A" w14:textId="09856757" w:rsidR="00AC48DF" w:rsidRPr="004C24CA" w:rsidRDefault="00AC48DF" w:rsidP="00AC70DF">
      <w:pPr>
        <w:pStyle w:val="H2"/>
      </w:pPr>
      <w:r w:rsidRPr="00141F48">
        <w:rPr>
          <w:u w:val="single"/>
          <w:lang w:eastAsia="ar-SA"/>
        </w:rPr>
        <w:lastRenderedPageBreak/>
        <w:t xml:space="preserve">Circumstances </w:t>
      </w:r>
      <w:r w:rsidR="00F36E10">
        <w:rPr>
          <w:u w:val="single"/>
          <w:lang w:eastAsia="ar-SA"/>
        </w:rPr>
        <w:t>A</w:t>
      </w:r>
      <w:r w:rsidRPr="00141F48">
        <w:rPr>
          <w:u w:val="single"/>
          <w:lang w:eastAsia="ar-SA"/>
        </w:rPr>
        <w:t xml:space="preserve">ffecting </w:t>
      </w:r>
      <w:r w:rsidR="00F36E10">
        <w:rPr>
          <w:u w:val="single"/>
          <w:lang w:eastAsia="ar-SA"/>
        </w:rPr>
        <w:t>P</w:t>
      </w:r>
      <w:r>
        <w:rPr>
          <w:u w:val="single"/>
          <w:lang w:eastAsia="ar-SA"/>
        </w:rPr>
        <w:t>erformance</w:t>
      </w:r>
      <w:r>
        <w:rPr>
          <w:lang w:eastAsia="ar-SA"/>
        </w:rPr>
        <w:t xml:space="preserve">. </w:t>
      </w:r>
      <w:r w:rsidRPr="008F7B92">
        <w:rPr>
          <w:lang w:eastAsia="ar-SA"/>
        </w:rPr>
        <w:t>Each Party shall have an obligation to promptly notify the other Party in writing of any event or circumstance</w:t>
      </w:r>
      <w:r>
        <w:rPr>
          <w:lang w:eastAsia="ar-SA"/>
        </w:rPr>
        <w:t xml:space="preserve">s </w:t>
      </w:r>
      <w:r w:rsidRPr="008F7B92">
        <w:rPr>
          <w:lang w:eastAsia="ar-SA"/>
        </w:rPr>
        <w:t xml:space="preserve">capable of impeding the proper or timely performance of its </w:t>
      </w:r>
      <w:r w:rsidRPr="004C24CA">
        <w:rPr>
          <w:lang w:eastAsia="ar-SA"/>
        </w:rPr>
        <w:t>respective obligations under this Agreement.</w:t>
      </w:r>
    </w:p>
    <w:p w14:paraId="6484EA2C" w14:textId="13ED4E90" w:rsidR="00AC48DF" w:rsidRPr="004C24CA" w:rsidRDefault="00AC48DF" w:rsidP="00AC70DF">
      <w:pPr>
        <w:pStyle w:val="H2"/>
      </w:pPr>
      <w:r w:rsidRPr="004C24CA">
        <w:rPr>
          <w:iCs/>
          <w:u w:val="single"/>
        </w:rPr>
        <w:t xml:space="preserve">Impediments and </w:t>
      </w:r>
      <w:r w:rsidR="00F36E10">
        <w:rPr>
          <w:iCs/>
          <w:u w:val="single"/>
        </w:rPr>
        <w:t>D</w:t>
      </w:r>
      <w:r w:rsidRPr="004C24CA">
        <w:rPr>
          <w:iCs/>
          <w:u w:val="single"/>
        </w:rPr>
        <w:t>elays</w:t>
      </w:r>
      <w:r w:rsidRPr="004C24CA">
        <w:t xml:space="preserve">. If timely performance of the Services is affected </w:t>
      </w:r>
      <w:r>
        <w:t xml:space="preserve">due to </w:t>
      </w:r>
      <w:r w:rsidRPr="004C24CA">
        <w:t xml:space="preserve">impediments or delays </w:t>
      </w:r>
      <w:r>
        <w:t xml:space="preserve">caused </w:t>
      </w:r>
      <w:r w:rsidRPr="004C24CA">
        <w:t>by the Company</w:t>
      </w:r>
      <w:r>
        <w:t xml:space="preserve"> or any third parties engaged by the Company</w:t>
      </w:r>
      <w:r w:rsidRPr="004C24CA">
        <w:t>:</w:t>
      </w:r>
    </w:p>
    <w:p w14:paraId="5A1887D4" w14:textId="77777777" w:rsidR="00AC48DF" w:rsidRPr="004C24CA" w:rsidRDefault="00AC48DF" w:rsidP="00AC70DF">
      <w:pPr>
        <w:pStyle w:val="H2a"/>
      </w:pPr>
      <w:r w:rsidRPr="004C24CA">
        <w:t>the Contractor shall</w:t>
      </w:r>
      <w:r>
        <w:t xml:space="preserve"> promptly</w:t>
      </w:r>
      <w:r w:rsidRPr="004C24CA">
        <w:t xml:space="preserve"> </w:t>
      </w:r>
      <w:r>
        <w:rPr>
          <w:rFonts w:eastAsia="Myriad Pro,Times New Roman,Cali" w:cs="Myriad Pro,Times New Roman,Cali"/>
        </w:rPr>
        <w:t>notify</w:t>
      </w:r>
      <w:r w:rsidRPr="004C24CA">
        <w:t xml:space="preserve"> the Company of the circumstances and probable effects of such impediment or delay on the performance of the Services</w:t>
      </w:r>
      <w:r>
        <w:t xml:space="preserve"> (if not notified in timely manner, the Contractor shall lose its right to make any claim in this respect)</w:t>
      </w:r>
      <w:r w:rsidRPr="004C24CA">
        <w:t>; and</w:t>
      </w:r>
    </w:p>
    <w:p w14:paraId="602F7C59" w14:textId="4141B3C5" w:rsidR="0082423E" w:rsidRDefault="00AC48DF" w:rsidP="00AC70DF">
      <w:pPr>
        <w:pStyle w:val="H2a"/>
      </w:pPr>
      <w:r w:rsidRPr="004C24CA">
        <w:t xml:space="preserve">the Parties shall in good faith discuss such allegation of the Contractor, and, if agreed, the duration of the Services (including the term for delivery of any pending </w:t>
      </w:r>
      <w:r w:rsidR="008B7068">
        <w:t>Services</w:t>
      </w:r>
      <w:r w:rsidRPr="004C24CA">
        <w:t>) shall be extended by the number of days directly affected by such impediment or delay</w:t>
      </w:r>
      <w:r>
        <w:t>.</w:t>
      </w:r>
    </w:p>
    <w:p w14:paraId="16644DD1" w14:textId="57DA0976" w:rsidR="0082423E" w:rsidRDefault="00B62B02" w:rsidP="00AC70DF">
      <w:pPr>
        <w:pStyle w:val="H2"/>
      </w:pPr>
      <w:r w:rsidRPr="00C067F0">
        <w:rPr>
          <w:u w:val="single"/>
          <w:lang w:eastAsia="ar-SA"/>
        </w:rPr>
        <w:t>Language</w:t>
      </w:r>
      <w:r w:rsidRPr="00C067F0">
        <w:rPr>
          <w:lang w:eastAsia="ar-SA"/>
        </w:rPr>
        <w:t xml:space="preserve">. </w:t>
      </w:r>
      <w:r w:rsidR="002E3ED2">
        <w:rPr>
          <w:lang w:eastAsia="ar-SA"/>
        </w:rPr>
        <w:t xml:space="preserve">The Services shall be </w:t>
      </w:r>
      <w:proofErr w:type="gramStart"/>
      <w:r w:rsidR="002E3ED2">
        <w:rPr>
          <w:lang w:eastAsia="ar-SA"/>
        </w:rPr>
        <w:t>provided</w:t>
      </w:r>
      <w:proofErr w:type="gramEnd"/>
      <w:r w:rsidR="003C50F1">
        <w:rPr>
          <w:lang w:eastAsia="ar-SA"/>
        </w:rPr>
        <w:t xml:space="preserve"> and any written materials be made</w:t>
      </w:r>
      <w:r w:rsidR="002E3ED2">
        <w:rPr>
          <w:lang w:eastAsia="ar-SA"/>
        </w:rPr>
        <w:t xml:space="preserve"> in </w:t>
      </w:r>
      <w:r w:rsidR="00691C78">
        <w:rPr>
          <w:lang w:eastAsia="ar-SA"/>
        </w:rPr>
        <w:t>high</w:t>
      </w:r>
      <w:r w:rsidR="002E3ED2">
        <w:rPr>
          <w:lang w:eastAsia="ar-SA"/>
        </w:rPr>
        <w:t xml:space="preserve"> quality English</w:t>
      </w:r>
      <w:r w:rsidR="00691C78">
        <w:rPr>
          <w:lang w:eastAsia="ar-SA"/>
        </w:rPr>
        <w:t xml:space="preserve"> </w:t>
      </w:r>
      <w:r w:rsidR="00920829">
        <w:rPr>
          <w:lang w:eastAsia="ar-SA"/>
        </w:rPr>
        <w:t>and/</w:t>
      </w:r>
      <w:r w:rsidR="00691C78">
        <w:rPr>
          <w:lang w:eastAsia="ar-SA"/>
        </w:rPr>
        <w:t>or, where appropriate, local language</w:t>
      </w:r>
      <w:r w:rsidR="00920829">
        <w:rPr>
          <w:lang w:eastAsia="ar-SA"/>
        </w:rPr>
        <w:t>(</w:t>
      </w:r>
      <w:r w:rsidR="00691C78">
        <w:rPr>
          <w:lang w:eastAsia="ar-SA"/>
        </w:rPr>
        <w:t>s</w:t>
      </w:r>
      <w:r w:rsidR="00920829">
        <w:rPr>
          <w:lang w:eastAsia="ar-SA"/>
        </w:rPr>
        <w:t>)</w:t>
      </w:r>
      <w:r w:rsidR="00691C78">
        <w:rPr>
          <w:lang w:eastAsia="ar-SA"/>
        </w:rPr>
        <w:t xml:space="preserve">. </w:t>
      </w:r>
    </w:p>
    <w:p w14:paraId="26117197" w14:textId="021BE014" w:rsidR="00DF5E26" w:rsidRDefault="00DF5E26" w:rsidP="00AC70DF">
      <w:pPr>
        <w:pStyle w:val="H2"/>
      </w:pPr>
      <w:bookmarkStart w:id="14" w:name="_Ref93899568"/>
      <w:bookmarkStart w:id="15" w:name="_Ref93839585"/>
      <w:r>
        <w:rPr>
          <w:u w:val="single"/>
        </w:rPr>
        <w:t>Defects</w:t>
      </w:r>
      <w:r w:rsidRPr="006E0C2F">
        <w:t xml:space="preserve">. </w:t>
      </w:r>
      <w:r w:rsidRPr="00BE1D3D">
        <w:t xml:space="preserve">During the provision of </w:t>
      </w:r>
      <w:r>
        <w:t>the Services,</w:t>
      </w:r>
      <w:r w:rsidRPr="00BE1D3D">
        <w:t xml:space="preserve"> the </w:t>
      </w:r>
      <w:r>
        <w:t>Company</w:t>
      </w:r>
      <w:r w:rsidRPr="00BE1D3D">
        <w:t xml:space="preserve"> </w:t>
      </w:r>
      <w:r>
        <w:t>is entitled to</w:t>
      </w:r>
      <w:r w:rsidRPr="00BE1D3D">
        <w:t xml:space="preserve"> notify the Contractor of each Defect </w:t>
      </w:r>
      <w:r>
        <w:t xml:space="preserve">within reasonable period after the </w:t>
      </w:r>
      <w:r w:rsidRPr="00BE1D3D">
        <w:t xml:space="preserve">Defect is identified by the </w:t>
      </w:r>
      <w:r>
        <w:t>Company</w:t>
      </w:r>
      <w:r w:rsidRPr="00BE1D3D">
        <w:t xml:space="preserve">. Upon discovering a Defect, or upon receipt by the Contractor of a notification of </w:t>
      </w:r>
      <w:r>
        <w:t xml:space="preserve">the </w:t>
      </w:r>
      <w:r w:rsidRPr="00BE1D3D">
        <w:t xml:space="preserve">Defect from the </w:t>
      </w:r>
      <w:r>
        <w:t>Company</w:t>
      </w:r>
      <w:r w:rsidRPr="00BE1D3D">
        <w:t>, the Contractor shall</w:t>
      </w:r>
      <w:r>
        <w:t xml:space="preserve">, at the Contractor’s cost, rectify the Defect within 5 </w:t>
      </w:r>
      <w:r w:rsidRPr="00BE1D3D">
        <w:t>(</w:t>
      </w:r>
      <w:r>
        <w:t>five</w:t>
      </w:r>
      <w:r w:rsidRPr="00BE1D3D">
        <w:t>) days</w:t>
      </w:r>
      <w:r>
        <w:t xml:space="preserve">, </w:t>
      </w:r>
      <w:r w:rsidRPr="00BE1D3D">
        <w:t xml:space="preserve">unless otherwise </w:t>
      </w:r>
      <w:r>
        <w:t xml:space="preserve">reasonably </w:t>
      </w:r>
      <w:r w:rsidRPr="00BE1D3D">
        <w:t xml:space="preserve">specified by the </w:t>
      </w:r>
      <w:r>
        <w:t>Company or agreed by the Parties</w:t>
      </w:r>
      <w:r w:rsidRPr="00BE1D3D">
        <w:t>.</w:t>
      </w:r>
      <w:bookmarkEnd w:id="14"/>
      <w:r>
        <w:t xml:space="preserve"> </w:t>
      </w:r>
      <w:bookmarkEnd w:id="15"/>
    </w:p>
    <w:p w14:paraId="2B689608" w14:textId="3243770E" w:rsidR="00E764BD" w:rsidRDefault="00E764BD" w:rsidP="00E764BD">
      <w:pPr>
        <w:pStyle w:val="H2"/>
      </w:pPr>
      <w:r w:rsidRPr="00842FB3">
        <w:rPr>
          <w:iCs/>
          <w:u w:val="single"/>
        </w:rPr>
        <w:t xml:space="preserve">No </w:t>
      </w:r>
      <w:r>
        <w:rPr>
          <w:iCs/>
          <w:u w:val="single"/>
        </w:rPr>
        <w:t>W</w:t>
      </w:r>
      <w:r w:rsidRPr="00842FB3">
        <w:rPr>
          <w:iCs/>
          <w:u w:val="single"/>
        </w:rPr>
        <w:t>aiver</w:t>
      </w:r>
      <w:r w:rsidRPr="006E0C2F">
        <w:t xml:space="preserve">. The </w:t>
      </w:r>
      <w:r>
        <w:t>Company</w:t>
      </w:r>
      <w:r w:rsidRPr="006E0C2F">
        <w:t>’s acceptance</w:t>
      </w:r>
      <w:r>
        <w:t xml:space="preserve"> of </w:t>
      </w:r>
      <w:r w:rsidR="005B7458">
        <w:t>the</w:t>
      </w:r>
      <w:r>
        <w:t xml:space="preserve"> Services</w:t>
      </w:r>
      <w:r w:rsidRPr="006E0C2F">
        <w:t xml:space="preserve"> or</w:t>
      </w:r>
      <w:r>
        <w:t xml:space="preserve"> any</w:t>
      </w:r>
      <w:r w:rsidRPr="006E0C2F">
        <w:t xml:space="preserve"> payment</w:t>
      </w:r>
      <w:r>
        <w:t>s</w:t>
      </w:r>
      <w:r w:rsidRPr="006E0C2F">
        <w:t xml:space="preserve"> </w:t>
      </w:r>
      <w:r>
        <w:t xml:space="preserve">under this Agreement </w:t>
      </w:r>
      <w:r w:rsidRPr="006E0C2F">
        <w:t>shall not be interpreted or construed to operate as a waiver of any right or</w:t>
      </w:r>
      <w:r>
        <w:t> </w:t>
      </w:r>
      <w:r w:rsidRPr="006E0C2F">
        <w:t>cause for action under</w:t>
      </w:r>
      <w:r w:rsidR="006F4771">
        <w:t xml:space="preserve"> or in relation to</w:t>
      </w:r>
      <w:r w:rsidRPr="006E0C2F">
        <w:t xml:space="preserve"> this Agreement.</w:t>
      </w:r>
    </w:p>
    <w:p w14:paraId="67E33A12" w14:textId="0C7FE7CF" w:rsidR="0066497E" w:rsidRDefault="0066497E" w:rsidP="0066497E">
      <w:pPr>
        <w:pStyle w:val="H2"/>
      </w:pPr>
      <w:r w:rsidRPr="003130FA">
        <w:rPr>
          <w:u w:val="single"/>
        </w:rPr>
        <w:t>Reporting</w:t>
      </w:r>
      <w:r w:rsidRPr="006E0C2F">
        <w:t xml:space="preserve">. </w:t>
      </w:r>
      <w:r>
        <w:t>If requested by the Company, t</w:t>
      </w:r>
      <w:r w:rsidRPr="006E0C2F">
        <w:t xml:space="preserve">he </w:t>
      </w:r>
      <w:r>
        <w:t>Contractor</w:t>
      </w:r>
      <w:r w:rsidRPr="006E0C2F">
        <w:t xml:space="preserve"> shall, in a format and at intervals to be agreed with the </w:t>
      </w:r>
      <w:r>
        <w:t>Company</w:t>
      </w:r>
      <w:bookmarkStart w:id="16" w:name="_Ref93825823"/>
      <w:r>
        <w:t xml:space="preserve">, </w:t>
      </w:r>
      <w:r w:rsidRPr="006E0C2F">
        <w:t xml:space="preserve">provide the </w:t>
      </w:r>
      <w:r>
        <w:t>Company</w:t>
      </w:r>
      <w:r w:rsidRPr="006E0C2F">
        <w:t xml:space="preserve"> with regular reports and status updates on the progress of the Services</w:t>
      </w:r>
      <w:bookmarkEnd w:id="16"/>
      <w:r>
        <w:t xml:space="preserve">, and </w:t>
      </w:r>
      <w:r w:rsidRPr="006E0C2F">
        <w:t xml:space="preserve">use reasonable endeavours to provide any other information and status updates as may be reasonably requested by the </w:t>
      </w:r>
      <w:r>
        <w:t>Company</w:t>
      </w:r>
      <w:r w:rsidRPr="006E0C2F">
        <w:t xml:space="preserve"> at any time</w:t>
      </w:r>
      <w:r>
        <w:t>.</w:t>
      </w:r>
    </w:p>
    <w:p w14:paraId="3F9FA01F" w14:textId="0782641E" w:rsidR="00940366" w:rsidRDefault="00512CCF" w:rsidP="00C21319">
      <w:pPr>
        <w:pStyle w:val="H1"/>
      </w:pPr>
      <w:bookmarkStart w:id="17" w:name="_Toc103774430"/>
      <w:r>
        <w:t xml:space="preserve">total </w:t>
      </w:r>
      <w:r w:rsidR="00940366">
        <w:t>value</w:t>
      </w:r>
      <w:r w:rsidR="00B310C0">
        <w:t xml:space="preserve"> AND TERM</w:t>
      </w:r>
      <w:bookmarkEnd w:id="17"/>
    </w:p>
    <w:p w14:paraId="552EC571" w14:textId="09176811" w:rsidR="00695205" w:rsidRPr="007156D4" w:rsidRDefault="00695205" w:rsidP="007156D4">
      <w:pPr>
        <w:pStyle w:val="H2"/>
      </w:pPr>
      <w:bookmarkStart w:id="18" w:name="_Ref100656659"/>
      <w:r w:rsidRPr="00695205">
        <w:rPr>
          <w:u w:val="single"/>
          <w:lang w:val="en-US"/>
        </w:rPr>
        <w:t xml:space="preserve">Total </w:t>
      </w:r>
      <w:r>
        <w:rPr>
          <w:u w:val="single"/>
          <w:lang w:val="en-US"/>
        </w:rPr>
        <w:t>V</w:t>
      </w:r>
      <w:r w:rsidRPr="00695205">
        <w:rPr>
          <w:u w:val="single"/>
          <w:lang w:val="en-US"/>
        </w:rPr>
        <w:t>alue</w:t>
      </w:r>
      <w:r w:rsidRPr="002661A7">
        <w:rPr>
          <w:i/>
          <w:iCs/>
          <w:lang w:val="en-US"/>
        </w:rPr>
        <w:t xml:space="preserve">. </w:t>
      </w:r>
      <w:r w:rsidRPr="002661A7">
        <w:rPr>
          <w:lang w:val="en-US"/>
        </w:rPr>
        <w:t xml:space="preserve">The total value of all Framework Agreements concluded </w:t>
      </w:r>
      <w:proofErr w:type="gramStart"/>
      <w:r w:rsidRPr="002661A7">
        <w:rPr>
          <w:lang w:val="en-US"/>
        </w:rPr>
        <w:t>as a result of</w:t>
      </w:r>
      <w:proofErr w:type="gramEnd"/>
      <w:r w:rsidRPr="002661A7">
        <w:rPr>
          <w:lang w:val="en-US"/>
        </w:rPr>
        <w:t xml:space="preserve"> </w:t>
      </w:r>
      <w:r w:rsidRPr="002661A7">
        <w:rPr>
          <w:bCs/>
          <w:shd w:val="clear" w:color="auto" w:fill="FFFFFF" w:themeFill="background1"/>
          <w:lang w:val="en-US"/>
        </w:rPr>
        <w:t xml:space="preserve">the </w:t>
      </w:r>
      <w:r w:rsidRPr="002661A7">
        <w:rPr>
          <w:lang w:val="en-US"/>
        </w:rPr>
        <w:t>Procurement Procedure</w:t>
      </w:r>
      <w:r w:rsidRPr="002661A7" w:rsidDel="00D215B5">
        <w:rPr>
          <w:lang w:val="en-US"/>
        </w:rPr>
        <w:t xml:space="preserve"> </w:t>
      </w:r>
      <w:r w:rsidRPr="002661A7">
        <w:rPr>
          <w:lang w:val="en-US"/>
        </w:rPr>
        <w:t>together is</w:t>
      </w:r>
      <w:r w:rsidRPr="00695205">
        <w:rPr>
          <w:lang w:val="en-US"/>
        </w:rPr>
        <w:t xml:space="preserve"> EUR </w:t>
      </w:r>
      <w:r w:rsidR="00093D17">
        <w:rPr>
          <w:rFonts w:eastAsia="Myriad Pro,Times New Roman,Cali" w:cs="Myriad Pro,Times New Roman,Cali"/>
          <w:lang w:val="en-US"/>
        </w:rPr>
        <w:t>290,000 (two hundred ninety thousand euro)</w:t>
      </w:r>
      <w:r w:rsidRPr="00695205">
        <w:rPr>
          <w:rFonts w:eastAsia="Myriad Pro,Times New Roman,Cali" w:cs="Myriad Pro,Times New Roman,Cali"/>
          <w:lang w:val="en-US"/>
        </w:rPr>
        <w:t>, excluding VAT</w:t>
      </w:r>
      <w:r w:rsidR="00124734">
        <w:rPr>
          <w:rFonts w:eastAsia="Myriad Pro,Times New Roman,Cali" w:cs="Myriad Pro,Times New Roman,Cali"/>
          <w:lang w:val="en-US"/>
        </w:rPr>
        <w:t xml:space="preserve"> (the “</w:t>
      </w:r>
      <w:r w:rsidR="00124734">
        <w:rPr>
          <w:rFonts w:eastAsia="Myriad Pro,Times New Roman,Cali" w:cs="Myriad Pro,Times New Roman,Cali"/>
          <w:u w:val="single"/>
          <w:lang w:val="en-US"/>
        </w:rPr>
        <w:t>Total Value</w:t>
      </w:r>
      <w:r w:rsidR="00124734">
        <w:rPr>
          <w:rFonts w:eastAsia="Myriad Pro,Times New Roman,Cali" w:cs="Myriad Pro,Times New Roman,Cali"/>
          <w:lang w:val="en-US"/>
        </w:rPr>
        <w:t>”)</w:t>
      </w:r>
      <w:r>
        <w:rPr>
          <w:rFonts w:eastAsia="Myriad Pro,Times New Roman,Cali" w:cs="Myriad Pro,Times New Roman,Cali"/>
          <w:lang w:val="en-US"/>
        </w:rPr>
        <w:t>.</w:t>
      </w:r>
      <w:r w:rsidR="007156D4">
        <w:t xml:space="preserve"> </w:t>
      </w:r>
      <w:r w:rsidR="007156D4">
        <w:rPr>
          <w:bCs/>
          <w:lang w:val="en-US"/>
        </w:rPr>
        <w:t>The Total Value</w:t>
      </w:r>
      <w:r w:rsidR="007156D4" w:rsidRPr="007156D4">
        <w:rPr>
          <w:bCs/>
          <w:lang w:val="en-US"/>
        </w:rPr>
        <w:t xml:space="preserve"> does not in any way bind the </w:t>
      </w:r>
      <w:r w:rsidR="007156D4">
        <w:rPr>
          <w:bCs/>
          <w:lang w:val="en-US"/>
        </w:rPr>
        <w:t>Company</w:t>
      </w:r>
      <w:r w:rsidR="007156D4" w:rsidRPr="007156D4">
        <w:rPr>
          <w:bCs/>
          <w:lang w:val="en-US"/>
        </w:rPr>
        <w:t xml:space="preserve"> to procure</w:t>
      </w:r>
      <w:r w:rsidR="007156D4">
        <w:rPr>
          <w:bCs/>
          <w:lang w:val="en-US"/>
        </w:rPr>
        <w:t xml:space="preserve"> the</w:t>
      </w:r>
      <w:r w:rsidR="007156D4" w:rsidRPr="007156D4">
        <w:rPr>
          <w:bCs/>
          <w:lang w:val="en-US"/>
        </w:rPr>
        <w:t xml:space="preserve"> Services through this Agreement or other Framework Agreements for the entirety of the </w:t>
      </w:r>
      <w:r w:rsidR="007156D4">
        <w:rPr>
          <w:bCs/>
          <w:lang w:val="en-US"/>
        </w:rPr>
        <w:t>T</w:t>
      </w:r>
      <w:r w:rsidR="007156D4" w:rsidRPr="007156D4">
        <w:rPr>
          <w:bCs/>
          <w:lang w:val="en-US"/>
        </w:rPr>
        <w:t xml:space="preserve">otal </w:t>
      </w:r>
      <w:r w:rsidR="007156D4">
        <w:rPr>
          <w:bCs/>
          <w:lang w:val="en-US"/>
        </w:rPr>
        <w:t>V</w:t>
      </w:r>
      <w:r w:rsidR="007156D4" w:rsidRPr="007156D4">
        <w:rPr>
          <w:bCs/>
          <w:lang w:val="en-US"/>
        </w:rPr>
        <w:t>alue or any other guaranteed amount</w:t>
      </w:r>
      <w:r w:rsidR="007156D4">
        <w:rPr>
          <w:bCs/>
          <w:lang w:val="en-US"/>
        </w:rPr>
        <w:t>.</w:t>
      </w:r>
      <w:bookmarkEnd w:id="18"/>
      <w:r w:rsidR="007156D4">
        <w:rPr>
          <w:bCs/>
          <w:lang w:val="en-US"/>
        </w:rPr>
        <w:t xml:space="preserve"> </w:t>
      </w:r>
    </w:p>
    <w:p w14:paraId="2D38A05B" w14:textId="5D3CF63A" w:rsidR="001B0F30" w:rsidRPr="001B0F30" w:rsidRDefault="00E740B6" w:rsidP="007156D4">
      <w:pPr>
        <w:pStyle w:val="H2"/>
      </w:pPr>
      <w:bookmarkStart w:id="19" w:name="_Ref102564854"/>
      <w:r w:rsidRPr="00E740B6">
        <w:rPr>
          <w:u w:val="single"/>
        </w:rPr>
        <w:t>Term</w:t>
      </w:r>
      <w:r>
        <w:t xml:space="preserve">. </w:t>
      </w:r>
      <w:r w:rsidRPr="000C56E2">
        <w:rPr>
          <w:bCs/>
          <w:lang w:val="en-US"/>
        </w:rPr>
        <w:t xml:space="preserve">The term </w:t>
      </w:r>
      <w:r w:rsidRPr="00B86B42">
        <w:rPr>
          <w:bCs/>
          <w:lang w:val="en-US"/>
        </w:rPr>
        <w:t xml:space="preserve">of the Agreement is </w:t>
      </w:r>
      <w:r w:rsidRPr="00E740B6">
        <w:rPr>
          <w:rFonts w:eastAsia="Myriad Pro" w:cs="Myriad Pro"/>
          <w:bCs/>
          <w:lang w:val="en-US"/>
        </w:rPr>
        <w:t>24 (twenty-four)</w:t>
      </w:r>
      <w:r w:rsidRPr="00E740B6">
        <w:rPr>
          <w:rFonts w:eastAsia="Myriad Pro,Times New Roman,Cali" w:cs="Myriad Pro,Times New Roman,Cali"/>
          <w:bCs/>
          <w:lang w:val="en-US"/>
        </w:rPr>
        <w:t xml:space="preserve"> months</w:t>
      </w:r>
      <w:r w:rsidRPr="00B86B42">
        <w:rPr>
          <w:rFonts w:eastAsia="Myriad Pro,Times New Roman,Cali" w:cs="Myriad Pro,Times New Roman,Cali"/>
          <w:bCs/>
          <w:lang w:val="en-US"/>
        </w:rPr>
        <w:t xml:space="preserve"> starting </w:t>
      </w:r>
      <w:r w:rsidR="001B0F30">
        <w:rPr>
          <w:rFonts w:eastAsia="Myriad Pro,Times New Roman,Cali" w:cs="Myriad Pro,Times New Roman,Cali"/>
          <w:bCs/>
          <w:lang w:val="en-US"/>
        </w:rPr>
        <w:t>on</w:t>
      </w:r>
      <w:r w:rsidRPr="00B86B42">
        <w:rPr>
          <w:rFonts w:eastAsia="Myriad Pro,Times New Roman,Cali" w:cs="Myriad Pro,Times New Roman,Cali"/>
          <w:bCs/>
          <w:lang w:val="en-US"/>
        </w:rPr>
        <w:t xml:space="preserve"> the </w:t>
      </w:r>
      <w:r>
        <w:rPr>
          <w:rFonts w:eastAsia="Myriad Pro,Times New Roman,Cali" w:cs="Myriad Pro,Times New Roman,Cali"/>
          <w:bCs/>
          <w:lang w:val="en-US"/>
        </w:rPr>
        <w:t>Signing Date</w:t>
      </w:r>
      <w:r w:rsidR="001B0F30">
        <w:rPr>
          <w:rFonts w:eastAsia="Myriad Pro,Times New Roman,Cali" w:cs="Myriad Pro,Times New Roman,Cali"/>
          <w:bCs/>
          <w:lang w:val="en-US"/>
        </w:rPr>
        <w:t xml:space="preserve"> (the “</w:t>
      </w:r>
      <w:r w:rsidR="001B0F30">
        <w:rPr>
          <w:rFonts w:eastAsia="Myriad Pro,Times New Roman,Cali" w:cs="Myriad Pro,Times New Roman,Cali"/>
          <w:bCs/>
          <w:u w:val="single"/>
          <w:lang w:val="en-US"/>
        </w:rPr>
        <w:t>Term</w:t>
      </w:r>
      <w:r w:rsidR="001B0F30">
        <w:rPr>
          <w:rFonts w:eastAsia="Myriad Pro,Times New Roman,Cali" w:cs="Myriad Pro,Times New Roman,Cali"/>
          <w:bCs/>
          <w:lang w:val="en-US"/>
        </w:rPr>
        <w:t>”)</w:t>
      </w:r>
      <w:r w:rsidR="00111944">
        <w:rPr>
          <w:rFonts w:eastAsia="Myriad Pro,Times New Roman,Cali" w:cs="Myriad Pro,Times New Roman,Cali"/>
          <w:bCs/>
          <w:lang w:val="en-US"/>
        </w:rPr>
        <w:t>.</w:t>
      </w:r>
      <w:r w:rsidRPr="00B86B42">
        <w:rPr>
          <w:rFonts w:eastAsia="Myriad Pro,Times New Roman,Cali" w:cs="Myriad Pro,Times New Roman,Cali"/>
          <w:bCs/>
          <w:lang w:val="en-US"/>
        </w:rPr>
        <w:t xml:space="preserve"> </w:t>
      </w:r>
      <w:r w:rsidR="00111944">
        <w:rPr>
          <w:rFonts w:eastAsia="Myriad Pro,Times New Roman,Cali" w:cs="Myriad Pro,Times New Roman,Cali"/>
          <w:bCs/>
          <w:lang w:val="en-US"/>
        </w:rPr>
        <w:t>T</w:t>
      </w:r>
      <w:r w:rsidRPr="00B86B42">
        <w:rPr>
          <w:rFonts w:eastAsia="Myriad Pro,Times New Roman,Cali" w:cs="Myriad Pro,Times New Roman,Cali"/>
          <w:bCs/>
          <w:lang w:val="en-US"/>
        </w:rPr>
        <w:t xml:space="preserve">he </w:t>
      </w:r>
      <w:r w:rsidR="001B0F30">
        <w:rPr>
          <w:rFonts w:eastAsia="Myriad Pro,Times New Roman,Cali" w:cs="Myriad Pro,Times New Roman,Cali"/>
          <w:bCs/>
          <w:lang w:val="en-US"/>
        </w:rPr>
        <w:t>Term can be extended</w:t>
      </w:r>
      <w:r w:rsidRPr="00B86B42">
        <w:rPr>
          <w:rFonts w:eastAsia="Myriad Pro,Times New Roman,Cali" w:cs="Myriad Pro,Times New Roman,Cali"/>
          <w:bCs/>
          <w:lang w:val="en-US"/>
        </w:rPr>
        <w:t xml:space="preserve"> for </w:t>
      </w:r>
      <w:r w:rsidR="009506B6">
        <w:rPr>
          <w:rFonts w:eastAsia="Myriad Pro,Times New Roman,Cali" w:cs="Myriad Pro,Times New Roman,Cali"/>
          <w:bCs/>
          <w:lang w:val="en-US"/>
        </w:rPr>
        <w:t>a period up to</w:t>
      </w:r>
      <w:r w:rsidRPr="00B86B42">
        <w:rPr>
          <w:rFonts w:eastAsia="Myriad Pro,Times New Roman,Cali" w:cs="Myriad Pro,Times New Roman,Cali"/>
          <w:bCs/>
          <w:lang w:val="en-US"/>
        </w:rPr>
        <w:t xml:space="preserve"> additional </w:t>
      </w:r>
      <w:r w:rsidRPr="00111944">
        <w:rPr>
          <w:rFonts w:eastAsia="Myriad Pro,Times New Roman,Cali" w:cs="Myriad Pro,Times New Roman,Cali"/>
          <w:bCs/>
          <w:lang w:val="en-US"/>
        </w:rPr>
        <w:t>12 (twelve)</w:t>
      </w:r>
      <w:r w:rsidRPr="00B86B42">
        <w:rPr>
          <w:rFonts w:eastAsia="Myriad Pro,Times New Roman,Cali" w:cs="Myriad Pro,Times New Roman,Cali"/>
          <w:bCs/>
          <w:lang w:val="en-US"/>
        </w:rPr>
        <w:t xml:space="preserve"> months if the </w:t>
      </w:r>
      <w:r w:rsidR="00111944">
        <w:rPr>
          <w:rFonts w:eastAsia="Myriad Pro,Times New Roman,Cali" w:cs="Myriad Pro,Times New Roman,Cali"/>
          <w:bCs/>
          <w:lang w:val="en-US"/>
        </w:rPr>
        <w:t>T</w:t>
      </w:r>
      <w:r w:rsidRPr="00B86B42">
        <w:rPr>
          <w:rFonts w:eastAsia="Myriad Pro,Times New Roman,Cali" w:cs="Myriad Pro,Times New Roman,Cali"/>
          <w:bCs/>
          <w:lang w:val="en-US"/>
        </w:rPr>
        <w:t xml:space="preserve">otal </w:t>
      </w:r>
      <w:r w:rsidR="00111944">
        <w:rPr>
          <w:rFonts w:eastAsia="Myriad Pro,Times New Roman,Cali" w:cs="Myriad Pro,Times New Roman,Cali"/>
          <w:bCs/>
          <w:lang w:val="en-US"/>
        </w:rPr>
        <w:t>V</w:t>
      </w:r>
      <w:r w:rsidRPr="00B86B42">
        <w:rPr>
          <w:rFonts w:eastAsia="Myriad Pro,Times New Roman,Cali" w:cs="Myriad Pro,Times New Roman,Cali"/>
          <w:bCs/>
          <w:lang w:val="en-US"/>
        </w:rPr>
        <w:t xml:space="preserve">alue </w:t>
      </w:r>
      <w:r w:rsidRPr="00B36E19">
        <w:rPr>
          <w:rFonts w:eastAsia="Myriad Pro,Times New Roman,Cali" w:cs="Myriad Pro,Times New Roman,Cali"/>
          <w:bCs/>
          <w:lang w:val="en-US"/>
        </w:rPr>
        <w:t xml:space="preserve">has not been fully </w:t>
      </w:r>
      <w:r w:rsidR="004815CC">
        <w:rPr>
          <w:rFonts w:eastAsia="Myriad Pro,Times New Roman,Cali" w:cs="Myriad Pro,Times New Roman,Cali"/>
          <w:bCs/>
          <w:lang w:val="en-US"/>
        </w:rPr>
        <w:t>used</w:t>
      </w:r>
      <w:r w:rsidR="001B0F30">
        <w:rPr>
          <w:rFonts w:eastAsia="Myriad Pro,Times New Roman,Cali" w:cs="Myriad Pro,Times New Roman,Cali"/>
          <w:bCs/>
          <w:lang w:val="en-US"/>
        </w:rPr>
        <w:t xml:space="preserve"> prior to the expiry of the initial Term</w:t>
      </w:r>
      <w:r w:rsidR="009506B6">
        <w:rPr>
          <w:rFonts w:eastAsia="Myriad Pro,Times New Roman,Cali" w:cs="Myriad Pro,Times New Roman,Cali"/>
          <w:bCs/>
          <w:lang w:val="en-US"/>
        </w:rPr>
        <w:t xml:space="preserve"> and until the Total Value is </w:t>
      </w:r>
      <w:r w:rsidR="004815CC">
        <w:rPr>
          <w:rFonts w:eastAsia="Myriad Pro,Times New Roman,Cali" w:cs="Myriad Pro,Times New Roman,Cali"/>
          <w:bCs/>
          <w:lang w:val="en-US"/>
        </w:rPr>
        <w:t>fully used</w:t>
      </w:r>
      <w:r w:rsidR="00111944">
        <w:rPr>
          <w:rFonts w:eastAsia="Myriad Pro,Times New Roman,Cali" w:cs="Myriad Pro,Times New Roman,Cali"/>
          <w:bCs/>
          <w:lang w:val="en-US"/>
        </w:rPr>
        <w:t>.</w:t>
      </w:r>
      <w:bookmarkEnd w:id="19"/>
    </w:p>
    <w:p w14:paraId="53005C13" w14:textId="46B76D82" w:rsidR="007156D4" w:rsidRDefault="00512CCF" w:rsidP="007156D4">
      <w:pPr>
        <w:pStyle w:val="H2"/>
      </w:pPr>
      <w:r w:rsidRPr="00512CCF">
        <w:rPr>
          <w:rFonts w:eastAsia="Myriad Pro,Times New Roman,Cali" w:cs="Myriad Pro,Times New Roman,Cali"/>
          <w:bCs/>
          <w:u w:val="single"/>
          <w:lang w:val="en-US"/>
        </w:rPr>
        <w:t>Expir</w:t>
      </w:r>
      <w:r w:rsidR="004815CC">
        <w:rPr>
          <w:rFonts w:eastAsia="Myriad Pro,Times New Roman,Cali" w:cs="Myriad Pro,Times New Roman,Cali"/>
          <w:bCs/>
          <w:u w:val="single"/>
          <w:lang w:val="en-US"/>
        </w:rPr>
        <w:t>y</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After the expiry of the </w:t>
      </w:r>
      <w:r>
        <w:rPr>
          <w:rFonts w:eastAsia="Myriad Pro,Times New Roman,Cali" w:cs="Myriad Pro,Times New Roman,Cali"/>
          <w:bCs/>
          <w:lang w:val="en-US"/>
        </w:rPr>
        <w:t>Term</w:t>
      </w:r>
      <w:r w:rsidRPr="002661A7">
        <w:rPr>
          <w:rFonts w:eastAsia="Myriad Pro,Times New Roman,Cali" w:cs="Myriad Pro,Times New Roman,Cali"/>
          <w:bCs/>
          <w:lang w:val="en-US"/>
        </w:rPr>
        <w:t xml:space="preserve"> or once the </w:t>
      </w:r>
      <w:r>
        <w:rPr>
          <w:rFonts w:eastAsia="Myriad Pro,Times New Roman,Cali" w:cs="Myriad Pro,Times New Roman,Cali"/>
          <w:bCs/>
          <w:lang w:val="en-US"/>
        </w:rPr>
        <w:t>T</w:t>
      </w:r>
      <w:r w:rsidRPr="002661A7">
        <w:rPr>
          <w:rFonts w:eastAsia="Myriad Pro,Times New Roman,Cali" w:cs="Myriad Pro,Times New Roman,Cali"/>
          <w:bCs/>
          <w:lang w:val="en-US"/>
        </w:rPr>
        <w:t xml:space="preserve">otal </w:t>
      </w:r>
      <w:r>
        <w:rPr>
          <w:rFonts w:eastAsia="Myriad Pro,Times New Roman,Cali" w:cs="Myriad Pro,Times New Roman,Cali"/>
          <w:bCs/>
          <w:lang w:val="en-US"/>
        </w:rPr>
        <w:t>V</w:t>
      </w:r>
      <w:r w:rsidRPr="002661A7">
        <w:rPr>
          <w:rFonts w:eastAsia="Myriad Pro,Times New Roman,Cali" w:cs="Myriad Pro,Times New Roman,Cali"/>
          <w:bCs/>
          <w:lang w:val="en-US"/>
        </w:rPr>
        <w:t xml:space="preserve">alue has been reached, no more new Assignment Orders can be concluded. The Agreement </w:t>
      </w:r>
      <w:r w:rsidR="004815CC">
        <w:rPr>
          <w:rFonts w:eastAsia="Myriad Pro,Times New Roman,Cali" w:cs="Myriad Pro,Times New Roman,Cali"/>
          <w:bCs/>
          <w:lang w:val="en-US"/>
        </w:rPr>
        <w:t>expires</w:t>
      </w:r>
      <w:r w:rsidRPr="002661A7">
        <w:rPr>
          <w:rFonts w:eastAsia="Myriad Pro,Times New Roman,Cali" w:cs="Myriad Pro,Times New Roman,Cali"/>
          <w:bCs/>
          <w:lang w:val="en-US"/>
        </w:rPr>
        <w:t xml:space="preserve"> once </w:t>
      </w:r>
      <w:proofErr w:type="gramStart"/>
      <w:r w:rsidRPr="002661A7">
        <w:rPr>
          <w:rFonts w:eastAsia="Myriad Pro,Times New Roman,Cali" w:cs="Myriad Pro,Times New Roman,Cali"/>
          <w:bCs/>
          <w:lang w:val="en-US"/>
        </w:rPr>
        <w:t>all of</w:t>
      </w:r>
      <w:proofErr w:type="gramEnd"/>
      <w:r w:rsidRPr="002661A7">
        <w:rPr>
          <w:rFonts w:eastAsia="Myriad Pro,Times New Roman,Cali" w:cs="Myriad Pro,Times New Roman,Cali"/>
          <w:bCs/>
          <w:lang w:val="en-US"/>
        </w:rPr>
        <w:t xml:space="preserve"> the existing Assignment Orders are fully completed by the Contractor and approved by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and the Parties have fulfilled their contractual obligations arising out of this Agreement</w:t>
      </w:r>
      <w:r>
        <w:rPr>
          <w:rFonts w:eastAsia="Myriad Pro,Times New Roman,Cali" w:cs="Myriad Pro,Times New Roman,Cali"/>
          <w:bCs/>
          <w:lang w:val="en-US"/>
        </w:rPr>
        <w:t xml:space="preserve">. </w:t>
      </w:r>
    </w:p>
    <w:p w14:paraId="494E1157" w14:textId="26C57BC2" w:rsidR="00180DF4" w:rsidRDefault="00030A25" w:rsidP="00180DF4">
      <w:pPr>
        <w:pStyle w:val="H1"/>
      </w:pPr>
      <w:bookmarkStart w:id="20" w:name="_Toc103774431"/>
      <w:r>
        <w:t>selection and mini competitions</w:t>
      </w:r>
      <w:bookmarkEnd w:id="20"/>
    </w:p>
    <w:p w14:paraId="1E223F23" w14:textId="58E0CE14" w:rsidR="000625C0" w:rsidRDefault="004924B0" w:rsidP="005254BB">
      <w:pPr>
        <w:pStyle w:val="H2"/>
        <w:rPr>
          <w:b/>
          <w:bCs/>
          <w:caps/>
        </w:rPr>
      </w:pPr>
      <w:r>
        <w:rPr>
          <w:u w:val="single"/>
        </w:rPr>
        <w:t>Selection of Contractor</w:t>
      </w:r>
      <w:r w:rsidR="00A654A3">
        <w:rPr>
          <w:caps/>
        </w:rPr>
        <w:t>.</w:t>
      </w:r>
      <w:r>
        <w:rPr>
          <w:caps/>
        </w:rPr>
        <w:t xml:space="preserve"> </w:t>
      </w:r>
      <w:proofErr w:type="gramStart"/>
      <w:r w:rsidRPr="002661A7">
        <w:rPr>
          <w:rFonts w:eastAsia="Myriad Pro,Times New Roman,Cali" w:cs="Myriad Pro,Times New Roman,Cali"/>
          <w:bCs/>
          <w:lang w:val="en-US"/>
        </w:rPr>
        <w:t>In order to</w:t>
      </w:r>
      <w:proofErr w:type="gramEnd"/>
      <w:r w:rsidRPr="002661A7">
        <w:rPr>
          <w:rFonts w:eastAsia="Myriad Pro,Times New Roman,Cali" w:cs="Myriad Pro,Times New Roman,Cali"/>
          <w:bCs/>
          <w:lang w:val="en-US"/>
        </w:rPr>
        <w:t xml:space="preserve"> receive</w:t>
      </w:r>
      <w:r>
        <w:rPr>
          <w:rFonts w:eastAsia="Myriad Pro,Times New Roman,Cali" w:cs="Myriad Pro,Times New Roman,Cali"/>
          <w:bCs/>
          <w:lang w:val="en-US"/>
        </w:rPr>
        <w:t xml:space="preserve"> the</w:t>
      </w:r>
      <w:r w:rsidRPr="002661A7">
        <w:rPr>
          <w:rFonts w:eastAsia="Myriad Pro,Times New Roman,Cali" w:cs="Myriad Pro,Times New Roman,Cali"/>
          <w:bCs/>
          <w:lang w:val="en-US"/>
        </w:rPr>
        <w:t xml:space="preserve"> Services,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will select the </w:t>
      </w:r>
      <w:r w:rsidR="004D0E7F">
        <w:rPr>
          <w:rFonts w:eastAsia="Myriad Pro,Times New Roman,Cali" w:cs="Myriad Pro,Times New Roman,Cali"/>
          <w:bCs/>
          <w:lang w:val="en-US"/>
        </w:rPr>
        <w:t>Service Provider</w:t>
      </w:r>
      <w:r w:rsidRPr="002661A7">
        <w:rPr>
          <w:rFonts w:eastAsia="Myriad Pro,Times New Roman,Cali" w:cs="Myriad Pro,Times New Roman,Cali"/>
          <w:bCs/>
          <w:lang w:val="en-US"/>
        </w:rPr>
        <w:t xml:space="preserve"> and conclude an Assignment Order</w:t>
      </w:r>
      <w:r>
        <w:rPr>
          <w:rFonts w:eastAsia="Myriad Pro,Times New Roman,Cali" w:cs="Myriad Pro,Times New Roman,Cali"/>
          <w:bCs/>
          <w:lang w:val="en-US"/>
        </w:rPr>
        <w:t xml:space="preserve">. </w:t>
      </w:r>
      <w:r w:rsidR="00E25907" w:rsidRPr="002661A7">
        <w:rPr>
          <w:rFonts w:eastAsia="Myriad Pro,Times New Roman,Cali" w:cs="Myriad Pro,Times New Roman,Cali"/>
          <w:bCs/>
          <w:lang w:val="en-US"/>
        </w:rPr>
        <w:t>The Assignment</w:t>
      </w:r>
      <w:r w:rsidR="00E25907">
        <w:rPr>
          <w:rFonts w:eastAsia="Myriad Pro,Times New Roman,Cali" w:cs="Myriad Pro,Times New Roman,Cali"/>
          <w:bCs/>
          <w:lang w:val="en-US"/>
        </w:rPr>
        <w:t>s</w:t>
      </w:r>
      <w:r w:rsidR="00E25907" w:rsidRPr="002661A7">
        <w:rPr>
          <w:rFonts w:eastAsia="Myriad Pro,Times New Roman,Cali" w:cs="Myriad Pro,Times New Roman,Cali"/>
          <w:bCs/>
          <w:lang w:val="en-US"/>
        </w:rPr>
        <w:t xml:space="preserve"> will be allocated</w:t>
      </w:r>
      <w:r w:rsidR="00E25907">
        <w:rPr>
          <w:rFonts w:eastAsia="Myriad Pro,Times New Roman,Cali" w:cs="Myriad Pro,Times New Roman,Cali"/>
          <w:bCs/>
          <w:lang w:val="en-US"/>
        </w:rPr>
        <w:t xml:space="preserve"> by </w:t>
      </w:r>
      <w:r w:rsidR="00E25907" w:rsidRPr="002661A7">
        <w:rPr>
          <w:rFonts w:eastAsia="Myriad Pro,Times New Roman,Cali" w:cs="Myriad Pro,Times New Roman,Cali"/>
          <w:bCs/>
          <w:lang w:val="en-US"/>
        </w:rPr>
        <w:t xml:space="preserve">conducting </w:t>
      </w:r>
      <w:r w:rsidR="00E25907">
        <w:rPr>
          <w:rFonts w:eastAsia="Myriad Pro,Times New Roman,Cali" w:cs="Myriad Pro,Times New Roman,Cali"/>
          <w:bCs/>
          <w:lang w:val="en-US"/>
        </w:rPr>
        <w:t xml:space="preserve">mini competitions. </w:t>
      </w:r>
    </w:p>
    <w:p w14:paraId="513FB3DA" w14:textId="46917AA3" w:rsidR="005254BB" w:rsidRPr="005254BB" w:rsidRDefault="005254BB" w:rsidP="005254BB">
      <w:pPr>
        <w:pStyle w:val="H2"/>
        <w:rPr>
          <w:b/>
          <w:bCs/>
          <w:caps/>
        </w:rPr>
      </w:pPr>
      <w:r>
        <w:rPr>
          <w:u w:val="single"/>
        </w:rPr>
        <w:t>Procedure of Mini Competitions</w:t>
      </w:r>
      <w:r>
        <w:t>. The mini competitions are carried out as follows:</w:t>
      </w:r>
    </w:p>
    <w:p w14:paraId="57C744BA" w14:textId="4032F477" w:rsidR="005254BB" w:rsidRPr="005F14BD" w:rsidRDefault="005F14BD" w:rsidP="005254BB">
      <w:pPr>
        <w:pStyle w:val="H3"/>
      </w:pPr>
      <w:bookmarkStart w:id="21" w:name="_Ref100324545"/>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invites the </w:t>
      </w:r>
      <w:r w:rsidR="004D0E7F">
        <w:rPr>
          <w:rFonts w:eastAsia="Myriad Pro,Times New Roman,Cali" w:cs="Myriad Pro,Times New Roman,Cali"/>
          <w:bCs/>
          <w:lang w:val="en-US"/>
        </w:rPr>
        <w:t>Service Providers</w:t>
      </w:r>
      <w:r w:rsidRPr="002661A7">
        <w:rPr>
          <w:rFonts w:eastAsia="Myriad Pro,Times New Roman,Cali" w:cs="Myriad Pro,Times New Roman,Cali"/>
          <w:bCs/>
          <w:lang w:val="en-US"/>
        </w:rPr>
        <w:t xml:space="preserve"> to implement an Assignment by sending a request for proposal (the “</w:t>
      </w:r>
      <w:r w:rsidRPr="002661A7">
        <w:rPr>
          <w:rFonts w:eastAsia="Myriad Pro,Times New Roman,Cali" w:cs="Myriad Pro,Times New Roman,Cali"/>
          <w:bCs/>
          <w:u w:val="single"/>
          <w:lang w:val="en-US"/>
        </w:rPr>
        <w:t>Request for Proposal</w:t>
      </w:r>
      <w:r w:rsidRPr="002661A7">
        <w:rPr>
          <w:rFonts w:eastAsia="Myriad Pro,Times New Roman,Cali" w:cs="Myriad Pro,Times New Roman,Cali"/>
          <w:bCs/>
          <w:lang w:val="en-US"/>
        </w:rPr>
        <w:t xml:space="preserve">”) </w:t>
      </w:r>
      <w:r w:rsidR="00F302DB">
        <w:rPr>
          <w:rFonts w:eastAsia="Myriad Pro,Times New Roman,Cali" w:cs="Myriad Pro,Times New Roman,Cali"/>
          <w:bCs/>
          <w:lang w:val="en-US"/>
        </w:rPr>
        <w:t>indicting</w:t>
      </w:r>
      <w:r w:rsidRPr="002661A7">
        <w:rPr>
          <w:rFonts w:eastAsia="Myriad Pro,Times New Roman,Cali" w:cs="Myriad Pro,Times New Roman,Cali"/>
          <w:bCs/>
          <w:lang w:val="en-US"/>
        </w:rPr>
        <w:t xml:space="preserve"> the </w:t>
      </w:r>
      <w:r>
        <w:rPr>
          <w:rFonts w:eastAsia="Myriad Pro,Times New Roman,Cali" w:cs="Myriad Pro,Times New Roman,Cali"/>
          <w:bCs/>
          <w:lang w:val="en-US"/>
        </w:rPr>
        <w:t>planned event</w:t>
      </w:r>
      <w:r w:rsidR="00470C25">
        <w:rPr>
          <w:rFonts w:eastAsia="Myriad Pro,Times New Roman,Cali" w:cs="Myriad Pro,Times New Roman,Cali"/>
          <w:bCs/>
          <w:lang w:val="en-US"/>
        </w:rPr>
        <w:t xml:space="preserve">, the specific </w:t>
      </w:r>
      <w:r>
        <w:rPr>
          <w:rFonts w:eastAsia="Myriad Pro,Times New Roman,Cali" w:cs="Myriad Pro,Times New Roman,Cali"/>
          <w:bCs/>
          <w:lang w:val="en-US"/>
        </w:rPr>
        <w:t>requirements as well as any other relevant details.</w:t>
      </w:r>
      <w:bookmarkEnd w:id="21"/>
    </w:p>
    <w:p w14:paraId="4692AB86" w14:textId="1D7A5482" w:rsidR="005F14BD" w:rsidRPr="003B2128" w:rsidRDefault="003B2128" w:rsidP="005254BB">
      <w:pPr>
        <w:pStyle w:val="H3"/>
      </w:pPr>
      <w:r w:rsidRPr="002661A7">
        <w:rPr>
          <w:rFonts w:eastAsia="Myriad Pro,Times New Roman,Cali" w:cs="Myriad Pro,Times New Roman,Cali"/>
          <w:bCs/>
          <w:lang w:val="en-US"/>
        </w:rPr>
        <w:t xml:space="preserve">After receiving the Request for Proposal, the Contractor </w:t>
      </w:r>
      <w:r w:rsidR="004D0E7F" w:rsidRPr="007766B9">
        <w:rPr>
          <w:rFonts w:eastAsia="Myriad Pro,Times New Roman,Cali" w:cs="Myriad Pro,Times New Roman,Cali"/>
          <w:bCs/>
          <w:lang w:val="en-US"/>
        </w:rPr>
        <w:t>shall</w:t>
      </w:r>
      <w:r w:rsidRPr="007766B9">
        <w:rPr>
          <w:rFonts w:eastAsia="Myriad Pro,Times New Roman,Cali" w:cs="Myriad Pro,Times New Roman,Cali"/>
          <w:bCs/>
          <w:lang w:val="en-US"/>
        </w:rPr>
        <w:t xml:space="preserve">, within </w:t>
      </w:r>
      <w:r w:rsidRPr="007766B9">
        <w:rPr>
          <w:rFonts w:eastAsia="Myriad Pro,Times New Roman,Cali" w:cs="Myriad Pro,Times New Roman,Cali"/>
          <w:lang w:val="en-US"/>
        </w:rPr>
        <w:t xml:space="preserve">3 (three) </w:t>
      </w:r>
      <w:r w:rsidRPr="007766B9">
        <w:rPr>
          <w:rFonts w:eastAsia="Myriad Pro,Times New Roman,Cali" w:cs="Myriad Pro,Times New Roman,Cali"/>
          <w:bCs/>
          <w:lang w:val="en-US"/>
        </w:rPr>
        <w:t>business days,</w:t>
      </w:r>
      <w:r w:rsidRPr="002661A7">
        <w:rPr>
          <w:rFonts w:eastAsia="Myriad Pro,Times New Roman,Cali" w:cs="Myriad Pro,Times New Roman,Cali"/>
          <w:bCs/>
          <w:lang w:val="en-US"/>
        </w:rPr>
        <w:t xml:space="preserve"> unless otherwise specified in the Request for Proposal, respond by sending its proposal</w:t>
      </w:r>
      <w:r w:rsidR="00CA6E2A">
        <w:rPr>
          <w:rFonts w:eastAsia="Myriad Pro,Times New Roman,Cali" w:cs="Myriad Pro,Times New Roman,Cali"/>
          <w:bCs/>
          <w:lang w:val="en-US"/>
        </w:rPr>
        <w:t xml:space="preserve"> to the specific requests under the Request for Proposal</w:t>
      </w:r>
      <w:r w:rsidRPr="002661A7">
        <w:rPr>
          <w:rFonts w:eastAsia="Myriad Pro,Times New Roman,Cali" w:cs="Myriad Pro,Times New Roman,Cali"/>
          <w:bCs/>
          <w:lang w:val="en-US"/>
        </w:rPr>
        <w:t xml:space="preserve">. Failing to respond to the Request for Proposal within the required </w:t>
      </w:r>
      <w:proofErr w:type="gramStart"/>
      <w:r w:rsidRPr="002661A7">
        <w:rPr>
          <w:rFonts w:eastAsia="Myriad Pro,Times New Roman,Cali" w:cs="Myriad Pro,Times New Roman,Cali"/>
          <w:bCs/>
          <w:lang w:val="en-US"/>
        </w:rPr>
        <w:t>time period</w:t>
      </w:r>
      <w:proofErr w:type="gramEnd"/>
      <w:r w:rsidRPr="002661A7">
        <w:rPr>
          <w:rFonts w:eastAsia="Myriad Pro,Times New Roman,Cali" w:cs="Myriad Pro,Times New Roman,Cali"/>
          <w:bCs/>
          <w:lang w:val="en-US"/>
        </w:rPr>
        <w:t xml:space="preserve"> will be considered as a rejection to participate in the respective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sidR="001467B8">
        <w:rPr>
          <w:rFonts w:eastAsia="Myriad Pro,Times New Roman,Cali" w:cs="Myriad Pro,Times New Roman,Cali"/>
          <w:bCs/>
          <w:lang w:val="en-US"/>
        </w:rPr>
        <w:t>.</w:t>
      </w:r>
    </w:p>
    <w:p w14:paraId="00940BA1" w14:textId="481B8621" w:rsidR="003B2128" w:rsidRPr="00A62786" w:rsidRDefault="00A62786" w:rsidP="005254BB">
      <w:pPr>
        <w:pStyle w:val="H3"/>
      </w:pPr>
      <w:r w:rsidRPr="002661A7">
        <w:rPr>
          <w:rFonts w:eastAsia="Myriad Pro,Times New Roman,Cali" w:cs="Myriad Pro,Times New Roman,Cali"/>
          <w:bCs/>
          <w:lang w:val="en-US"/>
        </w:rPr>
        <w:lastRenderedPageBreak/>
        <w:t>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competition proposals received from </w:t>
      </w:r>
      <w:r w:rsidR="004D0E7F">
        <w:rPr>
          <w:rFonts w:eastAsia="Myriad Pro,Times New Roman,Cali" w:cs="Myriad Pro,Times New Roman,Cali"/>
          <w:bCs/>
          <w:lang w:val="en-US"/>
        </w:rPr>
        <w:t>the Service Providers</w:t>
      </w:r>
      <w:r w:rsidRPr="002661A7">
        <w:rPr>
          <w:rFonts w:eastAsia="Myriad Pro,Times New Roman,Cali" w:cs="Myriad Pro,Times New Roman,Cali"/>
          <w:bCs/>
          <w:lang w:val="en-US"/>
        </w:rPr>
        <w:t xml:space="preserve"> will be evaluated and ranked by the </w:t>
      </w:r>
      <w:r w:rsidR="00AE1A7B">
        <w:rPr>
          <w:rFonts w:eastAsia="Myriad Pro,Times New Roman,Cali" w:cs="Myriad Pro,Times New Roman,Cali"/>
          <w:bCs/>
          <w:lang w:val="en-US"/>
        </w:rPr>
        <w:t>Company</w:t>
      </w:r>
      <w:r w:rsidRPr="002661A7">
        <w:rPr>
          <w:rFonts w:eastAsia="Myriad Pro,Times New Roman,Cali" w:cs="Myriad Pro,Times New Roman,Cali"/>
          <w:bCs/>
          <w:lang w:val="en-US"/>
        </w:rPr>
        <w:t>. The most economically advantageous proposal will be awarded with the implementation of the Assignment. If the</w:t>
      </w:r>
      <w:r>
        <w:rPr>
          <w:rFonts w:eastAsia="Myriad Pro,Times New Roman,Cali" w:cs="Myriad Pro,Times New Roman,Cali"/>
          <w:bCs/>
          <w:lang w:val="en-US"/>
        </w:rPr>
        <w:t xml:space="preserve"> received</w:t>
      </w:r>
      <w:r w:rsidRPr="002661A7">
        <w:rPr>
          <w:rFonts w:eastAsia="Myriad Pro,Times New Roman,Cali" w:cs="Myriad Pro,Times New Roman,Cali"/>
          <w:bCs/>
          <w:lang w:val="en-US"/>
        </w:rPr>
        <w:t xml:space="preserve"> proposals exceed the planned budget or are otherwise untenable to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reserves the right to discontinue the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Pr>
          <w:rFonts w:eastAsia="Myriad Pro,Times New Roman,Cali" w:cs="Myriad Pro,Times New Roman,Cali"/>
          <w:bCs/>
          <w:lang w:val="en-US"/>
        </w:rPr>
        <w:t>.</w:t>
      </w:r>
    </w:p>
    <w:p w14:paraId="15E464FF" w14:textId="2CD95097" w:rsidR="00A62786" w:rsidRPr="004B7B21" w:rsidRDefault="004B7B21" w:rsidP="005254BB">
      <w:pPr>
        <w:pStyle w:val="H3"/>
      </w:pPr>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will choose the winner(s) of the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competition for the provision of the </w:t>
      </w:r>
      <w:proofErr w:type="gramStart"/>
      <w:r w:rsidRPr="002661A7">
        <w:rPr>
          <w:rFonts w:eastAsia="Myriad Pro,Times New Roman,Cali" w:cs="Myriad Pro,Times New Roman,Cali"/>
          <w:bCs/>
          <w:lang w:val="en-US"/>
        </w:rPr>
        <w:t>particular Assignment</w:t>
      </w:r>
      <w:proofErr w:type="gramEnd"/>
      <w:r w:rsidRPr="002661A7">
        <w:rPr>
          <w:rFonts w:eastAsia="Myriad Pro,Times New Roman,Cali" w:cs="Myriad Pro,Times New Roman,Cali"/>
          <w:bCs/>
          <w:lang w:val="en-US"/>
        </w:rPr>
        <w:t xml:space="preserve"> by comparing and evaluating the received proposals based on the criteria specified in the specific Request for Proposal that will follow these general criteria (listed in no particular order and containing no </w:t>
      </w:r>
      <w:r>
        <w:rPr>
          <w:rFonts w:eastAsia="Myriad Pro,Times New Roman,Cali" w:cs="Myriad Pro,Times New Roman,Cali"/>
          <w:bCs/>
          <w:lang w:val="en-US"/>
        </w:rPr>
        <w:t>predefined</w:t>
      </w:r>
      <w:r w:rsidRPr="002661A7">
        <w:rPr>
          <w:rFonts w:eastAsia="Myriad Pro,Times New Roman,Cali" w:cs="Myriad Pro,Times New Roman,Cali"/>
          <w:bCs/>
          <w:lang w:val="en-US"/>
        </w:rPr>
        <w:t xml:space="preserve"> value)</w:t>
      </w:r>
      <w:r>
        <w:rPr>
          <w:rFonts w:eastAsia="Myriad Pro,Times New Roman,Cali" w:cs="Myriad Pro,Times New Roman,Cali"/>
          <w:bCs/>
          <w:lang w:val="en-US"/>
        </w:rPr>
        <w:t>:</w:t>
      </w:r>
    </w:p>
    <w:p w14:paraId="10D9ABB8" w14:textId="630910A2" w:rsidR="004B7B21" w:rsidRPr="00DA1F70" w:rsidRDefault="00DA1F70" w:rsidP="004B7B21">
      <w:pPr>
        <w:pStyle w:val="H3a"/>
      </w:pPr>
      <w:r>
        <w:rPr>
          <w:rFonts w:eastAsia="Myriad Pro,Times New Roman,Cali" w:cs="Myriad Pro,Times New Roman,Cali"/>
          <w:bCs/>
          <w:lang w:val="en-US"/>
        </w:rPr>
        <w:t>the a</w:t>
      </w:r>
      <w:r w:rsidRPr="002661A7">
        <w:rPr>
          <w:rFonts w:eastAsia="Myriad Pro,Times New Roman,Cali" w:cs="Myriad Pro,Times New Roman,Cali"/>
          <w:bCs/>
          <w:lang w:val="en-US"/>
        </w:rPr>
        <w:t xml:space="preserve">mount of </w:t>
      </w:r>
      <w:r>
        <w:rPr>
          <w:rFonts w:eastAsia="Myriad Pro,Times New Roman,Cali" w:cs="Myriad Pro,Times New Roman,Cali"/>
          <w:bCs/>
          <w:lang w:val="en-US"/>
        </w:rPr>
        <w:t>the F</w:t>
      </w:r>
      <w:r w:rsidRPr="002661A7">
        <w:rPr>
          <w:rFonts w:eastAsia="Myriad Pro,Times New Roman,Cali" w:cs="Myriad Pro,Times New Roman,Cali"/>
          <w:bCs/>
          <w:lang w:val="en-US"/>
        </w:rPr>
        <w:t>ee</w:t>
      </w:r>
      <w:r>
        <w:rPr>
          <w:rFonts w:eastAsia="Myriad Pro,Times New Roman,Cali" w:cs="Myriad Pro,Times New Roman,Cali"/>
          <w:bCs/>
          <w:lang w:val="en-US"/>
        </w:rPr>
        <w:t>;</w:t>
      </w:r>
    </w:p>
    <w:p w14:paraId="6E6898A6" w14:textId="3D265D61" w:rsidR="00115F4C" w:rsidRDefault="00115F4C" w:rsidP="004B7B21">
      <w:pPr>
        <w:pStyle w:val="H3a"/>
      </w:pPr>
      <w:r w:rsidRPr="002E76B6">
        <w:t xml:space="preserve">potential quality of </w:t>
      </w:r>
      <w:r>
        <w:t xml:space="preserve">carrying out the Assignment by the </w:t>
      </w:r>
      <w:r w:rsidR="00F808ED">
        <w:t>respective</w:t>
      </w:r>
      <w:r w:rsidR="00E17F1E">
        <w:t xml:space="preserve"> Service</w:t>
      </w:r>
      <w:r w:rsidR="00D97B8B">
        <w:t xml:space="preserve"> Provider</w:t>
      </w:r>
      <w:r w:rsidR="00E17F1E">
        <w:t xml:space="preserve">, </w:t>
      </w:r>
      <w:proofErr w:type="gramStart"/>
      <w:r w:rsidRPr="002E76B6">
        <w:t>taking into account</w:t>
      </w:r>
      <w:proofErr w:type="gramEnd"/>
      <w:r w:rsidRPr="002E76B6">
        <w:t xml:space="preserve"> among others the potential workload to be invested for the provision of the particular </w:t>
      </w:r>
      <w:r w:rsidR="00E17F1E">
        <w:t>A</w:t>
      </w:r>
      <w:r w:rsidRPr="002E76B6">
        <w:t>ssignment</w:t>
      </w:r>
      <w:r w:rsidR="007A4C51">
        <w:t xml:space="preserve"> </w:t>
      </w:r>
      <w:r w:rsidR="00D97B8B">
        <w:t>or</w:t>
      </w:r>
      <w:r w:rsidR="007A4C51">
        <w:t xml:space="preserve"> experience</w:t>
      </w:r>
      <w:r w:rsidR="00D97B8B">
        <w:t xml:space="preserve"> of the respective </w:t>
      </w:r>
      <w:r w:rsidR="00F808ED">
        <w:t>Service Provider</w:t>
      </w:r>
      <w:r w:rsidR="007A4C51">
        <w:t xml:space="preserve"> in carrying out similar assignments;</w:t>
      </w:r>
    </w:p>
    <w:p w14:paraId="6200320B" w14:textId="311FFFC7" w:rsidR="00DA1F70" w:rsidRPr="00F808ED" w:rsidRDefault="00217FAF" w:rsidP="004B7B21">
      <w:pPr>
        <w:pStyle w:val="H3a"/>
      </w:pPr>
      <w:r>
        <w:rPr>
          <w:rFonts w:eastAsia="Myriad Pro,Times New Roman,Cali" w:cs="Myriad Pro,Times New Roman,Cali"/>
          <w:bCs/>
          <w:lang w:val="en-US"/>
        </w:rPr>
        <w:t>the c</w:t>
      </w:r>
      <w:r w:rsidRPr="002661A7">
        <w:rPr>
          <w:rFonts w:eastAsia="Myriad Pro,Times New Roman,Cali" w:cs="Myriad Pro,Times New Roman,Cali"/>
          <w:bCs/>
          <w:lang w:val="en-US"/>
        </w:rPr>
        <w:t xml:space="preserve">ooperation experience with the respective Contractor in previous Assignments based on the </w:t>
      </w:r>
      <w:r w:rsidR="00E1177C">
        <w:rPr>
          <w:rFonts w:eastAsia="Myriad Pro,Times New Roman,Cali" w:cs="Myriad Pro,Times New Roman,Cali"/>
          <w:bCs/>
          <w:lang w:val="en-US"/>
        </w:rPr>
        <w:t>performance evaluation(s) pursuant to</w:t>
      </w:r>
      <w:r w:rsidRPr="00F808ED">
        <w:rPr>
          <w:rFonts w:eastAsia="Myriad Pro,Times New Roman,Cali" w:cs="Myriad Pro,Times New Roman,Cali"/>
          <w:bCs/>
          <w:lang w:val="en-US"/>
        </w:rPr>
        <w:t xml:space="preserve"> Clause </w:t>
      </w:r>
      <w:r w:rsidR="00F808ED" w:rsidRPr="00F808ED">
        <w:rPr>
          <w:rFonts w:eastAsia="Myriad Pro,Times New Roman,Cali" w:cs="Myriad Pro,Times New Roman,Cali"/>
          <w:bCs/>
          <w:lang w:val="en-US"/>
        </w:rPr>
        <w:fldChar w:fldCharType="begin"/>
      </w:r>
      <w:r w:rsidR="00F808ED" w:rsidRPr="00F808ED">
        <w:rPr>
          <w:rFonts w:eastAsia="Myriad Pro,Times New Roman,Cali" w:cs="Myriad Pro,Times New Roman,Cali"/>
          <w:bCs/>
          <w:lang w:val="en-US"/>
        </w:rPr>
        <w:instrText xml:space="preserve"> REF _Ref100648335 \r \h </w:instrText>
      </w:r>
      <w:r w:rsidR="00F808ED">
        <w:rPr>
          <w:rFonts w:eastAsia="Myriad Pro,Times New Roman,Cali" w:cs="Myriad Pro,Times New Roman,Cali"/>
          <w:bCs/>
          <w:lang w:val="en-US"/>
        </w:rPr>
        <w:instrText xml:space="preserve"> \* MERGEFORMAT </w:instrText>
      </w:r>
      <w:r w:rsidR="00F808ED" w:rsidRPr="00F808ED">
        <w:rPr>
          <w:rFonts w:eastAsia="Myriad Pro,Times New Roman,Cali" w:cs="Myriad Pro,Times New Roman,Cali"/>
          <w:bCs/>
          <w:lang w:val="en-US"/>
        </w:rPr>
      </w:r>
      <w:r w:rsidR="00F808ED" w:rsidRPr="00F808ED">
        <w:rPr>
          <w:rFonts w:eastAsia="Myriad Pro,Times New Roman,Cali" w:cs="Myriad Pro,Times New Roman,Cali"/>
          <w:bCs/>
          <w:lang w:val="en-US"/>
        </w:rPr>
        <w:fldChar w:fldCharType="separate"/>
      </w:r>
      <w:r w:rsidR="000A45A8">
        <w:rPr>
          <w:rFonts w:eastAsia="Myriad Pro,Times New Roman,Cali" w:cs="Myriad Pro,Times New Roman,Cali"/>
          <w:bCs/>
          <w:lang w:val="en-US"/>
        </w:rPr>
        <w:t>4.5</w:t>
      </w:r>
      <w:r w:rsidR="00F808ED" w:rsidRPr="00F808ED">
        <w:rPr>
          <w:rFonts w:eastAsia="Myriad Pro,Times New Roman,Cali" w:cs="Myriad Pro,Times New Roman,Cali"/>
          <w:bCs/>
          <w:lang w:val="en-US"/>
        </w:rPr>
        <w:fldChar w:fldCharType="end"/>
      </w:r>
      <w:r w:rsidRPr="00F808ED">
        <w:rPr>
          <w:rFonts w:eastAsia="Myriad Pro,Times New Roman,Cali" w:cs="Myriad Pro,Times New Roman,Cali"/>
          <w:bCs/>
          <w:lang w:val="en-US"/>
        </w:rPr>
        <w:t xml:space="preserve"> of this</w:t>
      </w:r>
      <w:r w:rsidRPr="002661A7">
        <w:rPr>
          <w:rFonts w:eastAsia="Myriad Pro,Times New Roman,Cali" w:cs="Myriad Pro,Times New Roman,Cali"/>
          <w:bCs/>
          <w:lang w:val="en-US"/>
        </w:rPr>
        <w:t xml:space="preserve"> Agreement</w:t>
      </w:r>
      <w:r w:rsidR="001A3AD3">
        <w:rPr>
          <w:rFonts w:eastAsia="Myriad Pro,Times New Roman,Cali" w:cs="Myriad Pro,Times New Roman,Cali"/>
          <w:bCs/>
          <w:lang w:val="en-US"/>
        </w:rPr>
        <w:t>.</w:t>
      </w:r>
    </w:p>
    <w:p w14:paraId="51DA1882" w14:textId="4FF6DFBA" w:rsidR="00CC56BB" w:rsidRPr="00140937" w:rsidRDefault="00140937" w:rsidP="00140937">
      <w:pPr>
        <w:pStyle w:val="H3"/>
      </w:pPr>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t>
      </w:r>
      <w:r>
        <w:rPr>
          <w:rFonts w:eastAsia="Myriad Pro,Times New Roman,Cali" w:cs="Myriad Pro,Times New Roman,Cali"/>
          <w:bCs/>
          <w:lang w:val="en-US"/>
        </w:rPr>
        <w:t>will</w:t>
      </w:r>
      <w:r w:rsidRPr="002661A7">
        <w:rPr>
          <w:rFonts w:eastAsia="Myriad Pro,Times New Roman,Cali" w:cs="Myriad Pro,Times New Roman,Cali"/>
          <w:bCs/>
          <w:lang w:val="en-US"/>
        </w:rPr>
        <w:t xml:space="preserve"> inform the </w:t>
      </w:r>
      <w:r w:rsidR="00A17C6E">
        <w:rPr>
          <w:rFonts w:eastAsia="Myriad Pro,Times New Roman,Cali" w:cs="Myriad Pro,Times New Roman,Cali"/>
          <w:bCs/>
          <w:lang w:val="en-US"/>
        </w:rPr>
        <w:t>Service Providers</w:t>
      </w:r>
      <w:r w:rsidR="0013351E">
        <w:rPr>
          <w:rFonts w:eastAsia="Myriad Pro,Times New Roman,Cali" w:cs="Myriad Pro,Times New Roman,Cali"/>
          <w:bCs/>
          <w:lang w:val="en-US"/>
        </w:rPr>
        <w:t xml:space="preserve"> participating in the mini competition</w:t>
      </w:r>
      <w:r w:rsidR="00A17C6E">
        <w:rPr>
          <w:rFonts w:eastAsia="Myriad Pro,Times New Roman,Cali" w:cs="Myriad Pro,Times New Roman,Cali"/>
          <w:bCs/>
          <w:lang w:val="en-US"/>
        </w:rPr>
        <w:t xml:space="preserve"> </w:t>
      </w:r>
      <w:r w:rsidRPr="002661A7">
        <w:rPr>
          <w:rFonts w:eastAsia="Myriad Pro,Times New Roman,Cali" w:cs="Myriad Pro,Times New Roman,Cali"/>
          <w:bCs/>
          <w:lang w:val="en-US"/>
        </w:rPr>
        <w:t>on the results of each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Pr>
          <w:rFonts w:eastAsia="Myriad Pro,Times New Roman,Cali" w:cs="Myriad Pro,Times New Roman,Cali"/>
          <w:bCs/>
          <w:lang w:val="en-US"/>
        </w:rPr>
        <w:t>.</w:t>
      </w:r>
    </w:p>
    <w:p w14:paraId="07FB8612" w14:textId="7C3F7903" w:rsidR="00C752FD" w:rsidRPr="0027613F" w:rsidRDefault="00725CD8" w:rsidP="00140937">
      <w:pPr>
        <w:pStyle w:val="H3"/>
      </w:pPr>
      <w:r w:rsidRPr="0027613F">
        <w:rPr>
          <w:rFonts w:eastAsia="Myriad Pro,Times New Roman,Cali" w:cs="Myriad Pro,Times New Roman,Cali"/>
          <w:bCs/>
          <w:lang w:val="en-US"/>
        </w:rPr>
        <w:t xml:space="preserve">The </w:t>
      </w:r>
      <w:r w:rsidR="0013351E" w:rsidRPr="0027613F">
        <w:rPr>
          <w:rFonts w:eastAsia="Myriad Pro,Times New Roman,Cali" w:cs="Myriad Pro,Times New Roman,Cali"/>
          <w:bCs/>
          <w:lang w:val="en-US"/>
        </w:rPr>
        <w:t>Service Provider</w:t>
      </w:r>
      <w:r w:rsidRPr="0027613F">
        <w:rPr>
          <w:rFonts w:eastAsia="Myriad Pro,Times New Roman,Cali" w:cs="Myriad Pro,Times New Roman,Cali"/>
          <w:bCs/>
          <w:lang w:val="en-US"/>
        </w:rPr>
        <w:t xml:space="preserve"> with the most economically advantageous proposal shall be invited to sign the Assignment Order. </w:t>
      </w:r>
      <w:r w:rsidR="00586D9C" w:rsidRPr="0027613F">
        <w:rPr>
          <w:rFonts w:eastAsia="Myriad Pro,Times New Roman,Cali" w:cs="Myriad Pro,Times New Roman,Cali"/>
          <w:bCs/>
          <w:lang w:val="en-US"/>
        </w:rPr>
        <w:t xml:space="preserve">If more than one proposal </w:t>
      </w:r>
      <w:r w:rsidR="008267A3" w:rsidRPr="0027613F">
        <w:rPr>
          <w:rFonts w:eastAsia="Myriad Pro,Times New Roman,Cali" w:cs="Myriad Pro,Times New Roman,Cali"/>
          <w:bCs/>
          <w:lang w:val="en-US"/>
        </w:rPr>
        <w:t xml:space="preserve">is determined to be equally advantageous, then the </w:t>
      </w:r>
      <w:r w:rsidR="00D27298" w:rsidRPr="0027613F">
        <w:rPr>
          <w:rFonts w:eastAsia="Myriad Pro,Times New Roman,Cali" w:cs="Myriad Pro,Times New Roman,Cali"/>
          <w:bCs/>
          <w:lang w:val="en-US"/>
        </w:rPr>
        <w:t xml:space="preserve">rights to sign the Assignment Order are provided to the </w:t>
      </w:r>
      <w:r w:rsidR="0013351E" w:rsidRPr="0027613F">
        <w:rPr>
          <w:rFonts w:eastAsia="Myriad Pro,Times New Roman,Cali" w:cs="Myriad Pro,Times New Roman,Cali"/>
          <w:bCs/>
          <w:lang w:val="en-US"/>
        </w:rPr>
        <w:t>Service Provider</w:t>
      </w:r>
      <w:r w:rsidR="00B71B08" w:rsidRPr="0027613F">
        <w:rPr>
          <w:rFonts w:eastAsia="Myriad Pro,Times New Roman,Cali" w:cs="Myriad Pro,Times New Roman,Cali"/>
          <w:bCs/>
          <w:lang w:val="en-US"/>
        </w:rPr>
        <w:t xml:space="preserve"> who</w:t>
      </w:r>
      <w:r w:rsidR="00C752FD" w:rsidRPr="0027613F">
        <w:rPr>
          <w:rFonts w:eastAsia="Myriad Pro,Times New Roman,Cali" w:cs="Myriad Pro,Times New Roman,Cali"/>
          <w:bCs/>
          <w:lang w:val="en-US"/>
        </w:rPr>
        <w:t>:</w:t>
      </w:r>
      <w:r w:rsidR="00B71B08" w:rsidRPr="0027613F">
        <w:rPr>
          <w:rFonts w:eastAsia="Myriad Pro,Times New Roman,Cali" w:cs="Myriad Pro,Times New Roman,Cali"/>
          <w:bCs/>
          <w:lang w:val="en-US"/>
        </w:rPr>
        <w:t xml:space="preserve"> </w:t>
      </w:r>
    </w:p>
    <w:p w14:paraId="15B31BB9" w14:textId="5A973015" w:rsidR="00B5464F" w:rsidRDefault="00B71B08" w:rsidP="00C752FD">
      <w:pPr>
        <w:pStyle w:val="H3a"/>
      </w:pPr>
      <w:r w:rsidRPr="00832AA9">
        <w:t xml:space="preserve">during the period of 3 (three) years prior to the </w:t>
      </w:r>
      <w:r w:rsidR="00CF4634" w:rsidRPr="00832AA9">
        <w:t>date of the respective Request for Proposal has organized an event</w:t>
      </w:r>
      <w:r w:rsidR="003E3CBB" w:rsidRPr="00832AA9">
        <w:t xml:space="preserve"> (an international conference or a seminar)</w:t>
      </w:r>
      <w:r w:rsidR="00CF4634" w:rsidRPr="00832AA9">
        <w:t xml:space="preserve"> with the highest number of participants</w:t>
      </w:r>
      <w:r w:rsidR="00763E56" w:rsidRPr="00832AA9">
        <w:t xml:space="preserve">; </w:t>
      </w:r>
      <w:r w:rsidR="006E13C8" w:rsidRPr="00832AA9">
        <w:t>or, if such</w:t>
      </w:r>
      <w:r w:rsidR="006E13C8">
        <w:t xml:space="preserve"> criteria did not help identifying the winner,</w:t>
      </w:r>
    </w:p>
    <w:p w14:paraId="34A73C0A" w14:textId="1DEA99CC" w:rsidR="00763E56" w:rsidRPr="00B5464F" w:rsidRDefault="00D94E20" w:rsidP="00C752FD">
      <w:pPr>
        <w:pStyle w:val="H3a"/>
      </w:pPr>
      <w:r w:rsidRPr="00832AA9">
        <w:t>during the preceding</w:t>
      </w:r>
      <w:r>
        <w:t xml:space="preserve"> three</w:t>
      </w:r>
      <w:r w:rsidRPr="00832AA9">
        <w:t xml:space="preserve"> financial year</w:t>
      </w:r>
      <w:r>
        <w:t>s</w:t>
      </w:r>
      <w:r w:rsidRPr="00832AA9">
        <w:t xml:space="preserve"> </w:t>
      </w:r>
      <w:r>
        <w:t xml:space="preserve">had </w:t>
      </w:r>
      <w:r w:rsidR="00A100F2" w:rsidRPr="00832AA9">
        <w:t>the highest</w:t>
      </w:r>
      <w:r w:rsidR="00304AEB">
        <w:t xml:space="preserve"> average</w:t>
      </w:r>
      <w:r w:rsidR="00A100F2" w:rsidRPr="00832AA9">
        <w:t xml:space="preserve"> turnover</w:t>
      </w:r>
      <w:r w:rsidR="00A1524B">
        <w:t>.</w:t>
      </w:r>
    </w:p>
    <w:p w14:paraId="27C1664F" w14:textId="0C28C4D1" w:rsidR="00140937" w:rsidRPr="00CF71E9" w:rsidRDefault="00725CD8" w:rsidP="00140937">
      <w:pPr>
        <w:pStyle w:val="H3"/>
      </w:pPr>
      <w:bookmarkStart w:id="22" w:name="_Ref100662188"/>
      <w:bookmarkStart w:id="23" w:name="_Ref102039192"/>
      <w:bookmarkStart w:id="24" w:name="_Ref102400665"/>
      <w:r w:rsidRPr="00CF71E9">
        <w:rPr>
          <w:rFonts w:eastAsia="Myriad Pro,Times New Roman,Cali" w:cs="Myriad Pro,Times New Roman,Cali"/>
          <w:bCs/>
          <w:lang w:val="en-US"/>
        </w:rPr>
        <w:t>The Contractor</w:t>
      </w:r>
      <w:r w:rsidR="00A0571E" w:rsidRPr="00CF71E9">
        <w:rPr>
          <w:rFonts w:eastAsia="Myriad Pro,Times New Roman,Cali" w:cs="Myriad Pro,Times New Roman,Cali"/>
          <w:bCs/>
          <w:lang w:val="en-US"/>
        </w:rPr>
        <w:t>,</w:t>
      </w:r>
      <w:r w:rsidRPr="00CF71E9">
        <w:rPr>
          <w:rFonts w:eastAsia="Myriad Pro,Times New Roman,Cali" w:cs="Myriad Pro,Times New Roman,Cali"/>
          <w:bCs/>
          <w:lang w:val="en-US"/>
        </w:rPr>
        <w:t xml:space="preserve"> if it is invited to sign the </w:t>
      </w:r>
      <w:r w:rsidRPr="00C74627">
        <w:rPr>
          <w:rFonts w:eastAsia="Myriad Pro,Times New Roman,Cali" w:cs="Myriad Pro,Times New Roman,Cali"/>
          <w:bCs/>
          <w:lang w:val="en-US"/>
        </w:rPr>
        <w:t>Assignment Order</w:t>
      </w:r>
      <w:r w:rsidR="00A0571E" w:rsidRPr="00C74627">
        <w:rPr>
          <w:rFonts w:eastAsia="Myriad Pro,Times New Roman,Cali" w:cs="Myriad Pro,Times New Roman,Cali"/>
          <w:bCs/>
          <w:lang w:val="en-US"/>
        </w:rPr>
        <w:t>,</w:t>
      </w:r>
      <w:r w:rsidRPr="00C74627">
        <w:rPr>
          <w:rFonts w:eastAsia="Myriad Pro,Times New Roman,Cali" w:cs="Myriad Pro,Times New Roman,Cali"/>
          <w:bCs/>
          <w:lang w:val="en-US"/>
        </w:rPr>
        <w:t xml:space="preserve"> should draft the specific Assignment Order based on the information laid down in the specific Request for Proposal and</w:t>
      </w:r>
      <w:r w:rsidRPr="00CF71E9">
        <w:rPr>
          <w:rFonts w:eastAsia="Myriad Pro,Times New Roman,Cali" w:cs="Myriad Pro,Times New Roman,Cali"/>
          <w:bCs/>
          <w:lang w:val="en-US"/>
        </w:rPr>
        <w:t xml:space="preserve"> </w:t>
      </w:r>
      <w:r w:rsidR="00665842">
        <w:rPr>
          <w:rFonts w:eastAsia="Myriad Pro,Times New Roman,Cali" w:cs="Myriad Pro,Times New Roman,Cali"/>
          <w:bCs/>
          <w:lang w:val="en-US"/>
        </w:rPr>
        <w:t>the Contractor’s</w:t>
      </w:r>
      <w:r w:rsidRPr="00CF71E9">
        <w:rPr>
          <w:rFonts w:eastAsia="Myriad Pro,Times New Roman,Cali" w:cs="Myriad Pro,Times New Roman,Cali"/>
          <w:bCs/>
          <w:lang w:val="en-US"/>
        </w:rPr>
        <w:t xml:space="preserve"> proposal in the mini competition as a response to</w:t>
      </w:r>
      <w:r w:rsidR="0085328A">
        <w:rPr>
          <w:rFonts w:eastAsia="Myriad Pro,Times New Roman,Cali" w:cs="Myriad Pro,Times New Roman,Cali"/>
          <w:bCs/>
          <w:lang w:val="en-US"/>
        </w:rPr>
        <w:t xml:space="preserve"> the specific requests under</w:t>
      </w:r>
      <w:r w:rsidRPr="00CF71E9">
        <w:rPr>
          <w:rFonts w:eastAsia="Myriad Pro,Times New Roman,Cali" w:cs="Myriad Pro,Times New Roman,Cali"/>
          <w:bCs/>
          <w:lang w:val="en-US"/>
        </w:rPr>
        <w:t xml:space="preserve"> the Request for Proposal and </w:t>
      </w:r>
      <w:r w:rsidR="00BA6064">
        <w:rPr>
          <w:rFonts w:eastAsia="Myriad Pro,Times New Roman,Cali" w:cs="Myriad Pro,Times New Roman,Cali"/>
          <w:bCs/>
          <w:lang w:val="en-US"/>
        </w:rPr>
        <w:t>seek the</w:t>
      </w:r>
      <w:r w:rsidRPr="00CF71E9">
        <w:rPr>
          <w:rFonts w:eastAsia="Myriad Pro,Times New Roman,Cali" w:cs="Myriad Pro,Times New Roman,Cali"/>
          <w:bCs/>
          <w:lang w:val="en-US"/>
        </w:rPr>
        <w:t xml:space="preserve"> Company</w:t>
      </w:r>
      <w:r w:rsidR="00BA6064">
        <w:rPr>
          <w:rFonts w:eastAsia="Myriad Pro,Times New Roman,Cali" w:cs="Myriad Pro,Times New Roman,Cali"/>
          <w:bCs/>
          <w:lang w:val="en-US"/>
        </w:rPr>
        <w:t>’s approval</w:t>
      </w:r>
      <w:r w:rsidRPr="00CF71E9">
        <w:rPr>
          <w:rFonts w:eastAsia="Myriad Pro,Times New Roman,Cali" w:cs="Myriad Pro,Times New Roman,Cali"/>
          <w:bCs/>
          <w:lang w:val="en-US"/>
        </w:rPr>
        <w:t xml:space="preserve"> by e-mail. </w:t>
      </w:r>
      <w:r w:rsidR="00CF71E9" w:rsidRPr="00CF71E9">
        <w:rPr>
          <w:rFonts w:eastAsia="Myriad Pro,Times New Roman,Cali" w:cs="Myriad Pro,Times New Roman,Cali"/>
          <w:bCs/>
          <w:lang w:val="en-US"/>
        </w:rPr>
        <w:t xml:space="preserve">So </w:t>
      </w:r>
      <w:r w:rsidR="00DD4D22">
        <w:rPr>
          <w:rFonts w:eastAsia="Myriad Pro,Times New Roman,Cali" w:cs="Myriad Pro,Times New Roman,Cali"/>
          <w:bCs/>
          <w:lang w:val="en-US"/>
        </w:rPr>
        <w:t>approved</w:t>
      </w:r>
      <w:r w:rsidRPr="00CF71E9">
        <w:rPr>
          <w:rFonts w:eastAsia="Myriad Pro,Times New Roman,Cali" w:cs="Myriad Pro,Times New Roman,Cali"/>
          <w:bCs/>
          <w:lang w:val="en-US"/>
        </w:rPr>
        <w:t xml:space="preserve"> Assignment Order should be signed and sent to the Company as soon as possible but not later than within 5 (five) business days after receiving the </w:t>
      </w:r>
      <w:r w:rsidR="00911663">
        <w:rPr>
          <w:rFonts w:eastAsia="Myriad Pro,Times New Roman,Cali" w:cs="Myriad Pro,Times New Roman,Cali"/>
          <w:bCs/>
          <w:lang w:val="en-US"/>
        </w:rPr>
        <w:t>results of the mini competition</w:t>
      </w:r>
      <w:r w:rsidRPr="00CF71E9">
        <w:rPr>
          <w:rFonts w:eastAsia="Myriad Pro,Times New Roman,Cali" w:cs="Myriad Pro,Times New Roman,Cali"/>
          <w:bCs/>
          <w:lang w:val="en-US"/>
        </w:rPr>
        <w:t>. The Assignment Order is first signed by the Contractor and then by the Company.</w:t>
      </w:r>
      <w:bookmarkEnd w:id="22"/>
      <w:r w:rsidR="005B3251">
        <w:rPr>
          <w:rFonts w:eastAsia="Myriad Pro,Times New Roman,Cali" w:cs="Myriad Pro,Times New Roman,Cali"/>
          <w:bCs/>
          <w:lang w:val="en-US"/>
        </w:rPr>
        <w:t xml:space="preserve"> </w:t>
      </w:r>
      <w:bookmarkEnd w:id="23"/>
      <w:r w:rsidR="00885AD7">
        <w:rPr>
          <w:rFonts w:eastAsia="Myriad Pro,Times New Roman,Cali" w:cs="Myriad Pro,Times New Roman,Cali"/>
          <w:bCs/>
          <w:lang w:val="en-US"/>
        </w:rPr>
        <w:t xml:space="preserve">For the avoidance of doubt, </w:t>
      </w:r>
      <w:r w:rsidR="007B7BA0">
        <w:rPr>
          <w:rFonts w:eastAsia="Myriad Pro,Times New Roman,Cali" w:cs="Myriad Pro,Times New Roman,Cali"/>
          <w:bCs/>
          <w:lang w:val="en-US"/>
        </w:rPr>
        <w:t>the Contractor shall not be entitled to introduce in the Assignment Order any terms, conditions or requirements co</w:t>
      </w:r>
      <w:r w:rsidR="00343BA8">
        <w:rPr>
          <w:rFonts w:eastAsia="Myriad Pro,Times New Roman,Cali" w:cs="Myriad Pro,Times New Roman,Cali"/>
          <w:bCs/>
          <w:lang w:val="en-US"/>
        </w:rPr>
        <w:t>ntradictory to the Agreement</w:t>
      </w:r>
      <w:r w:rsidR="00411665">
        <w:rPr>
          <w:rFonts w:eastAsia="Myriad Pro,Times New Roman,Cali" w:cs="Myriad Pro,Times New Roman,Cali"/>
          <w:bCs/>
          <w:lang w:val="en-US"/>
        </w:rPr>
        <w:t xml:space="preserve"> or</w:t>
      </w:r>
      <w:r w:rsidR="00343BA8">
        <w:rPr>
          <w:rFonts w:eastAsia="Myriad Pro,Times New Roman,Cali" w:cs="Myriad Pro,Times New Roman,Cali"/>
          <w:bCs/>
          <w:lang w:val="en-US"/>
        </w:rPr>
        <w:t xml:space="preserve"> the Request for Proposal, or otherwise</w:t>
      </w:r>
      <w:r w:rsidR="00B04329">
        <w:rPr>
          <w:rFonts w:eastAsia="Myriad Pro,Times New Roman,Cali" w:cs="Myriad Pro,Times New Roman,Cali"/>
          <w:bCs/>
          <w:lang w:val="en-US"/>
        </w:rPr>
        <w:t xml:space="preserve"> being</w:t>
      </w:r>
      <w:r w:rsidR="00343BA8">
        <w:rPr>
          <w:rFonts w:eastAsia="Myriad Pro,Times New Roman,Cali" w:cs="Myriad Pro,Times New Roman,Cali"/>
          <w:bCs/>
          <w:lang w:val="en-US"/>
        </w:rPr>
        <w:t xml:space="preserve"> not acceptable to the Company due to any reason.</w:t>
      </w:r>
      <w:bookmarkEnd w:id="24"/>
    </w:p>
    <w:p w14:paraId="0CD7C31A" w14:textId="3DDF06AB" w:rsidR="00911663" w:rsidRPr="00911663" w:rsidRDefault="00911663" w:rsidP="005F56E1">
      <w:pPr>
        <w:pStyle w:val="H3"/>
      </w:pPr>
      <w:r>
        <w:t>If the Assignment Order</w:t>
      </w:r>
      <w:r w:rsidR="00624B92">
        <w:t xml:space="preserve"> (as </w:t>
      </w:r>
      <w:r w:rsidR="00723AFB">
        <w:t>approved</w:t>
      </w:r>
      <w:r w:rsidR="00624B92">
        <w:t xml:space="preserve"> </w:t>
      </w:r>
      <w:r w:rsidR="00723AFB">
        <w:t>by</w:t>
      </w:r>
      <w:r w:rsidR="00624B92">
        <w:t xml:space="preserve"> the Company)</w:t>
      </w:r>
      <w:r>
        <w:t xml:space="preserve"> is not signed by the Contractor as envisaged under Clause</w:t>
      </w:r>
      <w:r w:rsidR="00723AFB">
        <w:t xml:space="preserve"> </w:t>
      </w:r>
      <w:r w:rsidR="00723AFB">
        <w:fldChar w:fldCharType="begin"/>
      </w:r>
      <w:r w:rsidR="00723AFB">
        <w:instrText xml:space="preserve"> REF _Ref102400665 \r \h </w:instrText>
      </w:r>
      <w:r w:rsidR="00723AFB">
        <w:fldChar w:fldCharType="separate"/>
      </w:r>
      <w:r w:rsidR="000A45A8">
        <w:t>4.2.7</w:t>
      </w:r>
      <w:r w:rsidR="00723AFB">
        <w:fldChar w:fldCharType="end"/>
      </w:r>
      <w:r>
        <w:t xml:space="preserve">, the Company is entitled, at its </w:t>
      </w:r>
      <w:r w:rsidR="007A2D85">
        <w:t xml:space="preserve">sole discretion, to (i) award the Assignment Order to the Other Contractor who had the second most advantageous proposal within the respective mini competition, or (ii) cancel the </w:t>
      </w:r>
      <w:r w:rsidR="005F41B6">
        <w:t>respective mini competition with or without issuing a new Request for Proposal for the same or similar Assignment</w:t>
      </w:r>
      <w:r w:rsidR="007A2D85">
        <w:t>.</w:t>
      </w:r>
    </w:p>
    <w:p w14:paraId="42397EA1" w14:textId="2D9ACBBB" w:rsidR="005F56E1" w:rsidRPr="005F56E1" w:rsidRDefault="006B714F" w:rsidP="005F56E1">
      <w:pPr>
        <w:pStyle w:val="H3"/>
      </w:pPr>
      <w:r w:rsidRPr="002661A7">
        <w:rPr>
          <w:rFonts w:eastAsia="Myriad Pro,Times New Roman,Cali" w:cs="Myriad Pro,Times New Roman,Cali"/>
          <w:bCs/>
          <w:lang w:val="en-US"/>
        </w:rPr>
        <w:t xml:space="preserve">After the </w:t>
      </w:r>
      <w:r>
        <w:rPr>
          <w:rFonts w:eastAsia="Myriad Pro,Times New Roman,Cali" w:cs="Myriad Pro,Times New Roman,Cali"/>
          <w:bCs/>
          <w:lang w:val="en-US"/>
        </w:rPr>
        <w:t>Assignment Order is signed by the Parties</w:t>
      </w:r>
      <w:r w:rsidRPr="002661A7">
        <w:rPr>
          <w:rFonts w:eastAsia="Myriad Pro,Times New Roman,Cali" w:cs="Myriad Pro,Times New Roman,Cali"/>
          <w:bCs/>
          <w:lang w:val="en-US"/>
        </w:rPr>
        <w:t xml:space="preserve">, the conditions set in the Assignment Order become binding upon the Parties and the Assignment </w:t>
      </w:r>
      <w:r>
        <w:rPr>
          <w:rFonts w:eastAsia="Myriad Pro,Times New Roman,Cali" w:cs="Myriad Pro,Times New Roman,Cali"/>
          <w:bCs/>
          <w:lang w:val="en-US"/>
        </w:rPr>
        <w:t>shall</w:t>
      </w:r>
      <w:r w:rsidRPr="002661A7">
        <w:rPr>
          <w:rFonts w:eastAsia="Myriad Pro,Times New Roman,Cali" w:cs="Myriad Pro,Times New Roman,Cali"/>
          <w:bCs/>
          <w:lang w:val="en-US"/>
        </w:rPr>
        <w:t xml:space="preserve"> be executed in accordance with its specific requirements as well as the general provisions set out in this Agreement</w:t>
      </w:r>
      <w:r w:rsidR="00934D69">
        <w:rPr>
          <w:rFonts w:eastAsia="Myriad Pro,Times New Roman,Cali" w:cs="Myriad Pro,Times New Roman,Cali"/>
          <w:bCs/>
          <w:lang w:val="en-US"/>
        </w:rPr>
        <w:t>.</w:t>
      </w:r>
    </w:p>
    <w:p w14:paraId="78BD00EE" w14:textId="05D99E9B" w:rsidR="00F31A35" w:rsidRPr="00F31A35" w:rsidRDefault="00F31A35" w:rsidP="005F56E1">
      <w:pPr>
        <w:pStyle w:val="H3"/>
      </w:pPr>
      <w:r w:rsidRPr="002661A7">
        <w:rPr>
          <w:rFonts w:eastAsia="Myriad Pro,Times New Roman,Cali" w:cs="Myriad Pro,Times New Roman,Cali"/>
          <w:bCs/>
          <w:shd w:val="clear" w:color="auto" w:fill="FFFFFF" w:themeFill="background1"/>
          <w:lang w:val="en-US"/>
        </w:rPr>
        <w:t xml:space="preserve">The Contractor </w:t>
      </w:r>
      <w:r>
        <w:rPr>
          <w:rFonts w:eastAsia="Myriad Pro,Times New Roman,Cali" w:cs="Myriad Pro,Times New Roman,Cali"/>
          <w:bCs/>
          <w:shd w:val="clear" w:color="auto" w:fill="FFFFFF" w:themeFill="background1"/>
          <w:lang w:val="en-US"/>
        </w:rPr>
        <w:t>bears all its</w:t>
      </w:r>
      <w:r w:rsidRPr="002661A7">
        <w:rPr>
          <w:rFonts w:eastAsia="Myriad Pro,Times New Roman,Cali" w:cs="Myriad Pro,Times New Roman,Cali"/>
          <w:bCs/>
          <w:shd w:val="clear" w:color="auto" w:fill="FFFFFF" w:themeFill="background1"/>
          <w:lang w:val="en-US"/>
        </w:rPr>
        <w:t xml:space="preserve"> costs and expenses incurred in relation to the participation in </w:t>
      </w:r>
      <w:r>
        <w:rPr>
          <w:rFonts w:eastAsia="Myriad Pro,Times New Roman,Cali" w:cs="Myriad Pro,Times New Roman,Cali"/>
          <w:bCs/>
          <w:shd w:val="clear" w:color="auto" w:fill="FFFFFF" w:themeFill="background1"/>
          <w:lang w:val="en-US"/>
        </w:rPr>
        <w:t xml:space="preserve">such </w:t>
      </w:r>
      <w:r w:rsidRPr="002661A7">
        <w:rPr>
          <w:rFonts w:eastAsia="Myriad Pro,Times New Roman,Cali" w:cs="Myriad Pro,Times New Roman,Cali"/>
          <w:bCs/>
          <w:shd w:val="clear" w:color="auto" w:fill="FFFFFF" w:themeFill="background1"/>
          <w:lang w:val="en-US"/>
        </w:rPr>
        <w:t>mini competitions</w:t>
      </w:r>
      <w:r>
        <w:rPr>
          <w:rFonts w:eastAsia="Myriad Pro,Times New Roman,Cali" w:cs="Myriad Pro,Times New Roman,Cali"/>
          <w:bCs/>
          <w:shd w:val="clear" w:color="auto" w:fill="FFFFFF" w:themeFill="background1"/>
          <w:lang w:val="en-US"/>
        </w:rPr>
        <w:t>.</w:t>
      </w:r>
    </w:p>
    <w:p w14:paraId="102F7B8B" w14:textId="3112079C" w:rsidR="00F07D55" w:rsidRPr="001568ED" w:rsidRDefault="005F56E1" w:rsidP="005F56E1">
      <w:pPr>
        <w:pStyle w:val="H3"/>
      </w:pPr>
      <w:r w:rsidRPr="005F56E1">
        <w:rPr>
          <w:rFonts w:eastAsia="Myriad Pro,Times New Roman,Cali" w:cs="Myriad Pro,Times New Roman,Cali"/>
          <w:bCs/>
          <w:lang w:val="en-US"/>
        </w:rPr>
        <w:t xml:space="preserve">The </w:t>
      </w:r>
      <w:r w:rsidRPr="001568ED">
        <w:rPr>
          <w:rFonts w:eastAsia="Myriad Pro,Times New Roman,Cali" w:cs="Myriad Pro,Times New Roman,Cali"/>
          <w:bCs/>
          <w:lang w:val="en-US"/>
        </w:rPr>
        <w:t xml:space="preserve">Company reserves the right not to invite the Contractor to participate in a mini competition </w:t>
      </w:r>
      <w:r w:rsidR="001568ED" w:rsidRPr="001568ED">
        <w:rPr>
          <w:rFonts w:eastAsia="Myriad Pro,Times New Roman,Cali" w:cs="Myriad Pro,Times New Roman,Cali"/>
          <w:bCs/>
          <w:lang w:val="en-US"/>
        </w:rPr>
        <w:t>according to</w:t>
      </w:r>
      <w:r w:rsidRPr="001568ED">
        <w:rPr>
          <w:rFonts w:eastAsia="Myriad Pro,Times New Roman,Cali" w:cs="Myriad Pro,Times New Roman,Cali"/>
          <w:bCs/>
          <w:lang w:val="en-US"/>
        </w:rPr>
        <w:t xml:space="preserve"> Clause</w:t>
      </w:r>
      <w:r w:rsidR="005B086E">
        <w:rPr>
          <w:rFonts w:eastAsia="Myriad Pro,Times New Roman,Cali" w:cs="Myriad Pro,Times New Roman,Cali"/>
          <w:bCs/>
          <w:lang w:val="en-US"/>
        </w:rPr>
        <w:t xml:space="preserve">s </w:t>
      </w:r>
      <w:r w:rsidR="005B086E">
        <w:rPr>
          <w:rFonts w:eastAsia="Myriad Pro,Times New Roman,Cali" w:cs="Myriad Pro,Times New Roman,Cali"/>
          <w:bCs/>
          <w:lang w:val="en-US"/>
        </w:rPr>
        <w:fldChar w:fldCharType="begin"/>
      </w:r>
      <w:r w:rsidR="005B086E">
        <w:rPr>
          <w:rFonts w:eastAsia="Myriad Pro,Times New Roman,Cali" w:cs="Myriad Pro,Times New Roman,Cali"/>
          <w:bCs/>
          <w:lang w:val="en-US"/>
        </w:rPr>
        <w:instrText xml:space="preserve"> REF _Ref102034404 \r \h </w:instrText>
      </w:r>
      <w:r w:rsidR="005B086E">
        <w:rPr>
          <w:rFonts w:eastAsia="Myriad Pro,Times New Roman,Cali" w:cs="Myriad Pro,Times New Roman,Cali"/>
          <w:bCs/>
          <w:lang w:val="en-US"/>
        </w:rPr>
      </w:r>
      <w:r w:rsidR="005B086E">
        <w:rPr>
          <w:rFonts w:eastAsia="Myriad Pro,Times New Roman,Cali" w:cs="Myriad Pro,Times New Roman,Cali"/>
          <w:bCs/>
          <w:lang w:val="en-US"/>
        </w:rPr>
        <w:fldChar w:fldCharType="separate"/>
      </w:r>
      <w:r w:rsidR="000A45A8">
        <w:rPr>
          <w:rFonts w:eastAsia="Myriad Pro,Times New Roman,Cali" w:cs="Myriad Pro,Times New Roman,Cali"/>
          <w:bCs/>
          <w:lang w:val="en-US"/>
        </w:rPr>
        <w:t>4.3</w:t>
      </w:r>
      <w:r w:rsidR="005B086E">
        <w:rPr>
          <w:rFonts w:eastAsia="Myriad Pro,Times New Roman,Cali" w:cs="Myriad Pro,Times New Roman,Cali"/>
          <w:bCs/>
          <w:lang w:val="en-US"/>
        </w:rPr>
        <w:fldChar w:fldCharType="end"/>
      </w:r>
      <w:r w:rsidR="005B086E">
        <w:rPr>
          <w:rFonts w:eastAsia="Myriad Pro,Times New Roman,Cali" w:cs="Myriad Pro,Times New Roman,Cali"/>
          <w:bCs/>
          <w:lang w:val="en-US"/>
        </w:rPr>
        <w:t xml:space="preserve"> or</w:t>
      </w:r>
      <w:r w:rsidRPr="001568ED">
        <w:rPr>
          <w:rFonts w:eastAsia="Myriad Pro,Times New Roman,Cali" w:cs="Myriad Pro,Times New Roman,Cali"/>
          <w:bCs/>
          <w:lang w:val="en-US"/>
        </w:rPr>
        <w:t xml:space="preserve"> </w:t>
      </w:r>
      <w:r w:rsidR="006B1D4D" w:rsidRPr="001568ED">
        <w:rPr>
          <w:rFonts w:eastAsia="Myriad Pro,Times New Roman,Cali" w:cs="Myriad Pro,Times New Roman,Cali"/>
          <w:bCs/>
          <w:lang w:val="en-US"/>
        </w:rPr>
        <w:fldChar w:fldCharType="begin"/>
      </w:r>
      <w:r w:rsidR="006B1D4D" w:rsidRPr="001568ED">
        <w:rPr>
          <w:rFonts w:eastAsia="Myriad Pro,Times New Roman,Cali" w:cs="Myriad Pro,Times New Roman,Cali"/>
          <w:bCs/>
          <w:lang w:val="en-US"/>
        </w:rPr>
        <w:instrText xml:space="preserve"> REF _Ref100648335 \r \h </w:instrText>
      </w:r>
      <w:r w:rsidR="001568ED">
        <w:rPr>
          <w:rFonts w:eastAsia="Myriad Pro,Times New Roman,Cali" w:cs="Myriad Pro,Times New Roman,Cali"/>
          <w:bCs/>
          <w:lang w:val="en-US"/>
        </w:rPr>
        <w:instrText xml:space="preserve"> \* MERGEFORMAT </w:instrText>
      </w:r>
      <w:r w:rsidR="006B1D4D" w:rsidRPr="001568ED">
        <w:rPr>
          <w:rFonts w:eastAsia="Myriad Pro,Times New Roman,Cali" w:cs="Myriad Pro,Times New Roman,Cali"/>
          <w:bCs/>
          <w:lang w:val="en-US"/>
        </w:rPr>
      </w:r>
      <w:r w:rsidR="006B1D4D" w:rsidRPr="001568ED">
        <w:rPr>
          <w:rFonts w:eastAsia="Myriad Pro,Times New Roman,Cali" w:cs="Myriad Pro,Times New Roman,Cali"/>
          <w:bCs/>
          <w:lang w:val="en-US"/>
        </w:rPr>
        <w:fldChar w:fldCharType="separate"/>
      </w:r>
      <w:r w:rsidR="000A45A8">
        <w:rPr>
          <w:rFonts w:eastAsia="Myriad Pro,Times New Roman,Cali" w:cs="Myriad Pro,Times New Roman,Cali"/>
          <w:bCs/>
          <w:lang w:val="en-US"/>
        </w:rPr>
        <w:t>4.5</w:t>
      </w:r>
      <w:r w:rsidR="006B1D4D" w:rsidRPr="001568ED">
        <w:rPr>
          <w:rFonts w:eastAsia="Myriad Pro,Times New Roman,Cali" w:cs="Myriad Pro,Times New Roman,Cali"/>
          <w:bCs/>
          <w:lang w:val="en-US"/>
        </w:rPr>
        <w:fldChar w:fldCharType="end"/>
      </w:r>
      <w:r w:rsidRPr="001568ED">
        <w:rPr>
          <w:rFonts w:eastAsia="Myriad Pro,Times New Roman,Cali" w:cs="Myriad Pro,Times New Roman,Cali"/>
          <w:bCs/>
          <w:lang w:val="en-US"/>
        </w:rPr>
        <w:t>.</w:t>
      </w:r>
    </w:p>
    <w:p w14:paraId="1613AB9B" w14:textId="1A962375" w:rsidR="005F56E1" w:rsidRPr="009D0AB4" w:rsidRDefault="002A5C93" w:rsidP="005F56E1">
      <w:pPr>
        <w:pStyle w:val="H2"/>
      </w:pPr>
      <w:bookmarkStart w:id="25" w:name="_Ref102034404"/>
      <w:r>
        <w:rPr>
          <w:rFonts w:eastAsia="Myriad Pro,Times New Roman,Cali" w:cs="Myriad Pro,Times New Roman,Cali"/>
          <w:bCs/>
          <w:u w:val="single"/>
          <w:lang w:val="en-US"/>
        </w:rPr>
        <w:t xml:space="preserve">General Duty </w:t>
      </w:r>
      <w:r w:rsidRPr="002A5C93">
        <w:rPr>
          <w:rFonts w:eastAsia="Myriad Pro,Times New Roman,Cali" w:cs="Myriad Pro,Times New Roman,Cali"/>
          <w:bCs/>
          <w:u w:val="single"/>
          <w:lang w:val="en-US"/>
        </w:rPr>
        <w:t>to Participate</w:t>
      </w:r>
      <w:r>
        <w:rPr>
          <w:rFonts w:eastAsia="Myriad Pro,Times New Roman,Cali" w:cs="Myriad Pro,Times New Roman,Cali"/>
          <w:bCs/>
          <w:lang w:val="en-US"/>
        </w:rPr>
        <w:t xml:space="preserve">. </w:t>
      </w:r>
      <w:r w:rsidRPr="002A5C93">
        <w:rPr>
          <w:rFonts w:eastAsia="Myriad Pro,Times New Roman,Cali" w:cs="Myriad Pro,Times New Roman,Cali"/>
          <w:bCs/>
          <w:lang w:val="en-US"/>
        </w:rPr>
        <w:t>The</w:t>
      </w:r>
      <w:r w:rsidRPr="002661A7">
        <w:rPr>
          <w:rFonts w:eastAsia="Myriad Pro,Times New Roman,Cali" w:cs="Myriad Pro,Times New Roman,Cali"/>
          <w:bCs/>
          <w:lang w:val="en-US"/>
        </w:rPr>
        <w:t xml:space="preserve"> Contractor has a right to reject the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Request </w:t>
      </w:r>
      <w:r w:rsidR="009D0AB4">
        <w:rPr>
          <w:rFonts w:eastAsia="Myriad Pro,Times New Roman,Cali" w:cs="Myriad Pro,Times New Roman,Cali"/>
          <w:bCs/>
          <w:lang w:val="en-US"/>
        </w:rPr>
        <w:t>for</w:t>
      </w:r>
      <w:r w:rsidRPr="002661A7">
        <w:rPr>
          <w:rFonts w:eastAsia="Myriad Pro,Times New Roman,Cali" w:cs="Myriad Pro,Times New Roman,Cali"/>
          <w:bCs/>
          <w:lang w:val="en-US"/>
        </w:rPr>
        <w:t xml:space="preserve"> Proposal shall be provided in writing by stating the reasons for such decision in sufficient detail</w:t>
      </w:r>
      <w:r>
        <w:rPr>
          <w:rFonts w:eastAsia="Myriad Pro,Times New Roman,Cali" w:cs="Myriad Pro,Times New Roman,Cali"/>
          <w:bCs/>
          <w:lang w:val="en-US"/>
        </w:rPr>
        <w:t>.</w:t>
      </w:r>
      <w:r w:rsidR="00CF0D32">
        <w:rPr>
          <w:rFonts w:eastAsia="Myriad Pro,Times New Roman,Cali" w:cs="Myriad Pro,Times New Roman,Cali"/>
          <w:bCs/>
          <w:lang w:val="en-US"/>
        </w:rPr>
        <w:t xml:space="preserve"> </w:t>
      </w:r>
      <w:r w:rsidR="008A0DD4">
        <w:rPr>
          <w:rFonts w:eastAsia="Myriad Pro,Times New Roman,Cali" w:cs="Myriad Pro,Times New Roman,Cali"/>
          <w:bCs/>
          <w:lang w:val="en-US"/>
        </w:rPr>
        <w:t xml:space="preserve">If the Contractor has </w:t>
      </w:r>
      <w:r w:rsidR="005B086E">
        <w:rPr>
          <w:rFonts w:eastAsia="Myriad Pro,Times New Roman,Cali" w:cs="Myriad Pro,Times New Roman,Cali"/>
          <w:bCs/>
          <w:lang w:val="en-US"/>
        </w:rPr>
        <w:t>not participate</w:t>
      </w:r>
      <w:r w:rsidR="00F44531">
        <w:rPr>
          <w:rFonts w:eastAsia="Myriad Pro,Times New Roman,Cali" w:cs="Myriad Pro,Times New Roman,Cali"/>
          <w:bCs/>
          <w:lang w:val="en-US"/>
        </w:rPr>
        <w:t>d</w:t>
      </w:r>
      <w:r w:rsidR="005B086E">
        <w:rPr>
          <w:rFonts w:eastAsia="Myriad Pro,Times New Roman,Cali" w:cs="Myriad Pro,Times New Roman,Cali"/>
          <w:bCs/>
          <w:lang w:val="en-US"/>
        </w:rPr>
        <w:t xml:space="preserve"> in any two consecutive mini</w:t>
      </w:r>
      <w:r w:rsidR="00F34823">
        <w:rPr>
          <w:rFonts w:eastAsia="Myriad Pro,Times New Roman,Cali" w:cs="Myriad Pro,Times New Roman,Cali"/>
          <w:bCs/>
          <w:lang w:val="en-US"/>
        </w:rPr>
        <w:t xml:space="preserve"> </w:t>
      </w:r>
      <w:r w:rsidR="005B086E">
        <w:rPr>
          <w:rFonts w:eastAsia="Myriad Pro,Times New Roman,Cali" w:cs="Myriad Pro,Times New Roman,Cali"/>
          <w:bCs/>
          <w:lang w:val="en-US"/>
        </w:rPr>
        <w:t xml:space="preserve">competitions, </w:t>
      </w:r>
      <w:r w:rsidR="005B086E" w:rsidRPr="006E4B82">
        <w:t>the Company</w:t>
      </w:r>
      <w:r w:rsidR="005B086E">
        <w:t xml:space="preserve"> </w:t>
      </w:r>
      <w:r w:rsidR="005B086E" w:rsidRPr="006E4B82">
        <w:t xml:space="preserve">in </w:t>
      </w:r>
      <w:r w:rsidR="005B086E" w:rsidRPr="006E4B82">
        <w:lastRenderedPageBreak/>
        <w:t>addition to other measures available in this Agreement</w:t>
      </w:r>
      <w:r w:rsidR="005B086E">
        <w:t xml:space="preserve"> </w:t>
      </w:r>
      <w:r w:rsidR="005B086E" w:rsidRPr="006E4B82">
        <w:t>may, at its sole discretion, decide not to invite the Contractor to participate in the next mini competition</w:t>
      </w:r>
      <w:r w:rsidR="005B086E">
        <w:t>.</w:t>
      </w:r>
      <w:bookmarkEnd w:id="25"/>
      <w:r w:rsidR="005B086E">
        <w:t xml:space="preserve"> </w:t>
      </w:r>
    </w:p>
    <w:p w14:paraId="5AFBDE55" w14:textId="0CE2FE5C" w:rsidR="009D0AB4" w:rsidRPr="00B20AC7" w:rsidRDefault="00B20AC7" w:rsidP="005F56E1">
      <w:pPr>
        <w:pStyle w:val="H2"/>
      </w:pPr>
      <w:r>
        <w:rPr>
          <w:rFonts w:eastAsia="Myriad Pro,Times New Roman,Cali" w:cs="Myriad Pro,Times New Roman,Cali"/>
          <w:bCs/>
          <w:u w:val="single"/>
          <w:lang w:val="en-US"/>
        </w:rPr>
        <w:t>Additional Information</w:t>
      </w:r>
      <w:r w:rsidRPr="00B20AC7">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The Contractor has the right to request reasonable explanatory information from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regarding the specifics of provision of an Assignment. If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finds it necessary to respond,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has the obligation to disclose information provided to the Contractor also to Other Contractors if such information may influence the contents of the Contractor’s bid in the respective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p>
    <w:p w14:paraId="584ED1DE" w14:textId="641EA7F4" w:rsidR="003D43B1" w:rsidRPr="000714AF" w:rsidRDefault="00994BA6" w:rsidP="000714AF">
      <w:pPr>
        <w:pStyle w:val="H2"/>
      </w:pPr>
      <w:bookmarkStart w:id="26" w:name="_Ref100648335"/>
      <w:r w:rsidRPr="007C4FA2">
        <w:rPr>
          <w:u w:val="single"/>
        </w:rPr>
        <w:t>Evaluation of Performance</w:t>
      </w:r>
      <w:bookmarkEnd w:id="26"/>
      <w:r w:rsidR="007C4FA2">
        <w:t>.</w:t>
      </w:r>
      <w:bookmarkStart w:id="27" w:name="_Ref100663707"/>
      <w:r w:rsidR="007C4FA2">
        <w:t xml:space="preserve"> </w:t>
      </w:r>
      <w:r w:rsidR="005A039D" w:rsidRPr="00B52B64">
        <w:t xml:space="preserve">Following completion of each Assignment, the Company </w:t>
      </w:r>
      <w:r w:rsidR="00B52B64">
        <w:t>will evaluate the Services provided by the respective Service Provide</w:t>
      </w:r>
      <w:r w:rsidR="00246A46">
        <w:t>r</w:t>
      </w:r>
      <w:r w:rsidR="00BC500E">
        <w:t xml:space="preserve"> with respect to the </w:t>
      </w:r>
      <w:proofErr w:type="gramStart"/>
      <w:r w:rsidR="00BC500E">
        <w:t>particular Assignment</w:t>
      </w:r>
      <w:proofErr w:type="gramEnd"/>
      <w:r w:rsidR="00246A46">
        <w:t xml:space="preserve">, assessing the </w:t>
      </w:r>
      <w:r w:rsidR="001077DB">
        <w:t xml:space="preserve">quality of the Services, </w:t>
      </w:r>
      <w:r w:rsidR="002A17C1">
        <w:t xml:space="preserve">compliance of the Service Provider with the set deadlines and milestones, </w:t>
      </w:r>
      <w:r w:rsidR="00426F61">
        <w:t>overall co-operation</w:t>
      </w:r>
      <w:r w:rsidR="006473F2">
        <w:t xml:space="preserve"> and, where available, the feedback about the event’s organization received from the participants.</w:t>
      </w:r>
      <w:bookmarkEnd w:id="27"/>
      <w:r w:rsidR="007C4FA2">
        <w:t xml:space="preserve"> </w:t>
      </w:r>
      <w:r w:rsidR="00C06490" w:rsidRPr="007C4FA2">
        <w:rPr>
          <w:rFonts w:eastAsia="Myriad Pro,Times New Roman,Cali" w:cs="Myriad Pro,Times New Roman,Cali"/>
          <w:bCs/>
          <w:lang w:val="en-US"/>
        </w:rPr>
        <w:t>In every case where</w:t>
      </w:r>
      <w:r w:rsidR="007C4FA2" w:rsidRPr="007C4FA2">
        <w:rPr>
          <w:rFonts w:eastAsia="Myriad Pro,Times New Roman,Cali" w:cs="Myriad Pro,Times New Roman,Cali"/>
          <w:bCs/>
          <w:lang w:val="en-US"/>
        </w:rPr>
        <w:t xml:space="preserve"> (i) </w:t>
      </w:r>
      <w:r w:rsidR="00C06490" w:rsidRPr="002661A7">
        <w:t>the</w:t>
      </w:r>
      <w:r w:rsidR="005F41B6">
        <w:t xml:space="preserve"> Assignment Order has not been signed by the Contractor</w:t>
      </w:r>
      <w:r w:rsidR="00492998">
        <w:t xml:space="preserve"> as envisaged under Clause </w:t>
      </w:r>
      <w:r w:rsidR="00492998">
        <w:fldChar w:fldCharType="begin"/>
      </w:r>
      <w:r w:rsidR="00492998">
        <w:instrText xml:space="preserve"> REF _Ref100662188 \r \h </w:instrText>
      </w:r>
      <w:r w:rsidR="00492998">
        <w:fldChar w:fldCharType="separate"/>
      </w:r>
      <w:r w:rsidR="000A45A8">
        <w:t>4.2.7</w:t>
      </w:r>
      <w:r w:rsidR="00492998">
        <w:fldChar w:fldCharType="end"/>
      </w:r>
      <w:r w:rsidR="00492998">
        <w:t>, or</w:t>
      </w:r>
      <w:r w:rsidR="000714AF">
        <w:t xml:space="preserve"> (ii)</w:t>
      </w:r>
      <w:r w:rsidR="00492998">
        <w:t xml:space="preserve"> </w:t>
      </w:r>
      <w:r w:rsidR="00744DA2">
        <w:t>t</w:t>
      </w:r>
      <w:r w:rsidR="00492998">
        <w:t>he</w:t>
      </w:r>
      <w:r w:rsidR="00C06490" w:rsidRPr="002661A7">
        <w:t xml:space="preserve"> Assignment has not been implemented in full accordance with the concluded Assignment Order</w:t>
      </w:r>
      <w:r w:rsidR="00CD31DF">
        <w:t xml:space="preserve"> (e.g., </w:t>
      </w:r>
      <w:r w:rsidR="00CD31DF" w:rsidRPr="007C4FA2">
        <w:rPr>
          <w:rFonts w:eastAsia="Myriad Pro,Times New Roman,Cali" w:cs="Myriad Pro,Times New Roman,Cali"/>
          <w:bCs/>
          <w:lang w:val="en-US"/>
        </w:rPr>
        <w:t>the Assignment has been delayed due to factors relating to Contractor or the Assignment has been completed in an unsatisfactory quality, the Assignment has not been completed or only partly completed, etc.</w:t>
      </w:r>
      <w:r w:rsidR="00CD31DF">
        <w:t>)</w:t>
      </w:r>
      <w:r w:rsidR="00C06490">
        <w:t>,</w:t>
      </w:r>
      <w:r w:rsidR="00C06490" w:rsidRPr="002661A7">
        <w:t xml:space="preserve"> </w:t>
      </w:r>
      <w:r w:rsidR="00744DA2">
        <w:t>or</w:t>
      </w:r>
      <w:r w:rsidR="007C4FA2">
        <w:t xml:space="preserve"> </w:t>
      </w:r>
      <w:r w:rsidR="000714AF">
        <w:t xml:space="preserve">(iii) </w:t>
      </w:r>
      <w:r w:rsidR="00CD31DF">
        <w:t xml:space="preserve">the Company has </w:t>
      </w:r>
      <w:r w:rsidR="007C4FA2">
        <w:t xml:space="preserve">otherwise </w:t>
      </w:r>
      <w:r w:rsidR="00CD31DF">
        <w:t xml:space="preserve">determined that </w:t>
      </w:r>
      <w:r w:rsidR="00BC500E">
        <w:t>the Services provided by the respective Service Provider with respect to the particular Assignment have overall been unsatisfactory</w:t>
      </w:r>
      <w:r w:rsidR="000714AF">
        <w:t xml:space="preserve">, </w:t>
      </w:r>
      <w:r w:rsidR="007E5E5A" w:rsidRPr="006E4B82">
        <w:t xml:space="preserve">the </w:t>
      </w:r>
      <w:r w:rsidR="00C06490" w:rsidRPr="006E4B82">
        <w:t>Company</w:t>
      </w:r>
      <w:r w:rsidR="00BC500E">
        <w:t xml:space="preserve"> </w:t>
      </w:r>
      <w:r w:rsidR="00C06490" w:rsidRPr="006E4B82">
        <w:t>in addition to other measures available in this Agreement</w:t>
      </w:r>
      <w:r w:rsidR="00BC500E">
        <w:t xml:space="preserve"> </w:t>
      </w:r>
      <w:r w:rsidR="00654196" w:rsidRPr="006E4B82">
        <w:t>may</w:t>
      </w:r>
      <w:r w:rsidR="00A417BC" w:rsidRPr="006E4B82">
        <w:t>, at its sole discretion,</w:t>
      </w:r>
      <w:r w:rsidR="00654196" w:rsidRPr="006E4B82">
        <w:t xml:space="preserve"> decide not to invite the </w:t>
      </w:r>
      <w:r w:rsidR="00356F8C" w:rsidRPr="006E4B82">
        <w:t>Contractor</w:t>
      </w:r>
      <w:r w:rsidR="006E4B82" w:rsidRPr="006E4B82">
        <w:t xml:space="preserve"> </w:t>
      </w:r>
      <w:r w:rsidR="00356F8C" w:rsidRPr="006E4B82">
        <w:t>to participate in the next mini competition</w:t>
      </w:r>
      <w:r w:rsidR="007E5E5A" w:rsidRPr="006E4B82">
        <w:t>.</w:t>
      </w:r>
    </w:p>
    <w:p w14:paraId="45395F01" w14:textId="7BEB76B2" w:rsidR="00D774C3" w:rsidRDefault="00D774C3" w:rsidP="00C21319">
      <w:pPr>
        <w:pStyle w:val="H1"/>
      </w:pPr>
      <w:bookmarkStart w:id="28" w:name="_Toc103774432"/>
      <w:r>
        <w:t>Fee and Payments</w:t>
      </w:r>
      <w:bookmarkStart w:id="29" w:name="_Ref65251062"/>
      <w:bookmarkEnd w:id="28"/>
    </w:p>
    <w:p w14:paraId="35056F2A" w14:textId="33FEF0A4" w:rsidR="005D368F" w:rsidRDefault="00330183" w:rsidP="00AA3B0F">
      <w:pPr>
        <w:pStyle w:val="H2"/>
      </w:pPr>
      <w:bookmarkStart w:id="30" w:name="_Ref93902406"/>
      <w:r w:rsidRPr="00330183">
        <w:rPr>
          <w:u w:val="single"/>
          <w:lang w:eastAsia="ar-SA"/>
        </w:rPr>
        <w:t>Fee</w:t>
      </w:r>
      <w:r>
        <w:rPr>
          <w:lang w:eastAsia="ar-SA"/>
        </w:rPr>
        <w:t xml:space="preserve">. </w:t>
      </w:r>
      <w:r w:rsidR="00AA3B0F" w:rsidRPr="002661A7">
        <w:rPr>
          <w:lang w:val="en-US"/>
        </w:rPr>
        <w:t xml:space="preserve">In </w:t>
      </w:r>
      <w:r w:rsidR="00AA3B0F" w:rsidRPr="002661A7">
        <w:rPr>
          <w:rFonts w:cs="Arial"/>
          <w:lang w:val="en-US"/>
        </w:rPr>
        <w:t>consideration</w:t>
      </w:r>
      <w:r w:rsidR="00AA3B0F" w:rsidRPr="002661A7">
        <w:rPr>
          <w:lang w:val="en-US"/>
        </w:rPr>
        <w:t xml:space="preserve"> of provision of the Services, the </w:t>
      </w:r>
      <w:r w:rsidR="00AA3B0F">
        <w:rPr>
          <w:lang w:val="en-US"/>
        </w:rPr>
        <w:t>Company</w:t>
      </w:r>
      <w:r w:rsidR="00AA3B0F" w:rsidRPr="002661A7">
        <w:rPr>
          <w:lang w:val="en-US"/>
        </w:rPr>
        <w:t xml:space="preserve"> undertakes to pay the Contractor a </w:t>
      </w:r>
      <w:r w:rsidR="00632BD7">
        <w:rPr>
          <w:lang w:val="en-US"/>
        </w:rPr>
        <w:t>f</w:t>
      </w:r>
      <w:r w:rsidR="00AA3B0F" w:rsidRPr="002661A7">
        <w:rPr>
          <w:lang w:val="en-US"/>
        </w:rPr>
        <w:t xml:space="preserve">ee in the total amount set forth in accordance with </w:t>
      </w:r>
      <w:r w:rsidR="00AA3B0F" w:rsidRPr="002661A7">
        <w:rPr>
          <w:iCs/>
          <w:lang w:val="en-US"/>
        </w:rPr>
        <w:t>the Assignment Order</w:t>
      </w:r>
      <w:r w:rsidR="00AA3B0F" w:rsidRPr="002661A7">
        <w:rPr>
          <w:lang w:val="en-US"/>
        </w:rPr>
        <w:t xml:space="preserve"> (the </w:t>
      </w:r>
      <w:r w:rsidR="00AA3B0F" w:rsidRPr="00CA0712">
        <w:rPr>
          <w:lang w:val="en-US"/>
        </w:rPr>
        <w:t>“</w:t>
      </w:r>
      <w:r w:rsidR="00AA3B0F" w:rsidRPr="00CA0712">
        <w:rPr>
          <w:u w:val="single"/>
          <w:lang w:val="en-US"/>
        </w:rPr>
        <w:t>Fee</w:t>
      </w:r>
      <w:r w:rsidR="00AA3B0F" w:rsidRPr="00CA0712">
        <w:rPr>
          <w:lang w:val="en-US"/>
        </w:rPr>
        <w:t xml:space="preserve">”). </w:t>
      </w:r>
      <w:r w:rsidR="006B3AD0" w:rsidRPr="00CA0712">
        <w:rPr>
          <w:lang w:val="en-US"/>
        </w:rPr>
        <w:t xml:space="preserve">The Fee includes the Management Fee as well as </w:t>
      </w:r>
      <w:r w:rsidR="006E2F68" w:rsidRPr="00CA0712">
        <w:rPr>
          <w:lang w:val="en-US"/>
        </w:rPr>
        <w:t xml:space="preserve">compensation for all the </w:t>
      </w:r>
      <w:r w:rsidR="006E2F68" w:rsidRPr="00CA0712">
        <w:rPr>
          <w:lang w:val="en-US"/>
        </w:rPr>
        <w:t xml:space="preserve">pre-agreed </w:t>
      </w:r>
      <w:r w:rsidR="006E2F68" w:rsidRPr="00CA0712">
        <w:rPr>
          <w:lang w:val="en-US"/>
        </w:rPr>
        <w:t>costs</w:t>
      </w:r>
      <w:r w:rsidR="00A504E1" w:rsidRPr="00CA0712">
        <w:rPr>
          <w:lang w:val="en-US"/>
        </w:rPr>
        <w:t xml:space="preserve"> (subject to the specific Assignment Order)</w:t>
      </w:r>
      <w:r w:rsidR="006E2F68" w:rsidRPr="00CA0712">
        <w:rPr>
          <w:lang w:val="en-US"/>
        </w:rPr>
        <w:t xml:space="preserve"> and expenses in relation to each specific event.</w:t>
      </w:r>
      <w:r w:rsidR="006B3AD0" w:rsidRPr="00CA0712">
        <w:rPr>
          <w:lang w:val="en-US"/>
        </w:rPr>
        <w:t xml:space="preserve"> </w:t>
      </w:r>
      <w:r w:rsidR="00AA3B0F" w:rsidRPr="00CA0712">
        <w:rPr>
          <w:lang w:val="en-US"/>
        </w:rPr>
        <w:t>Unless otherwise st</w:t>
      </w:r>
      <w:r w:rsidR="00AA3B0F">
        <w:rPr>
          <w:lang w:val="en-US"/>
        </w:rPr>
        <w:t>ated in the Assignment Order, t</w:t>
      </w:r>
      <w:r w:rsidR="00AA3B0F" w:rsidRPr="002661A7">
        <w:rPr>
          <w:lang w:val="en-US"/>
        </w:rPr>
        <w:t xml:space="preserve">he Fee specified in </w:t>
      </w:r>
      <w:r w:rsidR="00AA3B0F">
        <w:rPr>
          <w:lang w:val="en-US"/>
        </w:rPr>
        <w:t>the Assign</w:t>
      </w:r>
      <w:r w:rsidR="00F63976">
        <w:rPr>
          <w:lang w:val="en-US"/>
        </w:rPr>
        <w:t>ment</w:t>
      </w:r>
      <w:r w:rsidR="00AA3B0F">
        <w:rPr>
          <w:lang w:val="en-US"/>
        </w:rPr>
        <w:t xml:space="preserve"> Order</w:t>
      </w:r>
      <w:r w:rsidR="00AA3B0F" w:rsidRPr="002661A7">
        <w:rPr>
          <w:lang w:val="en-US"/>
        </w:rPr>
        <w:t xml:space="preserve"> excludes value added tax that will be charged at the rate applicable in accordance with Applicable Law at the time of invoicing</w:t>
      </w:r>
      <w:bookmarkEnd w:id="30"/>
      <w:r w:rsidR="00AA3B0F">
        <w:t>.</w:t>
      </w:r>
    </w:p>
    <w:p w14:paraId="045FB1C9" w14:textId="2B8F7430" w:rsidR="00AF7759" w:rsidRPr="002E7B18" w:rsidRDefault="00AF7759" w:rsidP="00AA3B0F">
      <w:pPr>
        <w:pStyle w:val="H2"/>
      </w:pPr>
      <w:r w:rsidRPr="002E7B18">
        <w:rPr>
          <w:u w:val="single"/>
          <w:lang w:eastAsia="ar-SA"/>
        </w:rPr>
        <w:t>Advance payments</w:t>
      </w:r>
      <w:r w:rsidRPr="002E7B18">
        <w:t xml:space="preserve">. </w:t>
      </w:r>
      <w:r w:rsidR="00120A9C" w:rsidRPr="002E7B18">
        <w:t xml:space="preserve">If such an option is </w:t>
      </w:r>
      <w:r w:rsidR="00917B0F" w:rsidRPr="002E7B18">
        <w:t>envisaged under</w:t>
      </w:r>
      <w:r w:rsidR="00120A9C" w:rsidRPr="002E7B18">
        <w:t xml:space="preserve"> the Assignment Order, the Contractor may </w:t>
      </w:r>
      <w:r w:rsidR="00186BF5" w:rsidRPr="002E7B18">
        <w:t>receive an advance payment in the amount up to 10% (ten percent) of the Fee payable under the respective Assignment Order. Such advance payment</w:t>
      </w:r>
      <w:r w:rsidR="00173D74" w:rsidRPr="002E7B18">
        <w:t>, if any, is made within 10 (ten) days after the Assignment Order is signed by the Parties</w:t>
      </w:r>
      <w:r w:rsidR="00353880" w:rsidRPr="002E7B18">
        <w:t xml:space="preserve"> and the Contractor has sent the respective invoice</w:t>
      </w:r>
      <w:r w:rsidR="00173D74" w:rsidRPr="002E7B18">
        <w:t xml:space="preserve">. </w:t>
      </w:r>
    </w:p>
    <w:p w14:paraId="7AB394DB" w14:textId="6450511C" w:rsidR="005D368F" w:rsidRPr="003A45E6" w:rsidRDefault="005D368F" w:rsidP="00AC70DF">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 xml:space="preserve">. It is acknowledged and agreed by the Parties that the Fee shall include all taxes and duties payable by the </w:t>
      </w:r>
      <w:r>
        <w:t>Contractor</w:t>
      </w:r>
      <w:r w:rsidRPr="006E0C2F">
        <w:t xml:space="preserve"> in the consequence of provision of the Services</w:t>
      </w:r>
      <w:r w:rsidR="00D95413">
        <w:t xml:space="preserve"> (other than VAT</w:t>
      </w:r>
      <w:r w:rsidR="00632BD7">
        <w:t>)</w:t>
      </w:r>
      <w:r w:rsidRPr="006E0C2F">
        <w:t xml:space="preserve">. The </w:t>
      </w:r>
      <w:r>
        <w:t>Contractor</w:t>
      </w:r>
      <w:r w:rsidRPr="006E0C2F">
        <w:t xml:space="preserve"> shall, at the sole cost and expense of the </w:t>
      </w:r>
      <w:r>
        <w:t>Contractor</w:t>
      </w:r>
      <w:r w:rsidRPr="006E0C2F">
        <w:t xml:space="preserve">, comply with the obligation to pay all taxes and duties relevant to the provision of the Services in accordance with Applicable Law.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w:t>
      </w:r>
      <w:proofErr w:type="gramStart"/>
      <w:r w:rsidRPr="006E0C2F">
        <w:t>as a result of</w:t>
      </w:r>
      <w:proofErr w:type="gramEnd"/>
      <w:r w:rsidRPr="006E0C2F">
        <w:t xml:space="preserve"> the obligation of having to pay any such taxes or duties.</w:t>
      </w:r>
    </w:p>
    <w:p w14:paraId="5FB00E18" w14:textId="3A30B0A8" w:rsidR="000B057F" w:rsidRDefault="006449F7" w:rsidP="00AC70DF">
      <w:pPr>
        <w:pStyle w:val="H2"/>
      </w:pPr>
      <w:r>
        <w:rPr>
          <w:u w:val="single"/>
        </w:rPr>
        <w:t>A</w:t>
      </w:r>
      <w:r w:rsidR="00CD6028">
        <w:rPr>
          <w:u w:val="single"/>
        </w:rPr>
        <w:t>ll</w:t>
      </w:r>
      <w:r>
        <w:rPr>
          <w:u w:val="single"/>
        </w:rPr>
        <w:t>-</w:t>
      </w:r>
      <w:r w:rsidR="00CD6028" w:rsidRPr="00CD6028">
        <w:rPr>
          <w:u w:val="single"/>
        </w:rPr>
        <w:t>inclusive</w:t>
      </w:r>
      <w:r w:rsidR="00CD6028">
        <w:t xml:space="preserve">. </w:t>
      </w:r>
      <w:r w:rsidR="00A74822">
        <w:t xml:space="preserve">Unless otherwise </w:t>
      </w:r>
      <w:r w:rsidR="0057340B">
        <w:t>agreed</w:t>
      </w:r>
      <w:r w:rsidR="00A74822">
        <w:t xml:space="preserve"> in the Assignment Order, t</w:t>
      </w:r>
      <w:r w:rsidR="0008265A" w:rsidRPr="008F7B92">
        <w:t xml:space="preserve">he Fee is the all-inclusive consideration for the duly </w:t>
      </w:r>
      <w:r w:rsidR="0008265A">
        <w:t>provided</w:t>
      </w:r>
      <w:r w:rsidR="0008265A" w:rsidRPr="008F7B92">
        <w:t xml:space="preserve"> </w:t>
      </w:r>
      <w:r w:rsidR="0008265A">
        <w:t>S</w:t>
      </w:r>
      <w:r w:rsidR="0008265A" w:rsidRPr="008F7B92">
        <w:t>ervice</w:t>
      </w:r>
      <w:r w:rsidR="0008265A">
        <w:t>s</w:t>
      </w:r>
      <w:r w:rsidR="00A74822">
        <w:t xml:space="preserve"> and </w:t>
      </w:r>
      <w:r w:rsidR="0008265A" w:rsidRPr="008F7B92">
        <w:t xml:space="preserve">includes reimbursement of all and any expenditure incurred by the Contractor toward performance of any steps, actions or measures contemplated in accordance with </w:t>
      </w:r>
      <w:r w:rsidR="00A74822">
        <w:t xml:space="preserve">the respective Assignment Order. </w:t>
      </w:r>
      <w:r w:rsidR="0008265A" w:rsidRPr="00683FB4">
        <w:t xml:space="preserve">The Contractor agrees and acknowledges that it shall have no right to request reimbursement by the Company of any additional expenditure whatsoever as may have been incurred by the Contractor toward provision of the </w:t>
      </w:r>
      <w:proofErr w:type="gramStart"/>
      <w:r w:rsidR="00A74822">
        <w:t>S</w:t>
      </w:r>
      <w:r w:rsidR="0008265A" w:rsidRPr="00683FB4">
        <w:t>ervices, unless</w:t>
      </w:r>
      <w:proofErr w:type="gramEnd"/>
      <w:r w:rsidR="0008265A" w:rsidRPr="00683FB4">
        <w:t xml:space="preserve"> reimbursement of such additional expenditure has been explicitly agreed between the Parties in writing</w:t>
      </w:r>
      <w:r w:rsidR="00F72426" w:rsidRPr="00683FB4">
        <w:t>.</w:t>
      </w:r>
    </w:p>
    <w:p w14:paraId="55BD769D" w14:textId="24F678D5" w:rsidR="007E1ACE" w:rsidRPr="005576C3" w:rsidRDefault="000A364C" w:rsidP="00AC70DF">
      <w:pPr>
        <w:pStyle w:val="H2"/>
      </w:pPr>
      <w:bookmarkStart w:id="31" w:name="_Ref93901260"/>
      <w:r>
        <w:rPr>
          <w:u w:val="single"/>
        </w:rPr>
        <w:t>Payments</w:t>
      </w:r>
      <w:r w:rsidR="00CA7FCB">
        <w:t xml:space="preserve">. </w:t>
      </w:r>
      <w:r w:rsidR="00D578C4">
        <w:t xml:space="preserve">Unless otherwise </w:t>
      </w:r>
      <w:r w:rsidR="0057340B">
        <w:t>agreed</w:t>
      </w:r>
      <w:r w:rsidR="00D578C4">
        <w:t xml:space="preserve"> in </w:t>
      </w:r>
      <w:r w:rsidR="00D578C4" w:rsidRPr="0025770B">
        <w:t>the Assignment Order, the p</w:t>
      </w:r>
      <w:r w:rsidRPr="0025770B">
        <w:t>ayment of the Contractor's invoices will be made in euro by bank transfer</w:t>
      </w:r>
      <w:r w:rsidR="00DF366A" w:rsidRPr="0025770B">
        <w:t xml:space="preserve"> within 30 (thirty) days after </w:t>
      </w:r>
      <w:r w:rsidR="00D578C4" w:rsidRPr="0025770B">
        <w:t xml:space="preserve">the Acceptance Deed with respect to the </w:t>
      </w:r>
      <w:proofErr w:type="gramStart"/>
      <w:r w:rsidR="00D578C4" w:rsidRPr="0025770B">
        <w:t>particular Assignment</w:t>
      </w:r>
      <w:proofErr w:type="gramEnd"/>
      <w:r w:rsidR="00D578C4" w:rsidRPr="0025770B">
        <w:t xml:space="preserve"> Order is signed by the Company</w:t>
      </w:r>
      <w:r w:rsidRPr="0025770B">
        <w:t xml:space="preserve">. </w:t>
      </w:r>
      <w:r w:rsidR="00A16844" w:rsidRPr="0025770B">
        <w:t>Each Party</w:t>
      </w:r>
      <w:r w:rsidR="00A16844" w:rsidRPr="006E0C2F">
        <w:t xml:space="preserve"> shall bear its own costs, fees, </w:t>
      </w:r>
      <w:proofErr w:type="gramStart"/>
      <w:r w:rsidR="00A16844" w:rsidRPr="006E0C2F">
        <w:t>commissions</w:t>
      </w:r>
      <w:proofErr w:type="gramEnd"/>
      <w:r w:rsidR="00A16844" w:rsidRPr="006E0C2F">
        <w:t xml:space="preserve"> and expenses incurred in connection with the transfer of any funds under this Agreement to the other Party</w:t>
      </w:r>
      <w:r w:rsidR="00CA7FCB">
        <w:rPr>
          <w:rFonts w:eastAsia="Times New Roman"/>
          <w:kern w:val="24"/>
        </w:rPr>
        <w:t>.</w:t>
      </w:r>
      <w:bookmarkEnd w:id="31"/>
      <w:r w:rsidR="00CA7FCB">
        <w:rPr>
          <w:rFonts w:eastAsia="Times New Roman"/>
          <w:kern w:val="24"/>
        </w:rPr>
        <w:t xml:space="preserve"> </w:t>
      </w:r>
      <w:r w:rsidR="00F56BDD" w:rsidRPr="002E76B6">
        <w:rPr>
          <w:lang w:eastAsia="de-DE"/>
        </w:rPr>
        <w:t xml:space="preserve">The </w:t>
      </w:r>
      <w:r w:rsidR="00F56BDD">
        <w:rPr>
          <w:lang w:eastAsia="de-DE"/>
        </w:rPr>
        <w:t>Company</w:t>
      </w:r>
      <w:r w:rsidR="00F56BDD" w:rsidRPr="002E76B6">
        <w:rPr>
          <w:lang w:eastAsia="de-DE"/>
        </w:rPr>
        <w:t xml:space="preserve"> may</w:t>
      </w:r>
      <w:r w:rsidR="00F56BDD" w:rsidRPr="002E76B6">
        <w:rPr>
          <w:bCs/>
          <w:lang w:eastAsia="de-DE"/>
        </w:rPr>
        <w:t xml:space="preserve"> at any point </w:t>
      </w:r>
      <w:r w:rsidR="00F56BDD" w:rsidRPr="002E76B6">
        <w:rPr>
          <w:lang w:eastAsia="de-DE"/>
        </w:rPr>
        <w:t xml:space="preserve">suspend the payment deadline if an invoice cannot be processed because it does not comply with the </w:t>
      </w:r>
      <w:r w:rsidR="00F56BDD">
        <w:rPr>
          <w:lang w:eastAsia="de-DE"/>
        </w:rPr>
        <w:t>requirements of the Agreement</w:t>
      </w:r>
      <w:r w:rsidR="00F56BDD" w:rsidRPr="002E76B6">
        <w:rPr>
          <w:lang w:eastAsia="de-DE"/>
        </w:rPr>
        <w:t xml:space="preserve">. </w:t>
      </w:r>
      <w:r w:rsidR="00F56BDD">
        <w:rPr>
          <w:lang w:eastAsia="de-DE"/>
        </w:rPr>
        <w:t xml:space="preserve">In such case the Company </w:t>
      </w:r>
      <w:r w:rsidR="00F56BDD" w:rsidRPr="002E76B6">
        <w:rPr>
          <w:lang w:eastAsia="de-DE"/>
        </w:rPr>
        <w:t xml:space="preserve">must formally notify the </w:t>
      </w:r>
      <w:r w:rsidR="00F56BDD">
        <w:rPr>
          <w:lang w:eastAsia="de-DE"/>
        </w:rPr>
        <w:t>Contractor</w:t>
      </w:r>
      <w:r w:rsidR="00F56BDD" w:rsidRPr="002E76B6">
        <w:rPr>
          <w:lang w:eastAsia="de-DE"/>
        </w:rPr>
        <w:t xml:space="preserve"> of the suspension and the reasons for it. After the condition for suspending the payment deadline is mitigated, the suspension will be lifted — and the remaining payment period will resume</w:t>
      </w:r>
      <w:r w:rsidR="00F56BDD">
        <w:rPr>
          <w:lang w:eastAsia="de-DE"/>
        </w:rPr>
        <w:t>.</w:t>
      </w:r>
    </w:p>
    <w:p w14:paraId="0F1EF209" w14:textId="4ABD655B" w:rsidR="007E1ACE" w:rsidRPr="00566A26" w:rsidRDefault="007E1ACE" w:rsidP="00AC70DF">
      <w:pPr>
        <w:pStyle w:val="H2"/>
      </w:pPr>
      <w:r>
        <w:rPr>
          <w:u w:val="single"/>
        </w:rPr>
        <w:t xml:space="preserve">Invoice </w:t>
      </w:r>
      <w:r w:rsidR="00566A26">
        <w:rPr>
          <w:u w:val="single"/>
        </w:rPr>
        <w:t>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2C2886" w:rsidRPr="006E0C2F" w14:paraId="26734137" w14:textId="77777777" w:rsidTr="00CB3AD0">
        <w:tc>
          <w:tcPr>
            <w:tcW w:w="2410" w:type="dxa"/>
            <w:shd w:val="clear" w:color="auto" w:fill="auto"/>
            <w:tcMar>
              <w:top w:w="0" w:type="dxa"/>
              <w:left w:w="108" w:type="dxa"/>
              <w:bottom w:w="0" w:type="dxa"/>
              <w:right w:w="108" w:type="dxa"/>
            </w:tcMar>
          </w:tcPr>
          <w:p w14:paraId="3B7D6C13" w14:textId="715168FA" w:rsidR="002C2886" w:rsidRPr="006E0C2F" w:rsidRDefault="002C2886" w:rsidP="00CB3AD0">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55A7EE71" w14:textId="4D927D05" w:rsidR="002C2886" w:rsidRPr="001B1444" w:rsidRDefault="002C2886" w:rsidP="00CB3AD0">
            <w:pPr>
              <w:spacing w:before="60" w:after="60"/>
              <w:rPr>
                <w:rFonts w:ascii="Myriad Pro" w:eastAsia="Times New Roman" w:hAnsi="Myriad Pro"/>
                <w:bCs/>
                <w:sz w:val="20"/>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0BB94C58" w14:textId="77777777" w:rsidTr="00CB3AD0">
        <w:tc>
          <w:tcPr>
            <w:tcW w:w="2410" w:type="dxa"/>
            <w:tcMar>
              <w:top w:w="0" w:type="dxa"/>
              <w:left w:w="108" w:type="dxa"/>
              <w:bottom w:w="0" w:type="dxa"/>
              <w:right w:w="108" w:type="dxa"/>
            </w:tcMar>
            <w:hideMark/>
          </w:tcPr>
          <w:p w14:paraId="2E999E7E" w14:textId="0AB3EB9D" w:rsidR="002C2886" w:rsidRPr="006E0C2F" w:rsidRDefault="002C2886" w:rsidP="00CB3AD0">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lastRenderedPageBreak/>
              <w:t>Registration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56621480" w14:textId="30F33856" w:rsidR="002C2886" w:rsidRPr="001B1444" w:rsidRDefault="002C2886" w:rsidP="00CB3AD0">
            <w:pPr>
              <w:spacing w:before="60" w:after="60" w:line="256" w:lineRule="auto"/>
              <w:rPr>
                <w:rFonts w:ascii="Myriad Pro" w:eastAsia="Times New Roman" w:hAnsi="Myriad Pro"/>
                <w:bCs/>
                <w:sz w:val="20"/>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5424B14C" w14:textId="77777777" w:rsidTr="00CB3AD0">
        <w:tc>
          <w:tcPr>
            <w:tcW w:w="2410" w:type="dxa"/>
            <w:tcMar>
              <w:top w:w="0" w:type="dxa"/>
              <w:left w:w="108" w:type="dxa"/>
              <w:bottom w:w="0" w:type="dxa"/>
              <w:right w:w="108" w:type="dxa"/>
            </w:tcMar>
            <w:hideMark/>
          </w:tcPr>
          <w:p w14:paraId="5EB27747" w14:textId="7D44D781" w:rsidR="002C2886" w:rsidRPr="006E0C2F" w:rsidRDefault="002C2886" w:rsidP="00CB3AD0">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hideMark/>
          </w:tcPr>
          <w:p w14:paraId="7F96B82E" w14:textId="7DC5093D" w:rsidR="002C2886" w:rsidRPr="001B1444" w:rsidRDefault="002C2886" w:rsidP="00CB3AD0">
            <w:pPr>
              <w:spacing w:before="60" w:after="60" w:line="256" w:lineRule="auto"/>
              <w:rPr>
                <w:rFonts w:ascii="Myriad Pro" w:eastAsia="Times New Roman" w:hAnsi="Myriad Pro"/>
                <w:bCs/>
                <w:sz w:val="20"/>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5C252CBE" w14:textId="77777777" w:rsidTr="00CB3AD0">
        <w:tc>
          <w:tcPr>
            <w:tcW w:w="2410" w:type="dxa"/>
            <w:tcMar>
              <w:top w:w="0" w:type="dxa"/>
              <w:left w:w="108" w:type="dxa"/>
              <w:bottom w:w="0" w:type="dxa"/>
              <w:right w:w="108" w:type="dxa"/>
            </w:tcMar>
            <w:hideMark/>
          </w:tcPr>
          <w:p w14:paraId="1EB2A2BA" w14:textId="550C747C" w:rsidR="002C2886" w:rsidRPr="006E0C2F" w:rsidRDefault="002C2886" w:rsidP="00CB3AD0">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4619858C" w14:textId="0B006CBD" w:rsidR="002C2886" w:rsidRPr="001B1444" w:rsidRDefault="002C2886" w:rsidP="00CB3AD0">
            <w:pPr>
              <w:spacing w:before="60" w:after="60" w:line="256" w:lineRule="auto"/>
              <w:rPr>
                <w:rFonts w:ascii="Myriad Pro" w:eastAsia="Times New Roman" w:hAnsi="Myriad Pro"/>
                <w:bCs/>
                <w:sz w:val="20"/>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54E94328" w14:textId="77777777" w:rsidTr="00CB3AD0">
        <w:tc>
          <w:tcPr>
            <w:tcW w:w="2410" w:type="dxa"/>
            <w:tcMar>
              <w:top w:w="0" w:type="dxa"/>
              <w:left w:w="108" w:type="dxa"/>
              <w:bottom w:w="0" w:type="dxa"/>
              <w:right w:w="108" w:type="dxa"/>
            </w:tcMar>
            <w:hideMark/>
          </w:tcPr>
          <w:p w14:paraId="1932498C" w14:textId="009639DB" w:rsidR="002C2886" w:rsidRPr="006E0C2F" w:rsidRDefault="002C2886" w:rsidP="00CB3AD0">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393C2F24" w14:textId="2A5840A4" w:rsidR="002C2886" w:rsidRPr="001B1444" w:rsidRDefault="002C2886" w:rsidP="00CB3AD0">
            <w:pPr>
              <w:spacing w:before="60" w:after="60" w:line="256" w:lineRule="auto"/>
              <w:rPr>
                <w:rFonts w:ascii="Myriad Pro" w:hAnsi="Myriad Pro"/>
                <w:bCs/>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45B2B53F" w14:textId="77777777" w:rsidTr="00CB3AD0">
        <w:tc>
          <w:tcPr>
            <w:tcW w:w="2410" w:type="dxa"/>
            <w:tcMar>
              <w:top w:w="0" w:type="dxa"/>
              <w:left w:w="108" w:type="dxa"/>
              <w:bottom w:w="0" w:type="dxa"/>
              <w:right w:w="108" w:type="dxa"/>
            </w:tcMar>
            <w:hideMark/>
          </w:tcPr>
          <w:p w14:paraId="13C22F86" w14:textId="1E3631A5" w:rsidR="002C2886" w:rsidRPr="006E0C2F" w:rsidRDefault="002C2886" w:rsidP="00CB3AD0">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1BA5E0ED" w14:textId="16B48CFA" w:rsidR="002C2886" w:rsidRPr="001B1444" w:rsidRDefault="002C2886" w:rsidP="00CB3AD0">
            <w:pPr>
              <w:spacing w:before="60" w:after="60" w:line="256" w:lineRule="auto"/>
              <w:rPr>
                <w:rFonts w:ascii="Myriad Pro" w:hAnsi="Myriad Pro"/>
                <w:bCs/>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2C2886" w:rsidRPr="006E0C2F" w14:paraId="254A19D8" w14:textId="77777777" w:rsidTr="00CB3AD0">
        <w:tc>
          <w:tcPr>
            <w:tcW w:w="2410" w:type="dxa"/>
            <w:tcMar>
              <w:top w:w="0" w:type="dxa"/>
              <w:left w:w="108" w:type="dxa"/>
              <w:bottom w:w="0" w:type="dxa"/>
              <w:right w:w="108" w:type="dxa"/>
            </w:tcMar>
            <w:hideMark/>
          </w:tcPr>
          <w:p w14:paraId="73E000DC" w14:textId="1C548B38" w:rsidR="002C2886" w:rsidRPr="006E0C2F" w:rsidRDefault="002C2886" w:rsidP="00CB3AD0">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738DE2FE" w14:textId="27910B8B" w:rsidR="002C2886" w:rsidRPr="001B1444" w:rsidRDefault="002C2886" w:rsidP="00CB3AD0">
            <w:pPr>
              <w:spacing w:before="60" w:after="60" w:line="256" w:lineRule="auto"/>
              <w:rPr>
                <w:rFonts w:ascii="Myriad Pro" w:hAnsi="Myriad Pro"/>
                <w:bCs/>
                <w:lang w:val="en-GB"/>
              </w:rPr>
            </w:pPr>
            <w:r w:rsidRPr="00280272">
              <w:rPr>
                <w:rFonts w:ascii="Myriad Pro" w:eastAsia="Times New Roman" w:hAnsi="Myriad Pro"/>
                <w:bCs/>
                <w:sz w:val="20"/>
                <w:szCs w:val="20"/>
                <w:highlight w:val="yellow"/>
                <w:lang w:val="en-GB"/>
              </w:rPr>
              <w:t>[</w:t>
            </w:r>
            <w:r w:rsidRPr="00280272">
              <w:rPr>
                <w:rFonts w:ascii="Arial" w:eastAsia="Times New Roman" w:hAnsi="Arial" w:cs="Arial"/>
                <w:bCs/>
                <w:sz w:val="20"/>
                <w:szCs w:val="20"/>
                <w:highlight w:val="yellow"/>
                <w:lang w:val="en-GB"/>
              </w:rPr>
              <w:t>●</w:t>
            </w:r>
            <w:r w:rsidRPr="00280272">
              <w:rPr>
                <w:rFonts w:ascii="Myriad Pro" w:eastAsia="Times New Roman" w:hAnsi="Myriad Pro"/>
                <w:bCs/>
                <w:sz w:val="20"/>
                <w:szCs w:val="20"/>
                <w:highlight w:val="yellow"/>
                <w:lang w:val="en-GB"/>
              </w:rPr>
              <w:t>]</w:t>
            </w:r>
          </w:p>
        </w:tc>
      </w:tr>
      <w:tr w:rsidR="00566A26" w:rsidRPr="006E0C2F" w14:paraId="4E763CDC" w14:textId="77777777" w:rsidTr="00CB3AD0">
        <w:tc>
          <w:tcPr>
            <w:tcW w:w="2410" w:type="dxa"/>
            <w:shd w:val="clear" w:color="auto" w:fill="auto"/>
            <w:tcMar>
              <w:top w:w="0" w:type="dxa"/>
              <w:left w:w="108" w:type="dxa"/>
              <w:bottom w:w="0" w:type="dxa"/>
              <w:right w:w="108" w:type="dxa"/>
            </w:tcMar>
          </w:tcPr>
          <w:p w14:paraId="26CE38C7" w14:textId="61CCEB4B" w:rsidR="00566A26" w:rsidRPr="006E0C2F" w:rsidRDefault="00566A26" w:rsidP="00CB3AD0">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506504CE" w14:textId="578C3336" w:rsidR="00566A26" w:rsidRPr="001B1444" w:rsidRDefault="00566A26" w:rsidP="00CB3AD0">
            <w:pPr>
              <w:spacing w:before="60" w:after="60"/>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566A26" w:rsidRPr="006E0C2F" w14:paraId="685DEEC6" w14:textId="77777777" w:rsidTr="00CB3AD0">
        <w:tc>
          <w:tcPr>
            <w:tcW w:w="2410" w:type="dxa"/>
            <w:shd w:val="clear" w:color="auto" w:fill="auto"/>
            <w:tcMar>
              <w:top w:w="0" w:type="dxa"/>
              <w:left w:w="108" w:type="dxa"/>
              <w:bottom w:w="0" w:type="dxa"/>
              <w:right w:w="108" w:type="dxa"/>
            </w:tcMar>
          </w:tcPr>
          <w:p w14:paraId="29099E96" w14:textId="77777777" w:rsidR="00566A26" w:rsidRPr="006E0C2F" w:rsidRDefault="00566A26" w:rsidP="00CB3AD0">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tcPr>
          <w:p w14:paraId="7115B216" w14:textId="3041AF80" w:rsidR="00566A26" w:rsidRPr="001B1444" w:rsidRDefault="00566A26" w:rsidP="00CB3AD0">
            <w:pPr>
              <w:spacing w:before="60" w:after="60"/>
              <w:rPr>
                <w:rFonts w:ascii="Myriad Pro" w:eastAsia="Times New Roman" w:hAnsi="Myriad Pro"/>
                <w:bCs/>
                <w:sz w:val="20"/>
                <w:lang w:val="en-GB"/>
              </w:rPr>
            </w:pPr>
            <w:r w:rsidRPr="001B1444">
              <w:rPr>
                <w:rFonts w:ascii="Myriad Pro" w:eastAsia="Times New Roman" w:hAnsi="Myriad Pro"/>
                <w:bCs/>
                <w:sz w:val="20"/>
                <w:lang w:val="en-GB"/>
              </w:rPr>
              <w:t xml:space="preserve">For provided </w:t>
            </w:r>
            <w:r w:rsidR="00D578C4">
              <w:rPr>
                <w:rFonts w:ascii="Myriad Pro" w:eastAsia="Times New Roman" w:hAnsi="Myriad Pro"/>
                <w:bCs/>
                <w:sz w:val="20"/>
                <w:lang w:val="en-GB"/>
              </w:rPr>
              <w:t>Services under Framework Agreement on Event Organization Services</w:t>
            </w:r>
            <w:r w:rsidRPr="001B1444">
              <w:rPr>
                <w:rFonts w:ascii="Myriad Pro" w:eastAsia="Times New Roman" w:hAnsi="Myriad Pro"/>
                <w:bCs/>
                <w:sz w:val="20"/>
                <w:lang w:val="en-GB"/>
              </w:rPr>
              <w:t xml:space="preserve"> </w:t>
            </w:r>
            <w:r w:rsidRPr="004E4CDA">
              <w:rPr>
                <w:rFonts w:ascii="Myriad Pro" w:eastAsia="Times New Roman" w:hAnsi="Myriad Pro"/>
                <w:bCs/>
                <w:sz w:val="20"/>
                <w:highlight w:val="yellow"/>
                <w:lang w:val="en-GB"/>
              </w:rPr>
              <w:t xml:space="preserve">No. </w:t>
            </w:r>
            <w:r w:rsidRPr="004E4CDA">
              <w:rPr>
                <w:rFonts w:ascii="Myriad Pro" w:hAnsi="Myriad Pro"/>
                <w:bCs/>
                <w:highlight w:val="yellow"/>
                <w:lang w:val="en-GB"/>
              </w:rPr>
              <w:t>[</w:t>
            </w:r>
            <w:r w:rsidRPr="004E4CDA">
              <w:rPr>
                <w:rFonts w:ascii="Arial" w:hAnsi="Arial" w:cs="Arial"/>
                <w:bCs/>
                <w:highlight w:val="yellow"/>
                <w:lang w:val="en-GB"/>
              </w:rPr>
              <w:t>●</w:t>
            </w:r>
            <w:r w:rsidRPr="004E4CDA">
              <w:rPr>
                <w:rFonts w:ascii="Myriad Pro" w:hAnsi="Myriad Pro"/>
                <w:bCs/>
                <w:highlight w:val="yellow"/>
                <w:lang w:val="en-GB"/>
              </w:rPr>
              <w:t>]</w:t>
            </w:r>
          </w:p>
        </w:tc>
      </w:tr>
      <w:tr w:rsidR="00867683" w:rsidRPr="006E0C2F" w14:paraId="31C13F91" w14:textId="77777777" w:rsidTr="00CB3AD0">
        <w:tc>
          <w:tcPr>
            <w:tcW w:w="2410" w:type="dxa"/>
            <w:shd w:val="clear" w:color="auto" w:fill="auto"/>
            <w:tcMar>
              <w:top w:w="0" w:type="dxa"/>
              <w:left w:w="108" w:type="dxa"/>
              <w:bottom w:w="0" w:type="dxa"/>
              <w:right w:w="108" w:type="dxa"/>
            </w:tcMar>
          </w:tcPr>
          <w:p w14:paraId="769E1AA3" w14:textId="4522060D" w:rsidR="00867683" w:rsidRPr="006E0C2F" w:rsidRDefault="00867683" w:rsidP="00CB3AD0">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2033CF33" w14:textId="343C51EE" w:rsidR="00867683" w:rsidRPr="00867683" w:rsidRDefault="00867683" w:rsidP="00CB3AD0">
            <w:pPr>
              <w:spacing w:before="60" w:after="60"/>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00CB3AD0" w:rsidRPr="00CB3AD0">
              <w:rPr>
                <w:rFonts w:ascii="Myriad Pro" w:eastAsia="Times New Roman" w:hAnsi="Myriad Pro"/>
                <w:bCs/>
                <w:i/>
                <w:iCs/>
                <w:sz w:val="20"/>
                <w:szCs w:val="20"/>
                <w:highlight w:val="yellow"/>
                <w:lang w:val="en-GB"/>
              </w:rPr>
              <w:t>CEF reference</w:t>
            </w:r>
            <w:r w:rsidRPr="00867683">
              <w:rPr>
                <w:rFonts w:ascii="Myriad Pro" w:eastAsia="Times New Roman" w:hAnsi="Myriad Pro"/>
                <w:bCs/>
                <w:sz w:val="20"/>
                <w:szCs w:val="20"/>
                <w:lang w:val="en-GB"/>
              </w:rPr>
              <w:t>]</w:t>
            </w:r>
          </w:p>
          <w:p w14:paraId="325CEB72" w14:textId="77777777" w:rsidR="00867683" w:rsidRPr="001B1444" w:rsidRDefault="00867683" w:rsidP="00CB3AD0">
            <w:pPr>
              <w:spacing w:before="60" w:after="60"/>
              <w:rPr>
                <w:rFonts w:ascii="Myriad Pro" w:hAnsi="Myriad Pro"/>
                <w:bCs/>
                <w:lang w:val="en-GB"/>
              </w:rPr>
            </w:pPr>
          </w:p>
        </w:tc>
      </w:tr>
    </w:tbl>
    <w:p w14:paraId="0537CE7D" w14:textId="071E2DE9" w:rsidR="00867683" w:rsidRPr="00867683" w:rsidRDefault="00754F1B" w:rsidP="00AC70DF">
      <w:pPr>
        <w:pStyle w:val="H2"/>
      </w:pPr>
      <w:bookmarkStart w:id="32" w:name="_Ref100764735"/>
      <w:r w:rsidRPr="00754F1B">
        <w:rPr>
          <w:u w:val="single"/>
        </w:rPr>
        <w:t>Invoicing</w:t>
      </w:r>
      <w:r>
        <w:t xml:space="preserve">. </w:t>
      </w:r>
      <w:r w:rsidR="00867683" w:rsidRPr="00754F1B">
        <w:t>The</w:t>
      </w:r>
      <w:r w:rsidR="00867683" w:rsidRPr="006E0C2F">
        <w:t xml:space="preserve"> </w:t>
      </w:r>
      <w:r w:rsidR="00206AE4">
        <w:t>Contractor</w:t>
      </w:r>
      <w:r w:rsidR="00867683" w:rsidRPr="006E0C2F">
        <w:t xml:space="preserve"> shall send the invoice to the </w:t>
      </w:r>
      <w:r w:rsidR="00867683">
        <w:t>Company</w:t>
      </w:r>
      <w:r w:rsidR="00867683" w:rsidRPr="006E0C2F">
        <w:t xml:space="preserve"> electronically to the following e-mail address: </w:t>
      </w:r>
      <w:hyperlink r:id="rId13" w:history="1">
        <w:r w:rsidR="00867683" w:rsidRPr="006E0C2F">
          <w:rPr>
            <w:rStyle w:val="Hyperlink"/>
            <w:rFonts w:eastAsia="Times New Roman"/>
            <w:bCs/>
          </w:rPr>
          <w:t>invoices@railbaltica.org</w:t>
        </w:r>
      </w:hyperlink>
      <w:r w:rsidR="00867683" w:rsidRPr="006E0C2F">
        <w:t xml:space="preserve">. </w:t>
      </w:r>
      <w:r w:rsidR="009C06B2" w:rsidRPr="008A3BAD">
        <w:t xml:space="preserve">Unless otherwise </w:t>
      </w:r>
      <w:r w:rsidR="0057340B">
        <w:t>agreed</w:t>
      </w:r>
      <w:r w:rsidR="009C06B2" w:rsidRPr="008A3BAD">
        <w:t xml:space="preserve"> in the Assignment Order, t</w:t>
      </w:r>
      <w:r w:rsidR="002123C1" w:rsidRPr="008A3BAD">
        <w:t>he</w:t>
      </w:r>
      <w:r w:rsidR="002123C1">
        <w:t xml:space="preserve"> invoice is sent </w:t>
      </w:r>
      <w:r w:rsidR="009C06B2">
        <w:t xml:space="preserve">only </w:t>
      </w:r>
      <w:r w:rsidR="00104D4E">
        <w:t xml:space="preserve">following the </w:t>
      </w:r>
      <w:r w:rsidR="00CB3AD0">
        <w:t xml:space="preserve">completion of the respective </w:t>
      </w:r>
      <w:r w:rsidR="006511AA">
        <w:t xml:space="preserve">Assignment and signing </w:t>
      </w:r>
      <w:r w:rsidR="006511AA" w:rsidRPr="00AE3F5A">
        <w:t>of the respective Acceptance Deed</w:t>
      </w:r>
      <w:r w:rsidR="002123C1" w:rsidRPr="00AE3F5A">
        <w:t>.</w:t>
      </w:r>
      <w:r w:rsidR="002123C1">
        <w:t xml:space="preserve"> </w:t>
      </w:r>
      <w:r w:rsidR="00867683" w:rsidRPr="006E0C2F">
        <w:t xml:space="preserve">In case payment for the Services (in whole or in part) will be made from more than one financing source, and upon the </w:t>
      </w:r>
      <w:r w:rsidR="00867683">
        <w:t>Company</w:t>
      </w:r>
      <w:r w:rsidR="00206AE4">
        <w:t>’</w:t>
      </w:r>
      <w:r w:rsidR="00867683" w:rsidRPr="006E0C2F">
        <w:t>s</w:t>
      </w:r>
      <w:r w:rsidR="00206AE4">
        <w:t xml:space="preserve"> request</w:t>
      </w:r>
      <w:r w:rsidR="00867683" w:rsidRPr="006E0C2F">
        <w:t xml:space="preserve">, the </w:t>
      </w:r>
      <w:r w:rsidR="00206AE4">
        <w:t>Contractor</w:t>
      </w:r>
      <w:r w:rsidR="00867683" w:rsidRPr="006E0C2F">
        <w:t xml:space="preserve"> shall issue separate invoices corresponding to the amounts financed </w:t>
      </w:r>
      <w:r>
        <w:t>from</w:t>
      </w:r>
      <w:r w:rsidR="00867683" w:rsidRPr="006E0C2F">
        <w:t xml:space="preserve"> the financing source as indicated by the </w:t>
      </w:r>
      <w:r w:rsidR="00867683">
        <w:t>Company</w:t>
      </w:r>
      <w:r w:rsidR="00CB3AD0">
        <w:t>.</w:t>
      </w:r>
      <w:bookmarkEnd w:id="32"/>
      <w:r w:rsidR="00CB3AD0">
        <w:t xml:space="preserve"> </w:t>
      </w:r>
    </w:p>
    <w:p w14:paraId="62BAE49B" w14:textId="6D5CF7F9" w:rsidR="008F0C91" w:rsidRPr="006E0C2F" w:rsidRDefault="00760564" w:rsidP="00AC70DF">
      <w:pPr>
        <w:pStyle w:val="H2"/>
      </w:pPr>
      <w:r>
        <w:rPr>
          <w:iCs/>
          <w:u w:val="single"/>
        </w:rPr>
        <w:t>Set-offs</w:t>
      </w:r>
      <w:r w:rsidR="008F0C91" w:rsidRPr="006E0C2F">
        <w:t xml:space="preserve">. </w:t>
      </w:r>
      <w:r>
        <w:t>T</w:t>
      </w:r>
      <w:r w:rsidR="008F0C91" w:rsidRPr="006E0C2F">
        <w:t xml:space="preserve">he </w:t>
      </w:r>
      <w:r w:rsidR="008F0C91">
        <w:t>Company</w:t>
      </w:r>
      <w:r w:rsidR="008F0C91" w:rsidRPr="006E0C2F">
        <w:t xml:space="preserve"> shall have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that arises from this Agreement and from the obligations of the </w:t>
      </w:r>
      <w:r>
        <w:t>Contractor</w:t>
      </w:r>
      <w:r w:rsidR="008F0C91" w:rsidRPr="006E0C2F">
        <w:t xml:space="preserve"> provided herein. If the </w:t>
      </w:r>
      <w:r w:rsidR="008F0C91">
        <w:t>Company</w:t>
      </w:r>
      <w:r w:rsidR="008F0C91" w:rsidRPr="006E0C2F">
        <w:t xml:space="preserve"> uses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then the </w:t>
      </w:r>
      <w:r w:rsidR="008F0C91">
        <w:t>Company</w:t>
      </w:r>
      <w:r w:rsidR="008F0C91" w:rsidRPr="006E0C2F">
        <w:t xml:space="preserve"> notifies the </w:t>
      </w:r>
      <w:r w:rsidR="00A16844">
        <w:t>Contractor</w:t>
      </w:r>
      <w:r w:rsidR="008F0C91" w:rsidRPr="006E0C2F">
        <w:t xml:space="preserve"> no later than on the due date of the respective payment stating the amount, the </w:t>
      </w:r>
      <w:proofErr w:type="gramStart"/>
      <w:r w:rsidR="008F0C91" w:rsidRPr="006E0C2F">
        <w:t>grounds</w:t>
      </w:r>
      <w:proofErr w:type="gramEnd"/>
      <w:r w:rsidR="008F0C91" w:rsidRPr="006E0C2F">
        <w:t xml:space="preserve"> and the basis for the use of the right to set-off, retention, counterclaim, abatement or other deduction or other right. </w:t>
      </w:r>
    </w:p>
    <w:p w14:paraId="7736DDA1" w14:textId="365EE923" w:rsidR="003B30D5" w:rsidRPr="003B6BA2" w:rsidRDefault="008F0C91" w:rsidP="003B30D5">
      <w:pPr>
        <w:pStyle w:val="H2"/>
      </w:pPr>
      <w:r w:rsidRPr="00664621">
        <w:rPr>
          <w:bCs/>
          <w:iCs/>
          <w:u w:val="single"/>
        </w:rPr>
        <w:t>VAT payer</w:t>
      </w:r>
      <w:r w:rsidR="00664621">
        <w:rPr>
          <w:bCs/>
          <w:iCs/>
          <w:u w:val="single"/>
        </w:rPr>
        <w:t>’</w:t>
      </w:r>
      <w:r w:rsidRPr="00664621">
        <w:rPr>
          <w:bCs/>
          <w:iCs/>
          <w:u w:val="single"/>
        </w:rPr>
        <w:t>s status</w:t>
      </w:r>
      <w:r>
        <w:rPr>
          <w:bCs/>
          <w:i/>
        </w:rPr>
        <w:t xml:space="preserve">. </w:t>
      </w:r>
      <w:r w:rsidRPr="00A80074">
        <w:t xml:space="preserve">If required by the Applicable Law, </w:t>
      </w:r>
      <w:r w:rsidR="00664621">
        <w:t>the Contractor</w:t>
      </w:r>
      <w:r w:rsidRPr="00A80074">
        <w:t xml:space="preserve"> shall obtain VAT payers status and VAT No. in the Republic of Latvia</w:t>
      </w:r>
      <w:bookmarkStart w:id="33" w:name="_Ref67136627"/>
      <w:bookmarkEnd w:id="29"/>
      <w:r w:rsidR="003B0FDB" w:rsidRPr="003B6BA2">
        <w:rPr>
          <w:bCs/>
        </w:rPr>
        <w:t>.</w:t>
      </w:r>
      <w:bookmarkEnd w:id="33"/>
    </w:p>
    <w:p w14:paraId="061E4FE2" w14:textId="2FCF5662" w:rsidR="00E30C08" w:rsidRPr="006C2067" w:rsidRDefault="007136A3" w:rsidP="00C21319">
      <w:pPr>
        <w:pStyle w:val="H1"/>
      </w:pPr>
      <w:bookmarkStart w:id="34" w:name="_Toc103774433"/>
      <w:r>
        <w:t xml:space="preserve">CONTRACTOR’s </w:t>
      </w:r>
      <w:r w:rsidR="00C440BC">
        <w:t>other obligations and covenants</w:t>
      </w:r>
      <w:bookmarkEnd w:id="34"/>
    </w:p>
    <w:p w14:paraId="53EB4E2B"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0A35FD5F" w14:textId="0FF2C594" w:rsidR="00381760" w:rsidRDefault="00AC016D" w:rsidP="006D53FA">
      <w:pPr>
        <w:pStyle w:val="H2"/>
      </w:pPr>
      <w:r>
        <w:rPr>
          <w:u w:val="single"/>
        </w:rPr>
        <w:t xml:space="preserve">Standard of </w:t>
      </w:r>
      <w:r w:rsidR="000957CA">
        <w:rPr>
          <w:u w:val="single"/>
        </w:rPr>
        <w:t>P</w:t>
      </w:r>
      <w:r>
        <w:rPr>
          <w:u w:val="single"/>
        </w:rPr>
        <w:t>erformance</w:t>
      </w:r>
      <w:r w:rsidR="00381760">
        <w:t xml:space="preserve">. </w:t>
      </w:r>
      <w:r w:rsidR="00381760" w:rsidRPr="00F6155F">
        <w:t>Without</w:t>
      </w:r>
      <w:r w:rsidR="00381760">
        <w:t xml:space="preserve"> prejudice to the requirements prescribed elsewhere under the Agreement</w:t>
      </w:r>
      <w:r>
        <w:t>, the Contractor shall</w:t>
      </w:r>
      <w:r w:rsidR="00381760">
        <w:t>:</w:t>
      </w:r>
    </w:p>
    <w:p w14:paraId="5A5ED336" w14:textId="633DDD81" w:rsidR="006D53FA" w:rsidRPr="007B4337" w:rsidRDefault="006D53FA" w:rsidP="00AC70DF">
      <w:pPr>
        <w:pStyle w:val="H3"/>
      </w:pPr>
      <w:r w:rsidRPr="002661A7">
        <w:rPr>
          <w:lang w:val="en-US"/>
        </w:rPr>
        <w:t>perform the Services in accordance with the</w:t>
      </w:r>
      <w:r>
        <w:rPr>
          <w:lang w:val="en-US"/>
        </w:rPr>
        <w:t xml:space="preserve"> Agreement,</w:t>
      </w:r>
      <w:r w:rsidRPr="002661A7">
        <w:rPr>
          <w:lang w:val="en-US"/>
        </w:rPr>
        <w:t xml:space="preserve"> </w:t>
      </w:r>
      <w:r>
        <w:rPr>
          <w:lang w:val="en-US"/>
        </w:rPr>
        <w:t>the Technical Specification, the respective Request for Proposal</w:t>
      </w:r>
      <w:r w:rsidR="00593761">
        <w:rPr>
          <w:lang w:val="en-US"/>
        </w:rPr>
        <w:t xml:space="preserve">, </w:t>
      </w:r>
      <w:r>
        <w:rPr>
          <w:lang w:val="en-US"/>
        </w:rPr>
        <w:t>the respective Assignment Order</w:t>
      </w:r>
      <w:r w:rsidR="00593761">
        <w:rPr>
          <w:lang w:val="en-US"/>
        </w:rPr>
        <w:t xml:space="preserve"> as well as </w:t>
      </w:r>
      <w:r w:rsidR="0090305F">
        <w:rPr>
          <w:lang w:val="en-US"/>
        </w:rPr>
        <w:t>the</w:t>
      </w:r>
      <w:r w:rsidR="00593761">
        <w:rPr>
          <w:lang w:val="en-US"/>
        </w:rPr>
        <w:t xml:space="preserve"> requests, </w:t>
      </w:r>
      <w:r w:rsidR="0090305F">
        <w:rPr>
          <w:lang w:val="en-US"/>
        </w:rPr>
        <w:t xml:space="preserve">comments, </w:t>
      </w:r>
      <w:proofErr w:type="gramStart"/>
      <w:r w:rsidR="00593761">
        <w:rPr>
          <w:lang w:val="en-US"/>
        </w:rPr>
        <w:t>requirements</w:t>
      </w:r>
      <w:proofErr w:type="gramEnd"/>
      <w:r w:rsidR="00593761">
        <w:rPr>
          <w:lang w:val="en-US"/>
        </w:rPr>
        <w:t xml:space="preserve"> and instructions of the Company</w:t>
      </w:r>
      <w:r>
        <w:rPr>
          <w:lang w:val="en-US"/>
        </w:rPr>
        <w:t>;</w:t>
      </w:r>
    </w:p>
    <w:p w14:paraId="74339A41" w14:textId="2D7C0900" w:rsidR="007B4337" w:rsidRDefault="007B4337" w:rsidP="00AC70DF">
      <w:pPr>
        <w:pStyle w:val="H3"/>
      </w:pPr>
      <w:r>
        <w:rPr>
          <w:lang w:val="en-US"/>
        </w:rPr>
        <w:t xml:space="preserve">perform the Services in accordance with the </w:t>
      </w:r>
      <w:r w:rsidR="00180C05">
        <w:rPr>
          <w:lang w:val="en-US"/>
        </w:rPr>
        <w:t xml:space="preserve">Applicable Laws and the </w:t>
      </w:r>
      <w:r>
        <w:rPr>
          <w:lang w:val="en-US"/>
        </w:rPr>
        <w:t>Good Industry Practice;</w:t>
      </w:r>
    </w:p>
    <w:p w14:paraId="1CD2BA80" w14:textId="5B8913ED" w:rsidR="00C45A9A" w:rsidRDefault="00C45A9A" w:rsidP="00AC70DF">
      <w:pPr>
        <w:pStyle w:val="H3"/>
      </w:pPr>
      <w:r w:rsidRPr="002661A7">
        <w:rPr>
          <w:lang w:val="en-US"/>
        </w:rPr>
        <w:t xml:space="preserve">perform the Services and each </w:t>
      </w:r>
      <w:proofErr w:type="gramStart"/>
      <w:r w:rsidRPr="002661A7">
        <w:rPr>
          <w:lang w:val="en-US"/>
        </w:rPr>
        <w:t>particular Assignment</w:t>
      </w:r>
      <w:proofErr w:type="gramEnd"/>
      <w:r w:rsidRPr="002661A7">
        <w:rPr>
          <w:lang w:val="en-US"/>
        </w:rPr>
        <w:t xml:space="preserve"> timely </w:t>
      </w:r>
      <w:r w:rsidR="003E7BFA">
        <w:rPr>
          <w:lang w:val="en-US"/>
        </w:rPr>
        <w:t>having</w:t>
      </w:r>
      <w:r w:rsidRPr="002661A7">
        <w:rPr>
          <w:lang w:val="en-US"/>
        </w:rPr>
        <w:t xml:space="preserve"> due regard to any applicable Assignment </w:t>
      </w:r>
      <w:r>
        <w:rPr>
          <w:lang w:val="en-US"/>
        </w:rPr>
        <w:t>milestones</w:t>
      </w:r>
      <w:r w:rsidRPr="002661A7">
        <w:rPr>
          <w:lang w:val="en-US"/>
        </w:rPr>
        <w:t xml:space="preserve"> and any other key dates for performance of the </w:t>
      </w:r>
      <w:r>
        <w:rPr>
          <w:lang w:val="en-US"/>
        </w:rPr>
        <w:t xml:space="preserve">particular </w:t>
      </w:r>
      <w:r w:rsidRPr="002661A7">
        <w:rPr>
          <w:lang w:val="en-US"/>
        </w:rPr>
        <w:t>Services</w:t>
      </w:r>
      <w:r>
        <w:rPr>
          <w:lang w:val="en-US"/>
        </w:rPr>
        <w:t>;</w:t>
      </w:r>
    </w:p>
    <w:p w14:paraId="63FC60F8" w14:textId="2FE26F40" w:rsidR="000957CA" w:rsidRDefault="000957CA" w:rsidP="00AC70DF">
      <w:pPr>
        <w:pStyle w:val="H3"/>
      </w:pPr>
      <w:r w:rsidRPr="00FB4661">
        <w:t xml:space="preserve">exercise reasonable professional skill, diligence and care as may be expected of a properly qualified and competent person carrying out services of a similar size, nature, </w:t>
      </w:r>
      <w:proofErr w:type="gramStart"/>
      <w:r w:rsidRPr="00FB4661">
        <w:t>type</w:t>
      </w:r>
      <w:proofErr w:type="gramEnd"/>
      <w:r w:rsidRPr="00FB4661">
        <w:t xml:space="preserve"> and complexity</w:t>
      </w:r>
      <w:r>
        <w:t>;</w:t>
      </w:r>
    </w:p>
    <w:p w14:paraId="3C1FA1D5" w14:textId="4DC9ADCC" w:rsidR="006244CE" w:rsidRDefault="006244CE" w:rsidP="006244CE">
      <w:pPr>
        <w:pStyle w:val="H3"/>
      </w:pPr>
      <w:r w:rsidRPr="00FB4661">
        <w:t>ensure that its personnel are properly qualified and competent</w:t>
      </w:r>
      <w:r w:rsidR="000957CA">
        <w:t>;</w:t>
      </w:r>
    </w:p>
    <w:p w14:paraId="4D1D3B35" w14:textId="48DC8A50" w:rsidR="000957CA" w:rsidRPr="00177248" w:rsidRDefault="000957CA" w:rsidP="006244CE">
      <w:pPr>
        <w:pStyle w:val="H3"/>
      </w:pPr>
      <w:r w:rsidRPr="00FB4661">
        <w:rPr>
          <w:rFonts w:cs="Arial"/>
        </w:rPr>
        <w:t xml:space="preserve">act in good faith towards the </w:t>
      </w:r>
      <w:r>
        <w:rPr>
          <w:rFonts w:cs="Arial"/>
        </w:rPr>
        <w:t xml:space="preserve">Company </w:t>
      </w:r>
      <w:r w:rsidRPr="00FB4661">
        <w:rPr>
          <w:rFonts w:cs="Arial"/>
        </w:rPr>
        <w:t>in respect of all matters under the Agreement</w:t>
      </w:r>
      <w:r w:rsidR="002E7B18">
        <w:rPr>
          <w:rFonts w:cs="Arial"/>
        </w:rPr>
        <w:t>.</w:t>
      </w:r>
    </w:p>
    <w:p w14:paraId="05438723" w14:textId="67883775" w:rsidR="000566E4" w:rsidRPr="006E0C2F" w:rsidRDefault="000566E4" w:rsidP="00AC70DF">
      <w:pPr>
        <w:pStyle w:val="H2"/>
      </w:pPr>
      <w:bookmarkStart w:id="35" w:name="_Ref516215837"/>
      <w:r w:rsidRPr="0078709E">
        <w:rPr>
          <w:iCs/>
          <w:u w:val="single"/>
        </w:rPr>
        <w:t xml:space="preserve">Maintenance of </w:t>
      </w:r>
      <w:r w:rsidR="000957CA">
        <w:rPr>
          <w:iCs/>
          <w:u w:val="single"/>
        </w:rPr>
        <w:t>R</w:t>
      </w:r>
      <w:r w:rsidRPr="0078709E">
        <w:rPr>
          <w:iCs/>
          <w:u w:val="single"/>
        </w:rPr>
        <w:t>ecords</w:t>
      </w:r>
      <w:r w:rsidRPr="006E0C2F">
        <w:t xml:space="preserve">. During the term of the Services and for a </w:t>
      </w:r>
      <w:r w:rsidRPr="00B5759E">
        <w:t xml:space="preserve">period of </w:t>
      </w:r>
      <w:r w:rsidR="0078709E" w:rsidRPr="00B5759E">
        <w:t>10</w:t>
      </w:r>
      <w:r w:rsidRPr="00B5759E">
        <w:t xml:space="preserve"> (</w:t>
      </w:r>
      <w:r w:rsidR="0078709E" w:rsidRPr="00B5759E">
        <w:t>ten</w:t>
      </w:r>
      <w:r w:rsidRPr="00B5759E">
        <w:t xml:space="preserve">) years from expiration or termination of this Agreement for any reason whatsoever, the </w:t>
      </w:r>
      <w:r w:rsidR="0078709E" w:rsidRPr="00B5759E">
        <w:t>Contractor</w:t>
      </w:r>
      <w:r w:rsidRPr="00B5759E">
        <w:t xml:space="preserve"> shall keep and maintain clear, adequate</w:t>
      </w:r>
      <w:r w:rsidR="00CB408F" w:rsidRPr="00B5759E">
        <w:t>,</w:t>
      </w:r>
      <w:r w:rsidRPr="00B5759E">
        <w:t xml:space="preserve"> and accurate records and </w:t>
      </w:r>
      <w:r w:rsidR="0078709E" w:rsidRPr="00B5759E">
        <w:t>d</w:t>
      </w:r>
      <w:r w:rsidRPr="00B5759E">
        <w:t>ocumentation evidencing, to the reasonable satisfaction of the Company, that the Services have been carried out in accordance</w:t>
      </w:r>
      <w:r w:rsidR="00B5759E" w:rsidRPr="00B5759E">
        <w:t xml:space="preserve"> with the</w:t>
      </w:r>
      <w:r w:rsidR="00B5759E">
        <w:t xml:space="preserve"> Agreement</w:t>
      </w:r>
      <w:r w:rsidRPr="006E0C2F">
        <w:t>.</w:t>
      </w:r>
      <w:bookmarkEnd w:id="35"/>
      <w:r w:rsidRPr="006E0C2F">
        <w:t xml:space="preserve"> In case of on-</w:t>
      </w:r>
      <w:r w:rsidRPr="006E0C2F">
        <w:lastRenderedPageBreak/>
        <w:t>going audits, appeals, litigation or pursuit of claims concerning the grant, including in the case of correction of systemic or recurrent errors, irregularities, fraud or breach of obligations, the records shall be kept and maintained longer.</w:t>
      </w:r>
    </w:p>
    <w:p w14:paraId="0AA3EB10" w14:textId="15A4BEBD" w:rsidR="000566E4" w:rsidRPr="006E0C2F" w:rsidRDefault="0033093F" w:rsidP="00AC70DF">
      <w:pPr>
        <w:pStyle w:val="H2"/>
      </w:pPr>
      <w:bookmarkStart w:id="36" w:name="_Ref472336674"/>
      <w:bookmarkStart w:id="37" w:name="_Ref472336675"/>
      <w:bookmarkStart w:id="38" w:name="_Ref472336681"/>
      <w:bookmarkStart w:id="39" w:name="_Ref516212745"/>
      <w:r w:rsidRPr="0033093F">
        <w:rPr>
          <w:iCs/>
          <w:u w:val="single"/>
        </w:rPr>
        <w:t xml:space="preserve">Access to </w:t>
      </w:r>
      <w:r w:rsidR="000957CA">
        <w:rPr>
          <w:iCs/>
          <w:u w:val="single"/>
        </w:rPr>
        <w:t>D</w:t>
      </w:r>
      <w:r w:rsidRPr="0033093F">
        <w:rPr>
          <w:iCs/>
          <w:u w:val="single"/>
        </w:rPr>
        <w:t>ocumentation</w:t>
      </w:r>
      <w:r w:rsidR="000566E4" w:rsidRPr="006E0C2F">
        <w:t xml:space="preserve">. At all times during the term of the Services, the </w:t>
      </w:r>
      <w:r w:rsidR="000566E4">
        <w:t>Company</w:t>
      </w:r>
      <w:r w:rsidR="000566E4" w:rsidRPr="006E0C2F">
        <w:t xml:space="preserve"> shall have access to all </w:t>
      </w:r>
      <w:r w:rsidR="005B7BEE">
        <w:t>d</w:t>
      </w:r>
      <w:r w:rsidR="000566E4" w:rsidRPr="006E0C2F">
        <w:t>ocumentation</w:t>
      </w:r>
      <w:r w:rsidR="005B7BEE">
        <w:t xml:space="preserve"> related to the Services</w:t>
      </w:r>
      <w:r w:rsidR="000566E4" w:rsidRPr="006E0C2F">
        <w:t xml:space="preserve">. This access shall be continuing and survive the termination of this Agreement for either cause or convenience. The </w:t>
      </w:r>
      <w:r w:rsidR="005B7BEE">
        <w:t>d</w:t>
      </w:r>
      <w:r w:rsidR="000566E4" w:rsidRPr="006E0C2F">
        <w:t>ocumentation shall be kept access</w:t>
      </w:r>
      <w:r w:rsidR="000501A8">
        <w:t>ible</w:t>
      </w:r>
      <w:r w:rsidR="000566E4" w:rsidRPr="006E0C2F">
        <w:t xml:space="preserve"> in a generally recognized format for a period of </w:t>
      </w:r>
      <w:r w:rsidR="005B7BEE">
        <w:t xml:space="preserve">10 </w:t>
      </w:r>
      <w:r w:rsidR="000566E4" w:rsidRPr="00E30875">
        <w:t>(</w:t>
      </w:r>
      <w:r w:rsidR="005B7BEE">
        <w:t>ten</w:t>
      </w:r>
      <w:r w:rsidR="000566E4" w:rsidRPr="00E30875">
        <w:t>)</w:t>
      </w:r>
      <w:r w:rsidR="000566E4" w:rsidRPr="006E0C2F">
        <w:t xml:space="preserve"> years from the date of expiration or termination of this Agreement. All records forming part of </w:t>
      </w:r>
      <w:r w:rsidR="005B7BEE">
        <w:t>such</w:t>
      </w:r>
      <w:r w:rsidR="000566E4" w:rsidRPr="006E0C2F">
        <w:t xml:space="preserve"> </w:t>
      </w:r>
      <w:r w:rsidR="005438D2">
        <w:t>d</w:t>
      </w:r>
      <w:r w:rsidR="000566E4" w:rsidRPr="006E0C2F">
        <w:t xml:space="preserve">ocumentation shall be available to the </w:t>
      </w:r>
      <w:r w:rsidR="000566E4">
        <w:t>Company</w:t>
      </w:r>
      <w:r w:rsidR="000566E4" w:rsidRPr="006E0C2F">
        <w:t xml:space="preserve">’ auditor, or expert appointed by </w:t>
      </w:r>
      <w:r w:rsidR="000566E4" w:rsidRPr="003D1C42">
        <w:t>the</w:t>
      </w:r>
      <w:r w:rsidR="000566E4" w:rsidRPr="006E0C2F">
        <w:t xml:space="preserve"> </w:t>
      </w:r>
      <w:r w:rsidR="000566E4">
        <w:t>Company</w:t>
      </w:r>
      <w:r w:rsidR="000566E4" w:rsidRPr="006E0C2F">
        <w:t xml:space="preserve"> during the </w:t>
      </w:r>
      <w:r w:rsidR="005B7BEE">
        <w:t xml:space="preserve">abovementioned </w:t>
      </w:r>
      <w:proofErr w:type="gramStart"/>
      <w:r w:rsidR="000566E4" w:rsidRPr="006E0C2F">
        <w:t>period of time</w:t>
      </w:r>
      <w:bookmarkEnd w:id="36"/>
      <w:bookmarkEnd w:id="37"/>
      <w:bookmarkEnd w:id="38"/>
      <w:proofErr w:type="gramEnd"/>
      <w:r w:rsidR="000566E4" w:rsidRPr="006E0C2F">
        <w:t>.</w:t>
      </w:r>
      <w:bookmarkEnd w:id="39"/>
    </w:p>
    <w:p w14:paraId="0F5D1302" w14:textId="24C57707" w:rsidR="00392FC8" w:rsidRPr="008229C5" w:rsidRDefault="000566E4" w:rsidP="00AC70DF">
      <w:pPr>
        <w:pStyle w:val="H2"/>
      </w:pPr>
      <w:bookmarkStart w:id="40" w:name="_Hlk57984548"/>
      <w:bookmarkStart w:id="41" w:name="_Ref36479861"/>
      <w:bookmarkStart w:id="42" w:name="_Hlk57984311"/>
      <w:bookmarkStart w:id="43" w:name="_Ref95830117"/>
      <w:r w:rsidRPr="008229C5">
        <w:rPr>
          <w:rStyle w:val="H2Char"/>
          <w:u w:val="single"/>
        </w:rPr>
        <w:t xml:space="preserve">Right to </w:t>
      </w:r>
      <w:r w:rsidR="000957CA">
        <w:rPr>
          <w:rStyle w:val="H2Char"/>
          <w:u w:val="single"/>
        </w:rPr>
        <w:t>S</w:t>
      </w:r>
      <w:r w:rsidRPr="008229C5">
        <w:rPr>
          <w:rStyle w:val="H2Char"/>
          <w:u w:val="single"/>
        </w:rPr>
        <w:t>ub-</w:t>
      </w:r>
      <w:r w:rsidR="000957CA">
        <w:rPr>
          <w:rStyle w:val="H2Char"/>
          <w:u w:val="single"/>
        </w:rPr>
        <w:t>C</w:t>
      </w:r>
      <w:r w:rsidRPr="008229C5">
        <w:rPr>
          <w:rStyle w:val="H2Char"/>
          <w:u w:val="single"/>
        </w:rPr>
        <w:t xml:space="preserve">ontractors and </w:t>
      </w:r>
      <w:r w:rsidR="000957CA">
        <w:rPr>
          <w:rStyle w:val="H2Char"/>
          <w:u w:val="single"/>
        </w:rPr>
        <w:t>S</w:t>
      </w:r>
      <w:r w:rsidRPr="008229C5">
        <w:rPr>
          <w:rStyle w:val="H2Char"/>
          <w:u w:val="single"/>
        </w:rPr>
        <w:t>taff</w:t>
      </w:r>
      <w:bookmarkEnd w:id="40"/>
      <w:r w:rsidRPr="008229C5">
        <w:rPr>
          <w:bCs/>
        </w:rPr>
        <w:t>.</w:t>
      </w:r>
      <w:bookmarkEnd w:id="41"/>
      <w:r w:rsidRPr="008229C5">
        <w:rPr>
          <w:bCs/>
        </w:rPr>
        <w:t xml:space="preserve"> </w:t>
      </w:r>
      <w:bookmarkEnd w:id="42"/>
      <w:r w:rsidRPr="008229C5">
        <w:t xml:space="preserve">In carrying out the Services, the </w:t>
      </w:r>
      <w:r w:rsidR="008C5497" w:rsidRPr="008229C5">
        <w:t>Contractor</w:t>
      </w:r>
      <w:r w:rsidRPr="008229C5">
        <w:t xml:space="preserve"> may rely </w:t>
      </w:r>
      <w:r w:rsidR="001B480E" w:rsidRPr="008229C5">
        <w:t xml:space="preserve">only </w:t>
      </w:r>
      <w:r w:rsidRPr="008229C5">
        <w:t xml:space="preserve">on the services of </w:t>
      </w:r>
      <w:r w:rsidR="008C5497" w:rsidRPr="008229C5">
        <w:t>the</w:t>
      </w:r>
      <w:r w:rsidRPr="008229C5">
        <w:t xml:space="preserve"> Approved Sub-Contractors and </w:t>
      </w:r>
      <w:r w:rsidR="00AF11D0" w:rsidRPr="008229C5">
        <w:t xml:space="preserve">the Approved </w:t>
      </w:r>
      <w:r w:rsidRPr="008229C5">
        <w:t>Staff</w:t>
      </w:r>
      <w:r w:rsidR="008C5497" w:rsidRPr="008229C5">
        <w:t>.</w:t>
      </w:r>
      <w:r w:rsidR="00392FC8" w:rsidRPr="008229C5">
        <w:t xml:space="preserve"> In this respect:</w:t>
      </w:r>
      <w:bookmarkEnd w:id="43"/>
      <w:r w:rsidR="008C5497" w:rsidRPr="008229C5">
        <w:t xml:space="preserve"> </w:t>
      </w:r>
    </w:p>
    <w:p w14:paraId="56694FFB" w14:textId="28BCE7A1" w:rsidR="00C8171D" w:rsidRDefault="00392FC8" w:rsidP="00AC70DF">
      <w:pPr>
        <w:pStyle w:val="H3"/>
      </w:pPr>
      <w:r>
        <w:t xml:space="preserve">The </w:t>
      </w:r>
      <w:r w:rsidR="000566E4" w:rsidRPr="006E0C2F">
        <w:t>list</w:t>
      </w:r>
      <w:r>
        <w:t xml:space="preserve"> </w:t>
      </w:r>
      <w:r w:rsidRPr="006E0C2F">
        <w:t xml:space="preserve">of </w:t>
      </w:r>
      <w:r w:rsidRPr="0051682E">
        <w:t>the Approved Sub-Contractors and the Approved Staff</w:t>
      </w:r>
      <w:r w:rsidR="000566E4" w:rsidRPr="006E0C2F">
        <w:t xml:space="preserve"> may, from time to time, be modified or supplemented </w:t>
      </w:r>
      <w:r w:rsidR="00D31F13">
        <w:t xml:space="preserve">always subject to </w:t>
      </w:r>
      <w:r w:rsidR="00025E2F">
        <w:t xml:space="preserve">a </w:t>
      </w:r>
      <w:r w:rsidR="00515E3C">
        <w:t xml:space="preserve">prior </w:t>
      </w:r>
      <w:r w:rsidR="00025E2F">
        <w:t xml:space="preserve">written </w:t>
      </w:r>
      <w:r w:rsidR="00515E3C">
        <w:t>consent</w:t>
      </w:r>
      <w:r w:rsidR="00D31F13">
        <w:t xml:space="preserve"> of</w:t>
      </w:r>
      <w:r w:rsidR="000566E4" w:rsidRPr="006E0C2F">
        <w:t xml:space="preserve"> the </w:t>
      </w:r>
      <w:r w:rsidR="000566E4">
        <w:t>Company</w:t>
      </w:r>
      <w:r w:rsidR="000566E4" w:rsidRPr="006E0C2F">
        <w:t xml:space="preserve"> and in accordance with the terms and subject to the criteria contained in the </w:t>
      </w:r>
      <w:r w:rsidR="008C5497">
        <w:t xml:space="preserve">Applicable </w:t>
      </w:r>
      <w:r w:rsidR="00AF11D0">
        <w:t>Laws</w:t>
      </w:r>
      <w:r w:rsidR="000566E4" w:rsidRPr="006E0C2F">
        <w:t>.</w:t>
      </w:r>
    </w:p>
    <w:p w14:paraId="066D530F" w14:textId="720EE70C" w:rsidR="00C8171D" w:rsidRDefault="000566E4" w:rsidP="00AC70DF">
      <w:pPr>
        <w:pStyle w:val="H3"/>
      </w:pPr>
      <w:r w:rsidRPr="006E0C2F">
        <w:t xml:space="preserve">The </w:t>
      </w:r>
      <w:r w:rsidR="00AF11D0">
        <w:t>Contractor</w:t>
      </w:r>
      <w:r w:rsidRPr="006E0C2F">
        <w:t xml:space="preserve"> shall have an obligation to notify the </w:t>
      </w:r>
      <w:r>
        <w:t>Company</w:t>
      </w:r>
      <w:r w:rsidRPr="006E0C2F">
        <w:t xml:space="preserve"> in writing of any changes to </w:t>
      </w:r>
      <w:r w:rsidRPr="0074016E">
        <w:t xml:space="preserve">Approved Sub-Contractor or </w:t>
      </w:r>
      <w:r w:rsidR="00AF11D0" w:rsidRPr="0074016E">
        <w:t xml:space="preserve">the </w:t>
      </w:r>
      <w:r w:rsidRPr="0074016E">
        <w:t>Approved Staff dat</w:t>
      </w:r>
      <w:r w:rsidRPr="006E0C2F">
        <w:t xml:space="preserve">a occurring during the term of this Agreement and of the required information for any new </w:t>
      </w:r>
      <w:r w:rsidR="008D6B25">
        <w:t xml:space="preserve">Approved </w:t>
      </w:r>
      <w:r w:rsidRPr="006E0C2F">
        <w:t xml:space="preserve">Sub-Contractors or </w:t>
      </w:r>
      <w:r w:rsidR="008D6B25">
        <w:t xml:space="preserve">the Approved </w:t>
      </w:r>
      <w:r w:rsidRPr="006E0C2F">
        <w:t>Staff member which it may subsequently engage toward provision of the Services.</w:t>
      </w:r>
      <w:r w:rsidR="009065D3">
        <w:t xml:space="preserve"> </w:t>
      </w:r>
    </w:p>
    <w:p w14:paraId="3A89B8A4" w14:textId="6230E619" w:rsidR="00C8171D" w:rsidRPr="00C8171D" w:rsidRDefault="009065D3" w:rsidP="00AC70DF">
      <w:pPr>
        <w:pStyle w:val="H3"/>
      </w:pPr>
      <w:r>
        <w:t>T</w:t>
      </w:r>
      <w:r w:rsidR="000566E4" w:rsidRPr="008D6B25">
        <w:t xml:space="preserve">he </w:t>
      </w:r>
      <w:r w:rsidR="008D6B25">
        <w:t>Contractor</w:t>
      </w:r>
      <w:r w:rsidR="000566E4" w:rsidRPr="008D6B25">
        <w:t xml:space="preserve"> shall obtain prior written consent of the Company for the replacement of each Approved Sub-Contractor or each Approved Staff member</w:t>
      </w:r>
      <w:r w:rsidR="0080176E">
        <w:t xml:space="preserve"> or</w:t>
      </w:r>
      <w:r w:rsidR="000566E4" w:rsidRPr="008D6B25">
        <w:t xml:space="preserve"> involvement of </w:t>
      </w:r>
      <w:r w:rsidR="0080176E">
        <w:t xml:space="preserve">any </w:t>
      </w:r>
      <w:r w:rsidR="000566E4" w:rsidRPr="008D6B25">
        <w:t xml:space="preserve">additional </w:t>
      </w:r>
      <w:r w:rsidR="0080176E">
        <w:t>persons</w:t>
      </w:r>
      <w:r>
        <w:t>. R</w:t>
      </w:r>
      <w:r w:rsidR="000566E4" w:rsidRPr="009065D3">
        <w:rPr>
          <w:bCs/>
        </w:rPr>
        <w:t>eview and evaluation of the replacement of Approved Sub-Contractors or Approved Staff shall be carried out, and the consent or refusal to give consent shall be rendered by the Company in accordance with</w:t>
      </w:r>
      <w:r w:rsidRPr="009065D3">
        <w:rPr>
          <w:bCs/>
        </w:rPr>
        <w:t xml:space="preserve"> Applicable Laws (in particular,</w:t>
      </w:r>
      <w:r w:rsidR="000566E4" w:rsidRPr="009065D3">
        <w:rPr>
          <w:bCs/>
        </w:rPr>
        <w:t xml:space="preserve"> Article 62 of the Public Procurement Law of the Republic of Latvia</w:t>
      </w:r>
      <w:r w:rsidRPr="009065D3">
        <w:rPr>
          <w:bCs/>
        </w:rPr>
        <w:t>)</w:t>
      </w:r>
      <w:r w:rsidR="000566E4" w:rsidRPr="009065D3">
        <w:rPr>
          <w:bCs/>
        </w:rPr>
        <w:t xml:space="preserve">. </w:t>
      </w:r>
    </w:p>
    <w:p w14:paraId="5548BA8C" w14:textId="4E8E26D2" w:rsidR="00C8171D" w:rsidRDefault="00C8171D" w:rsidP="00AC70DF">
      <w:pPr>
        <w:pStyle w:val="H3"/>
      </w:pPr>
      <w:r w:rsidRPr="006E0C2F">
        <w:t xml:space="preserve">The </w:t>
      </w:r>
      <w:r>
        <w:t>Contractor</w:t>
      </w:r>
      <w:r w:rsidRPr="006E0C2F">
        <w:t xml:space="preserve"> shall retain the complete responsibility for the proper performance of </w:t>
      </w:r>
      <w:proofErr w:type="gramStart"/>
      <w:r w:rsidRPr="006E0C2F">
        <w:t>all of</w:t>
      </w:r>
      <w:proofErr w:type="gramEnd"/>
      <w:r w:rsidRPr="006E0C2F">
        <w:t xml:space="preserve">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26228274" w14:textId="77777777" w:rsidR="00563415" w:rsidRDefault="008E7A67" w:rsidP="00AC70DF">
      <w:pPr>
        <w:pStyle w:val="H3"/>
      </w:pPr>
      <w:r w:rsidRPr="008E7A67">
        <w:rPr>
          <w:lang w:eastAsia="ar-SA"/>
        </w:rPr>
        <w:t xml:space="preserve">The Contractor shall be responsible for the work of </w:t>
      </w:r>
      <w:r>
        <w:rPr>
          <w:lang w:eastAsia="ar-SA"/>
        </w:rPr>
        <w:t>the Approved Staff</w:t>
      </w:r>
      <w:r w:rsidRPr="008E7A67">
        <w:rPr>
          <w:lang w:eastAsia="ar-SA"/>
        </w:rPr>
        <w:t xml:space="preserve"> and ensure that the Company has free access to the </w:t>
      </w:r>
      <w:r>
        <w:rPr>
          <w:lang w:eastAsia="ar-SA"/>
        </w:rPr>
        <w:t>Approved Staff</w:t>
      </w:r>
      <w:r w:rsidRPr="008E7A67">
        <w:rPr>
          <w:lang w:eastAsia="ar-SA"/>
        </w:rPr>
        <w:t xml:space="preserve"> during the Company's working hours, including but not limited to no later than until the end of business day answer to e-mail or recall to the </w:t>
      </w:r>
      <w:r w:rsidR="00921781">
        <w:rPr>
          <w:lang w:eastAsia="ar-SA"/>
        </w:rPr>
        <w:t>Company</w:t>
      </w:r>
      <w:r w:rsidRPr="008E7A67">
        <w:rPr>
          <w:lang w:eastAsia="ar-SA"/>
        </w:rPr>
        <w:t xml:space="preserve">. </w:t>
      </w:r>
    </w:p>
    <w:p w14:paraId="31106331" w14:textId="09CCDDB8" w:rsidR="00B015BF" w:rsidRPr="008229C5" w:rsidRDefault="00B015BF" w:rsidP="00AC70DF">
      <w:pPr>
        <w:pStyle w:val="H3"/>
      </w:pPr>
      <w:r w:rsidRPr="008229C5">
        <w:t xml:space="preserve">The Contractor shall ensure that all Approved Staff members are fully available with respect to the Services. </w:t>
      </w:r>
      <w:r w:rsidRPr="008229C5">
        <w:rPr>
          <w:lang w:eastAsia="ar-SA"/>
        </w:rPr>
        <w:t xml:space="preserve">The Contractor shall ensure that </w:t>
      </w:r>
      <w:r w:rsidR="00184134" w:rsidRPr="008229C5">
        <w:rPr>
          <w:lang w:eastAsia="ar-SA"/>
        </w:rPr>
        <w:t xml:space="preserve">the Approved Staff members </w:t>
      </w:r>
      <w:r w:rsidRPr="008229C5">
        <w:rPr>
          <w:lang w:eastAsia="ar-SA"/>
        </w:rPr>
        <w:t xml:space="preserve">participate in </w:t>
      </w:r>
      <w:r w:rsidR="00184134" w:rsidRPr="008229C5">
        <w:rPr>
          <w:lang w:eastAsia="ar-SA"/>
        </w:rPr>
        <w:t xml:space="preserve">the </w:t>
      </w:r>
      <w:r w:rsidRPr="008229C5">
        <w:rPr>
          <w:lang w:eastAsia="ar-SA"/>
        </w:rPr>
        <w:t xml:space="preserve">meetings with the Company </w:t>
      </w:r>
      <w:r w:rsidR="008229C5" w:rsidRPr="008229C5">
        <w:rPr>
          <w:lang w:eastAsia="ar-SA"/>
        </w:rPr>
        <w:t>as requested by the Company from time to time</w:t>
      </w:r>
      <w:r w:rsidRPr="008229C5">
        <w:t>.</w:t>
      </w:r>
    </w:p>
    <w:p w14:paraId="2F87F058" w14:textId="649FB292" w:rsidR="00062A36" w:rsidRPr="004F33FF" w:rsidRDefault="008E7A67" w:rsidP="00AC70DF">
      <w:pPr>
        <w:pStyle w:val="H3"/>
      </w:pPr>
      <w:r w:rsidRPr="008E7A67">
        <w:t xml:space="preserve">The Contractor must replace </w:t>
      </w:r>
      <w:r w:rsidR="00B015BF">
        <w:t>any</w:t>
      </w:r>
      <w:r w:rsidRPr="008E7A67">
        <w:t xml:space="preserve"> </w:t>
      </w:r>
      <w:r w:rsidR="00921781">
        <w:t>Approved Staff</w:t>
      </w:r>
      <w:r w:rsidRPr="008E7A67">
        <w:t xml:space="preserve"> member involved in the performance of the </w:t>
      </w:r>
      <w:r w:rsidR="00921781">
        <w:t>S</w:t>
      </w:r>
      <w:r w:rsidRPr="008E7A67">
        <w:t>ervice</w:t>
      </w:r>
      <w:r w:rsidR="00EE7386">
        <w:t xml:space="preserve"> </w:t>
      </w:r>
      <w:r w:rsidRPr="008E7A67">
        <w:t xml:space="preserve">if requested by the Company and supported by </w:t>
      </w:r>
      <w:r w:rsidR="00F62493">
        <w:t xml:space="preserve">the </w:t>
      </w:r>
      <w:r w:rsidRPr="008E7A67">
        <w:t>reasons</w:t>
      </w:r>
      <w:r w:rsidR="00F62493">
        <w:t xml:space="preserve"> such as r</w:t>
      </w:r>
      <w:r w:rsidR="003C25EC" w:rsidRPr="00F62493">
        <w:rPr>
          <w:rFonts w:eastAsia="Times New Roman"/>
          <w:kern w:val="24"/>
        </w:rPr>
        <w:t>epeated careless performance of duties,</w:t>
      </w:r>
      <w:r w:rsidR="00F62493">
        <w:rPr>
          <w:rFonts w:eastAsia="Times New Roman"/>
          <w:kern w:val="24"/>
        </w:rPr>
        <w:t xml:space="preserve"> </w:t>
      </w:r>
      <w:r w:rsidR="00062A36" w:rsidRPr="00F62493">
        <w:rPr>
          <w:rFonts w:eastAsia="Times New Roman"/>
          <w:kern w:val="24"/>
        </w:rPr>
        <w:t>incompetence or negligence,</w:t>
      </w:r>
      <w:r w:rsidR="00F62493">
        <w:rPr>
          <w:rFonts w:eastAsia="Times New Roman"/>
          <w:kern w:val="24"/>
        </w:rPr>
        <w:t xml:space="preserve"> </w:t>
      </w:r>
      <w:r w:rsidR="007407A6" w:rsidRPr="00F62493">
        <w:rPr>
          <w:rFonts w:eastAsia="Times New Roman"/>
          <w:kern w:val="24"/>
        </w:rPr>
        <w:t>non-fulfilment of obligations or duties stipulated in the Agreement</w:t>
      </w:r>
      <w:r w:rsidR="00F62493">
        <w:rPr>
          <w:rFonts w:eastAsia="Times New Roman"/>
          <w:kern w:val="24"/>
        </w:rPr>
        <w:t>, as well as other reasons prescribed under the Agreement</w:t>
      </w:r>
      <w:r w:rsidR="002E314B">
        <w:rPr>
          <w:rFonts w:eastAsia="Times New Roman"/>
          <w:kern w:val="24"/>
        </w:rPr>
        <w:t xml:space="preserve"> (including the Technical Specification)</w:t>
      </w:r>
      <w:r w:rsidR="00F62493">
        <w:rPr>
          <w:rFonts w:eastAsia="Times New Roman"/>
          <w:kern w:val="24"/>
        </w:rPr>
        <w:t xml:space="preserve">. </w:t>
      </w:r>
    </w:p>
    <w:p w14:paraId="16F31151" w14:textId="610B21CD" w:rsidR="000566E4" w:rsidRPr="006E0C2F" w:rsidRDefault="000566E4" w:rsidP="00AC70DF">
      <w:pPr>
        <w:pStyle w:val="H2"/>
      </w:pPr>
      <w:bookmarkStart w:id="44" w:name="_Ref516213039"/>
      <w:r w:rsidRPr="00027893">
        <w:rPr>
          <w:iCs/>
          <w:u w:val="single"/>
        </w:rPr>
        <w:t xml:space="preserve">Visibility </w:t>
      </w:r>
      <w:r w:rsidR="00265143">
        <w:rPr>
          <w:iCs/>
          <w:u w:val="single"/>
        </w:rPr>
        <w:t>R</w:t>
      </w:r>
      <w:r w:rsidRPr="00027893">
        <w:rPr>
          <w:iCs/>
          <w:u w:val="single"/>
        </w:rPr>
        <w:t>equirements</w:t>
      </w:r>
      <w:r w:rsidRPr="006E0C2F">
        <w:t xml:space="preserve">. At all times during performance of the Services, the </w:t>
      </w:r>
      <w:r w:rsidR="00027893">
        <w:t>Contractor</w:t>
      </w:r>
      <w:r w:rsidRPr="006E0C2F">
        <w:t xml:space="preserve"> undertakes to comply with each of the following requirements:</w:t>
      </w:r>
      <w:bookmarkEnd w:id="44"/>
    </w:p>
    <w:p w14:paraId="05EC0627" w14:textId="477BD680" w:rsidR="000566E4" w:rsidRPr="006E0C2F" w:rsidRDefault="000566E4" w:rsidP="00AC70DF">
      <w:pPr>
        <w:pStyle w:val="H3"/>
      </w:pPr>
      <w:bookmarkStart w:id="45" w:name="_Ref516213053"/>
      <w:r w:rsidRPr="006E0C2F">
        <w:t xml:space="preserve">any report, brochure, </w:t>
      </w:r>
      <w:r w:rsidR="00027893" w:rsidRPr="006E0C2F">
        <w:t>document,</w:t>
      </w:r>
      <w:r w:rsidRPr="006E0C2F">
        <w:t xml:space="preserve"> or information related to the Services </w:t>
      </w:r>
      <w:r w:rsidR="00027893">
        <w:t>carried out</w:t>
      </w:r>
      <w:r w:rsidRPr="006E0C2F">
        <w:t xml:space="preserve"> by the </w:t>
      </w:r>
      <w:r w:rsidR="00027893">
        <w:t>Contractor</w:t>
      </w:r>
      <w:r w:rsidRPr="006E0C2F">
        <w:t xml:space="preserve"> hereunder or any other </w:t>
      </w:r>
      <w:r w:rsidR="00027893">
        <w:t>p</w:t>
      </w:r>
      <w:r w:rsidRPr="006E0C2F">
        <w:t xml:space="preserve">erson, or which the </w:t>
      </w:r>
      <w:r w:rsidR="00027893">
        <w:t>Contractor</w:t>
      </w:r>
      <w:r w:rsidRPr="006E0C2F">
        <w:t xml:space="preserve"> makes publicly available shall include each of the following:</w:t>
      </w:r>
      <w:bookmarkEnd w:id="45"/>
    </w:p>
    <w:p w14:paraId="4AB4C2B6" w14:textId="7A6233B4" w:rsidR="000566E4" w:rsidRPr="006E0C2F" w:rsidRDefault="000566E4" w:rsidP="00AC70DF">
      <w:pPr>
        <w:pStyle w:val="H3a"/>
      </w:pPr>
      <w:bookmarkStart w:id="46"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r w:rsidRPr="006E0C2F">
        <w:t>”;</w:t>
      </w:r>
      <w:bookmarkEnd w:id="46"/>
    </w:p>
    <w:p w14:paraId="139E90F8" w14:textId="2BD3F732" w:rsidR="000566E4" w:rsidRPr="006E0C2F" w:rsidRDefault="000566E4" w:rsidP="00AC70DF">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4" w:history="1">
        <w:r w:rsidRPr="006E0C2F">
          <w:rPr>
            <w:rStyle w:val="Hyperlink"/>
            <w:bCs/>
          </w:rPr>
          <w:t>https://ec.europa.eu/inea/connecting-europe-facility/cef-energy/beneficiaries-info-point/publicity-guidelines-logos</w:t>
        </w:r>
      </w:hyperlink>
      <w:r w:rsidRPr="006E0C2F">
        <w:t xml:space="preserve">; and </w:t>
      </w:r>
    </w:p>
    <w:p w14:paraId="452C2D32" w14:textId="64F30A75" w:rsidR="000566E4" w:rsidRPr="006E0C2F" w:rsidRDefault="000566E4" w:rsidP="00AC70DF">
      <w:pPr>
        <w:pStyle w:val="H3a"/>
      </w:pPr>
      <w:bookmarkStart w:id="47" w:name="_Ref516214160"/>
      <w:r w:rsidRPr="006E0C2F">
        <w:t>the flag of the Council of Europe and the European Union.</w:t>
      </w:r>
      <w:bookmarkEnd w:id="47"/>
    </w:p>
    <w:p w14:paraId="4ACEAC5B" w14:textId="12D51F1F" w:rsidR="000566E4" w:rsidRPr="006E0C2F" w:rsidRDefault="000566E4" w:rsidP="00AC70DF">
      <w:pPr>
        <w:pStyle w:val="H3"/>
      </w:pPr>
      <w:r w:rsidRPr="006E0C2F">
        <w:t xml:space="preserve">the requirements set forth in Clauses </w:t>
      </w:r>
      <w:r w:rsidR="00CE557C">
        <w:fldChar w:fldCharType="begin"/>
      </w:r>
      <w:r w:rsidR="00CE557C">
        <w:instrText xml:space="preserve"> REF _Ref516213086 \r \h </w:instrText>
      </w:r>
      <w:r w:rsidR="00CE557C">
        <w:fldChar w:fldCharType="separate"/>
      </w:r>
      <w:r w:rsidR="000A45A8">
        <w:t>6.5.1(a)</w:t>
      </w:r>
      <w:r w:rsidR="00CE557C">
        <w:fldChar w:fldCharType="end"/>
      </w:r>
      <w:r w:rsidR="00CE557C">
        <w:t xml:space="preserve"> and </w:t>
      </w:r>
      <w:r w:rsidR="00CE557C">
        <w:fldChar w:fldCharType="begin"/>
      </w:r>
      <w:r w:rsidR="00CE557C">
        <w:instrText xml:space="preserve"> REF _Ref516214160 \r \h </w:instrText>
      </w:r>
      <w:r w:rsidR="00CE557C">
        <w:fldChar w:fldCharType="separate"/>
      </w:r>
      <w:r w:rsidR="000A45A8">
        <w:t>6.5.1(c)</w:t>
      </w:r>
      <w:r w:rsidR="00CE557C">
        <w:fldChar w:fldCharType="end"/>
      </w:r>
      <w:r w:rsidR="00005911">
        <w:t xml:space="preserve"> </w:t>
      </w:r>
      <w:r w:rsidRPr="006E0C2F">
        <w:t>can be complied with by means of utilizing the following logo</w:t>
      </w:r>
      <w:r w:rsidR="0001135B">
        <w:t xml:space="preserve"> (</w:t>
      </w:r>
      <w:r w:rsidR="0001135B">
        <w:rPr>
          <w:bCs/>
        </w:rPr>
        <w:t>if the Contractor uses this</w:t>
      </w:r>
      <w:r w:rsidR="0001135B" w:rsidRPr="006E0C2F">
        <w:rPr>
          <w:bCs/>
        </w:rPr>
        <w:t xml:space="preserve"> logo, the </w:t>
      </w:r>
      <w:r w:rsidR="0001135B">
        <w:rPr>
          <w:bCs/>
        </w:rPr>
        <w:t>Contractor</w:t>
      </w:r>
      <w:r w:rsidR="0001135B" w:rsidRPr="006E0C2F">
        <w:rPr>
          <w:bCs/>
        </w:rPr>
        <w:t xml:space="preserve"> shall ensure that the individual elements forming part of the logo are not separated (the logo shall be </w:t>
      </w:r>
      <w:r w:rsidR="0001135B">
        <w:rPr>
          <w:bCs/>
        </w:rPr>
        <w:t>used</w:t>
      </w:r>
      <w:r w:rsidR="0001135B" w:rsidRPr="006E0C2F">
        <w:rPr>
          <w:bCs/>
        </w:rPr>
        <w:t xml:space="preserve"> as a single unit) and sufficient free space is ensured around the logo</w:t>
      </w:r>
      <w:r w:rsidR="0001135B">
        <w:t>)</w:t>
      </w:r>
      <w:r w:rsidRPr="006E0C2F">
        <w:t>:</w:t>
      </w:r>
    </w:p>
    <w:p w14:paraId="0A7C9E71" w14:textId="3A7D1EF8" w:rsidR="000566E4" w:rsidRPr="006E0C2F" w:rsidRDefault="000566E4" w:rsidP="0001135B">
      <w:pPr>
        <w:pStyle w:val="ListParagraph"/>
        <w:ind w:left="426"/>
        <w:jc w:val="both"/>
        <w:rPr>
          <w:rFonts w:ascii="Myriad Pro" w:hAnsi="Myriad Pro"/>
          <w:bCs/>
          <w:sz w:val="20"/>
          <w:szCs w:val="20"/>
          <w:lang w:val="en-GB"/>
        </w:rPr>
      </w:pPr>
      <w:r w:rsidRPr="006E0C2F">
        <w:rPr>
          <w:bCs/>
          <w:noProof/>
        </w:rPr>
        <w:drawing>
          <wp:inline distT="0" distB="0" distL="0" distR="0" wp14:anchorId="5213E50C" wp14:editId="6046CD28">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69D70C1F" w14:textId="1517978B" w:rsidR="000566E4" w:rsidRPr="006E0C2F" w:rsidRDefault="000566E4" w:rsidP="00AC70DF">
      <w:pPr>
        <w:pStyle w:val="H3"/>
      </w:pPr>
      <w:r w:rsidRPr="006E0C2F">
        <w:t xml:space="preserve">in order to comply with the latest applicable visibility requirements established by the European Union, the </w:t>
      </w:r>
      <w:r w:rsidR="0001135B">
        <w:t>Contractor</w:t>
      </w:r>
      <w:r w:rsidRPr="006E0C2F">
        <w:t xml:space="preserve"> shall regularly monitor changes to visibility requirements; as </w:t>
      </w:r>
      <w:r w:rsidR="003130FA">
        <w:t>at</w:t>
      </w:r>
      <w:r w:rsidRPr="006E0C2F">
        <w:t xml:space="preserve"> the </w:t>
      </w:r>
      <w:r w:rsidR="003130FA">
        <w:t>Signing</w:t>
      </w:r>
      <w:r w:rsidRPr="006E0C2F">
        <w:t xml:space="preserve"> Date, the visibility requirements are available for review on the webpage </w:t>
      </w:r>
      <w:hyperlink r:id="rId16" w:history="1">
        <w:r w:rsidRPr="006E0C2F">
          <w:rPr>
            <w:rStyle w:val="Hyperlink"/>
            <w:bCs/>
          </w:rPr>
          <w:t>https://ec.europa.eu/inea/connecting-europe-facility/cef-energy/beneficiaries-info-point/publicity-guidelines-logos</w:t>
        </w:r>
      </w:hyperlink>
      <w:r w:rsidRPr="006E0C2F">
        <w:t>.</w:t>
      </w:r>
    </w:p>
    <w:p w14:paraId="21F8A9EF" w14:textId="04C55A7D" w:rsidR="007136A3" w:rsidRDefault="007136A3" w:rsidP="00C21319">
      <w:pPr>
        <w:pStyle w:val="H1"/>
      </w:pPr>
      <w:bookmarkStart w:id="48" w:name="_Toc103774434"/>
      <w:r>
        <w:t>company’s other obligations and covenants</w:t>
      </w:r>
      <w:bookmarkEnd w:id="48"/>
    </w:p>
    <w:p w14:paraId="64301670" w14:textId="412537B2" w:rsidR="000957CA" w:rsidRDefault="00962AAE" w:rsidP="00962AAE">
      <w:pPr>
        <w:pStyle w:val="H2"/>
      </w:pPr>
      <w:r>
        <w:rPr>
          <w:iCs/>
          <w:u w:val="single"/>
        </w:rPr>
        <w:t>I</w:t>
      </w:r>
      <w:r w:rsidR="007136A3" w:rsidRPr="00E07D54">
        <w:rPr>
          <w:iCs/>
          <w:u w:val="single"/>
        </w:rPr>
        <w:t>nformation</w:t>
      </w:r>
      <w:r w:rsidR="007136A3" w:rsidRPr="006E0C2F">
        <w:t>.</w:t>
      </w:r>
      <w:r>
        <w:t xml:space="preserve"> T</w:t>
      </w:r>
      <w:r w:rsidR="007136A3" w:rsidRPr="006E0C2F">
        <w:t xml:space="preserve">he </w:t>
      </w:r>
      <w:r w:rsidR="007136A3">
        <w:t>Company</w:t>
      </w:r>
      <w:r w:rsidR="007136A3" w:rsidRPr="006E0C2F">
        <w:t xml:space="preserve"> shall, in a timely manner, provide to the </w:t>
      </w:r>
      <w:r w:rsidR="00E07D54">
        <w:t>Contractor</w:t>
      </w:r>
      <w:r w:rsidR="007136A3" w:rsidRPr="006E0C2F">
        <w:t xml:space="preserve"> any information as may reasonably be requested by the </w:t>
      </w:r>
      <w:r w:rsidR="00002033">
        <w:t>Contractor</w:t>
      </w:r>
      <w:r w:rsidR="007136A3" w:rsidRPr="006E0C2F">
        <w:t xml:space="preserve"> for the purposes of the Services.</w:t>
      </w:r>
      <w:r>
        <w:t xml:space="preserve"> </w:t>
      </w:r>
      <w:r w:rsidR="000957CA" w:rsidRPr="006E0C2F">
        <w:t xml:space="preserve">The </w:t>
      </w:r>
      <w:r w:rsidR="000957CA">
        <w:t>Contractor</w:t>
      </w:r>
      <w:r w:rsidR="000957CA" w:rsidRPr="006E0C2F">
        <w:t xml:space="preserve"> shall be entitled to rely on the accuracy and completeness of information furnished by the </w:t>
      </w:r>
      <w:r w:rsidR="000957CA">
        <w:t>Company</w:t>
      </w:r>
      <w:r w:rsidR="000957CA" w:rsidRPr="006E0C2F">
        <w:t xml:space="preserve">. The </w:t>
      </w:r>
      <w:r w:rsidR="000957CA">
        <w:t>Contractor</w:t>
      </w:r>
      <w:r w:rsidR="000957CA" w:rsidRPr="006E0C2F">
        <w:t xml:space="preserve"> shall provide prompt written notice to the </w:t>
      </w:r>
      <w:r w:rsidR="000957CA">
        <w:t>Company</w:t>
      </w:r>
      <w:r>
        <w:t xml:space="preserve"> </w:t>
      </w:r>
      <w:r w:rsidR="000957CA" w:rsidRPr="006E0C2F">
        <w:t xml:space="preserve">if the </w:t>
      </w:r>
      <w:r w:rsidR="000957CA">
        <w:t>Contractor</w:t>
      </w:r>
      <w:r w:rsidR="000957CA" w:rsidRPr="006E0C2F">
        <w:t xml:space="preserve"> becomes aware of any errors, omissions, or inconsistencies in the information provided by the </w:t>
      </w:r>
      <w:r w:rsidR="000957CA">
        <w:t>Company</w:t>
      </w:r>
      <w:r w:rsidR="000957CA" w:rsidRPr="006E0C2F">
        <w:t>.</w:t>
      </w:r>
    </w:p>
    <w:p w14:paraId="718A383D" w14:textId="521EA7EA" w:rsidR="00942FDF" w:rsidRPr="00B0645F" w:rsidRDefault="007136A3" w:rsidP="00AC70DF">
      <w:pPr>
        <w:pStyle w:val="H2"/>
      </w:pPr>
      <w:r w:rsidRPr="00002033">
        <w:rPr>
          <w:iCs/>
          <w:u w:val="single"/>
        </w:rPr>
        <w:t>Decisions</w:t>
      </w:r>
      <w:r w:rsidRPr="006E0C2F">
        <w:t xml:space="preserve">. On all matters properly referred to it in writing by the </w:t>
      </w:r>
      <w:r w:rsidR="00002033">
        <w:t>Contractor</w:t>
      </w:r>
      <w:r>
        <w:t>,</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386EFB30" w14:textId="0DA5B1AB" w:rsidR="00C03D4D" w:rsidRPr="006C2067" w:rsidRDefault="00C03D4D" w:rsidP="00C03D4D">
      <w:pPr>
        <w:pStyle w:val="H1"/>
      </w:pPr>
      <w:bookmarkStart w:id="49" w:name="_Ref77070064"/>
      <w:bookmarkStart w:id="50" w:name="_Toc103774435"/>
      <w:r w:rsidRPr="006C2067">
        <w:t>Representations and Warranties</w:t>
      </w:r>
      <w:bookmarkEnd w:id="49"/>
      <w:bookmarkEnd w:id="50"/>
    </w:p>
    <w:p w14:paraId="14A73423" w14:textId="77777777" w:rsidR="00C03D4D" w:rsidRPr="006E0C2F" w:rsidRDefault="00C03D4D" w:rsidP="007B66C1">
      <w:pPr>
        <w:pStyle w:val="ListParagraph"/>
        <w:numPr>
          <w:ilvl w:val="0"/>
          <w:numId w:val="8"/>
        </w:numPr>
        <w:jc w:val="both"/>
        <w:rPr>
          <w:rFonts w:ascii="Myriad Pro" w:hAnsi="Myriad Pro"/>
          <w:bCs/>
          <w:i/>
          <w:vanish/>
          <w:sz w:val="20"/>
          <w:szCs w:val="20"/>
          <w:lang w:val="en-GB"/>
        </w:rPr>
      </w:pPr>
      <w:bookmarkStart w:id="51" w:name="_Ref516215553"/>
    </w:p>
    <w:p w14:paraId="6D87D211" w14:textId="09D1BB33" w:rsidR="00C03D4D" w:rsidRPr="006E0C2F" w:rsidRDefault="00C03D4D" w:rsidP="00AC70DF">
      <w:pPr>
        <w:pStyle w:val="H2"/>
      </w:pPr>
      <w:bookmarkStart w:id="52"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51"/>
      <w:bookmarkEnd w:id="52"/>
    </w:p>
    <w:p w14:paraId="1D77345C" w14:textId="77777777" w:rsidR="00DE5B90" w:rsidRDefault="00DE5B90" w:rsidP="00AC70DF">
      <w:pPr>
        <w:pStyle w:val="H2a"/>
      </w:pPr>
      <w:r w:rsidRPr="006E0C2F">
        <w:t xml:space="preserve">it has full power to </w:t>
      </w:r>
      <w:proofErr w:type="gramStart"/>
      <w:r w:rsidRPr="006E0C2F">
        <w:t>enter into</w:t>
      </w:r>
      <w:proofErr w:type="gramEnd"/>
      <w:r w:rsidRPr="006E0C2F">
        <w:t xml:space="preserve"> and perform this Agreement, and the person signing this Agreement on its behalf has been duly authorized and empowered to enter into such agreement</w:t>
      </w:r>
      <w:r>
        <w:t>;</w:t>
      </w:r>
      <w:r w:rsidRPr="006E0C2F">
        <w:t xml:space="preserve"> </w:t>
      </w:r>
    </w:p>
    <w:p w14:paraId="494D3997" w14:textId="56179C59" w:rsidR="00DE5B90" w:rsidRDefault="00DE5B90" w:rsidP="00AC70DF">
      <w:pPr>
        <w:pStyle w:val="H2a"/>
      </w:pPr>
      <w:r w:rsidRPr="006E0C2F">
        <w:t xml:space="preserve">it has read this Agreement, understands </w:t>
      </w:r>
      <w:proofErr w:type="gramStart"/>
      <w:r w:rsidRPr="006E0C2F">
        <w:t>it</w:t>
      </w:r>
      <w:proofErr w:type="gramEnd"/>
      <w:r w:rsidRPr="006E0C2F">
        <w:t xml:space="preserve"> and agrees to be bound by it</w:t>
      </w:r>
      <w:r>
        <w:t>;</w:t>
      </w:r>
    </w:p>
    <w:p w14:paraId="0E92CE97" w14:textId="70BACCBC" w:rsidR="00C03D4D" w:rsidRPr="006E0C2F" w:rsidRDefault="00C03D4D" w:rsidP="00AC70DF">
      <w:pPr>
        <w:pStyle w:val="H2a"/>
      </w:pPr>
      <w:r w:rsidRPr="006E0C2F">
        <w:t xml:space="preserve">it has entered into this Agreement with the aim of attaining </w:t>
      </w:r>
      <w:proofErr w:type="gramStart"/>
      <w:r w:rsidRPr="006E0C2F">
        <w:t>all of</w:t>
      </w:r>
      <w:proofErr w:type="gramEnd"/>
      <w:r w:rsidRPr="006E0C2F">
        <w:t xml:space="preserve"> the objectives and performing in all material respects all of the obligations and commitments herein set forth;</w:t>
      </w:r>
    </w:p>
    <w:p w14:paraId="310C2670" w14:textId="74A7916E" w:rsidR="00C03D4D" w:rsidRPr="006E0C2F" w:rsidRDefault="00C03D4D" w:rsidP="00AC70DF">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 xml:space="preserve">ssociation, other constitutional documents, </w:t>
      </w:r>
      <w:proofErr w:type="gramStart"/>
      <w:r w:rsidRPr="006E0C2F">
        <w:t>laws</w:t>
      </w:r>
      <w:proofErr w:type="gramEnd"/>
      <w:r w:rsidRPr="006E0C2F">
        <w:t xml:space="preserve"> or agreements of any kind to which it is a party</w:t>
      </w:r>
      <w:r>
        <w:t xml:space="preserve"> to</w:t>
      </w:r>
      <w:r w:rsidRPr="006E0C2F">
        <w:t>;</w:t>
      </w:r>
    </w:p>
    <w:p w14:paraId="3A2B5747" w14:textId="77777777" w:rsidR="00C03D4D" w:rsidRPr="006E0C2F" w:rsidRDefault="00C03D4D" w:rsidP="00AC70DF">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6E0C2F" w:rsidRDefault="00C03D4D" w:rsidP="00AC70DF">
      <w:pPr>
        <w:pStyle w:val="H2a"/>
      </w:pPr>
      <w:r w:rsidRPr="006E0C2F">
        <w:t>it has entered into this Agreement of its own volition and in good faith.</w:t>
      </w:r>
    </w:p>
    <w:p w14:paraId="010B2CB8" w14:textId="044FDBC9" w:rsidR="00C03D4D" w:rsidRPr="00C03D4D" w:rsidRDefault="00C03D4D" w:rsidP="00AC70DF">
      <w:pPr>
        <w:pStyle w:val="H2"/>
      </w:pPr>
      <w:bookmarkStart w:id="53" w:name="_Ref517432174"/>
      <w:bookmarkStart w:id="54"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w:t>
      </w:r>
      <w:r w:rsidR="00263636">
        <w:t>ing</w:t>
      </w:r>
      <w:r w:rsidRPr="00C03D4D">
        <w:t xml:space="preserve"> Date, as follows:</w:t>
      </w:r>
      <w:bookmarkEnd w:id="53"/>
      <w:bookmarkEnd w:id="54"/>
    </w:p>
    <w:p w14:paraId="24BF51E8" w14:textId="5270BA0E" w:rsidR="00C03D4D" w:rsidRPr="006E0C2F" w:rsidRDefault="00C03D4D" w:rsidP="00AC70DF">
      <w:pPr>
        <w:pStyle w:val="H2a"/>
      </w:pPr>
      <w:r w:rsidRPr="006E0C2F">
        <w:t xml:space="preserve">it has all requisite qualification, </w:t>
      </w:r>
      <w:proofErr w:type="gramStart"/>
      <w:r w:rsidRPr="006E0C2F">
        <w:t>skills</w:t>
      </w:r>
      <w:proofErr w:type="gramEnd"/>
      <w:r w:rsidRPr="006E0C2F">
        <w:t xml:space="preserve"> and competence to perform the Services on the terms and conditions of this Agreement which are no less favourable than the terms and conditions of service identified by the </w:t>
      </w:r>
      <w:r w:rsidR="00263636">
        <w:t>Contractor</w:t>
      </w:r>
      <w:r w:rsidRPr="006E0C2F">
        <w:t xml:space="preserve"> in any document submitted by the </w:t>
      </w:r>
      <w:r w:rsidR="00263636">
        <w:t>Contractor</w:t>
      </w:r>
      <w:r w:rsidRPr="006E0C2F">
        <w:t xml:space="preserve"> to the </w:t>
      </w:r>
      <w:r>
        <w:t>Company</w:t>
      </w:r>
      <w:r w:rsidRPr="006E0C2F">
        <w:t xml:space="preserve"> as part of the Procurement Procedure and on the terms of the </w:t>
      </w:r>
      <w:r w:rsidR="00263636">
        <w:t>Contractor’s</w:t>
      </w:r>
      <w:r w:rsidRPr="006E0C2F">
        <w:t xml:space="preserve"> Proposal;</w:t>
      </w:r>
    </w:p>
    <w:p w14:paraId="5AB5FA90" w14:textId="563A88FA" w:rsidR="00C03D4D" w:rsidRPr="006E0C2F" w:rsidRDefault="00C03D4D" w:rsidP="00AC70DF">
      <w:pPr>
        <w:pStyle w:val="H2a"/>
      </w:pPr>
      <w:r w:rsidRPr="006E0C2F">
        <w:lastRenderedPageBreak/>
        <w:t>it holds and will hold for the entire term of the Agreement all requisite accreditations, recognitions, licenses, permits, approvals and consents necessary under the Applicable Law</w:t>
      </w:r>
      <w:r w:rsidR="00263636">
        <w:t xml:space="preserve">s </w:t>
      </w:r>
      <w:r w:rsidRPr="006E0C2F">
        <w:t xml:space="preserve">to enable performance by the </w:t>
      </w:r>
      <w:r w:rsidR="00263636">
        <w:t>Contractor</w:t>
      </w:r>
      <w:r w:rsidRPr="006E0C2F">
        <w:t xml:space="preserve"> of the Services</w:t>
      </w:r>
      <w:r w:rsidRPr="006E0C2F">
        <w:rPr>
          <w:shd w:val="clear" w:color="auto" w:fill="FFFFFF" w:themeFill="background1"/>
        </w:rPr>
        <w:t>;</w:t>
      </w:r>
    </w:p>
    <w:p w14:paraId="125A3E05" w14:textId="77777777" w:rsidR="00C03D4D" w:rsidRPr="006E0C2F" w:rsidRDefault="00C03D4D" w:rsidP="00AC70DF">
      <w:pPr>
        <w:pStyle w:val="H2a"/>
      </w:pPr>
      <w:r w:rsidRPr="006E0C2F">
        <w:t>it has all requisite ability to ensure the highest quality of the Services;</w:t>
      </w:r>
    </w:p>
    <w:p w14:paraId="2B09FD91" w14:textId="6B4B65E1" w:rsidR="00C03D4D" w:rsidRPr="006E0C2F" w:rsidRDefault="00C03D4D" w:rsidP="00AC70DF">
      <w:pPr>
        <w:pStyle w:val="H2a"/>
      </w:pPr>
      <w:r w:rsidRPr="006E0C2F">
        <w:t xml:space="preserve">it will assign competent and duly qualified personnel to carry out the Services according to the highest professional </w:t>
      </w:r>
      <w:r w:rsidR="00263636">
        <w:t>standards and</w:t>
      </w:r>
      <w:r w:rsidR="00F21D54">
        <w:t xml:space="preserve"> the</w:t>
      </w:r>
      <w:r w:rsidR="00263636">
        <w:t xml:space="preserve"> </w:t>
      </w:r>
      <w:r w:rsidR="00F21D54">
        <w:t>G</w:t>
      </w:r>
      <w:r w:rsidR="00263636">
        <w:t xml:space="preserve">ood </w:t>
      </w:r>
      <w:r w:rsidR="00F21D54">
        <w:t>I</w:t>
      </w:r>
      <w:r w:rsidR="00263636">
        <w:t xml:space="preserve">ndustry </w:t>
      </w:r>
      <w:r w:rsidR="00F21D54">
        <w:t>P</w:t>
      </w:r>
      <w:r w:rsidR="00263636">
        <w:t>ractices</w:t>
      </w:r>
      <w:r w:rsidRPr="006E0C2F">
        <w:t>;</w:t>
      </w:r>
    </w:p>
    <w:p w14:paraId="39515C8C" w14:textId="66A266A5" w:rsidR="00C03D4D" w:rsidRPr="006E0C2F" w:rsidRDefault="00C03D4D" w:rsidP="00AC70DF">
      <w:pPr>
        <w:pStyle w:val="H2a"/>
      </w:pPr>
      <w:r w:rsidRPr="006E0C2F">
        <w:t xml:space="preserve">it is not deemed to be a person associated with the </w:t>
      </w:r>
      <w:r>
        <w:t>Company</w:t>
      </w:r>
      <w:r w:rsidRPr="006E0C2F">
        <w:t xml:space="preserve"> for the purposes of </w:t>
      </w:r>
      <w:r w:rsidR="00263636">
        <w:t xml:space="preserve">the </w:t>
      </w:r>
      <w:r w:rsidRPr="006E0C2F">
        <w:t>Applicable Law</w:t>
      </w:r>
      <w:r w:rsidR="00263636">
        <w:t>s</w:t>
      </w:r>
      <w:r w:rsidRPr="006E0C2F">
        <w:t xml:space="preserve">; </w:t>
      </w:r>
    </w:p>
    <w:p w14:paraId="30F08DA0" w14:textId="3E2E2320" w:rsidR="00C03D4D" w:rsidRPr="00E978C2" w:rsidRDefault="00C03D4D" w:rsidP="00AC70DF">
      <w:pPr>
        <w:pStyle w:val="H2a"/>
      </w:pPr>
      <w:r w:rsidRPr="006E0C2F">
        <w:t xml:space="preserve">it is compliant with </w:t>
      </w:r>
      <w:proofErr w:type="gramStart"/>
      <w:r w:rsidRPr="006E0C2F">
        <w:t>all of</w:t>
      </w:r>
      <w:proofErr w:type="gramEnd"/>
      <w:r w:rsidRPr="006E0C2F">
        <w:t xml:space="preserve"> the requirements of </w:t>
      </w:r>
      <w:r w:rsidRPr="00464D38">
        <w:t xml:space="preserve">the </w:t>
      </w:r>
      <w:r w:rsidR="00DE4BA3">
        <w:t>Supplier’s</w:t>
      </w:r>
      <w:r w:rsidR="00D234AB" w:rsidRPr="00464D38">
        <w:t xml:space="preserve"> </w:t>
      </w:r>
      <w:r w:rsidRPr="00464D38">
        <w:t>Declaration</w:t>
      </w:r>
      <w:r w:rsidR="00D3404E">
        <w:t xml:space="preserve"> </w:t>
      </w:r>
      <w:r w:rsidR="00D3404E" w:rsidRPr="00335F77">
        <w:t xml:space="preserve">and will continue to be </w:t>
      </w:r>
      <w:r w:rsidR="00D3404E" w:rsidRPr="00E978C2">
        <w:t>compliant with all such requirements during the term of this Agreement</w:t>
      </w:r>
      <w:r w:rsidR="00310F30" w:rsidRPr="00E978C2">
        <w:t>;</w:t>
      </w:r>
    </w:p>
    <w:p w14:paraId="1D45E08E" w14:textId="2869F53D" w:rsidR="00E978C2" w:rsidRPr="00784FE7" w:rsidRDefault="0001639C" w:rsidP="00C519A6">
      <w:pPr>
        <w:pStyle w:val="H2a"/>
      </w:pPr>
      <w:r w:rsidRPr="00784FE7">
        <w:t>[</w:t>
      </w:r>
      <w:r w:rsidRPr="00784FE7">
        <w:rPr>
          <w:i/>
          <w:iCs/>
          <w:highlight w:val="yellow"/>
        </w:rPr>
        <w:t>note: this paragraph (g) is subject to adjustments and increase of its scope prior</w:t>
      </w:r>
      <w:r w:rsidR="00784FE7" w:rsidRPr="00784FE7">
        <w:rPr>
          <w:i/>
          <w:iCs/>
          <w:highlight w:val="yellow"/>
        </w:rPr>
        <w:t xml:space="preserve"> to signing of this Agreement at the Company’s discretion</w:t>
      </w:r>
      <w:r w:rsidRPr="00784FE7">
        <w:t xml:space="preserve">] </w:t>
      </w:r>
      <w:r w:rsidR="00C519A6" w:rsidRPr="00784FE7">
        <w:t>the contractor is not and during the validity term of this Agreement will not be</w:t>
      </w:r>
      <w:r w:rsidR="00E978C2" w:rsidRPr="00784FE7">
        <w:t>:</w:t>
      </w:r>
    </w:p>
    <w:p w14:paraId="373C0013" w14:textId="004C6230" w:rsidR="00E978C2" w:rsidRPr="00784FE7" w:rsidRDefault="00C519A6" w:rsidP="00E978C2">
      <w:pPr>
        <w:pStyle w:val="H2a"/>
        <w:numPr>
          <w:ilvl w:val="0"/>
          <w:numId w:val="0"/>
        </w:numPr>
        <w:tabs>
          <w:tab w:val="left" w:pos="1418"/>
        </w:tabs>
        <w:ind w:left="1418" w:hanging="425"/>
      </w:pPr>
      <w:r w:rsidRPr="00784FE7">
        <w:t>(</w:t>
      </w:r>
      <w:r w:rsidR="00636510" w:rsidRPr="00784FE7">
        <w:t xml:space="preserve">i) </w:t>
      </w:r>
      <w:r w:rsidR="00E978C2" w:rsidRPr="00784FE7">
        <w:tab/>
      </w:r>
      <w:r w:rsidR="00636510" w:rsidRPr="00784FE7">
        <w:rPr>
          <w:iCs/>
          <w:lang w:val="en-US"/>
        </w:rPr>
        <w:t>a Russian</w:t>
      </w:r>
      <w:r w:rsidR="00E978C2" w:rsidRPr="00784FE7">
        <w:rPr>
          <w:iCs/>
          <w:lang w:val="en-US"/>
        </w:rPr>
        <w:t xml:space="preserve"> </w:t>
      </w:r>
      <w:r w:rsidR="00636510" w:rsidRPr="00784FE7">
        <w:rPr>
          <w:iCs/>
          <w:lang w:val="en-US"/>
        </w:rPr>
        <w:t>national, or a natural or legal person, entity or body established in Russia</w:t>
      </w:r>
      <w:r w:rsidR="00636510" w:rsidRPr="00784FE7">
        <w:t xml:space="preserve">, </w:t>
      </w:r>
    </w:p>
    <w:p w14:paraId="64336BBE" w14:textId="046D6B8F" w:rsidR="00E978C2" w:rsidRPr="00784FE7" w:rsidRDefault="00636510" w:rsidP="00E978C2">
      <w:pPr>
        <w:pStyle w:val="H2a"/>
        <w:numPr>
          <w:ilvl w:val="0"/>
          <w:numId w:val="0"/>
        </w:numPr>
        <w:tabs>
          <w:tab w:val="left" w:pos="1418"/>
        </w:tabs>
        <w:ind w:left="1418" w:hanging="425"/>
        <w:rPr>
          <w:iCs/>
          <w:lang w:val="en-US"/>
        </w:rPr>
      </w:pPr>
      <w:r w:rsidRPr="00784FE7">
        <w:t>(ii)</w:t>
      </w:r>
      <w:r w:rsidR="00E978C2" w:rsidRPr="00784FE7">
        <w:t> </w:t>
      </w:r>
      <w:r w:rsidR="00E978C2" w:rsidRPr="00784FE7">
        <w:tab/>
      </w:r>
      <w:r w:rsidR="00C9262B" w:rsidRPr="00784FE7">
        <w:rPr>
          <w:iCs/>
          <w:lang w:val="en-US"/>
        </w:rPr>
        <w:t xml:space="preserve">a legal person, entity, or body whose proprietary right are directly or indirectly owned for more than 50% by an any entity referred to the point (i) above of this paragraph, </w:t>
      </w:r>
      <w:r w:rsidR="00E978C2" w:rsidRPr="00784FE7">
        <w:rPr>
          <w:iCs/>
          <w:lang w:val="en-US"/>
        </w:rPr>
        <w:t>or</w:t>
      </w:r>
    </w:p>
    <w:p w14:paraId="7AE60219" w14:textId="758CF098" w:rsidR="00C519A6" w:rsidRPr="00E978C2" w:rsidRDefault="00C9262B" w:rsidP="00E978C2">
      <w:pPr>
        <w:pStyle w:val="H2a"/>
        <w:numPr>
          <w:ilvl w:val="0"/>
          <w:numId w:val="0"/>
        </w:numPr>
        <w:tabs>
          <w:tab w:val="left" w:pos="1418"/>
        </w:tabs>
        <w:ind w:left="1418" w:hanging="425"/>
      </w:pPr>
      <w:r w:rsidRPr="00784FE7">
        <w:rPr>
          <w:iCs/>
          <w:lang w:val="en-US"/>
        </w:rPr>
        <w:t>(iii)</w:t>
      </w:r>
      <w:r w:rsidR="00293403" w:rsidRPr="00784FE7">
        <w:rPr>
          <w:iCs/>
          <w:lang w:val="en-US"/>
        </w:rPr>
        <w:t xml:space="preserve"> </w:t>
      </w:r>
      <w:r w:rsidR="00E978C2" w:rsidRPr="00784FE7">
        <w:rPr>
          <w:iCs/>
          <w:lang w:val="en-US"/>
        </w:rPr>
        <w:tab/>
        <w:t>a</w:t>
      </w:r>
      <w:r w:rsidR="00293403" w:rsidRPr="00784FE7">
        <w:rPr>
          <w:iCs/>
          <w:lang w:val="en-US"/>
        </w:rPr>
        <w:t xml:space="preserve"> natural, or legal person, entity or body acting on behalf or at the direction of an entity referred to in point (i) and (ii) of this paragraph, including, where they account for more than 10% of the agreement value, sub-contractors, suppliers, entities whose capacities are being relied on within the meaning of the Public Procurement law of Latvia.</w:t>
      </w:r>
    </w:p>
    <w:p w14:paraId="5C26089A" w14:textId="5898ECEF" w:rsidR="00C71743" w:rsidRPr="006E0C2F" w:rsidRDefault="00C71743" w:rsidP="00C21319">
      <w:pPr>
        <w:pStyle w:val="H1"/>
      </w:pPr>
      <w:bookmarkStart w:id="55" w:name="_Toc103774436"/>
      <w:r>
        <w:t>variations</w:t>
      </w:r>
      <w:bookmarkEnd w:id="55"/>
    </w:p>
    <w:p w14:paraId="04587FBE" w14:textId="5B3304B8" w:rsidR="00E53C07" w:rsidRPr="006E0C2F" w:rsidRDefault="00E53C07" w:rsidP="00AC70DF">
      <w:pPr>
        <w:pStyle w:val="H2"/>
      </w:pPr>
      <w:bookmarkStart w:id="56" w:name="_Ref93904833"/>
      <w:r w:rsidRPr="00C71743">
        <w:rPr>
          <w:u w:val="single"/>
        </w:rPr>
        <w:t>Variations</w:t>
      </w:r>
      <w:r w:rsidRPr="006E0C2F">
        <w:t>.</w:t>
      </w:r>
      <w:r w:rsidR="002B1C22" w:rsidRPr="006E0C2F">
        <w:t xml:space="preserve"> </w:t>
      </w:r>
      <w:r w:rsidR="00732422" w:rsidRPr="006E0C2F">
        <w:t xml:space="preserve">Notwithstanding any provisions in this Agreement to the contrary, </w:t>
      </w:r>
      <w:r w:rsidR="00D06F8C" w:rsidRPr="006E0C2F">
        <w:t xml:space="preserve">whenever the </w:t>
      </w:r>
      <w:r w:rsidR="00C71743">
        <w:t>Company</w:t>
      </w:r>
      <w:r w:rsidR="005661F8" w:rsidRPr="006E0C2F">
        <w:t xml:space="preserve"> or the </w:t>
      </w:r>
      <w:r w:rsidR="00C71743">
        <w:t>Contractor</w:t>
      </w:r>
      <w:r w:rsidR="002F3F7E" w:rsidRPr="006E0C2F">
        <w:t xml:space="preserve"> </w:t>
      </w:r>
      <w:r w:rsidR="00083761" w:rsidRPr="006E0C2F">
        <w:t xml:space="preserve">reasonably consider that </w:t>
      </w:r>
      <w:r w:rsidR="00EC2138" w:rsidRPr="006E0C2F">
        <w:t xml:space="preserve">a </w:t>
      </w:r>
      <w:r w:rsidR="00275DF4" w:rsidRPr="006E0C2F">
        <w:t xml:space="preserve">variation </w:t>
      </w:r>
      <w:r w:rsidR="00EC2138" w:rsidRPr="006E0C2F">
        <w:t xml:space="preserve">to the </w:t>
      </w:r>
      <w:r w:rsidR="000C6EA8" w:rsidRPr="006E0C2F">
        <w:t>Agreement</w:t>
      </w:r>
      <w:r w:rsidR="004E3C3E" w:rsidRPr="006E0C2F">
        <w:t xml:space="preserve"> </w:t>
      </w:r>
      <w:r w:rsidR="00AE72C7" w:rsidRPr="006E0C2F">
        <w:t>(the “</w:t>
      </w:r>
      <w:r w:rsidR="00AE72C7" w:rsidRPr="006E0C2F">
        <w:rPr>
          <w:u w:val="single"/>
        </w:rPr>
        <w:t>Variations</w:t>
      </w:r>
      <w:r w:rsidR="00AE72C7" w:rsidRPr="006E0C2F">
        <w:t xml:space="preserve">”) </w:t>
      </w:r>
      <w:r w:rsidR="00EC2138" w:rsidRPr="006E0C2F">
        <w:t>is necessary</w:t>
      </w:r>
      <w:r w:rsidR="00FE5AFF" w:rsidRPr="006E0C2F">
        <w:t xml:space="preserve">, the </w:t>
      </w:r>
      <w:r w:rsidR="00C71743">
        <w:t>Company</w:t>
      </w:r>
      <w:r w:rsidR="00934830" w:rsidRPr="006E0C2F">
        <w:t xml:space="preserve"> and the </w:t>
      </w:r>
      <w:r w:rsidR="00C71743">
        <w:t>Contractor</w:t>
      </w:r>
      <w:r w:rsidR="00934830" w:rsidRPr="006E0C2F">
        <w:t xml:space="preserve"> shall </w:t>
      </w:r>
      <w:r w:rsidR="009D764B" w:rsidRPr="006E0C2F">
        <w:t xml:space="preserve">negotiate in good faith on the terms </w:t>
      </w:r>
      <w:r w:rsidR="00160542" w:rsidRPr="006E0C2F">
        <w:t xml:space="preserve">of the </w:t>
      </w:r>
      <w:r w:rsidR="00C02AF0">
        <w:t>proposed</w:t>
      </w:r>
      <w:r w:rsidR="00F9255C" w:rsidRPr="006E0C2F">
        <w:t xml:space="preserve"> Variations. </w:t>
      </w:r>
      <w:r w:rsidR="003C2F34" w:rsidRPr="006E0C2F">
        <w:t>For the avoidance of doubt</w:t>
      </w:r>
      <w:r w:rsidR="0049520E" w:rsidRPr="006E0C2F">
        <w:t xml:space="preserve">, no Variation shall be effective unless and until concluded in writing by </w:t>
      </w:r>
      <w:r w:rsidR="00A74743" w:rsidRPr="006E0C2F">
        <w:t>respective Parties</w:t>
      </w:r>
      <w:r w:rsidR="00696C42" w:rsidRPr="006E0C2F">
        <w:t>.</w:t>
      </w:r>
      <w:bookmarkEnd w:id="56"/>
      <w:r w:rsidR="00696C42" w:rsidRPr="006E0C2F">
        <w:t xml:space="preserve"> </w:t>
      </w:r>
    </w:p>
    <w:p w14:paraId="24EAFEA0" w14:textId="52656550" w:rsidR="00D64C1E" w:rsidRPr="006E0C2F" w:rsidRDefault="00962AAE" w:rsidP="00AC70DF">
      <w:pPr>
        <w:pStyle w:val="H2"/>
      </w:pPr>
      <w:r>
        <w:rPr>
          <w:u w:val="single"/>
        </w:rPr>
        <w:t>S</w:t>
      </w:r>
      <w:r w:rsidR="008F2413" w:rsidRPr="000F75BF">
        <w:rPr>
          <w:u w:val="single"/>
        </w:rPr>
        <w:t>cope</w:t>
      </w:r>
      <w:r>
        <w:rPr>
          <w:u w:val="single"/>
        </w:rPr>
        <w:t xml:space="preserve"> of Variations</w:t>
      </w:r>
      <w:r w:rsidR="00916B72" w:rsidRPr="006E0C2F">
        <w:rPr>
          <w:i/>
          <w:iCs/>
        </w:rPr>
        <w:t xml:space="preserve">. </w:t>
      </w:r>
      <w:proofErr w:type="gramStart"/>
      <w:r w:rsidR="008F2413" w:rsidRPr="006E0C2F">
        <w:t>For the purpose of</w:t>
      </w:r>
      <w:proofErr w:type="gramEnd"/>
      <w:r w:rsidR="008F2413" w:rsidRPr="006E0C2F">
        <w:t xml:space="preserve"> the Agreement</w:t>
      </w:r>
      <w:r w:rsidR="00AE432B" w:rsidRPr="006E0C2F">
        <w:t>,</w:t>
      </w:r>
      <w:r w:rsidR="00820A13" w:rsidRPr="006E0C2F">
        <w:t xml:space="preserve"> and</w:t>
      </w:r>
      <w:r w:rsidR="008F2413" w:rsidRPr="006E0C2F">
        <w:t xml:space="preserve"> </w:t>
      </w:r>
      <w:r w:rsidR="003B5275" w:rsidRPr="006E0C2F">
        <w:t xml:space="preserve">at any time </w:t>
      </w:r>
      <w:r w:rsidR="00CA5CCE" w:rsidRPr="006E0C2F">
        <w:t xml:space="preserve">prior to the completion of the </w:t>
      </w:r>
      <w:r w:rsidR="003A5419" w:rsidRPr="006E0C2F">
        <w:t>Services</w:t>
      </w:r>
      <w:r w:rsidR="007068F6" w:rsidRPr="006E0C2F">
        <w:t xml:space="preserve"> under the Agreement</w:t>
      </w:r>
      <w:r w:rsidR="005C4C2D" w:rsidRPr="006E0C2F">
        <w:t>, as the case may be</w:t>
      </w:r>
      <w:r w:rsidR="007068F6" w:rsidRPr="006E0C2F">
        <w:t>,</w:t>
      </w:r>
      <w:r w:rsidR="001F0EF3" w:rsidRPr="006E0C2F">
        <w:t xml:space="preserve"> </w:t>
      </w:r>
      <w:r w:rsidR="00812D5A">
        <w:t xml:space="preserve">the </w:t>
      </w:r>
      <w:r w:rsidR="00820A13" w:rsidRPr="006E0C2F">
        <w:t xml:space="preserve">Variations </w:t>
      </w:r>
      <w:r w:rsidR="00BF4D59" w:rsidRPr="006E0C2F">
        <w:t xml:space="preserve">may be </w:t>
      </w:r>
      <w:r w:rsidR="00812D5A">
        <w:t>concluded</w:t>
      </w:r>
      <w:r w:rsidR="00BF4D59" w:rsidRPr="006E0C2F">
        <w:t xml:space="preserve"> </w:t>
      </w:r>
      <w:r w:rsidR="007C79A0" w:rsidRPr="006E0C2F">
        <w:t>in respect of:</w:t>
      </w:r>
    </w:p>
    <w:p w14:paraId="44890915" w14:textId="16F43365" w:rsidR="00E82189" w:rsidRDefault="00E82189" w:rsidP="00AC70DF">
      <w:pPr>
        <w:pStyle w:val="H3"/>
      </w:pPr>
      <w:bookmarkStart w:id="57" w:name="_Ref61868965"/>
      <w:r>
        <w:t xml:space="preserve">extension of the Term pursuant to Clause </w:t>
      </w:r>
      <w:r>
        <w:fldChar w:fldCharType="begin"/>
      </w:r>
      <w:r>
        <w:instrText xml:space="preserve"> REF _Ref102564854 \r \h </w:instrText>
      </w:r>
      <w:r>
        <w:fldChar w:fldCharType="separate"/>
      </w:r>
      <w:r w:rsidR="000A45A8">
        <w:t>3.2</w:t>
      </w:r>
      <w:r>
        <w:fldChar w:fldCharType="end"/>
      </w:r>
      <w:r>
        <w:t>;</w:t>
      </w:r>
    </w:p>
    <w:p w14:paraId="4D3FE5BB" w14:textId="3C3125EF" w:rsidR="007C79A0" w:rsidRPr="006E0C2F" w:rsidRDefault="00DE3A01" w:rsidP="00AC70DF">
      <w:pPr>
        <w:pStyle w:val="H3"/>
      </w:pPr>
      <w:r w:rsidRPr="006E0C2F">
        <w:t>a</w:t>
      </w:r>
      <w:r w:rsidR="00DA36CE" w:rsidRPr="006E0C2F">
        <w:t>mendments to the Agreement</w:t>
      </w:r>
      <w:r w:rsidR="000F75BF">
        <w:t xml:space="preserve"> </w:t>
      </w:r>
      <w:r w:rsidR="00812D5A">
        <w:t>necessary</w:t>
      </w:r>
      <w:r w:rsidR="00761D5A" w:rsidRPr="006E0C2F">
        <w:t xml:space="preserve"> to </w:t>
      </w:r>
      <w:r w:rsidR="00F86D5E" w:rsidRPr="006E0C2F">
        <w:t>comply with</w:t>
      </w:r>
      <w:r w:rsidR="004E2699" w:rsidRPr="006E0C2F">
        <w:t xml:space="preserve"> the</w:t>
      </w:r>
      <w:r w:rsidR="00DA36CE" w:rsidRPr="006E0C2F">
        <w:t xml:space="preserve"> </w:t>
      </w:r>
      <w:r w:rsidR="00DC6304" w:rsidRPr="006E0C2F">
        <w:t>amendments or adjustments</w:t>
      </w:r>
      <w:r w:rsidR="00EE68C7" w:rsidRPr="006E0C2F">
        <w:t xml:space="preserve"> to the </w:t>
      </w:r>
      <w:r w:rsidR="000846DD" w:rsidRPr="006E0C2F">
        <w:t>Applicable Laws</w:t>
      </w:r>
      <w:r w:rsidR="001236CD" w:rsidRPr="006E0C2F">
        <w:t xml:space="preserve"> from time to time, if any</w:t>
      </w:r>
      <w:r w:rsidR="000846DD" w:rsidRPr="006E0C2F">
        <w:t>;</w:t>
      </w:r>
      <w:bookmarkEnd w:id="57"/>
    </w:p>
    <w:p w14:paraId="5A1A69A9" w14:textId="55730AB2" w:rsidR="00F87FFC" w:rsidRPr="006E0C2F" w:rsidRDefault="00DA4B0B" w:rsidP="00AC70DF">
      <w:pPr>
        <w:pStyle w:val="H3"/>
      </w:pPr>
      <w:bookmarkStart w:id="58" w:name="_Ref61869105"/>
      <w:r w:rsidRPr="006E0C2F">
        <w:t xml:space="preserve">supply of additional </w:t>
      </w:r>
      <w:r w:rsidR="009D425F" w:rsidRPr="006E0C2F">
        <w:t xml:space="preserve">Services </w:t>
      </w:r>
      <w:r w:rsidR="003A1E04" w:rsidRPr="006E0C2F">
        <w:t xml:space="preserve">not previously foreseen </w:t>
      </w:r>
      <w:r w:rsidR="008C2AAA" w:rsidRPr="006E0C2F">
        <w:t>under the Agreement</w:t>
      </w:r>
      <w:r w:rsidR="001F475F" w:rsidRPr="006E0C2F">
        <w:t>;</w:t>
      </w:r>
      <w:bookmarkEnd w:id="58"/>
    </w:p>
    <w:p w14:paraId="73C3D481" w14:textId="22E008F9" w:rsidR="00D834BC" w:rsidRDefault="00433BC9" w:rsidP="00AC70DF">
      <w:pPr>
        <w:pStyle w:val="H3"/>
      </w:pPr>
      <w:r w:rsidRPr="006E0C2F">
        <w:t xml:space="preserve">implementation of </w:t>
      </w:r>
      <w:r w:rsidR="00D852B0" w:rsidRPr="006E0C2F">
        <w:t xml:space="preserve">any amendments </w:t>
      </w:r>
      <w:r w:rsidR="00BA3927" w:rsidRPr="006E0C2F">
        <w:t>to the Agreement</w:t>
      </w:r>
      <w:r w:rsidR="006A7293" w:rsidRPr="006E0C2F">
        <w:t xml:space="preserve"> </w:t>
      </w:r>
      <w:r w:rsidR="009F5C2A" w:rsidRPr="006E0C2F">
        <w:t xml:space="preserve">as initiated or approved by the </w:t>
      </w:r>
      <w:r w:rsidR="00971021">
        <w:t>Company</w:t>
      </w:r>
      <w:r w:rsidR="009F5C2A" w:rsidRPr="006E0C2F">
        <w:t xml:space="preserve"> </w:t>
      </w:r>
      <w:r w:rsidR="00E33D9B" w:rsidRPr="006E0C2F">
        <w:t xml:space="preserve">during the provision of the Services </w:t>
      </w:r>
      <w:r w:rsidR="00CB309D" w:rsidRPr="006E0C2F">
        <w:t xml:space="preserve">which </w:t>
      </w:r>
      <w:r w:rsidR="001064BF" w:rsidRPr="006E0C2F">
        <w:t xml:space="preserve">are necessary </w:t>
      </w:r>
      <w:r w:rsidR="00DE6228" w:rsidRPr="006E0C2F">
        <w:t xml:space="preserve">due to such reasons which the </w:t>
      </w:r>
      <w:r w:rsidR="00971021">
        <w:t>Company</w:t>
      </w:r>
      <w:r w:rsidR="00D62DC7" w:rsidRPr="006E0C2F">
        <w:t xml:space="preserve"> </w:t>
      </w:r>
      <w:r w:rsidR="00DE6228" w:rsidRPr="006E0C2F">
        <w:t>could not foresee in advance</w:t>
      </w:r>
      <w:r w:rsidR="00574EBB">
        <w:t>.</w:t>
      </w:r>
    </w:p>
    <w:p w14:paraId="37B5D968" w14:textId="00D2AD94" w:rsidR="00110F4F" w:rsidRPr="006E0C2F" w:rsidRDefault="005350F3" w:rsidP="00962AAE">
      <w:pPr>
        <w:pStyle w:val="H2"/>
      </w:pPr>
      <w:r w:rsidRPr="00B56A97">
        <w:rPr>
          <w:u w:val="single"/>
        </w:rPr>
        <w:t>Limitat</w:t>
      </w:r>
      <w:r w:rsidR="003C2B29" w:rsidRPr="00B56A97">
        <w:rPr>
          <w:u w:val="single"/>
        </w:rPr>
        <w:t>ions</w:t>
      </w:r>
      <w:r w:rsidR="00A829E4" w:rsidRPr="00B56A97">
        <w:rPr>
          <w:u w:val="single"/>
        </w:rPr>
        <w:t xml:space="preserve"> to</w:t>
      </w:r>
      <w:r w:rsidR="00300B08" w:rsidRPr="00B56A97">
        <w:rPr>
          <w:u w:val="single"/>
        </w:rPr>
        <w:t xml:space="preserve"> Variations</w:t>
      </w:r>
      <w:r w:rsidR="00690E8A" w:rsidRPr="006E0C2F">
        <w:rPr>
          <w:i/>
          <w:iCs/>
        </w:rPr>
        <w:t xml:space="preserve">. </w:t>
      </w:r>
      <w:r w:rsidR="00E14137" w:rsidRPr="006E0C2F">
        <w:t xml:space="preserve">In </w:t>
      </w:r>
      <w:r w:rsidR="00387166" w:rsidRPr="006E0C2F">
        <w:t xml:space="preserve">case of </w:t>
      </w:r>
      <w:r w:rsidR="00B25C91" w:rsidRPr="006E0C2F">
        <w:t xml:space="preserve">Variations due to supply of additional Services </w:t>
      </w:r>
      <w:r w:rsidR="00D4542B" w:rsidRPr="006E0C2F">
        <w:t xml:space="preserve">or </w:t>
      </w:r>
      <w:r w:rsidR="00653D01" w:rsidRPr="006E0C2F">
        <w:t xml:space="preserve">due to reasons which the </w:t>
      </w:r>
      <w:r w:rsidR="00971021">
        <w:t>Company</w:t>
      </w:r>
      <w:r w:rsidR="00653D01" w:rsidRPr="006E0C2F">
        <w:t xml:space="preserve"> could not foresee </w:t>
      </w:r>
      <w:r w:rsidR="00CC7614" w:rsidRPr="006E0C2F">
        <w:t>in advance</w:t>
      </w:r>
      <w:r w:rsidR="00785235">
        <w:t xml:space="preserve">, </w:t>
      </w:r>
      <w:r w:rsidR="00B25C91" w:rsidRPr="006E0C2F">
        <w:t xml:space="preserve">the </w:t>
      </w:r>
      <w:r w:rsidR="002E5C0D">
        <w:t>t</w:t>
      </w:r>
      <w:r w:rsidR="002E1D4C" w:rsidRPr="006E0C2F">
        <w:t xml:space="preserve">otal </w:t>
      </w:r>
      <w:r w:rsidR="002E5C0D">
        <w:t>v</w:t>
      </w:r>
      <w:r w:rsidR="002E1D4C" w:rsidRPr="006E0C2F">
        <w:t xml:space="preserve">alue </w:t>
      </w:r>
      <w:r w:rsidR="008F5D05" w:rsidRPr="006E0C2F">
        <w:t xml:space="preserve">of the Agreement </w:t>
      </w:r>
      <w:r w:rsidR="004F5D4A" w:rsidRPr="006E0C2F">
        <w:t xml:space="preserve">may not </w:t>
      </w:r>
      <w:r w:rsidR="00EB046A" w:rsidRPr="006E0C2F">
        <w:t xml:space="preserve">change </w:t>
      </w:r>
      <w:r w:rsidR="00DE4B93" w:rsidRPr="006E0C2F">
        <w:t>by</w:t>
      </w:r>
      <w:r w:rsidR="004F5D4A" w:rsidRPr="006E0C2F">
        <w:t xml:space="preserve"> more tha</w:t>
      </w:r>
      <w:r w:rsidR="00A54773" w:rsidRPr="006E0C2F">
        <w:t>n</w:t>
      </w:r>
      <w:r w:rsidR="004F5D4A" w:rsidRPr="006E0C2F">
        <w:t xml:space="preserve"> </w:t>
      </w:r>
      <w:r w:rsidR="00B56A97">
        <w:t>the maximum amount permitted under the Applicable Laws</w:t>
      </w:r>
      <w:r w:rsidR="00A40EFA" w:rsidRPr="006E0C2F">
        <w:t>.</w:t>
      </w:r>
      <w:r w:rsidR="00110C9B" w:rsidRPr="006E0C2F">
        <w:t xml:space="preserve"> </w:t>
      </w:r>
      <w:r w:rsidR="009146D9" w:rsidRPr="006E0C2F">
        <w:t>Notwithstanding anything to the contrary contained in th</w:t>
      </w:r>
      <w:r w:rsidR="00971E9F" w:rsidRPr="006E0C2F">
        <w:t>e</w:t>
      </w:r>
      <w:r w:rsidR="009146D9" w:rsidRPr="006E0C2F">
        <w:t xml:space="preserve"> Agreement, the </w:t>
      </w:r>
      <w:r w:rsidR="00B56A97">
        <w:t>Company</w:t>
      </w:r>
      <w:r w:rsidR="00FE5BD5" w:rsidRPr="006E0C2F">
        <w:t xml:space="preserve"> and the </w:t>
      </w:r>
      <w:r w:rsidR="00B56A97">
        <w:t>Contractor</w:t>
      </w:r>
      <w:r w:rsidR="00677FDD" w:rsidRPr="006E0C2F">
        <w:t xml:space="preserve"> may agree</w:t>
      </w:r>
      <w:r w:rsidR="003B7C5A" w:rsidRPr="006E0C2F">
        <w:t xml:space="preserve"> </w:t>
      </w:r>
      <w:r w:rsidR="00590D69" w:rsidRPr="006E0C2F">
        <w:t>on the supply of additional Services not previously foreseen under the Agreement</w:t>
      </w:r>
      <w:r w:rsidR="0050293D" w:rsidRPr="006E0C2F">
        <w:t xml:space="preserve"> </w:t>
      </w:r>
      <w:r w:rsidR="007B6422" w:rsidRPr="006E0C2F">
        <w:t>if the</w:t>
      </w:r>
      <w:r w:rsidR="00877CEF" w:rsidRPr="006E0C2F">
        <w:t>y do not change the nature of the Agreement</w:t>
      </w:r>
      <w:r w:rsidR="006C3338" w:rsidRPr="006E0C2F">
        <w:t xml:space="preserve"> (type and purpose specified herein) </w:t>
      </w:r>
      <w:r w:rsidR="00157551" w:rsidRPr="006E0C2F">
        <w:t xml:space="preserve">and if the </w:t>
      </w:r>
      <w:r w:rsidR="00176E3A" w:rsidRPr="006E0C2F">
        <w:t xml:space="preserve">total </w:t>
      </w:r>
      <w:r w:rsidR="00157551" w:rsidRPr="006E0C2F">
        <w:t xml:space="preserve">value of </w:t>
      </w:r>
      <w:r w:rsidR="00176E3A" w:rsidRPr="006E0C2F">
        <w:t>such</w:t>
      </w:r>
      <w:r w:rsidR="00157551" w:rsidRPr="006E0C2F">
        <w:t xml:space="preserve"> additional </w:t>
      </w:r>
      <w:r w:rsidR="00FA132F" w:rsidRPr="006E0C2F">
        <w:t xml:space="preserve">Services does not </w:t>
      </w:r>
      <w:r w:rsidR="00EA6D23" w:rsidRPr="006E0C2F">
        <w:t xml:space="preserve">concurrently reach the </w:t>
      </w:r>
      <w:r w:rsidR="00AA5FD7" w:rsidRPr="006E0C2F">
        <w:t xml:space="preserve">thresholds specified </w:t>
      </w:r>
      <w:r w:rsidR="001869D0">
        <w:t>under the Applicable Laws</w:t>
      </w:r>
      <w:r w:rsidR="00F24945" w:rsidRPr="006E0C2F">
        <w:t>.</w:t>
      </w:r>
      <w:r w:rsidR="001869D0">
        <w:t xml:space="preserve"> </w:t>
      </w:r>
    </w:p>
    <w:p w14:paraId="7556FA79" w14:textId="38D8D086" w:rsidR="00A40EFA" w:rsidRPr="006E0C2F" w:rsidRDefault="004D7781" w:rsidP="00AC70DF">
      <w:pPr>
        <w:pStyle w:val="H2"/>
      </w:pPr>
      <w:r w:rsidRPr="001869D0">
        <w:rPr>
          <w:u w:val="single"/>
        </w:rPr>
        <w:t>Variation</w:t>
      </w:r>
      <w:r w:rsidR="001869D0">
        <w:rPr>
          <w:u w:val="single"/>
        </w:rPr>
        <w:t>s</w:t>
      </w:r>
      <w:r w:rsidR="00962AAE">
        <w:rPr>
          <w:u w:val="single"/>
        </w:rPr>
        <w:t>’</w:t>
      </w:r>
      <w:r w:rsidRPr="001869D0">
        <w:rPr>
          <w:u w:val="single"/>
        </w:rPr>
        <w:t xml:space="preserve"> </w:t>
      </w:r>
      <w:r w:rsidR="00962AAE">
        <w:rPr>
          <w:u w:val="single"/>
        </w:rPr>
        <w:t>F</w:t>
      </w:r>
      <w:r w:rsidRPr="001869D0">
        <w:rPr>
          <w:u w:val="single"/>
        </w:rPr>
        <w:t>ee</w:t>
      </w:r>
      <w:r w:rsidRPr="006E0C2F">
        <w:rPr>
          <w:i/>
          <w:iCs/>
        </w:rPr>
        <w:t xml:space="preserve">. </w:t>
      </w:r>
      <w:r w:rsidR="00962AAE">
        <w:t>The f</w:t>
      </w:r>
      <w:r w:rsidR="00DE7DF2" w:rsidRPr="006E0C2F">
        <w:t xml:space="preserve">ee for additional </w:t>
      </w:r>
      <w:r w:rsidR="001869D0">
        <w:t>S</w:t>
      </w:r>
      <w:r w:rsidR="00DE7DF2" w:rsidRPr="006E0C2F">
        <w:t xml:space="preserve">ervices </w:t>
      </w:r>
      <w:proofErr w:type="gramStart"/>
      <w:r w:rsidR="00DE7DF2" w:rsidRPr="006E0C2F">
        <w:t>as a result of</w:t>
      </w:r>
      <w:proofErr w:type="gramEnd"/>
      <w:r w:rsidR="00962AAE">
        <w:t xml:space="preserve"> the</w:t>
      </w:r>
      <w:r w:rsidR="00DE7DF2" w:rsidRPr="006E0C2F">
        <w:t xml:space="preserve"> Variations, if any, </w:t>
      </w:r>
      <w:r w:rsidR="00916B72" w:rsidRPr="006E0C2F">
        <w:t xml:space="preserve">shall be determined </w:t>
      </w:r>
      <w:r w:rsidR="002B7088" w:rsidRPr="006E0C2F">
        <w:t>taking into account</w:t>
      </w:r>
      <w:r w:rsidR="009D7522" w:rsidRPr="006E0C2F">
        <w:t xml:space="preserve"> the </w:t>
      </w:r>
      <w:r w:rsidR="000B7510" w:rsidRPr="006E0C2F">
        <w:t>calculations</w:t>
      </w:r>
      <w:r w:rsidR="009A1D1C" w:rsidRPr="006E0C2F">
        <w:t xml:space="preserve"> </w:t>
      </w:r>
      <w:r w:rsidR="005F5EE8">
        <w:t xml:space="preserve">and fees </w:t>
      </w:r>
      <w:r w:rsidR="009A1D1C" w:rsidRPr="00D84025">
        <w:t xml:space="preserve">under </w:t>
      </w:r>
      <w:r w:rsidR="001869D0" w:rsidRPr="00D84025">
        <w:t>the Technical Specification and the Contractor’s Proposal</w:t>
      </w:r>
      <w:r w:rsidR="00B23A7A">
        <w:rPr>
          <w:i/>
          <w:iCs/>
        </w:rPr>
        <w:t xml:space="preserve">. </w:t>
      </w:r>
      <w:r w:rsidR="00B23A7A">
        <w:t xml:space="preserve">Furthermore, such </w:t>
      </w:r>
      <w:r w:rsidR="001869D0">
        <w:t>f</w:t>
      </w:r>
      <w:r w:rsidR="00B23A7A">
        <w:t xml:space="preserve">ee </w:t>
      </w:r>
      <w:r w:rsidR="00DA2C94">
        <w:t xml:space="preserve">shall be </w:t>
      </w:r>
      <w:r w:rsidR="00A17E01">
        <w:t>consist</w:t>
      </w:r>
      <w:r w:rsidR="00E85FE3">
        <w:t xml:space="preserve">ent with the market practice and </w:t>
      </w:r>
      <w:r w:rsidR="00ED2466">
        <w:t xml:space="preserve">proportionate to </w:t>
      </w:r>
      <w:r w:rsidR="008061F6">
        <w:t xml:space="preserve">the </w:t>
      </w:r>
      <w:r w:rsidR="007A2B29">
        <w:t>f</w:t>
      </w:r>
      <w:r w:rsidR="00E85FE3">
        <w:t xml:space="preserve">ee for </w:t>
      </w:r>
      <w:r w:rsidR="00701DDB">
        <w:t>the Services</w:t>
      </w:r>
      <w:r w:rsidR="00961300">
        <w:t xml:space="preserve"> with similar scope</w:t>
      </w:r>
      <w:r w:rsidR="00427318">
        <w:t xml:space="preserve"> under the Agreement, if any. </w:t>
      </w:r>
      <w:r w:rsidR="00884B2A" w:rsidRPr="006E0C2F">
        <w:t xml:space="preserve">Variations </w:t>
      </w:r>
      <w:r w:rsidR="00866674" w:rsidRPr="006E0C2F">
        <w:t xml:space="preserve">not resulting in additional services or works, including Variations related to the </w:t>
      </w:r>
      <w:r w:rsidR="001B6524" w:rsidRPr="006E0C2F">
        <w:t>timeline of the provision of the Services</w:t>
      </w:r>
      <w:r w:rsidR="006B61BD" w:rsidRPr="006E0C2F">
        <w:t xml:space="preserve">, shall not </w:t>
      </w:r>
      <w:r w:rsidR="00A850F0" w:rsidRPr="006E0C2F">
        <w:t xml:space="preserve">result in additional </w:t>
      </w:r>
      <w:r w:rsidR="002C32FA">
        <w:t>f</w:t>
      </w:r>
      <w:r w:rsidR="00A850F0" w:rsidRPr="006E0C2F">
        <w:t xml:space="preserve">ees or compensation of </w:t>
      </w:r>
      <w:r w:rsidR="00701DDB">
        <w:t>c</w:t>
      </w:r>
      <w:r w:rsidR="00A850F0" w:rsidRPr="006E0C2F">
        <w:t>osts</w:t>
      </w:r>
      <w:r w:rsidR="002223E9" w:rsidRPr="006E0C2F">
        <w:t xml:space="preserve">. </w:t>
      </w:r>
    </w:p>
    <w:p w14:paraId="09992D06" w14:textId="3E812D9D" w:rsidR="00E53DC6" w:rsidRDefault="00E53DC6" w:rsidP="00C21319">
      <w:pPr>
        <w:pStyle w:val="H1"/>
      </w:pPr>
      <w:bookmarkStart w:id="59" w:name="_Toc103774437"/>
      <w:r w:rsidRPr="00C21319">
        <w:lastRenderedPageBreak/>
        <w:t>Communication</w:t>
      </w:r>
      <w:bookmarkEnd w:id="59"/>
    </w:p>
    <w:p w14:paraId="29AE0B70" w14:textId="5BF68D94" w:rsidR="00E53DC6" w:rsidRPr="00996C29" w:rsidRDefault="00C71743" w:rsidP="00AC70DF">
      <w:pPr>
        <w:pStyle w:val="H2"/>
      </w:pPr>
      <w:r>
        <w:rPr>
          <w:u w:val="single"/>
        </w:rPr>
        <w:t xml:space="preserve">Main </w:t>
      </w:r>
      <w:r w:rsidR="00E030DC">
        <w:rPr>
          <w:u w:val="single"/>
        </w:rPr>
        <w:t>P</w:t>
      </w:r>
      <w:r>
        <w:rPr>
          <w:u w:val="single"/>
        </w:rPr>
        <w:t>rinciples</w:t>
      </w:r>
      <w:r w:rsidR="00E53DC6" w:rsidRPr="006E0C2F">
        <w:t>.</w:t>
      </w:r>
      <w:r w:rsidR="00E53DC6">
        <w:t xml:space="preserve"> </w:t>
      </w:r>
      <w:r w:rsidR="00E53DC6" w:rsidRPr="00996C29">
        <w:t>Communication under the Agreement (e.g.</w:t>
      </w:r>
      <w:r w:rsidR="00E53DC6">
        <w:t>,</w:t>
      </w:r>
      <w:r w:rsidR="00E53DC6" w:rsidRPr="00996C29">
        <w:t xml:space="preserve"> information, requests, submissions, formal notifications, etc.) must:</w:t>
      </w:r>
    </w:p>
    <w:p w14:paraId="14F98342" w14:textId="1B583357" w:rsidR="00E53DC6" w:rsidRPr="00067643" w:rsidRDefault="00E53DC6" w:rsidP="00AC70DF">
      <w:pPr>
        <w:pStyle w:val="H2a"/>
      </w:pPr>
      <w:r w:rsidRPr="006E0C2F">
        <w:t xml:space="preserve">be carried </w:t>
      </w:r>
      <w:r w:rsidRPr="00067643">
        <w:t xml:space="preserve">out </w:t>
      </w:r>
      <w:r w:rsidR="00067643" w:rsidRPr="00067643">
        <w:t>in</w:t>
      </w:r>
      <w:r w:rsidR="00414E66" w:rsidRPr="00067643">
        <w:t xml:space="preserve"> </w:t>
      </w:r>
      <w:r w:rsidRPr="00067643">
        <w:t>English;</w:t>
      </w:r>
    </w:p>
    <w:p w14:paraId="432D3DF6" w14:textId="77777777" w:rsidR="00E53DC6" w:rsidRPr="006E0C2F" w:rsidRDefault="00E53DC6" w:rsidP="00AC70DF">
      <w:pPr>
        <w:pStyle w:val="H2a"/>
      </w:pPr>
      <w:r w:rsidRPr="006E0C2F">
        <w:t>be made in writing (including electronic form);</w:t>
      </w:r>
    </w:p>
    <w:p w14:paraId="39AEEF0B" w14:textId="73346255" w:rsidR="00E53DC6" w:rsidRPr="006E0C2F" w:rsidRDefault="00E53DC6" w:rsidP="00AC70DF">
      <w:pPr>
        <w:pStyle w:val="H2a"/>
      </w:pPr>
      <w:r w:rsidRPr="006E0C2F">
        <w:t>be</w:t>
      </w:r>
      <w:r>
        <w:t xml:space="preserve"> primarily</w:t>
      </w:r>
      <w:r w:rsidRPr="006E0C2F">
        <w:t xml:space="preserve"> carried out between the </w:t>
      </w:r>
      <w:r w:rsidR="00776809">
        <w:t>R</w:t>
      </w:r>
      <w:r w:rsidR="00C83E12">
        <w:t>epresentatives</w:t>
      </w:r>
      <w:r w:rsidRPr="006E0C2F">
        <w:t xml:space="preserve"> as specified in Clause </w:t>
      </w:r>
      <w:r w:rsidR="00C83E12">
        <w:fldChar w:fldCharType="begin"/>
      </w:r>
      <w:r w:rsidR="00C83E12">
        <w:instrText xml:space="preserve"> REF _Ref36479377 \r \h </w:instrText>
      </w:r>
      <w:r w:rsidR="00C83E12">
        <w:fldChar w:fldCharType="separate"/>
      </w:r>
      <w:r w:rsidR="000A45A8">
        <w:t>10.4</w:t>
      </w:r>
      <w:r w:rsidR="00C83E12">
        <w:fldChar w:fldCharType="end"/>
      </w:r>
      <w:r>
        <w:t xml:space="preserve"> or otherwise notified to each other</w:t>
      </w:r>
      <w:r w:rsidR="00E030DC">
        <w:t>.</w:t>
      </w:r>
    </w:p>
    <w:p w14:paraId="6A760CC8" w14:textId="2CAA34B2" w:rsidR="00E53DC6" w:rsidRPr="006E0C2F" w:rsidRDefault="00C71743" w:rsidP="00AC70DF">
      <w:pPr>
        <w:pStyle w:val="H2"/>
      </w:pPr>
      <w:r w:rsidRPr="00C71743">
        <w:rPr>
          <w:u w:val="single"/>
        </w:rPr>
        <w:t xml:space="preserve">Presumption of </w:t>
      </w:r>
      <w:r w:rsidR="00E030DC">
        <w:rPr>
          <w:u w:val="single"/>
        </w:rPr>
        <w:t>R</w:t>
      </w:r>
      <w:r w:rsidRPr="00C71743">
        <w:rPr>
          <w:u w:val="single"/>
        </w:rPr>
        <w:t>eceipt</w:t>
      </w:r>
      <w:r>
        <w:t xml:space="preserve">. </w:t>
      </w:r>
      <w:r w:rsidR="00E53DC6">
        <w:t>N</w:t>
      </w:r>
      <w:r w:rsidR="00E53DC6" w:rsidRPr="006E0C2F">
        <w:t>otices, declarations</w:t>
      </w:r>
      <w:r w:rsidR="00E53DC6">
        <w:t xml:space="preserve">, </w:t>
      </w:r>
      <w:r w:rsidR="00E53DC6" w:rsidRPr="006E0C2F">
        <w:t>invoices</w:t>
      </w:r>
      <w:r w:rsidR="00E53DC6">
        <w:t xml:space="preserve"> etc.</w:t>
      </w:r>
      <w:r w:rsidR="00E53DC6" w:rsidRPr="006E0C2F">
        <w:t xml:space="preserve"> shall be deemed received:</w:t>
      </w:r>
    </w:p>
    <w:p w14:paraId="4DD54007" w14:textId="77777777" w:rsidR="00E53DC6" w:rsidRPr="006E0C2F" w:rsidRDefault="00E53DC6" w:rsidP="00AC70DF">
      <w:pPr>
        <w:pStyle w:val="H2a"/>
      </w:pPr>
      <w:r w:rsidRPr="006E0C2F">
        <w:t>if delivered by hand, on the first (</w:t>
      </w:r>
      <w:r>
        <w:t>1</w:t>
      </w:r>
      <w:r w:rsidRPr="006E0C2F">
        <w:t xml:space="preserve">) </w:t>
      </w:r>
      <w:r>
        <w:t>business day</w:t>
      </w:r>
      <w:r w:rsidRPr="006E0C2F">
        <w:t xml:space="preserve"> following the delivery day;</w:t>
      </w:r>
    </w:p>
    <w:p w14:paraId="0906318D" w14:textId="2DF62F23" w:rsidR="00E53DC6" w:rsidRPr="006E0C2F" w:rsidRDefault="00E53DC6" w:rsidP="00AC70DF">
      <w:pPr>
        <w:pStyle w:val="H2a"/>
      </w:pPr>
      <w:r w:rsidRPr="006E0C2F">
        <w:t xml:space="preserve">if sent by post, on the fifth (5) </w:t>
      </w:r>
      <w:r w:rsidR="00011A05">
        <w:t>b</w:t>
      </w:r>
      <w:r w:rsidRPr="006E0C2F">
        <w:t xml:space="preserve">usiness </w:t>
      </w:r>
      <w:r w:rsidR="00011A05">
        <w:t>d</w:t>
      </w:r>
      <w:r w:rsidRPr="006E0C2F">
        <w:t>ay after the date of posting;</w:t>
      </w:r>
    </w:p>
    <w:p w14:paraId="4DA79C01" w14:textId="307A591E" w:rsidR="00E53DC6" w:rsidRPr="006E0C2F" w:rsidRDefault="00E53DC6" w:rsidP="00AC70DF">
      <w:pPr>
        <w:pStyle w:val="H2a"/>
      </w:pPr>
      <w:r w:rsidRPr="006E0C2F">
        <w:t xml:space="preserve">if sent by e-mail, the same </w:t>
      </w:r>
      <w:r w:rsidR="00011A05">
        <w:t>b</w:t>
      </w:r>
      <w:r w:rsidRPr="006E0C2F">
        <w:t xml:space="preserve">usiness </w:t>
      </w:r>
      <w:r w:rsidR="00011A05">
        <w:t>d</w:t>
      </w:r>
      <w:r w:rsidRPr="006E0C2F">
        <w:t xml:space="preserve">ay if sent prior to 17:00 o’clock and the next </w:t>
      </w:r>
      <w:r w:rsidR="00011A05">
        <w:t>b</w:t>
      </w:r>
      <w:r w:rsidRPr="006E0C2F">
        <w:t xml:space="preserve">usiness </w:t>
      </w:r>
      <w:r w:rsidR="00011A05">
        <w:t>d</w:t>
      </w:r>
      <w:r w:rsidRPr="006E0C2F">
        <w:t>ay if sent after 17:00 o’clock (</w:t>
      </w:r>
      <w:r>
        <w:t>Eastern European Time</w:t>
      </w:r>
      <w:r w:rsidRPr="006E0C2F">
        <w:t>)</w:t>
      </w:r>
      <w:r w:rsidR="00C71743">
        <w:t>; co</w:t>
      </w:r>
      <w:r w:rsidR="00C71743" w:rsidRPr="006E0C2F">
        <w:t xml:space="preserve">mmunication by e-mail </w:t>
      </w:r>
      <w:r w:rsidR="001B57B2">
        <w:t>is</w:t>
      </w:r>
      <w:r w:rsidR="00C71743" w:rsidRPr="006E0C2F">
        <w:t xml:space="preserve"> deemed made when </w:t>
      </w:r>
      <w:r w:rsidR="001B57B2">
        <w:t>it is</w:t>
      </w:r>
      <w:r w:rsidR="00C71743" w:rsidRPr="006E0C2F">
        <w:t xml:space="preserve"> sent by the sending Party to the receiving Party, unless the sending Party receives a message of non-delivery</w:t>
      </w:r>
      <w:r w:rsidR="00C71743">
        <w:t xml:space="preserve">. </w:t>
      </w:r>
    </w:p>
    <w:p w14:paraId="3218AB87" w14:textId="44331968" w:rsidR="00E53DC6" w:rsidRPr="00FB78F7" w:rsidRDefault="007D3099" w:rsidP="00AC70DF">
      <w:pPr>
        <w:pStyle w:val="H2"/>
      </w:pPr>
      <w:r w:rsidRPr="007D3099">
        <w:rPr>
          <w:u w:val="single"/>
        </w:rPr>
        <w:t xml:space="preserve">Exchange </w:t>
      </w:r>
      <w:r w:rsidR="00C3422D">
        <w:rPr>
          <w:u w:val="single"/>
        </w:rPr>
        <w:t>of Information</w:t>
      </w:r>
      <w:r>
        <w:t>.</w:t>
      </w:r>
      <w:r w:rsidR="00C3422D">
        <w:t xml:space="preserve"> </w:t>
      </w:r>
      <w:r w:rsidR="008B4A22">
        <w:t>The information</w:t>
      </w:r>
      <w:r w:rsidR="00E53DC6" w:rsidRPr="006E0C2F">
        <w:t xml:space="preserve"> may be exchanged electronically over the internet</w:t>
      </w:r>
      <w:r w:rsidR="00BF65D9">
        <w:t xml:space="preserve">, always complying with the IT security requirements, if </w:t>
      </w:r>
      <w:r w:rsidR="00BF65D9" w:rsidRPr="00FB78F7">
        <w:t xml:space="preserve">any, </w:t>
      </w:r>
      <w:r w:rsidR="00E030DC">
        <w:t xml:space="preserve">acceptable to the </w:t>
      </w:r>
      <w:r w:rsidR="00675D95">
        <w:t>Company</w:t>
      </w:r>
      <w:r w:rsidR="00E53DC6" w:rsidRPr="00FB78F7">
        <w:t>.</w:t>
      </w:r>
    </w:p>
    <w:p w14:paraId="777939B9" w14:textId="4126BD02" w:rsidR="00E53DC6" w:rsidRPr="006E0C2F" w:rsidRDefault="00776809" w:rsidP="00AC70DF">
      <w:pPr>
        <w:pStyle w:val="H2"/>
      </w:pPr>
      <w:bookmarkStart w:id="60" w:name="_Ref36479377"/>
      <w:r>
        <w:rPr>
          <w:u w:val="single"/>
        </w:rPr>
        <w:t>R</w:t>
      </w:r>
      <w:r w:rsidR="007D3099" w:rsidRPr="007D3099">
        <w:rPr>
          <w:u w:val="single"/>
        </w:rPr>
        <w:t>epresentatives</w:t>
      </w:r>
      <w:r w:rsidR="007D3099">
        <w:t xml:space="preserve">. </w:t>
      </w:r>
      <w:r w:rsidR="00C006A1">
        <w:t>The Company and the Contractor</w:t>
      </w:r>
      <w:r w:rsidR="00C006A1" w:rsidRPr="00086AB3">
        <w:t xml:space="preserve"> shall appoint an officer, employee or individual to serve as its representative toward </w:t>
      </w:r>
      <w:r w:rsidR="00C006A1">
        <w:t xml:space="preserve">the implementation of the Agreement and </w:t>
      </w:r>
      <w:r w:rsidR="00C006A1" w:rsidRPr="00086AB3">
        <w:t>supply or receipt of the Service</w:t>
      </w:r>
      <w:r w:rsidR="00C006A1">
        <w:t>s</w:t>
      </w:r>
      <w:r w:rsidR="00C006A1" w:rsidRPr="00086AB3">
        <w:t xml:space="preserve"> (including the </w:t>
      </w:r>
      <w:r w:rsidR="00C006A1">
        <w:t>request</w:t>
      </w:r>
      <w:r w:rsidR="00C006A1" w:rsidRPr="00086AB3">
        <w:t xml:space="preserve"> or confirmation of the Service</w:t>
      </w:r>
      <w:r w:rsidR="00C006A1">
        <w:t>s</w:t>
      </w:r>
      <w:r w:rsidR="00C006A1" w:rsidRPr="00086AB3">
        <w:t xml:space="preserve">, </w:t>
      </w:r>
      <w:r w:rsidR="00E030DC">
        <w:t xml:space="preserve">issuance of the Request </w:t>
      </w:r>
      <w:r w:rsidR="000B7962">
        <w:t>for Proposal</w:t>
      </w:r>
      <w:r w:rsidR="00E030DC">
        <w:t>, etc.</w:t>
      </w:r>
      <w:r w:rsidR="00C006A1" w:rsidRPr="00086AB3">
        <w:t>), with full authority to act on its behalf in connection with this Agreement</w:t>
      </w:r>
      <w:r w:rsidR="00C006A1">
        <w:t>, without the right to conclude amendments to the Agreement</w:t>
      </w:r>
      <w:r w:rsidR="00C006A1" w:rsidRPr="00086AB3">
        <w:t xml:space="preserve"> (the “</w:t>
      </w:r>
      <w:r w:rsidR="00C006A1" w:rsidRPr="00C006A1">
        <w:rPr>
          <w:u w:val="single"/>
        </w:rPr>
        <w:t>Representative</w:t>
      </w:r>
      <w:r w:rsidR="00C006A1" w:rsidRPr="00086AB3">
        <w:t>”)</w:t>
      </w:r>
      <w:r w:rsidR="00C006A1">
        <w:t>.</w:t>
      </w:r>
      <w:r w:rsidR="00C006A1" w:rsidRPr="00086AB3">
        <w:t xml:space="preserve"> Any restriction placed by either Party on its Representative’s authority shall be notified to the other Party in writing to be effective. The Representatives may delegate their authority by notice in writing specifying the </w:t>
      </w:r>
      <w:r w:rsidR="00C006A1">
        <w:t>contact information</w:t>
      </w:r>
      <w:r w:rsidR="00C006A1" w:rsidRPr="00086AB3">
        <w:t xml:space="preserve"> of the delegate and specifying the scope of authority so delegated</w:t>
      </w:r>
      <w:r w:rsidR="00C006A1">
        <w:t xml:space="preserve">. </w:t>
      </w:r>
      <w:r w:rsidR="00F1052B">
        <w:rPr>
          <w:rFonts w:cs="Arial"/>
        </w:rPr>
        <w:t>Each Party may replace or remove any Representative by notifying in writing the other Party immediately, but not later than 1 (one) business day after the replacement or the removal of the respective Representative</w:t>
      </w:r>
      <w:r w:rsidR="00C006A1">
        <w:t xml:space="preserve">. The initial Representatives </w:t>
      </w:r>
      <w:r w:rsidR="00A40833">
        <w:t xml:space="preserve">of the Parties are indicated in </w:t>
      </w:r>
      <w:r w:rsidR="00A40833">
        <w:rPr>
          <w:b/>
          <w:bCs/>
          <w:u w:val="single"/>
        </w:rPr>
        <w:t xml:space="preserve">Annex </w:t>
      </w:r>
      <w:bookmarkEnd w:id="60"/>
      <w:r w:rsidR="006609A2">
        <w:rPr>
          <w:b/>
          <w:bCs/>
          <w:u w:val="single"/>
        </w:rPr>
        <w:t>G</w:t>
      </w:r>
      <w:r w:rsidR="00A40833">
        <w:t>.</w:t>
      </w:r>
    </w:p>
    <w:p w14:paraId="29F649FF"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142657DB"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2376DAF5" w14:textId="06183D8D" w:rsidR="00E30C08" w:rsidRDefault="00E30C08" w:rsidP="00833F04">
      <w:pPr>
        <w:pStyle w:val="H1"/>
      </w:pPr>
      <w:bookmarkStart w:id="61" w:name="_Ref516215393"/>
      <w:bookmarkStart w:id="62" w:name="_Toc103774438"/>
      <w:r w:rsidRPr="006C2067">
        <w:t>Intellectual Property Rights</w:t>
      </w:r>
      <w:bookmarkEnd w:id="61"/>
      <w:bookmarkEnd w:id="62"/>
    </w:p>
    <w:p w14:paraId="7FFD1D2E" w14:textId="7640ABA3" w:rsidR="00451CFF" w:rsidRDefault="000C3CB7" w:rsidP="00A312C8">
      <w:pPr>
        <w:pStyle w:val="H2"/>
      </w:pPr>
      <w:r w:rsidRPr="000C3CB7">
        <w:rPr>
          <w:u w:val="single"/>
        </w:rPr>
        <w:t>Ownership</w:t>
      </w:r>
      <w:r>
        <w:t xml:space="preserve">. </w:t>
      </w:r>
      <w:r w:rsidR="00833F04" w:rsidRPr="000C3CB7">
        <w:t>The</w:t>
      </w:r>
      <w:r w:rsidR="00833F04" w:rsidRPr="002E76B6">
        <w:t xml:space="preserve"> </w:t>
      </w:r>
      <w:r w:rsidR="00833F04">
        <w:t>Company</w:t>
      </w:r>
      <w:r w:rsidR="00833F04" w:rsidRPr="002E76B6">
        <w:t xml:space="preserve"> </w:t>
      </w:r>
      <w:r w:rsidR="00A45ECE">
        <w:t>shall</w:t>
      </w:r>
      <w:r w:rsidR="00833F04" w:rsidRPr="002E76B6">
        <w:t xml:space="preserve"> fully and irrevocably acquire the ownership of the results</w:t>
      </w:r>
      <w:r>
        <w:t xml:space="preserve"> of the </w:t>
      </w:r>
      <w:r w:rsidR="00030D89">
        <w:t>Services</w:t>
      </w:r>
      <w:r w:rsidR="00833F04" w:rsidRPr="002E76B6">
        <w:t>, including copyright and other intellectual or industrial property rights, and all technological solutions and information contained therein, produced in performance of the Agreement</w:t>
      </w:r>
      <w:r w:rsidR="00833F04">
        <w:t>.</w:t>
      </w:r>
      <w:r w:rsidR="007B26DF">
        <w:t xml:space="preserve"> Where such ownership rights cannot be transferred, it is considered that the Contract</w:t>
      </w:r>
      <w:r w:rsidR="002E7BD8">
        <w:t>or</w:t>
      </w:r>
      <w:r w:rsidR="007B26DF">
        <w:t xml:space="preserve"> has granted</w:t>
      </w:r>
      <w:r w:rsidR="002E7BD8">
        <w:t xml:space="preserve"> the Company </w:t>
      </w:r>
      <w:r w:rsidR="002E7BD8">
        <w:rPr>
          <w:color w:val="000000"/>
          <w:shd w:val="clear" w:color="auto" w:fill="FFFFFF"/>
        </w:rPr>
        <w:t>a perpetual, irrevocable, exclusive, worldwide, royalty free</w:t>
      </w:r>
      <w:r w:rsidR="007B26DF">
        <w:t xml:space="preserve"> </w:t>
      </w:r>
      <w:r w:rsidR="00663C85">
        <w:t xml:space="preserve">license to use, modify, reproduce, publish, etc. such results of the Services. </w:t>
      </w:r>
      <w:r w:rsidR="000073E4" w:rsidRPr="002E76B6">
        <w:rPr>
          <w:lang w:eastAsia="de-DE"/>
        </w:rPr>
        <w:t>T</w:t>
      </w:r>
      <w:r w:rsidR="000073E4" w:rsidRPr="002E76B6">
        <w:t xml:space="preserve">he </w:t>
      </w:r>
      <w:r w:rsidR="000073E4">
        <w:t>Company</w:t>
      </w:r>
      <w:r w:rsidR="000073E4" w:rsidRPr="002E76B6">
        <w:t xml:space="preserve"> will acquire all </w:t>
      </w:r>
      <w:r w:rsidR="000073E4">
        <w:t xml:space="preserve">such </w:t>
      </w:r>
      <w:r w:rsidR="000073E4" w:rsidRPr="002E76B6">
        <w:t xml:space="preserve">rights from the moment the </w:t>
      </w:r>
      <w:r w:rsidR="000073E4">
        <w:t>results are created</w:t>
      </w:r>
      <w:r w:rsidR="000073E4" w:rsidRPr="002E76B6">
        <w:t xml:space="preserve"> and are not limited in time and will be valid after the expiry of the Agreement and/or the individual </w:t>
      </w:r>
      <w:r w:rsidR="000073E4">
        <w:t xml:space="preserve">Assignment Order. </w:t>
      </w:r>
      <w:r w:rsidR="00296F7B" w:rsidRPr="002E76B6">
        <w:t xml:space="preserve">The copyright fee </w:t>
      </w:r>
      <w:r w:rsidR="00296F7B">
        <w:t>is covered under the Fee</w:t>
      </w:r>
      <w:r w:rsidR="00296F7B" w:rsidRPr="002E76B6">
        <w:t xml:space="preserve">. The transfer of copyright shall also remain valid if the Agreement is prematurely terminated </w:t>
      </w:r>
      <w:r w:rsidR="00451CFF">
        <w:t xml:space="preserve">or the Assignment cancelled or terminated </w:t>
      </w:r>
      <w:r w:rsidR="00296F7B" w:rsidRPr="002E76B6">
        <w:t xml:space="preserve">for any </w:t>
      </w:r>
      <w:r w:rsidR="00451CFF">
        <w:t>reason.</w:t>
      </w:r>
      <w:r w:rsidR="00A312C8">
        <w:t xml:space="preserve"> </w:t>
      </w:r>
      <w:r w:rsidR="0048675F" w:rsidRPr="002E76B6">
        <w:t xml:space="preserve">The </w:t>
      </w:r>
      <w:r w:rsidR="0048675F">
        <w:t>Company</w:t>
      </w:r>
      <w:r w:rsidR="0048675F" w:rsidRPr="002E76B6">
        <w:t xml:space="preserve"> </w:t>
      </w:r>
      <w:r w:rsidR="0048675F">
        <w:t xml:space="preserve">is entitled </w:t>
      </w:r>
      <w:r w:rsidR="00D35785" w:rsidRPr="002E76B6">
        <w:t xml:space="preserve">without the </w:t>
      </w:r>
      <w:r w:rsidR="00D35785">
        <w:t>Contractor’s</w:t>
      </w:r>
      <w:r w:rsidR="00D35785" w:rsidRPr="002E76B6">
        <w:t xml:space="preserve"> permission</w:t>
      </w:r>
      <w:r w:rsidR="00D35785">
        <w:t xml:space="preserve"> </w:t>
      </w:r>
      <w:r w:rsidR="0048675F">
        <w:t>t</w:t>
      </w:r>
      <w:r w:rsidR="0048675F" w:rsidRPr="002E76B6">
        <w:t xml:space="preserve">o </w:t>
      </w:r>
      <w:r w:rsidR="00D35785">
        <w:t>use, modify, reproduce, publish</w:t>
      </w:r>
      <w:r w:rsidR="00A312C8">
        <w:t xml:space="preserve"> etc. </w:t>
      </w:r>
      <w:r w:rsidR="00D35785">
        <w:t>any</w:t>
      </w:r>
      <w:r w:rsidR="0048675F" w:rsidRPr="002E76B6">
        <w:t xml:space="preserve"> material submitted by the </w:t>
      </w:r>
      <w:r w:rsidR="0048675F">
        <w:t>Contractor</w:t>
      </w:r>
      <w:r w:rsidR="0048675F" w:rsidRPr="002E76B6">
        <w:t xml:space="preserve"> </w:t>
      </w:r>
      <w:r w:rsidR="00D35785">
        <w:t>to the Company in relation to the Services</w:t>
      </w:r>
      <w:r w:rsidR="0048675F" w:rsidRPr="002E76B6">
        <w:t>.</w:t>
      </w:r>
    </w:p>
    <w:p w14:paraId="5C791843" w14:textId="0C829C58" w:rsidR="00A312C8" w:rsidRPr="006C2067" w:rsidRDefault="00030D89" w:rsidP="00833F04">
      <w:pPr>
        <w:pStyle w:val="H2"/>
      </w:pPr>
      <w:r w:rsidRPr="00030D89">
        <w:rPr>
          <w:u w:val="single"/>
        </w:rPr>
        <w:t>Third Party Rights</w:t>
      </w:r>
      <w:r>
        <w:t xml:space="preserve">. </w:t>
      </w:r>
      <w:r w:rsidRPr="002E76B6">
        <w:t xml:space="preserve">The </w:t>
      </w:r>
      <w:r>
        <w:t>Contractor</w:t>
      </w:r>
      <w:r w:rsidRPr="002E76B6">
        <w:t xml:space="preserve"> </w:t>
      </w:r>
      <w:r>
        <w:t>shall</w:t>
      </w:r>
      <w:r w:rsidRPr="002E76B6">
        <w:t xml:space="preserve"> ensure that the Services, the execution of</w:t>
      </w:r>
      <w:r>
        <w:t xml:space="preserve"> the</w:t>
      </w:r>
      <w:r w:rsidRPr="002E76B6">
        <w:t xml:space="preserve"> Services or the use of any of the </w:t>
      </w:r>
      <w:r>
        <w:t>results of the Services</w:t>
      </w:r>
      <w:r w:rsidR="00A662D5">
        <w:t xml:space="preserve"> do</w:t>
      </w:r>
      <w:r w:rsidRPr="002E76B6">
        <w:t xml:space="preserve"> not violate the rights, including copyright, of third </w:t>
      </w:r>
      <w:r>
        <w:t xml:space="preserve">parties. </w:t>
      </w:r>
      <w:r w:rsidR="003E5CA8" w:rsidRPr="002E76B6">
        <w:t xml:space="preserve">If the rights of third </w:t>
      </w:r>
      <w:r w:rsidR="003E5CA8">
        <w:t>parties are violated</w:t>
      </w:r>
      <w:r w:rsidR="003E5CA8" w:rsidRPr="002E76B6">
        <w:t xml:space="preserve">, the </w:t>
      </w:r>
      <w:r w:rsidR="003E5CA8">
        <w:t>Contractor</w:t>
      </w:r>
      <w:r w:rsidR="003E5CA8" w:rsidRPr="002E76B6">
        <w:t xml:space="preserve"> shall be liable for the violation</w:t>
      </w:r>
      <w:r w:rsidR="003E5CA8">
        <w:t xml:space="preserve"> and shall keep the Company harmless and fully indemnify the Company in this respect</w:t>
      </w:r>
      <w:r w:rsidR="003E5CA8" w:rsidRPr="002E76B6">
        <w:t xml:space="preserve">. The </w:t>
      </w:r>
      <w:r w:rsidR="009A49D6">
        <w:t>Contractor</w:t>
      </w:r>
      <w:r w:rsidR="003E5CA8" w:rsidRPr="002E76B6">
        <w:t xml:space="preserve"> shall be obliged to compensate the damage caused to third persons and satisfy any claims for the compensation of damage filed against the </w:t>
      </w:r>
      <w:r w:rsidR="00F922CD">
        <w:t>Company</w:t>
      </w:r>
      <w:r w:rsidR="003E5CA8" w:rsidRPr="002E76B6">
        <w:t xml:space="preserve"> by third persons</w:t>
      </w:r>
      <w:r w:rsidR="003E5CA8">
        <w:t>.</w:t>
      </w:r>
    </w:p>
    <w:p w14:paraId="21BAADCA"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34DB2347" w14:textId="6AEB7053" w:rsidR="00E30C08" w:rsidRPr="006C2067" w:rsidRDefault="00537493" w:rsidP="00C61DF5">
      <w:pPr>
        <w:pStyle w:val="H1"/>
      </w:pPr>
      <w:bookmarkStart w:id="63" w:name="_Hlk57995292"/>
      <w:bookmarkStart w:id="64" w:name="_Ref65248667"/>
      <w:bookmarkStart w:id="65" w:name="_Toc103774439"/>
      <w:r>
        <w:t>TERM</w:t>
      </w:r>
      <w:r w:rsidR="005946B4">
        <w:t xml:space="preserve"> AND </w:t>
      </w:r>
      <w:r w:rsidR="00E30C08" w:rsidRPr="0042297C">
        <w:t>Termination</w:t>
      </w:r>
      <w:bookmarkEnd w:id="63"/>
      <w:bookmarkEnd w:id="64"/>
      <w:bookmarkEnd w:id="65"/>
    </w:p>
    <w:p w14:paraId="55E52BB7" w14:textId="4F610752"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725C8CA8" w14:textId="77167E6A" w:rsidR="00537493" w:rsidRPr="009C48E4" w:rsidRDefault="00825CEB" w:rsidP="00AC70DF">
      <w:pPr>
        <w:pStyle w:val="H2"/>
      </w:pPr>
      <w:bookmarkStart w:id="66" w:name="_Ref93838251"/>
      <w:r w:rsidRPr="009C48E4">
        <w:rPr>
          <w:u w:val="single"/>
        </w:rPr>
        <w:t>Force</w:t>
      </w:r>
      <w:r w:rsidR="00537493" w:rsidRPr="009C48E4">
        <w:rPr>
          <w:u w:val="single"/>
        </w:rPr>
        <w:t xml:space="preserve"> and </w:t>
      </w:r>
      <w:r w:rsidRPr="009C48E4">
        <w:rPr>
          <w:u w:val="single"/>
        </w:rPr>
        <w:t>E</w:t>
      </w:r>
      <w:r w:rsidR="00537493" w:rsidRPr="009C48E4">
        <w:rPr>
          <w:u w:val="single"/>
        </w:rPr>
        <w:t>xpiry</w:t>
      </w:r>
      <w:r w:rsidR="00537493" w:rsidRPr="009C48E4">
        <w:t>. The Agreement enters into force when signed by the Parties and expires once the Parties have fulfilled their contractual obligations arising out of this Agreement, unless terminated earlier pursuant to the provisions of the Agreement.</w:t>
      </w:r>
    </w:p>
    <w:p w14:paraId="53CAEBEA" w14:textId="0B5489EA" w:rsidR="00E30C08" w:rsidRPr="006E0C2F" w:rsidRDefault="004E78D4" w:rsidP="00AC70DF">
      <w:pPr>
        <w:pStyle w:val="H2"/>
      </w:pPr>
      <w:bookmarkStart w:id="67" w:name="_Ref93843408"/>
      <w:r w:rsidRPr="004E78D4">
        <w:rPr>
          <w:u w:val="single"/>
        </w:rPr>
        <w:t xml:space="preserve">Termination for </w:t>
      </w:r>
      <w:r>
        <w:rPr>
          <w:u w:val="single"/>
        </w:rPr>
        <w:t>m</w:t>
      </w:r>
      <w:r w:rsidRPr="004E78D4">
        <w:rPr>
          <w:u w:val="single"/>
        </w:rPr>
        <w:t xml:space="preserve">aterial </w:t>
      </w:r>
      <w:r>
        <w:rPr>
          <w:u w:val="single"/>
        </w:rPr>
        <w:t>b</w:t>
      </w:r>
      <w:r w:rsidRPr="004E78D4">
        <w:rPr>
          <w:u w:val="single"/>
        </w:rPr>
        <w:t>reach</w:t>
      </w:r>
      <w:r w:rsidRPr="009F6965">
        <w:t xml:space="preserve">. Subject to the provisions of Clause </w:t>
      </w:r>
      <w:r w:rsidR="00E91497">
        <w:fldChar w:fldCharType="begin"/>
      </w:r>
      <w:r w:rsidR="00E91497">
        <w:instrText xml:space="preserve"> REF _Ref65248702 \r \h </w:instrText>
      </w:r>
      <w:r w:rsidR="00E91497">
        <w:fldChar w:fldCharType="separate"/>
      </w:r>
      <w:r w:rsidR="000A45A8">
        <w:t>12.3</w:t>
      </w:r>
      <w:r w:rsidR="00E91497">
        <w:fldChar w:fldCharType="end"/>
      </w:r>
      <w:r w:rsidRPr="009F6965">
        <w:t xml:space="preserve">, either </w:t>
      </w:r>
      <w:r>
        <w:t>the Company or the Contractor</w:t>
      </w:r>
      <w:r w:rsidRPr="009F6965">
        <w:t xml:space="preserve"> shall be entitled to terminate this Agreement</w:t>
      </w:r>
      <w:r w:rsidR="00B126AF">
        <w:t xml:space="preserve"> </w:t>
      </w:r>
      <w:r w:rsidR="00BF1EF2">
        <w:t>and/</w:t>
      </w:r>
      <w:r w:rsidR="00B126AF">
        <w:t>or the Assignment Order</w:t>
      </w:r>
      <w:r w:rsidRPr="009F6965">
        <w:t xml:space="preserve"> upon giving a written notice of termination to the other Part</w:t>
      </w:r>
      <w:r>
        <w:t>y</w:t>
      </w:r>
      <w:r w:rsidRPr="009F6965">
        <w:t xml:space="preserve"> in the event of material breach by the Party of any of its </w:t>
      </w:r>
      <w:r w:rsidRPr="009F6965">
        <w:lastRenderedPageBreak/>
        <w:t>obligations under this Agreement</w:t>
      </w:r>
      <w:r w:rsidR="00531A6B">
        <w:t xml:space="preserve"> and/or the Assignment Order</w:t>
      </w:r>
      <w:r w:rsidRPr="009F6965">
        <w:t xml:space="preserve">. The written notice of termination shall contain an itemized description of the breach. For the purposes of this Clause </w:t>
      </w:r>
      <w:r>
        <w:fldChar w:fldCharType="begin"/>
      </w:r>
      <w:r>
        <w:instrText xml:space="preserve"> REF _Ref93838251 \r \h </w:instrText>
      </w:r>
      <w:r>
        <w:fldChar w:fldCharType="separate"/>
      </w:r>
      <w:r w:rsidR="000A45A8">
        <w:t>12.1</w:t>
      </w:r>
      <w:r>
        <w:fldChar w:fldCharType="end"/>
      </w:r>
      <w:r w:rsidRPr="009F6965">
        <w:t xml:space="preserve"> an event of material breach shall include any of the following</w:t>
      </w:r>
      <w:r w:rsidR="00E30C08" w:rsidRPr="006E0C2F">
        <w:t>:</w:t>
      </w:r>
      <w:bookmarkEnd w:id="66"/>
      <w:bookmarkEnd w:id="67"/>
      <w:r w:rsidR="00E30C08" w:rsidRPr="006E0C2F">
        <w:t xml:space="preserve"> </w:t>
      </w:r>
    </w:p>
    <w:p w14:paraId="2AC94115" w14:textId="174ED882" w:rsidR="00E30C08" w:rsidRPr="006E0C2F" w:rsidRDefault="00A94A8E" w:rsidP="00AC70DF">
      <w:pPr>
        <w:pStyle w:val="H2a"/>
      </w:pPr>
      <w:bookmarkStart w:id="68" w:name="_Ref65248826"/>
      <w:r w:rsidRPr="00FB4661">
        <w:rPr>
          <w:rFonts w:cs="Arial"/>
        </w:rPr>
        <w:t>commitment by a Party of any persistent or material breach of this Agreement</w:t>
      </w:r>
      <w:r w:rsidR="00531A6B">
        <w:rPr>
          <w:rFonts w:cs="Arial"/>
        </w:rPr>
        <w:t xml:space="preserve"> </w:t>
      </w:r>
      <w:r w:rsidR="00531A6B">
        <w:t>and/or the Assignment Order</w:t>
      </w:r>
      <w:r w:rsidRPr="00FB4661">
        <w:rPr>
          <w:rFonts w:cs="Arial"/>
        </w:rPr>
        <w:t xml:space="preserve"> (which shall include failure to pay an amount of at least </w:t>
      </w:r>
      <w:r w:rsidRPr="00FB4661">
        <w:t>EUR 5,000</w:t>
      </w:r>
      <w:r w:rsidRPr="00FB4661">
        <w:rPr>
          <w:rFonts w:cs="Arial"/>
        </w:rPr>
        <w:t xml:space="preserve"> due to the other Party or perform any part of the Service</w:t>
      </w:r>
      <w:r>
        <w:rPr>
          <w:rFonts w:cs="Arial"/>
        </w:rPr>
        <w:t>s</w:t>
      </w:r>
      <w:r w:rsidRPr="00FB4661">
        <w:rPr>
          <w:rFonts w:cs="Arial"/>
        </w:rPr>
        <w:t xml:space="preserve"> valued at least </w:t>
      </w:r>
      <w:r w:rsidRPr="00FB4661">
        <w:t>EUR 5,000</w:t>
      </w:r>
      <w:r w:rsidR="00E1795F" w:rsidRPr="006E0C2F">
        <w:t>)</w:t>
      </w:r>
      <w:r w:rsidR="00E30C08" w:rsidRPr="006E0C2F">
        <w:t>;</w:t>
      </w:r>
      <w:bookmarkEnd w:id="68"/>
    </w:p>
    <w:p w14:paraId="77F80769" w14:textId="4AD2C0A2" w:rsidR="00B641D6" w:rsidRDefault="009209AD" w:rsidP="00AC70DF">
      <w:pPr>
        <w:pStyle w:val="H2a"/>
      </w:pPr>
      <w:r w:rsidRPr="002661A7">
        <w:rPr>
          <w:lang w:val="en-US"/>
        </w:rPr>
        <w:t>failure by the Contractor to duly address and remedy the Defects</w:t>
      </w:r>
      <w:r>
        <w:rPr>
          <w:lang w:val="en-US"/>
        </w:rPr>
        <w:t>;</w:t>
      </w:r>
    </w:p>
    <w:p w14:paraId="235E788D" w14:textId="78CBBA3A" w:rsidR="003A0D96" w:rsidRDefault="003A0D96" w:rsidP="00EE7A69">
      <w:pPr>
        <w:pStyle w:val="H2a"/>
      </w:pPr>
      <w:r w:rsidRPr="002661A7">
        <w:rPr>
          <w:lang w:val="en-US"/>
        </w:rPr>
        <w:t xml:space="preserve">failure </w:t>
      </w:r>
      <w:r>
        <w:rPr>
          <w:lang w:val="en-US"/>
        </w:rPr>
        <w:t>of any part of the Services</w:t>
      </w:r>
      <w:r w:rsidRPr="002661A7">
        <w:rPr>
          <w:lang w:val="en-US"/>
        </w:rPr>
        <w:t xml:space="preserve"> to conform to any of the material requirements to such </w:t>
      </w:r>
      <w:r>
        <w:rPr>
          <w:lang w:val="en-US"/>
        </w:rPr>
        <w:t>Services</w:t>
      </w:r>
      <w:r w:rsidRPr="002661A7">
        <w:rPr>
          <w:lang w:val="en-US"/>
        </w:rPr>
        <w:t xml:space="preserve">, provided that such failure is not capable of being remedied </w:t>
      </w:r>
      <w:r>
        <w:rPr>
          <w:lang w:val="en-US"/>
        </w:rPr>
        <w:t xml:space="preserve">and is not remedied </w:t>
      </w:r>
      <w:r w:rsidRPr="002661A7">
        <w:rPr>
          <w:lang w:val="en-US"/>
        </w:rPr>
        <w:t>during the Cure Period</w:t>
      </w:r>
      <w:r>
        <w:rPr>
          <w:lang w:val="en-US"/>
        </w:rPr>
        <w:t>;</w:t>
      </w:r>
    </w:p>
    <w:p w14:paraId="037D79C4" w14:textId="517C4228" w:rsidR="00E30C08" w:rsidRDefault="00E30C08" w:rsidP="00AC70DF">
      <w:pPr>
        <w:pStyle w:val="H2a"/>
      </w:pPr>
      <w:r w:rsidRPr="00B641D6">
        <w:t xml:space="preserve">any of the representations or warranties given by either Party under </w:t>
      </w:r>
      <w:r w:rsidR="00B641D6">
        <w:t>Clause</w:t>
      </w:r>
      <w:r w:rsidR="00280933">
        <w:t xml:space="preserve"> </w:t>
      </w:r>
      <w:r w:rsidR="00280933">
        <w:fldChar w:fldCharType="begin"/>
      </w:r>
      <w:r w:rsidR="00280933">
        <w:instrText xml:space="preserve"> REF _Ref93843271 \r \h </w:instrText>
      </w:r>
      <w:r w:rsidR="00280933">
        <w:fldChar w:fldCharType="separate"/>
      </w:r>
      <w:r w:rsidR="000A45A8">
        <w:t>8.1</w:t>
      </w:r>
      <w:r w:rsidR="00280933">
        <w:fldChar w:fldCharType="end"/>
      </w:r>
      <w:r w:rsidR="00B641D6">
        <w:t xml:space="preserve"> </w:t>
      </w:r>
      <w:r w:rsidRPr="00B641D6">
        <w:t xml:space="preserve">or any of the </w:t>
      </w:r>
      <w:r w:rsidR="003C2E78" w:rsidRPr="00B641D6">
        <w:t xml:space="preserve">declarations, </w:t>
      </w:r>
      <w:r w:rsidRPr="00B641D6">
        <w:t xml:space="preserve">representations or warranties given by the </w:t>
      </w:r>
      <w:r w:rsidR="00B641D6">
        <w:t>Contractor</w:t>
      </w:r>
      <w:r w:rsidRPr="00B641D6">
        <w:t xml:space="preserve"> under </w:t>
      </w:r>
      <w:r w:rsidR="003C2E78" w:rsidRPr="00B641D6">
        <w:t xml:space="preserve">Clause </w:t>
      </w:r>
      <w:r w:rsidRPr="00B641D6">
        <w:fldChar w:fldCharType="begin"/>
      </w:r>
      <w:r w:rsidRPr="00B641D6">
        <w:instrText xml:space="preserve"> REF _Ref516215564 \r \h  \* MERGEFORMAT </w:instrText>
      </w:r>
      <w:r w:rsidRPr="00B641D6">
        <w:fldChar w:fldCharType="separate"/>
      </w:r>
      <w:r w:rsidR="000A45A8">
        <w:t>8.2</w:t>
      </w:r>
      <w:r w:rsidRPr="00B641D6">
        <w:fldChar w:fldCharType="end"/>
      </w:r>
      <w:r w:rsidRPr="00B641D6">
        <w:t xml:space="preserve"> </w:t>
      </w:r>
      <w:r w:rsidR="00B641D6">
        <w:t>or the Contractor’s Declaration proves to</w:t>
      </w:r>
      <w:r w:rsidRPr="00B641D6">
        <w:t xml:space="preserve"> be untrue</w:t>
      </w:r>
      <w:r w:rsidR="00EE7A69">
        <w:t>.</w:t>
      </w:r>
    </w:p>
    <w:p w14:paraId="5FB9549A" w14:textId="36F4B4A8" w:rsidR="00DF51F9" w:rsidRPr="00427091" w:rsidRDefault="00E30C08" w:rsidP="00AC70DF">
      <w:pPr>
        <w:pStyle w:val="H2"/>
      </w:pPr>
      <w:bookmarkStart w:id="69" w:name="_Ref65248702"/>
      <w:bookmarkStart w:id="70" w:name="_Ref93900000"/>
      <w:r w:rsidRPr="0041092B">
        <w:rPr>
          <w:iCs/>
          <w:u w:val="single"/>
        </w:rPr>
        <w:t>Corrective Period</w:t>
      </w:r>
      <w:r w:rsidRPr="0041092B">
        <w:t xml:space="preserve">. In the event of </w:t>
      </w:r>
      <w:r w:rsidR="000F085F" w:rsidRPr="0041092B">
        <w:t xml:space="preserve">a material </w:t>
      </w:r>
      <w:r w:rsidRPr="0041092B">
        <w:t xml:space="preserve">breach by either Party of its obligations under </w:t>
      </w:r>
      <w:r w:rsidR="000D1F91">
        <w:t>the</w:t>
      </w:r>
      <w:r w:rsidRPr="0041092B">
        <w:t xml:space="preserve"> Agreement</w:t>
      </w:r>
      <w:r w:rsidR="000D1F91">
        <w:t xml:space="preserve"> </w:t>
      </w:r>
      <w:r w:rsidR="00344ECB">
        <w:t>and/or the Assignment Order</w:t>
      </w:r>
      <w:r w:rsidRPr="0041092B">
        <w:t xml:space="preserve">, the non-breaching Party shall allow the breaching Party </w:t>
      </w:r>
      <w:r w:rsidR="007A6F93">
        <w:t>10 (ten</w:t>
      </w:r>
      <w:r w:rsidRPr="0041092B">
        <w:t>) days for</w:t>
      </w:r>
      <w:r w:rsidR="00B641D6" w:rsidRPr="0041092B">
        <w:t xml:space="preserve"> the</w:t>
      </w:r>
      <w:r w:rsidRPr="0041092B">
        <w:t xml:space="preserve"> corrective action or submission of a corrective action plan (the “</w:t>
      </w:r>
      <w:r w:rsidRPr="0041092B">
        <w:rPr>
          <w:u w:val="single"/>
        </w:rPr>
        <w:t>Corrective Period</w:t>
      </w:r>
      <w:r w:rsidRPr="0041092B">
        <w:t>”).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w:t>
      </w:r>
      <w:r w:rsidR="00344ECB">
        <w:t xml:space="preserve"> and/or the Assignment Order</w:t>
      </w:r>
      <w:r w:rsidRPr="0041092B">
        <w:t>. It is acknowledged and agreed by the Parties that the provisions of this Clause</w:t>
      </w:r>
      <w:r w:rsidR="007675BB" w:rsidRPr="0041092B">
        <w:t xml:space="preserve"> </w:t>
      </w:r>
      <w:r w:rsidR="007675BB" w:rsidRPr="0041092B">
        <w:fldChar w:fldCharType="begin"/>
      </w:r>
      <w:r w:rsidR="007675BB" w:rsidRPr="0041092B">
        <w:instrText xml:space="preserve"> REF _Ref65248702 \r \h </w:instrText>
      </w:r>
      <w:r w:rsidR="00514399" w:rsidRPr="0041092B">
        <w:instrText xml:space="preserve"> \* MERGEFORMAT </w:instrText>
      </w:r>
      <w:r w:rsidR="007675BB" w:rsidRPr="0041092B">
        <w:fldChar w:fldCharType="separate"/>
      </w:r>
      <w:r w:rsidR="000A45A8">
        <w:t>12.3</w:t>
      </w:r>
      <w:r w:rsidR="007675BB" w:rsidRPr="0041092B">
        <w:fldChar w:fldCharType="end"/>
      </w:r>
      <w:r w:rsidR="007675BB" w:rsidRPr="0041092B">
        <w:t xml:space="preserve"> </w:t>
      </w:r>
      <w:r w:rsidRPr="0041092B">
        <w:t xml:space="preserve">shall not apply with respect to any of the events </w:t>
      </w:r>
      <w:r w:rsidR="0086116C">
        <w:t>listed</w:t>
      </w:r>
      <w:r w:rsidRPr="0041092B">
        <w:t xml:space="preserve"> in Clause</w:t>
      </w:r>
      <w:r w:rsidR="007675BB" w:rsidRPr="0041092B">
        <w:t xml:space="preserve"> </w:t>
      </w:r>
      <w:r w:rsidR="007675BB" w:rsidRPr="0041092B">
        <w:fldChar w:fldCharType="begin"/>
      </w:r>
      <w:r w:rsidR="007675BB" w:rsidRPr="0041092B">
        <w:instrText xml:space="preserve"> REF _Ref77064909 \r \h </w:instrText>
      </w:r>
      <w:r w:rsidR="00514399" w:rsidRPr="0041092B">
        <w:instrText xml:space="preserve"> \* MERGEFORMAT </w:instrText>
      </w:r>
      <w:r w:rsidR="007675BB" w:rsidRPr="0041092B">
        <w:fldChar w:fldCharType="separate"/>
      </w:r>
      <w:r w:rsidR="000A45A8">
        <w:t>12.4</w:t>
      </w:r>
      <w:r w:rsidR="007675BB" w:rsidRPr="0041092B">
        <w:fldChar w:fldCharType="end"/>
      </w:r>
      <w:r w:rsidRPr="0041092B">
        <w:t xml:space="preserve">. In addition and for the avoidance of any doubt, the application of the Corrective Period under this Clause </w:t>
      </w:r>
      <w:r w:rsidR="007675BB" w:rsidRPr="0041092B">
        <w:fldChar w:fldCharType="begin"/>
      </w:r>
      <w:r w:rsidR="007675BB" w:rsidRPr="0041092B">
        <w:instrText xml:space="preserve"> REF _Ref65248702 \r \h </w:instrText>
      </w:r>
      <w:r w:rsidR="00514399" w:rsidRPr="0041092B">
        <w:instrText xml:space="preserve"> \* MERGEFORMAT </w:instrText>
      </w:r>
      <w:r w:rsidR="007675BB" w:rsidRPr="0041092B">
        <w:fldChar w:fldCharType="separate"/>
      </w:r>
      <w:r w:rsidR="000A45A8">
        <w:t>12.3</w:t>
      </w:r>
      <w:r w:rsidR="007675BB" w:rsidRPr="0041092B">
        <w:fldChar w:fldCharType="end"/>
      </w:r>
      <w:r w:rsidRPr="0041092B">
        <w:t xml:space="preserve"> shall be without prejudice to and shall not relieve either Party from the obligation to pay any contractual penalty in accordance with the </w:t>
      </w:r>
      <w:r w:rsidRPr="00F84DDC">
        <w:t xml:space="preserve">provisions of Clause </w:t>
      </w:r>
      <w:r w:rsidR="00F84DDC" w:rsidRPr="00F84DDC">
        <w:fldChar w:fldCharType="begin"/>
      </w:r>
      <w:r w:rsidR="00F84DDC" w:rsidRPr="00F84DDC">
        <w:instrText xml:space="preserve"> REF _Ref516840388 \r \h </w:instrText>
      </w:r>
      <w:r w:rsidR="00F84DDC">
        <w:instrText xml:space="preserve"> \* MERGEFORMAT </w:instrText>
      </w:r>
      <w:r w:rsidR="00F84DDC" w:rsidRPr="00F84DDC">
        <w:fldChar w:fldCharType="separate"/>
      </w:r>
      <w:r w:rsidR="000A45A8">
        <w:t>13.2</w:t>
      </w:r>
      <w:r w:rsidR="00F84DDC" w:rsidRPr="00F84DDC">
        <w:fldChar w:fldCharType="end"/>
      </w:r>
      <w:r w:rsidRPr="00F84DDC">
        <w:t xml:space="preserve"> or to pay Damages incurred by the other Party in accordance with the provisions of Clause</w:t>
      </w:r>
      <w:r w:rsidR="00131C34">
        <w:t xml:space="preserve"> </w:t>
      </w:r>
      <w:r w:rsidR="00131C34">
        <w:fldChar w:fldCharType="begin"/>
      </w:r>
      <w:r w:rsidR="00131C34">
        <w:instrText xml:space="preserve"> REF _Ref100766822 \r \h </w:instrText>
      </w:r>
      <w:r w:rsidR="00131C34">
        <w:fldChar w:fldCharType="separate"/>
      </w:r>
      <w:r w:rsidR="000A45A8">
        <w:t>13.1</w:t>
      </w:r>
      <w:r w:rsidR="00131C34">
        <w:fldChar w:fldCharType="end"/>
      </w:r>
      <w:r w:rsidRPr="00F84DDC">
        <w:t>.</w:t>
      </w:r>
      <w:bookmarkEnd w:id="69"/>
      <w:r w:rsidR="00427091" w:rsidRPr="00F84DDC">
        <w:t xml:space="preserve"> </w:t>
      </w:r>
      <w:bookmarkEnd w:id="70"/>
    </w:p>
    <w:p w14:paraId="07E02EDE" w14:textId="4B32119F" w:rsidR="00E30C08" w:rsidRPr="006E0C2F" w:rsidRDefault="0094543D" w:rsidP="00AC70DF">
      <w:pPr>
        <w:pStyle w:val="H2"/>
      </w:pPr>
      <w:bookmarkStart w:id="71" w:name="_Ref77064909"/>
      <w:bookmarkStart w:id="72" w:name="_Ref100157507"/>
      <w:r>
        <w:rPr>
          <w:u w:val="single"/>
        </w:rPr>
        <w:t xml:space="preserve">Parties’ </w:t>
      </w:r>
      <w:r w:rsidR="009A0015">
        <w:rPr>
          <w:u w:val="single"/>
        </w:rPr>
        <w:t>R</w:t>
      </w:r>
      <w:r w:rsidR="00E30C08" w:rsidRPr="00427091">
        <w:rPr>
          <w:u w:val="single"/>
        </w:rPr>
        <w:t xml:space="preserve">ight to </w:t>
      </w:r>
      <w:r w:rsidR="009A0015">
        <w:rPr>
          <w:u w:val="single"/>
        </w:rPr>
        <w:t>T</w:t>
      </w:r>
      <w:r w:rsidR="00E30C08" w:rsidRPr="00427091">
        <w:rPr>
          <w:u w:val="single"/>
        </w:rPr>
        <w:t xml:space="preserve">erminate </w:t>
      </w:r>
      <w:r w:rsidR="009A0015">
        <w:rPr>
          <w:u w:val="single"/>
        </w:rPr>
        <w:t>I</w:t>
      </w:r>
      <w:r w:rsidR="00E30C08" w:rsidRPr="00427091">
        <w:rPr>
          <w:u w:val="single"/>
        </w:rPr>
        <w:t>mmediately</w:t>
      </w:r>
      <w:r w:rsidR="00E30C08" w:rsidRPr="006E0C2F">
        <w:t>.</w:t>
      </w:r>
      <w:bookmarkEnd w:id="71"/>
      <w:r w:rsidR="00E30C08" w:rsidRPr="006E0C2F">
        <w:t xml:space="preserve"> </w:t>
      </w:r>
      <w:bookmarkStart w:id="73" w:name="_Ref65248872"/>
      <w:r w:rsidR="00E30C08" w:rsidRPr="006E0C2F">
        <w:t>Notwithstanding anything to the contrary contained in this Agreement</w:t>
      </w:r>
      <w:r w:rsidR="00344ECB">
        <w:t xml:space="preserve"> and/or the Assignment Order</w:t>
      </w:r>
      <w:r w:rsidR="00E30C08" w:rsidRPr="006E0C2F">
        <w:t xml:space="preserve">, </w:t>
      </w:r>
      <w:r w:rsidR="00B0093B" w:rsidRPr="006E0C2F">
        <w:t xml:space="preserve">the </w:t>
      </w:r>
      <w:r w:rsidR="00971021">
        <w:t>Company</w:t>
      </w:r>
      <w:r w:rsidR="0015616A" w:rsidRPr="006E0C2F">
        <w:t xml:space="preserve"> and the </w:t>
      </w:r>
      <w:r w:rsidR="00427091">
        <w:t>Contractor</w:t>
      </w:r>
      <w:r w:rsidR="00E30C08" w:rsidRPr="006E0C2F">
        <w:t xml:space="preserve"> may terminate this Agreement</w:t>
      </w:r>
      <w:r w:rsidR="00926C50">
        <w:t xml:space="preserve"> and/or the Assignment Order</w:t>
      </w:r>
      <w:r w:rsidR="008F523D" w:rsidRPr="006E0C2F">
        <w:t xml:space="preserve"> </w:t>
      </w:r>
      <w:r w:rsidR="00E30C08" w:rsidRPr="006E0C2F">
        <w:t>immediately upon giving the</w:t>
      </w:r>
      <w:r w:rsidR="00427091">
        <w:t xml:space="preserve"> other</w:t>
      </w:r>
      <w:r w:rsidR="00E30C08" w:rsidRPr="006E0C2F">
        <w:t xml:space="preserve"> </w:t>
      </w:r>
      <w:r w:rsidR="007770BC" w:rsidRPr="006E0C2F">
        <w:t>Part</w:t>
      </w:r>
      <w:r w:rsidR="00427091">
        <w:t>y</w:t>
      </w:r>
      <w:r w:rsidR="00E30C08" w:rsidRPr="006E0C2F">
        <w:t xml:space="preserve"> a written notice of termination explaining, in reasonable detail, the reason for termination upon occurrence of any of the following:</w:t>
      </w:r>
      <w:bookmarkEnd w:id="72"/>
      <w:bookmarkEnd w:id="73"/>
      <w:r w:rsidR="00E30C08" w:rsidRPr="006E0C2F">
        <w:t xml:space="preserve"> </w:t>
      </w:r>
    </w:p>
    <w:p w14:paraId="3E72B611" w14:textId="3F729E2D" w:rsidR="00E30C08" w:rsidRPr="006E0C2F" w:rsidRDefault="00E30C08" w:rsidP="00AC70DF">
      <w:pPr>
        <w:pStyle w:val="H2a"/>
      </w:pPr>
      <w:r w:rsidRPr="006E0C2F">
        <w:t xml:space="preserve">breach by </w:t>
      </w:r>
      <w:r w:rsidR="004F0FB6">
        <w:t xml:space="preserve">the other </w:t>
      </w:r>
      <w:r w:rsidR="007770BC" w:rsidRPr="006E0C2F">
        <w:t xml:space="preserve">Party </w:t>
      </w:r>
      <w:r w:rsidRPr="006E0C2F">
        <w:t>of Clause</w:t>
      </w:r>
      <w:r w:rsidR="00F84DDC">
        <w:t xml:space="preserve"> </w:t>
      </w:r>
      <w:r w:rsidR="00F84DDC">
        <w:fldChar w:fldCharType="begin"/>
      </w:r>
      <w:r w:rsidR="00F84DDC">
        <w:instrText xml:space="preserve"> REF _Ref516215650 \r \h </w:instrText>
      </w:r>
      <w:r w:rsidR="00F84DDC">
        <w:fldChar w:fldCharType="separate"/>
      </w:r>
      <w:r w:rsidR="000A45A8">
        <w:t>20.1</w:t>
      </w:r>
      <w:r w:rsidR="00F84DDC">
        <w:fldChar w:fldCharType="end"/>
      </w:r>
      <w:r w:rsidRPr="006E0C2F">
        <w:t>;</w:t>
      </w:r>
    </w:p>
    <w:p w14:paraId="51BF8596" w14:textId="09D6A962" w:rsidR="00E30C08" w:rsidRPr="006E0C2F" w:rsidRDefault="00E30C08" w:rsidP="00AC70DF">
      <w:pPr>
        <w:pStyle w:val="H2a"/>
      </w:pPr>
      <w:r w:rsidRPr="006E0C2F">
        <w:t xml:space="preserve">an event of Force Majeure has been continuing during more than </w:t>
      </w:r>
      <w:r w:rsidR="00C11AE8">
        <w:t>60 (sixty)</w:t>
      </w:r>
      <w:r w:rsidRPr="006E0C2F">
        <w:t xml:space="preserve"> days;</w:t>
      </w:r>
    </w:p>
    <w:p w14:paraId="3B74BC69" w14:textId="2627B2AA" w:rsidR="00E30C08" w:rsidRPr="006E0C2F" w:rsidRDefault="004F0FB6" w:rsidP="00AC70DF">
      <w:pPr>
        <w:pStyle w:val="H2a"/>
      </w:pPr>
      <w:bookmarkStart w:id="74" w:name="_Ref77065033"/>
      <w:r>
        <w:t>the other</w:t>
      </w:r>
      <w:r w:rsidR="00E30C08" w:rsidRPr="006E0C2F">
        <w:t xml:space="preserve"> Party had passed a resolution for winding-up (other than </w:t>
      </w:r>
      <w:proofErr w:type="gramStart"/>
      <w:r w:rsidR="00E30C08" w:rsidRPr="006E0C2F">
        <w:t>in order to</w:t>
      </w:r>
      <w:proofErr w:type="gramEnd"/>
      <w:r w:rsidR="00E30C08" w:rsidRPr="006E0C2F">
        <w:t xml:space="preserve"> amalgamate or reconstruct);</w:t>
      </w:r>
      <w:bookmarkEnd w:id="74"/>
    </w:p>
    <w:p w14:paraId="529C83F0" w14:textId="0A6FB64E" w:rsidR="00E30C08" w:rsidRPr="006E0C2F" w:rsidRDefault="004F0FB6" w:rsidP="00AC70DF">
      <w:pPr>
        <w:pStyle w:val="H2a"/>
      </w:pPr>
      <w:bookmarkStart w:id="75" w:name="_Ref65248864"/>
      <w:r>
        <w:t>the other</w:t>
      </w:r>
      <w:r w:rsidR="00E30C08" w:rsidRPr="006E0C2F">
        <w:t xml:space="preserve"> Party is unable to pay its debts and has presented a petition for voluntary bankruptcy;</w:t>
      </w:r>
      <w:bookmarkEnd w:id="75"/>
    </w:p>
    <w:p w14:paraId="597E5CB6" w14:textId="4226F78A" w:rsidR="00E30C08" w:rsidRPr="006E0C2F" w:rsidRDefault="00E9788D" w:rsidP="00AC70DF">
      <w:pPr>
        <w:pStyle w:val="H2a"/>
      </w:pPr>
      <w:r>
        <w:t>the other</w:t>
      </w:r>
      <w:r w:rsidR="00E30C08" w:rsidRPr="006E0C2F">
        <w:t xml:space="preserve"> Party had a bankruptcy order issued against it;</w:t>
      </w:r>
    </w:p>
    <w:p w14:paraId="5FB799BE" w14:textId="7A4BF63B" w:rsidR="00E30C08" w:rsidRPr="006E0C2F" w:rsidRDefault="00E30C08" w:rsidP="00AC70DF">
      <w:pPr>
        <w:pStyle w:val="H2a"/>
      </w:pPr>
      <w:bookmarkStart w:id="76" w:name="_Ref65248895"/>
      <w:r w:rsidRPr="006E0C2F">
        <w:t xml:space="preserve">liquidation, </w:t>
      </w:r>
      <w:proofErr w:type="gramStart"/>
      <w:r w:rsidRPr="006E0C2F">
        <w:t>insolvency</w:t>
      </w:r>
      <w:proofErr w:type="gramEnd"/>
      <w:r w:rsidRPr="006E0C2F">
        <w:t xml:space="preserve"> or legal protection proceedings have been initiated with respect to </w:t>
      </w:r>
      <w:r w:rsidR="00E9788D">
        <w:t>the other</w:t>
      </w:r>
      <w:r w:rsidRPr="006E0C2F">
        <w:t xml:space="preserve"> Party or </w:t>
      </w:r>
      <w:r w:rsidR="00E9788D">
        <w:t>the other</w:t>
      </w:r>
      <w:r w:rsidRPr="006E0C2F">
        <w:t xml:space="preserve"> Party is declared insolvent;</w:t>
      </w:r>
      <w:bookmarkEnd w:id="76"/>
    </w:p>
    <w:p w14:paraId="2191EFE2" w14:textId="670F383B" w:rsidR="00E30C08" w:rsidRPr="006E0C2F" w:rsidRDefault="00E30C08" w:rsidP="00AC70DF">
      <w:pPr>
        <w:pStyle w:val="H2a"/>
      </w:pPr>
      <w:r w:rsidRPr="006E0C2F">
        <w:t xml:space="preserve">the occurrence of any event analogous to the events enumerated under </w:t>
      </w:r>
      <w:r w:rsidR="00AD06B7">
        <w:t>above paragraphs</w:t>
      </w:r>
      <w:r w:rsidR="000C3F76" w:rsidRPr="006E0C2F">
        <w:t xml:space="preserve"> </w:t>
      </w:r>
      <w:r w:rsidR="000C3F76" w:rsidRPr="006E0C2F">
        <w:fldChar w:fldCharType="begin"/>
      </w:r>
      <w:r w:rsidR="000C3F76" w:rsidRPr="006E0C2F">
        <w:instrText xml:space="preserve"> REF _Ref65248864 \r \h </w:instrText>
      </w:r>
      <w:r w:rsidR="006E0C2F">
        <w:instrText xml:space="preserve"> \* MERGEFORMAT </w:instrText>
      </w:r>
      <w:r w:rsidR="000C3F76" w:rsidRPr="006E0C2F">
        <w:fldChar w:fldCharType="separate"/>
      </w:r>
      <w:r w:rsidR="000A45A8">
        <w:t>(d)</w:t>
      </w:r>
      <w:r w:rsidR="000C3F76" w:rsidRPr="006E0C2F">
        <w:fldChar w:fldCharType="end"/>
      </w:r>
      <w:r w:rsidRPr="006E0C2F">
        <w:t xml:space="preserve"> </w:t>
      </w:r>
      <w:r w:rsidR="000C3F76" w:rsidRPr="006E0C2F">
        <w:t xml:space="preserve">- </w:t>
      </w:r>
      <w:r w:rsidR="000C3F76" w:rsidRPr="006E0C2F">
        <w:fldChar w:fldCharType="begin"/>
      </w:r>
      <w:r w:rsidR="000C3F76" w:rsidRPr="006E0C2F">
        <w:instrText xml:space="preserve"> REF _Ref65248895 \r \h </w:instrText>
      </w:r>
      <w:r w:rsidR="000C3F76" w:rsidRPr="006E0C2F">
        <w:fldChar w:fldCharType="separate"/>
      </w:r>
      <w:r w:rsidR="000A45A8">
        <w:t>(f)</w:t>
      </w:r>
      <w:r w:rsidR="000C3F76" w:rsidRPr="006E0C2F">
        <w:fldChar w:fldCharType="end"/>
      </w:r>
      <w:r w:rsidR="000C3F76" w:rsidRPr="006E0C2F">
        <w:t xml:space="preserve"> </w:t>
      </w:r>
      <w:r w:rsidRPr="006E0C2F">
        <w:t xml:space="preserve">under the law of any jurisdiction to which </w:t>
      </w:r>
      <w:r w:rsidR="00E9788D">
        <w:t xml:space="preserve">the other </w:t>
      </w:r>
      <w:r w:rsidRPr="006E0C2F">
        <w:t>Party’s assets and undertaking are subject.</w:t>
      </w:r>
    </w:p>
    <w:p w14:paraId="76AC6D1E" w14:textId="5FF83669" w:rsidR="00E30C08" w:rsidRPr="006E0C2F" w:rsidRDefault="00971021" w:rsidP="00AC70DF">
      <w:pPr>
        <w:pStyle w:val="H2"/>
      </w:pPr>
      <w:bookmarkStart w:id="77" w:name="_Ref65248917"/>
      <w:r w:rsidRPr="00AD06B7">
        <w:rPr>
          <w:iCs/>
          <w:u w:val="single"/>
        </w:rPr>
        <w:t>Company</w:t>
      </w:r>
      <w:r w:rsidR="00E30C08" w:rsidRPr="00AD06B7">
        <w:rPr>
          <w:iCs/>
          <w:u w:val="single"/>
        </w:rPr>
        <w:t xml:space="preserve">’s </w:t>
      </w:r>
      <w:r w:rsidR="00394832">
        <w:rPr>
          <w:iCs/>
          <w:u w:val="single"/>
        </w:rPr>
        <w:t>R</w:t>
      </w:r>
      <w:r w:rsidR="00E30C08" w:rsidRPr="00AD06B7">
        <w:rPr>
          <w:iCs/>
          <w:u w:val="single"/>
        </w:rPr>
        <w:t xml:space="preserve">ight to </w:t>
      </w:r>
      <w:r w:rsidR="00394832">
        <w:rPr>
          <w:iCs/>
          <w:u w:val="single"/>
        </w:rPr>
        <w:t>T</w:t>
      </w:r>
      <w:r w:rsidR="00E30C08" w:rsidRPr="00AD06B7">
        <w:rPr>
          <w:iCs/>
          <w:u w:val="single"/>
        </w:rPr>
        <w:t xml:space="preserve">erminate </w:t>
      </w:r>
      <w:r w:rsidR="00C44358">
        <w:rPr>
          <w:iCs/>
          <w:u w:val="single"/>
        </w:rPr>
        <w:t xml:space="preserve">(Advance Notice or </w:t>
      </w:r>
      <w:r w:rsidR="00394832">
        <w:rPr>
          <w:iCs/>
          <w:u w:val="single"/>
        </w:rPr>
        <w:t>I</w:t>
      </w:r>
      <w:r w:rsidR="00E30C08" w:rsidRPr="00AD06B7">
        <w:rPr>
          <w:iCs/>
          <w:u w:val="single"/>
        </w:rPr>
        <w:t>mmediately</w:t>
      </w:r>
      <w:r w:rsidR="00C44358">
        <w:rPr>
          <w:iCs/>
          <w:u w:val="single"/>
        </w:rPr>
        <w:t>)</w:t>
      </w:r>
      <w:r w:rsidR="00E30C08" w:rsidRPr="006E0C2F">
        <w:t>.</w:t>
      </w:r>
      <w:r w:rsidR="00C44358">
        <w:t xml:space="preserve"> </w:t>
      </w:r>
      <w:r w:rsidR="00C44358" w:rsidRPr="008B6E52">
        <w:t xml:space="preserve">The </w:t>
      </w:r>
      <w:r w:rsidR="00C44358">
        <w:t>Company</w:t>
      </w:r>
      <w:r w:rsidR="00C44358" w:rsidRPr="008B6E52">
        <w:t xml:space="preserve"> upon its sole discretion has the right to terminate the Agreement unilaterally at any time by notifying the </w:t>
      </w:r>
      <w:r w:rsidR="00C44358">
        <w:t>Contractor</w:t>
      </w:r>
      <w:r w:rsidR="00C44358" w:rsidRPr="008B6E52">
        <w:t xml:space="preserve"> in writing at least </w:t>
      </w:r>
      <w:r w:rsidR="00C44358">
        <w:t>3 (three)</w:t>
      </w:r>
      <w:r w:rsidR="00C44358" w:rsidRPr="008B6E52">
        <w:t xml:space="preserve"> months in advance</w:t>
      </w:r>
      <w:r w:rsidR="00C44358">
        <w:t>.</w:t>
      </w:r>
      <w:r w:rsidR="003C2B73">
        <w:rPr>
          <w:rFonts w:cs="Arial"/>
        </w:rPr>
        <w:t xml:space="preserve"> </w:t>
      </w:r>
      <w:r w:rsidR="00130BDE" w:rsidRPr="006E0C2F">
        <w:t xml:space="preserve">The </w:t>
      </w:r>
      <w:r>
        <w:t>Company</w:t>
      </w:r>
      <w:r w:rsidR="006B6E53" w:rsidRPr="006E0C2F">
        <w:t xml:space="preserve"> </w:t>
      </w:r>
      <w:r w:rsidR="00E30C08" w:rsidRPr="006E0C2F">
        <w:t>may terminate this Agreement</w:t>
      </w:r>
      <w:r w:rsidR="00B5647D">
        <w:t xml:space="preserve"> </w:t>
      </w:r>
      <w:r w:rsidR="00926C50">
        <w:t>and/</w:t>
      </w:r>
      <w:r w:rsidR="00B5647D">
        <w:t>or the Assignment Order</w:t>
      </w:r>
      <w:r w:rsidR="00136BD4" w:rsidRPr="006E0C2F">
        <w:t xml:space="preserve"> </w:t>
      </w:r>
      <w:r w:rsidR="00E30C08" w:rsidRPr="006E0C2F">
        <w:t xml:space="preserve">immediately upon giving the </w:t>
      </w:r>
      <w:r w:rsidR="00AD06B7">
        <w:t>Contractor</w:t>
      </w:r>
      <w:r w:rsidR="00E30C08" w:rsidRPr="006E0C2F">
        <w:t xml:space="preserve"> a written notice of termination explaining, in reasonable detail, the reason for termination, if:</w:t>
      </w:r>
      <w:bookmarkEnd w:id="77"/>
    </w:p>
    <w:p w14:paraId="545222A7" w14:textId="4ECFE637" w:rsidR="008B2307" w:rsidRPr="006E0C2F" w:rsidRDefault="00E30C08" w:rsidP="00AC70DF">
      <w:pPr>
        <w:pStyle w:val="H2a"/>
      </w:pPr>
      <w:r w:rsidRPr="006E0C2F">
        <w:rPr>
          <w:lang w:eastAsia="de-DE"/>
        </w:rPr>
        <w:t xml:space="preserve">CEF </w:t>
      </w:r>
      <w:r w:rsidR="00546FF3">
        <w:rPr>
          <w:lang w:eastAsia="de-DE"/>
        </w:rPr>
        <w:t>c</w:t>
      </w:r>
      <w:r w:rsidRPr="006E0C2F">
        <w:rPr>
          <w:lang w:eastAsia="de-DE"/>
        </w:rPr>
        <w:t xml:space="preserve">o-financing for further financing of the Services </w:t>
      </w:r>
      <w:r w:rsidR="00546FF3">
        <w:rPr>
          <w:lang w:eastAsia="de-DE"/>
        </w:rPr>
        <w:t>is</w:t>
      </w:r>
      <w:r w:rsidRPr="006E0C2F">
        <w:rPr>
          <w:lang w:eastAsia="de-DE"/>
        </w:rPr>
        <w:t xml:space="preserve"> not available to the </w:t>
      </w:r>
      <w:r w:rsidR="00971021">
        <w:rPr>
          <w:lang w:eastAsia="de-DE"/>
        </w:rPr>
        <w:t>Company</w:t>
      </w:r>
      <w:r w:rsidR="004047E5" w:rsidRPr="006E0C2F">
        <w:rPr>
          <w:lang w:eastAsia="de-DE"/>
        </w:rPr>
        <w:t xml:space="preserve"> </w:t>
      </w:r>
      <w:r w:rsidRPr="006E0C2F">
        <w:rPr>
          <w:lang w:eastAsia="de-DE"/>
        </w:rPr>
        <w:t>fully or partly</w:t>
      </w:r>
      <w:r w:rsidR="006852B9">
        <w:t>;</w:t>
      </w:r>
    </w:p>
    <w:p w14:paraId="6B6F15C6" w14:textId="50751E1D" w:rsidR="00DB5909" w:rsidRDefault="00DB5909" w:rsidP="00AC70DF">
      <w:pPr>
        <w:pStyle w:val="H2a"/>
      </w:pPr>
      <w:r>
        <w:t xml:space="preserve">the Contractor has breached Clause </w:t>
      </w:r>
      <w:r>
        <w:fldChar w:fldCharType="begin"/>
      </w:r>
      <w:r>
        <w:instrText xml:space="preserve"> REF _Ref95830117 \r \h </w:instrText>
      </w:r>
      <w:r>
        <w:fldChar w:fldCharType="separate"/>
      </w:r>
      <w:r w:rsidR="000A45A8">
        <w:t>6.4</w:t>
      </w:r>
      <w:r>
        <w:fldChar w:fldCharType="end"/>
      </w:r>
      <w:r>
        <w:t xml:space="preserve"> </w:t>
      </w:r>
      <w:r w:rsidR="007B5643">
        <w:t>or</w:t>
      </w:r>
      <w:r w:rsidR="00326950">
        <w:t xml:space="preserve"> Clause </w:t>
      </w:r>
      <w:r w:rsidR="00326950">
        <w:fldChar w:fldCharType="begin"/>
      </w:r>
      <w:r w:rsidR="00326950">
        <w:instrText xml:space="preserve"> REF _Ref100730651 \r \h </w:instrText>
      </w:r>
      <w:r w:rsidR="00326950">
        <w:fldChar w:fldCharType="separate"/>
      </w:r>
      <w:r w:rsidR="000A45A8">
        <w:t>15</w:t>
      </w:r>
      <w:r w:rsidR="00326950">
        <w:fldChar w:fldCharType="end"/>
      </w:r>
      <w:r w:rsidR="007B5643">
        <w:t>;</w:t>
      </w:r>
    </w:p>
    <w:p w14:paraId="00BA3938" w14:textId="20047971" w:rsidR="00C10527" w:rsidRPr="006E0C2F" w:rsidRDefault="00E30C08" w:rsidP="00AC70DF">
      <w:pPr>
        <w:pStyle w:val="H2a"/>
      </w:pPr>
      <w:r w:rsidRPr="006E0C2F">
        <w:t xml:space="preserve">it is not possible to </w:t>
      </w:r>
      <w:r w:rsidR="00344ECB">
        <w:t>continue the execution of</w:t>
      </w:r>
      <w:r w:rsidRPr="006E0C2F">
        <w:t xml:space="preserve"> the Agreement due to the application of international or national sanctions, or </w:t>
      </w:r>
      <w:r w:rsidR="007F122B">
        <w:t xml:space="preserve">the </w:t>
      </w:r>
      <w:r w:rsidRPr="006E0C2F">
        <w:t>European Union or</w:t>
      </w:r>
      <w:r w:rsidR="007F122B">
        <w:t xml:space="preserve"> the</w:t>
      </w:r>
      <w:r w:rsidRPr="006E0C2F">
        <w:t xml:space="preserve"> North Atlantic Treaty Organization applied sanctions significantly affecting interests of financial or capital market</w:t>
      </w:r>
      <w:r w:rsidR="00B817D1" w:rsidRPr="006E0C2F">
        <w:t>.</w:t>
      </w:r>
    </w:p>
    <w:p w14:paraId="42255175" w14:textId="794765FD" w:rsidR="00E30C08" w:rsidRPr="006E0C2F" w:rsidRDefault="00E30C08" w:rsidP="00AC70DF">
      <w:pPr>
        <w:pStyle w:val="H2"/>
      </w:pPr>
      <w:bookmarkStart w:id="78" w:name="_Ref65249026"/>
      <w:r w:rsidRPr="00E01DE7">
        <w:rPr>
          <w:iCs/>
          <w:u w:val="single"/>
        </w:rPr>
        <w:t xml:space="preserve">Termination </w:t>
      </w:r>
      <w:r w:rsidR="00EE02C6">
        <w:rPr>
          <w:iCs/>
          <w:u w:val="single"/>
        </w:rPr>
        <w:t>A</w:t>
      </w:r>
      <w:r w:rsidRPr="00E01DE7">
        <w:rPr>
          <w:iCs/>
          <w:u w:val="single"/>
        </w:rPr>
        <w:t>ccording to Public Procurement Law</w:t>
      </w:r>
      <w:r w:rsidRPr="006E0C2F">
        <w:rPr>
          <w:i/>
        </w:rPr>
        <w:t xml:space="preserve">. </w:t>
      </w:r>
      <w:r w:rsidRPr="006E0C2F">
        <w:t>The Agreement</w:t>
      </w:r>
      <w:r w:rsidR="00926C50">
        <w:t xml:space="preserve"> and/or the Assignment Order</w:t>
      </w:r>
      <w:r w:rsidRPr="006E0C2F">
        <w:t xml:space="preserve"> can be immediately terminated </w:t>
      </w:r>
      <w:r w:rsidR="09D293A7" w:rsidRPr="006E0C2F">
        <w:t xml:space="preserve">by </w:t>
      </w:r>
      <w:r w:rsidR="007335CC" w:rsidRPr="006E0C2F">
        <w:t xml:space="preserve">the </w:t>
      </w:r>
      <w:r w:rsidR="00971021">
        <w:t>Company</w:t>
      </w:r>
      <w:r w:rsidR="09D293A7" w:rsidRPr="006E0C2F">
        <w:t xml:space="preserve"> </w:t>
      </w:r>
      <w:r w:rsidRPr="006E0C2F">
        <w:t xml:space="preserve">upon giving the </w:t>
      </w:r>
      <w:r w:rsidR="00E01DE7">
        <w:t>Contractor</w:t>
      </w:r>
      <w:r w:rsidR="008A5A21" w:rsidRPr="006E0C2F">
        <w:t xml:space="preserve"> </w:t>
      </w:r>
      <w:r w:rsidRPr="006E0C2F">
        <w:t xml:space="preserve">a written notice of termination </w:t>
      </w:r>
      <w:r w:rsidRPr="006E0C2F">
        <w:lastRenderedPageBreak/>
        <w:t xml:space="preserve">explaining, in reasonable detail, the reason for termination upon occurrence of any of the provisions mentioned in the </w:t>
      </w:r>
      <w:r w:rsidRPr="006E0C2F">
        <w:rPr>
          <w:shd w:val="clear" w:color="auto" w:fill="FFFFFF" w:themeFill="background1"/>
        </w:rPr>
        <w:t>Article 64 of the Public Procurement Law</w:t>
      </w:r>
      <w:r w:rsidR="00E01DE7">
        <w:rPr>
          <w:shd w:val="clear" w:color="auto" w:fill="FFFFFF" w:themeFill="background1"/>
        </w:rPr>
        <w:t xml:space="preserve"> of the Republic of Latvia</w:t>
      </w:r>
      <w:r w:rsidRPr="006E0C2F">
        <w:rPr>
          <w:shd w:val="clear" w:color="auto" w:fill="FFFFFF" w:themeFill="background1"/>
        </w:rPr>
        <w:t xml:space="preserve">. In such a case, the </w:t>
      </w:r>
      <w:r w:rsidR="00971021">
        <w:rPr>
          <w:shd w:val="clear" w:color="auto" w:fill="FFFFFF" w:themeFill="background1"/>
        </w:rPr>
        <w:t>Company</w:t>
      </w:r>
      <w:r w:rsidRPr="006E0C2F">
        <w:rPr>
          <w:shd w:val="clear" w:color="auto" w:fill="FFFFFF" w:themeFill="background1"/>
        </w:rPr>
        <w:t xml:space="preserve"> shall pay the </w:t>
      </w:r>
      <w:r w:rsidR="00E01DE7">
        <w:rPr>
          <w:shd w:val="clear" w:color="auto" w:fill="FFFFFF" w:themeFill="background1"/>
        </w:rPr>
        <w:t>Contractor</w:t>
      </w:r>
      <w:r w:rsidRPr="006E0C2F">
        <w:rPr>
          <w:shd w:val="clear" w:color="auto" w:fill="FFFFFF" w:themeFill="background1"/>
        </w:rPr>
        <w:t xml:space="preserve"> the </w:t>
      </w:r>
      <w:r w:rsidR="00E01DE7">
        <w:rPr>
          <w:shd w:val="clear" w:color="auto" w:fill="FFFFFF" w:themeFill="background1"/>
        </w:rPr>
        <w:t>Fee</w:t>
      </w:r>
      <w:r w:rsidRPr="006E0C2F">
        <w:rPr>
          <w:shd w:val="clear" w:color="auto" w:fill="FFFFFF" w:themeFill="background1"/>
        </w:rPr>
        <w:t xml:space="preserve"> in</w:t>
      </w:r>
      <w:r w:rsidRPr="006E0C2F">
        <w:t xml:space="preserve"> respect of the Services </w:t>
      </w:r>
      <w:r w:rsidR="00E01DE7">
        <w:t xml:space="preserve">already </w:t>
      </w:r>
      <w:r w:rsidRPr="006E0C2F">
        <w:t xml:space="preserve">provided under </w:t>
      </w:r>
      <w:r w:rsidR="00B9191E">
        <w:t>the</w:t>
      </w:r>
      <w:r w:rsidRPr="006E0C2F">
        <w:t xml:space="preserve"> Agreement</w:t>
      </w:r>
      <w:r w:rsidR="00B9191E">
        <w:t xml:space="preserve"> and/or the Assignment Order</w:t>
      </w:r>
      <w:r w:rsidRPr="006E0C2F">
        <w:t xml:space="preserve"> up to the date of the notification of the termination of </w:t>
      </w:r>
      <w:r w:rsidR="00B9191E">
        <w:t>the</w:t>
      </w:r>
      <w:r w:rsidRPr="006E0C2F">
        <w:t xml:space="preserve"> Agreement</w:t>
      </w:r>
      <w:r w:rsidR="00B9191E">
        <w:t xml:space="preserve"> and/or the Assignment Order</w:t>
      </w:r>
      <w:r w:rsidR="00E01DE7">
        <w:t>, but the Company</w:t>
      </w:r>
      <w:r w:rsidR="00E01DE7" w:rsidRPr="006E0C2F">
        <w:t xml:space="preserve"> </w:t>
      </w:r>
      <w:r w:rsidR="00E01DE7">
        <w:t>shall have no other liability in this respect (including, but not limited to not being</w:t>
      </w:r>
      <w:r w:rsidR="00E01DE7" w:rsidRPr="006E0C2F">
        <w:t xml:space="preserve"> obliged to pay contractual or any other penalty or Damages to the </w:t>
      </w:r>
      <w:r w:rsidR="00E01DE7">
        <w:t>Contractor)</w:t>
      </w:r>
      <w:r w:rsidRPr="006E0C2F">
        <w:t>.</w:t>
      </w:r>
      <w:bookmarkEnd w:id="78"/>
    </w:p>
    <w:p w14:paraId="09BE86F6" w14:textId="05F768FC" w:rsidR="00BC42E6" w:rsidRPr="006E0C2F" w:rsidRDefault="00BC42E6" w:rsidP="00AC70DF">
      <w:pPr>
        <w:pStyle w:val="H2"/>
      </w:pPr>
      <w:bookmarkStart w:id="79" w:name="_Ref65248990"/>
      <w:r>
        <w:rPr>
          <w:u w:val="single"/>
        </w:rPr>
        <w:t xml:space="preserve">Right </w:t>
      </w:r>
      <w:r w:rsidRPr="003412CD">
        <w:rPr>
          <w:u w:val="single"/>
        </w:rPr>
        <w:t xml:space="preserve">to </w:t>
      </w:r>
      <w:r w:rsidR="00EE02C6">
        <w:rPr>
          <w:u w:val="single"/>
        </w:rPr>
        <w:t>A</w:t>
      </w:r>
      <w:r w:rsidRPr="003412CD">
        <w:rPr>
          <w:u w:val="single"/>
        </w:rPr>
        <w:t>dvance</w:t>
      </w:r>
      <w:r>
        <w:t xml:space="preserve">. </w:t>
      </w:r>
      <w:r w:rsidRPr="003412CD">
        <w:t>In</w:t>
      </w:r>
      <w:r w:rsidRPr="005C442A">
        <w:t xml:space="preserve"> the event the Contractor fails to fulfil any of its obligations, or fails to cure any breach in accordance with Clause </w:t>
      </w:r>
      <w:r>
        <w:fldChar w:fldCharType="begin"/>
      </w:r>
      <w:r>
        <w:instrText xml:space="preserve"> REF _Ref93900000 \r \h </w:instrText>
      </w:r>
      <w:r>
        <w:fldChar w:fldCharType="separate"/>
      </w:r>
      <w:r w:rsidR="000A45A8">
        <w:t>12.3</w:t>
      </w:r>
      <w:r>
        <w:fldChar w:fldCharType="end"/>
      </w:r>
      <w:r w:rsidRPr="000B234D">
        <w:t xml:space="preserve"> </w:t>
      </w:r>
      <w:r w:rsidRPr="005C442A">
        <w:t xml:space="preserve">of this Agreement, and the Agreement </w:t>
      </w:r>
      <w:r w:rsidR="00B9191E">
        <w:t>and/or the Assignment Order</w:t>
      </w:r>
      <w:r w:rsidR="00B9191E" w:rsidRPr="009F6965">
        <w:t xml:space="preserve"> </w:t>
      </w:r>
      <w:r w:rsidRPr="005C442A">
        <w:t xml:space="preserve">is terminated by the </w:t>
      </w:r>
      <w:r>
        <w:t>Company</w:t>
      </w:r>
      <w:r w:rsidRPr="005C442A">
        <w:t xml:space="preserve">, the </w:t>
      </w:r>
      <w:r>
        <w:t>C</w:t>
      </w:r>
      <w:r w:rsidR="005C39A8">
        <w:t>ompany</w:t>
      </w:r>
      <w:r w:rsidRPr="005C442A">
        <w:t xml:space="preserve"> may advance the </w:t>
      </w:r>
      <w:r w:rsidR="00B9191E">
        <w:t xml:space="preserve">respective </w:t>
      </w:r>
      <w:r>
        <w:t>Services</w:t>
      </w:r>
      <w:r w:rsidRPr="005C442A">
        <w:t xml:space="preserve"> to completion by employing </w:t>
      </w:r>
      <w:r w:rsidR="00E04046">
        <w:t>any of the Other Contractors or</w:t>
      </w:r>
      <w:r w:rsidRPr="005C442A">
        <w:t xml:space="preserve"> other professional service supplier(s) or by other means available to the </w:t>
      </w:r>
      <w:r>
        <w:t>Company</w:t>
      </w:r>
      <w:r w:rsidRPr="005C442A">
        <w:t xml:space="preserve">. The Contractor shall be liable to the </w:t>
      </w:r>
      <w:r>
        <w:t>Company</w:t>
      </w:r>
      <w:r w:rsidRPr="005C442A">
        <w:t xml:space="preserve"> for </w:t>
      </w:r>
      <w:proofErr w:type="gramStart"/>
      <w:r w:rsidRPr="005C442A">
        <w:t>any and all</w:t>
      </w:r>
      <w:proofErr w:type="gramEnd"/>
      <w:r w:rsidRPr="005C442A">
        <w:t xml:space="preserve"> additional costs incurred due to failure by the Contractor to perform. The rights and remedies available to the </w:t>
      </w:r>
      <w:r w:rsidR="00AE1A7B">
        <w:t>Company</w:t>
      </w:r>
      <w:r w:rsidRPr="005C442A">
        <w:t xml:space="preserve"> set forth in accordance with this Clause shall be in addition to </w:t>
      </w:r>
      <w:proofErr w:type="gramStart"/>
      <w:r w:rsidRPr="005C442A">
        <w:t>any and all</w:t>
      </w:r>
      <w:proofErr w:type="gramEnd"/>
      <w:r w:rsidRPr="005C442A">
        <w:t xml:space="preserve"> other rights and remedies available under</w:t>
      </w:r>
      <w:r>
        <w:t xml:space="preserve"> the</w:t>
      </w:r>
      <w:r w:rsidRPr="005C442A">
        <w:t xml:space="preserve"> Applicable Law</w:t>
      </w:r>
      <w:r>
        <w:t xml:space="preserve">s or this Agreement. </w:t>
      </w:r>
    </w:p>
    <w:p w14:paraId="63FFA6AC" w14:textId="38A97AF3" w:rsidR="00E30C08" w:rsidRPr="006E0C2F" w:rsidRDefault="00E30C08" w:rsidP="00AC70DF">
      <w:pPr>
        <w:pStyle w:val="H2"/>
      </w:pPr>
      <w:bookmarkStart w:id="80" w:name="_Ref100159916"/>
      <w:r w:rsidRPr="00F04E08">
        <w:rPr>
          <w:iCs/>
          <w:u w:val="single"/>
        </w:rPr>
        <w:t xml:space="preserve">Consequences of </w:t>
      </w:r>
      <w:r w:rsidR="00EE02C6">
        <w:rPr>
          <w:iCs/>
          <w:u w:val="single"/>
        </w:rPr>
        <w:t>T</w:t>
      </w:r>
      <w:r w:rsidRPr="00F04E08">
        <w:rPr>
          <w:iCs/>
          <w:u w:val="single"/>
        </w:rPr>
        <w:t>ermination</w:t>
      </w:r>
      <w:r w:rsidRPr="006E0C2F">
        <w:t>. Upon expiration or termination of this Agreement, the obligations of the Parties set forth in this Agreement shall cease, except with respect to the following:</w:t>
      </w:r>
      <w:bookmarkEnd w:id="79"/>
      <w:bookmarkEnd w:id="80"/>
      <w:r w:rsidRPr="006E0C2F">
        <w:t xml:space="preserve"> </w:t>
      </w:r>
    </w:p>
    <w:p w14:paraId="61A9FD28" w14:textId="4495307B" w:rsidR="00E30C08" w:rsidRPr="006E0C2F" w:rsidRDefault="00E30C08" w:rsidP="00AC70DF">
      <w:pPr>
        <w:pStyle w:val="H2a"/>
      </w:pPr>
      <w:r w:rsidRPr="006E0C2F">
        <w:t xml:space="preserve">any obligations arising </w:t>
      </w:r>
      <w:proofErr w:type="gramStart"/>
      <w:r w:rsidRPr="006E0C2F">
        <w:t>as a result of</w:t>
      </w:r>
      <w:proofErr w:type="gramEnd"/>
      <w:r w:rsidRPr="006E0C2F">
        <w:t xml:space="preserve"> any antecedent breach of this Agreement or any accrued rights; and </w:t>
      </w:r>
    </w:p>
    <w:p w14:paraId="6D9419EB" w14:textId="157892CC" w:rsidR="003412CD" w:rsidRDefault="00E30C08" w:rsidP="00AC70DF">
      <w:pPr>
        <w:pStyle w:val="H2a"/>
      </w:pPr>
      <w:bookmarkStart w:id="81" w:name="_Ref65248977"/>
      <w:r w:rsidRPr="006E0C2F">
        <w:t xml:space="preserve">the provisions stipulated in accordance with Clauses </w:t>
      </w:r>
      <w:r w:rsidRPr="006E0C2F">
        <w:fldChar w:fldCharType="begin"/>
      </w:r>
      <w:r w:rsidRPr="006E0C2F">
        <w:instrText xml:space="preserve"> REF _Ref516215837 \r \h  \* MERGEFORMAT </w:instrText>
      </w:r>
      <w:r w:rsidRPr="006E0C2F">
        <w:fldChar w:fldCharType="separate"/>
      </w:r>
      <w:r w:rsidR="000A45A8">
        <w:t>6.2</w:t>
      </w:r>
      <w:r w:rsidRPr="006E0C2F">
        <w:fldChar w:fldCharType="end"/>
      </w:r>
      <w:r w:rsidRPr="006E0C2F">
        <w:t xml:space="preserve">, </w:t>
      </w:r>
      <w:r w:rsidRPr="006E0C2F">
        <w:fldChar w:fldCharType="begin"/>
      </w:r>
      <w:r w:rsidRPr="006E0C2F">
        <w:instrText xml:space="preserve"> REF _Ref516212745 \r \h </w:instrText>
      </w:r>
      <w:r w:rsidR="00552590" w:rsidRPr="006E0C2F">
        <w:instrText xml:space="preserve"> \* MERGEFORMAT </w:instrText>
      </w:r>
      <w:r w:rsidRPr="006E0C2F">
        <w:fldChar w:fldCharType="separate"/>
      </w:r>
      <w:r w:rsidR="000A45A8">
        <w:t>6.3</w:t>
      </w:r>
      <w:r w:rsidRPr="006E0C2F">
        <w:fldChar w:fldCharType="end"/>
      </w:r>
      <w:r w:rsidRPr="006E0C2F">
        <w:t xml:space="preserve">, </w:t>
      </w:r>
      <w:r w:rsidR="00A40FD5">
        <w:t xml:space="preserve">Section </w:t>
      </w:r>
      <w:r w:rsidR="00A40FD5">
        <w:fldChar w:fldCharType="begin"/>
      </w:r>
      <w:r w:rsidR="00A40FD5">
        <w:instrText xml:space="preserve"> REF _Ref516215393 \r \h </w:instrText>
      </w:r>
      <w:r w:rsidR="00A40FD5">
        <w:fldChar w:fldCharType="separate"/>
      </w:r>
      <w:r w:rsidR="000A45A8">
        <w:t>11</w:t>
      </w:r>
      <w:r w:rsidR="00A40FD5">
        <w:fldChar w:fldCharType="end"/>
      </w:r>
      <w:r w:rsidRPr="006E0C2F">
        <w:t xml:space="preserve">, </w:t>
      </w:r>
      <w:r w:rsidR="00BC57AB">
        <w:t xml:space="preserve">Section </w:t>
      </w:r>
      <w:r w:rsidR="00F84DDC">
        <w:fldChar w:fldCharType="begin"/>
      </w:r>
      <w:r w:rsidR="00F84DDC">
        <w:instrText xml:space="preserve"> REF _Ref93905101 \r \h </w:instrText>
      </w:r>
      <w:r w:rsidR="00F84DDC">
        <w:fldChar w:fldCharType="separate"/>
      </w:r>
      <w:r w:rsidR="000A45A8">
        <w:t>13</w:t>
      </w:r>
      <w:r w:rsidR="00F84DDC">
        <w:fldChar w:fldCharType="end"/>
      </w:r>
      <w:r w:rsidRPr="006E0C2F">
        <w:rPr>
          <w:i/>
        </w:rPr>
        <w:t>,</w:t>
      </w:r>
      <w:r w:rsidR="000B7667">
        <w:rPr>
          <w:i/>
        </w:rPr>
        <w:t xml:space="preserve"> </w:t>
      </w:r>
      <w:r w:rsidR="000B7667">
        <w:rPr>
          <w:iCs/>
        </w:rPr>
        <w:t xml:space="preserve">Section </w:t>
      </w:r>
      <w:r w:rsidR="000B7667">
        <w:rPr>
          <w:iCs/>
        </w:rPr>
        <w:fldChar w:fldCharType="begin"/>
      </w:r>
      <w:r w:rsidR="000B7667">
        <w:rPr>
          <w:iCs/>
        </w:rPr>
        <w:instrText xml:space="preserve"> REF _Ref100671796 \r \h </w:instrText>
      </w:r>
      <w:r w:rsidR="000B7667">
        <w:rPr>
          <w:iCs/>
        </w:rPr>
      </w:r>
      <w:r w:rsidR="000B7667">
        <w:rPr>
          <w:iCs/>
        </w:rPr>
        <w:fldChar w:fldCharType="separate"/>
      </w:r>
      <w:r w:rsidR="000A45A8">
        <w:rPr>
          <w:iCs/>
        </w:rPr>
        <w:t>15</w:t>
      </w:r>
      <w:r w:rsidR="000B7667">
        <w:rPr>
          <w:iCs/>
        </w:rPr>
        <w:fldChar w:fldCharType="end"/>
      </w:r>
      <w:r w:rsidR="000B7667">
        <w:rPr>
          <w:iCs/>
        </w:rPr>
        <w:t>,</w:t>
      </w:r>
      <w:r w:rsidR="00BC57AB">
        <w:rPr>
          <w:i/>
        </w:rPr>
        <w:t xml:space="preserve"> </w:t>
      </w:r>
      <w:r w:rsidR="00BC57AB">
        <w:rPr>
          <w:iCs/>
        </w:rPr>
        <w:t xml:space="preserve">Section </w:t>
      </w:r>
      <w:r w:rsidR="00F84DDC">
        <w:rPr>
          <w:iCs/>
        </w:rPr>
        <w:fldChar w:fldCharType="begin"/>
      </w:r>
      <w:r w:rsidR="00F84DDC">
        <w:rPr>
          <w:iCs/>
        </w:rPr>
        <w:instrText xml:space="preserve"> REF _Ref516215930 \r \h </w:instrText>
      </w:r>
      <w:r w:rsidR="00F84DDC">
        <w:rPr>
          <w:iCs/>
        </w:rPr>
      </w:r>
      <w:r w:rsidR="00F84DDC">
        <w:rPr>
          <w:iCs/>
        </w:rPr>
        <w:fldChar w:fldCharType="separate"/>
      </w:r>
      <w:r w:rsidR="000A45A8">
        <w:rPr>
          <w:iCs/>
        </w:rPr>
        <w:t>16</w:t>
      </w:r>
      <w:r w:rsidR="00F84DDC">
        <w:rPr>
          <w:iCs/>
        </w:rPr>
        <w:fldChar w:fldCharType="end"/>
      </w:r>
      <w:r w:rsidR="00BC57AB">
        <w:rPr>
          <w:i/>
        </w:rPr>
        <w:t xml:space="preserve">, </w:t>
      </w:r>
      <w:r w:rsidR="00BC57AB">
        <w:rPr>
          <w:iCs/>
        </w:rPr>
        <w:t xml:space="preserve">Section </w:t>
      </w:r>
      <w:r w:rsidR="00F84DDC">
        <w:rPr>
          <w:iCs/>
        </w:rPr>
        <w:fldChar w:fldCharType="begin"/>
      </w:r>
      <w:r w:rsidR="00F84DDC">
        <w:rPr>
          <w:iCs/>
        </w:rPr>
        <w:instrText xml:space="preserve"> REF _Ref516215936 \r \h </w:instrText>
      </w:r>
      <w:r w:rsidR="00F84DDC">
        <w:rPr>
          <w:iCs/>
        </w:rPr>
      </w:r>
      <w:r w:rsidR="00F84DDC">
        <w:rPr>
          <w:iCs/>
        </w:rPr>
        <w:fldChar w:fldCharType="separate"/>
      </w:r>
      <w:r w:rsidR="000A45A8">
        <w:rPr>
          <w:iCs/>
        </w:rPr>
        <w:t>17</w:t>
      </w:r>
      <w:r w:rsidR="00F84DDC">
        <w:rPr>
          <w:iCs/>
        </w:rPr>
        <w:fldChar w:fldCharType="end"/>
      </w:r>
      <w:r w:rsidR="00F84DDC">
        <w:rPr>
          <w:iCs/>
        </w:rPr>
        <w:t xml:space="preserve">, </w:t>
      </w:r>
      <w:r w:rsidR="00BC57AB">
        <w:t>Section</w:t>
      </w:r>
      <w:r w:rsidR="00F84DDC">
        <w:t xml:space="preserve"> </w:t>
      </w:r>
      <w:r w:rsidR="00F84DDC">
        <w:fldChar w:fldCharType="begin"/>
      </w:r>
      <w:r w:rsidR="00F84DDC">
        <w:instrText xml:space="preserve"> REF _Ref523214909 \r \h </w:instrText>
      </w:r>
      <w:r w:rsidR="00F84DDC">
        <w:fldChar w:fldCharType="separate"/>
      </w:r>
      <w:r w:rsidR="000A45A8">
        <w:t>19</w:t>
      </w:r>
      <w:r w:rsidR="00F84DDC">
        <w:fldChar w:fldCharType="end"/>
      </w:r>
      <w:r w:rsidR="00F84DDC">
        <w:t xml:space="preserve"> and Clause </w:t>
      </w:r>
      <w:r w:rsidR="00F84DDC">
        <w:fldChar w:fldCharType="begin"/>
      </w:r>
      <w:r w:rsidR="00F84DDC">
        <w:instrText xml:space="preserve"> REF _Ref516215650 \r \h </w:instrText>
      </w:r>
      <w:r w:rsidR="00F84DDC">
        <w:fldChar w:fldCharType="separate"/>
      </w:r>
      <w:r w:rsidR="000A45A8">
        <w:t>20.1</w:t>
      </w:r>
      <w:r w:rsidR="00F84DDC">
        <w:fldChar w:fldCharType="end"/>
      </w:r>
      <w:r w:rsidR="00F84DDC">
        <w:t xml:space="preserve"> </w:t>
      </w:r>
      <w:r w:rsidRPr="006E0C2F">
        <w:t>which shall survive the termination or expiry of this Agreement and continue in full force and effect along with any other Clauses of or Annexes hereof which are necessary to give effect to the Clauses specifically identified in this</w:t>
      </w:r>
      <w:r w:rsidR="007F4FE6" w:rsidRPr="006E0C2F">
        <w:t xml:space="preserve"> Clause</w:t>
      </w:r>
      <w:r w:rsidR="00683CC6">
        <w:t xml:space="preserve"> </w:t>
      </w:r>
      <w:r w:rsidR="00683CC6">
        <w:fldChar w:fldCharType="begin"/>
      </w:r>
      <w:r w:rsidR="00683CC6">
        <w:instrText xml:space="preserve"> REF _Ref100159916 \r \h </w:instrText>
      </w:r>
      <w:r w:rsidR="00683CC6">
        <w:fldChar w:fldCharType="separate"/>
      </w:r>
      <w:r w:rsidR="000A45A8">
        <w:t>12.8</w:t>
      </w:r>
      <w:r w:rsidR="00683CC6">
        <w:fldChar w:fldCharType="end"/>
      </w:r>
      <w:r w:rsidR="00683CC6">
        <w:fldChar w:fldCharType="begin"/>
      </w:r>
      <w:r w:rsidR="00683CC6">
        <w:instrText xml:space="preserve"> REF _Ref65248977 \r \h </w:instrText>
      </w:r>
      <w:r w:rsidR="00683CC6">
        <w:fldChar w:fldCharType="separate"/>
      </w:r>
      <w:r w:rsidR="000A45A8">
        <w:t>(b)</w:t>
      </w:r>
      <w:r w:rsidR="00683CC6">
        <w:fldChar w:fldCharType="end"/>
      </w:r>
      <w:r w:rsidRPr="006E0C2F">
        <w:t>.</w:t>
      </w:r>
      <w:bookmarkEnd w:id="81"/>
    </w:p>
    <w:p w14:paraId="6F561CA3" w14:textId="26803316" w:rsidR="008C4AF7" w:rsidRDefault="008C4AF7" w:rsidP="008C4AF7">
      <w:pPr>
        <w:pStyle w:val="H2"/>
      </w:pPr>
      <w:r>
        <w:rPr>
          <w:u w:val="single"/>
        </w:rPr>
        <w:t>Partial Acceptance</w:t>
      </w:r>
      <w:r>
        <w:t xml:space="preserve">. </w:t>
      </w:r>
      <w:r w:rsidRPr="002661A7">
        <w:rPr>
          <w:lang w:val="en-US"/>
        </w:rPr>
        <w:t xml:space="preserve">Notwithstanding anything in this Agreement to the contrary </w:t>
      </w:r>
      <w:r w:rsidRPr="002661A7">
        <w:rPr>
          <w:shd w:val="clear" w:color="auto" w:fill="FFFFFF" w:themeFill="background1"/>
          <w:lang w:val="en-US"/>
        </w:rPr>
        <w:t>and in the event of termination of this Agreement</w:t>
      </w:r>
      <w:r>
        <w:rPr>
          <w:shd w:val="clear" w:color="auto" w:fill="FFFFFF" w:themeFill="background1"/>
          <w:lang w:val="en-US"/>
        </w:rPr>
        <w:t xml:space="preserve"> </w:t>
      </w:r>
      <w:r w:rsidR="009D386A">
        <w:t>and/or the Assignment Order</w:t>
      </w:r>
      <w:r w:rsidRPr="002661A7">
        <w:rPr>
          <w:shd w:val="clear" w:color="auto" w:fill="FFFFFF" w:themeFill="background1"/>
          <w:lang w:val="en-US"/>
        </w:rPr>
        <w:t xml:space="preserve">, the </w:t>
      </w:r>
      <w:r>
        <w:rPr>
          <w:shd w:val="clear" w:color="auto" w:fill="FFFFFF" w:themeFill="background1"/>
          <w:lang w:val="en-US"/>
        </w:rPr>
        <w:t>Company</w:t>
      </w:r>
      <w:r w:rsidRPr="002661A7">
        <w:rPr>
          <w:shd w:val="clear" w:color="auto" w:fill="FFFFFF" w:themeFill="background1"/>
          <w:lang w:val="en-US"/>
        </w:rPr>
        <w:t xml:space="preserve"> shall have the right, in the sole discretion of the </w:t>
      </w:r>
      <w:r>
        <w:rPr>
          <w:shd w:val="clear" w:color="auto" w:fill="FFFFFF" w:themeFill="background1"/>
          <w:lang w:val="en-US"/>
        </w:rPr>
        <w:t>Company</w:t>
      </w:r>
      <w:r w:rsidRPr="002661A7">
        <w:rPr>
          <w:shd w:val="clear" w:color="auto" w:fill="FFFFFF" w:themeFill="background1"/>
          <w:lang w:val="en-US"/>
        </w:rPr>
        <w:t>, to partially accept any part of the Assignment delivered</w:t>
      </w:r>
      <w:r w:rsidRPr="002661A7">
        <w:rPr>
          <w:lang w:val="en-US"/>
        </w:rPr>
        <w:t xml:space="preserve"> to the </w:t>
      </w:r>
      <w:r>
        <w:rPr>
          <w:lang w:val="en-US"/>
        </w:rPr>
        <w:t>Company</w:t>
      </w:r>
      <w:r w:rsidRPr="002661A7">
        <w:rPr>
          <w:lang w:val="en-US"/>
        </w:rPr>
        <w:t xml:space="preserve"> under this Agreement</w:t>
      </w:r>
      <w:r>
        <w:rPr>
          <w:lang w:val="en-US"/>
        </w:rPr>
        <w:t xml:space="preserve"> </w:t>
      </w:r>
      <w:r w:rsidR="009D386A">
        <w:t>and/or the Assignment Order</w:t>
      </w:r>
      <w:r w:rsidRPr="002661A7">
        <w:rPr>
          <w:lang w:val="en-US"/>
        </w:rPr>
        <w:t xml:space="preserve">. The </w:t>
      </w:r>
      <w:r w:rsidR="00907FF3">
        <w:rPr>
          <w:lang w:val="en-US"/>
        </w:rPr>
        <w:t>Company</w:t>
      </w:r>
      <w:r w:rsidRPr="002661A7">
        <w:rPr>
          <w:lang w:val="en-US"/>
        </w:rPr>
        <w:t xml:space="preserve"> shall notify the Contractor of its intention to exercise </w:t>
      </w:r>
      <w:r w:rsidR="00F750B0">
        <w:rPr>
          <w:lang w:val="en-US"/>
        </w:rPr>
        <w:t>such right</w:t>
      </w:r>
      <w:r w:rsidRPr="002661A7">
        <w:rPr>
          <w:lang w:val="en-US"/>
        </w:rPr>
        <w:t xml:space="preserve"> in the</w:t>
      </w:r>
      <w:r w:rsidR="00F750B0">
        <w:rPr>
          <w:lang w:val="en-US"/>
        </w:rPr>
        <w:t xml:space="preserve"> respective</w:t>
      </w:r>
      <w:r w:rsidRPr="002661A7">
        <w:rPr>
          <w:lang w:val="en-US"/>
        </w:rPr>
        <w:t xml:space="preserve"> termination notice</w:t>
      </w:r>
      <w:r w:rsidR="00F750B0">
        <w:rPr>
          <w:lang w:val="en-US"/>
        </w:rPr>
        <w:t xml:space="preserve">, </w:t>
      </w:r>
      <w:r w:rsidRPr="002661A7">
        <w:rPr>
          <w:lang w:val="en-US"/>
        </w:rPr>
        <w:t xml:space="preserve">specifying, in reasonable detail, the part of the Assignment which the </w:t>
      </w:r>
      <w:r w:rsidR="00F750B0">
        <w:rPr>
          <w:lang w:val="en-US"/>
        </w:rPr>
        <w:t>Company</w:t>
      </w:r>
      <w:r w:rsidRPr="002661A7">
        <w:rPr>
          <w:lang w:val="en-US"/>
        </w:rPr>
        <w:t xml:space="preserve"> would like to partially accept. In the event of receipt of such notice, the Contractor shall reasonably cooperate with the </w:t>
      </w:r>
      <w:r w:rsidR="00874E78">
        <w:rPr>
          <w:lang w:val="en-US"/>
        </w:rPr>
        <w:t>Company</w:t>
      </w:r>
      <w:r w:rsidRPr="002661A7">
        <w:rPr>
          <w:lang w:val="en-US"/>
        </w:rPr>
        <w:t xml:space="preserve"> </w:t>
      </w:r>
      <w:proofErr w:type="gramStart"/>
      <w:r w:rsidRPr="002661A7">
        <w:rPr>
          <w:lang w:val="en-US"/>
        </w:rPr>
        <w:t>in order to</w:t>
      </w:r>
      <w:proofErr w:type="gramEnd"/>
      <w:r w:rsidRPr="002661A7">
        <w:rPr>
          <w:lang w:val="en-US"/>
        </w:rPr>
        <w:t xml:space="preserve"> </w:t>
      </w:r>
      <w:r w:rsidR="00874E78">
        <w:rPr>
          <w:lang w:val="en-US"/>
        </w:rPr>
        <w:t>determine</w:t>
      </w:r>
      <w:r w:rsidRPr="002661A7">
        <w:rPr>
          <w:lang w:val="en-US"/>
        </w:rPr>
        <w:t xml:space="preserve"> the amount of </w:t>
      </w:r>
      <w:r w:rsidR="00874E78">
        <w:rPr>
          <w:lang w:val="en-US"/>
        </w:rPr>
        <w:t>Fee</w:t>
      </w:r>
      <w:r w:rsidRPr="002661A7">
        <w:rPr>
          <w:lang w:val="en-US"/>
        </w:rPr>
        <w:t xml:space="preserve"> payable by the </w:t>
      </w:r>
      <w:r w:rsidR="00874E78">
        <w:rPr>
          <w:lang w:val="en-US"/>
        </w:rPr>
        <w:t xml:space="preserve">Company. </w:t>
      </w:r>
    </w:p>
    <w:p w14:paraId="21344B52" w14:textId="07854E4E" w:rsidR="00E30C08" w:rsidRPr="00316DCD" w:rsidRDefault="00971021" w:rsidP="00AC70DF">
      <w:pPr>
        <w:pStyle w:val="H2"/>
      </w:pPr>
      <w:bookmarkStart w:id="82" w:name="_Ref65249042"/>
      <w:r w:rsidRPr="00316DCD">
        <w:rPr>
          <w:iCs/>
          <w:u w:val="single"/>
        </w:rPr>
        <w:t>Company</w:t>
      </w:r>
      <w:r w:rsidR="00E30C08" w:rsidRPr="00316DCD">
        <w:rPr>
          <w:iCs/>
          <w:u w:val="single"/>
        </w:rPr>
        <w:t xml:space="preserve">’s </w:t>
      </w:r>
      <w:r w:rsidR="00EE02C6">
        <w:rPr>
          <w:iCs/>
          <w:u w:val="single"/>
        </w:rPr>
        <w:t>O</w:t>
      </w:r>
      <w:r w:rsidR="00E30C08" w:rsidRPr="00316DCD">
        <w:rPr>
          <w:iCs/>
          <w:u w:val="single"/>
        </w:rPr>
        <w:t xml:space="preserve">bligation to </w:t>
      </w:r>
      <w:r w:rsidR="00EE02C6">
        <w:rPr>
          <w:iCs/>
          <w:u w:val="single"/>
        </w:rPr>
        <w:t>P</w:t>
      </w:r>
      <w:r w:rsidR="00E30C08" w:rsidRPr="00316DCD">
        <w:rPr>
          <w:iCs/>
          <w:u w:val="single"/>
        </w:rPr>
        <w:t>ay</w:t>
      </w:r>
      <w:r w:rsidR="00E30C08" w:rsidRPr="00316DCD">
        <w:t xml:space="preserve">. </w:t>
      </w:r>
      <w:r w:rsidR="00E372CB" w:rsidRPr="00316DCD">
        <w:t>E</w:t>
      </w:r>
      <w:r w:rsidR="00E30C08" w:rsidRPr="00316DCD">
        <w:t xml:space="preserve">xcept in the event of termination by the </w:t>
      </w:r>
      <w:r w:rsidRPr="00316DCD">
        <w:t>Company</w:t>
      </w:r>
      <w:r w:rsidR="00E30C08" w:rsidRPr="00316DCD">
        <w:t xml:space="preserve"> </w:t>
      </w:r>
      <w:r w:rsidR="00C167E1">
        <w:t xml:space="preserve">in accordance with Clause </w:t>
      </w:r>
      <w:r w:rsidR="00C167E1">
        <w:fldChar w:fldCharType="begin"/>
      </w:r>
      <w:r w:rsidR="00C167E1">
        <w:instrText xml:space="preserve"> REF _Ref93843408 \r \h </w:instrText>
      </w:r>
      <w:r w:rsidR="00C167E1">
        <w:fldChar w:fldCharType="separate"/>
      </w:r>
      <w:r w:rsidR="000A45A8">
        <w:t>12.2</w:t>
      </w:r>
      <w:r w:rsidR="00C167E1">
        <w:fldChar w:fldCharType="end"/>
      </w:r>
      <w:r w:rsidR="00C167E1">
        <w:t xml:space="preserve"> or </w:t>
      </w:r>
      <w:r w:rsidR="00E30C08" w:rsidRPr="00316DCD">
        <w:t xml:space="preserve">occurring as a result of </w:t>
      </w:r>
      <w:r w:rsidR="00C9071A">
        <w:t xml:space="preserve">the </w:t>
      </w:r>
      <w:r w:rsidR="00C167E1">
        <w:t>breach</w:t>
      </w:r>
      <w:r w:rsidR="00E30C08" w:rsidRPr="00316DCD">
        <w:t xml:space="preserve"> by the </w:t>
      </w:r>
      <w:r w:rsidR="00DA42F7" w:rsidRPr="00316DCD">
        <w:t>Contractor</w:t>
      </w:r>
      <w:r w:rsidR="00E30C08" w:rsidRPr="00316DCD">
        <w:t xml:space="preserve"> of Clause </w:t>
      </w:r>
      <w:r w:rsidR="00F84DDC" w:rsidRPr="00316DCD">
        <w:fldChar w:fldCharType="begin"/>
      </w:r>
      <w:r w:rsidR="00F84DDC" w:rsidRPr="00316DCD">
        <w:instrText xml:space="preserve"> REF _Ref516215650 \r \h </w:instrText>
      </w:r>
      <w:r w:rsidR="00480844" w:rsidRPr="00316DCD">
        <w:instrText xml:space="preserve"> \* MERGEFORMAT </w:instrText>
      </w:r>
      <w:r w:rsidR="00F84DDC" w:rsidRPr="00316DCD">
        <w:fldChar w:fldCharType="separate"/>
      </w:r>
      <w:r w:rsidR="000A45A8">
        <w:t>20.1</w:t>
      </w:r>
      <w:r w:rsidR="00F84DDC" w:rsidRPr="00316DCD">
        <w:fldChar w:fldCharType="end"/>
      </w:r>
      <w:r w:rsidR="00F84DDC" w:rsidRPr="00316DCD">
        <w:t xml:space="preserve"> </w:t>
      </w:r>
      <w:r w:rsidR="00E30C08" w:rsidRPr="00316DCD">
        <w:t xml:space="preserve">or termination by the </w:t>
      </w:r>
      <w:r w:rsidRPr="00316DCD">
        <w:t>Company</w:t>
      </w:r>
      <w:r w:rsidR="00E30C08" w:rsidRPr="00316DCD">
        <w:t xml:space="preserve"> according to Clause </w:t>
      </w:r>
      <w:r w:rsidR="007472BE" w:rsidRPr="00316DCD">
        <w:fldChar w:fldCharType="begin"/>
      </w:r>
      <w:r w:rsidR="007472BE" w:rsidRPr="00316DCD">
        <w:instrText xml:space="preserve"> REF _Ref65248917 \r \h </w:instrText>
      </w:r>
      <w:r w:rsidR="00480844" w:rsidRPr="00316DCD">
        <w:instrText xml:space="preserve"> \* MERGEFORMAT </w:instrText>
      </w:r>
      <w:r w:rsidR="007472BE" w:rsidRPr="00316DCD">
        <w:fldChar w:fldCharType="separate"/>
      </w:r>
      <w:r w:rsidR="000A45A8">
        <w:t>12.5</w:t>
      </w:r>
      <w:r w:rsidR="007472BE" w:rsidRPr="00316DCD">
        <w:fldChar w:fldCharType="end"/>
      </w:r>
      <w:r w:rsidR="00B5647D">
        <w:t xml:space="preserve"> (except paragraph (a)) </w:t>
      </w:r>
      <w:r w:rsidR="00E30C08" w:rsidRPr="00316DCD">
        <w:t xml:space="preserve">or </w:t>
      </w:r>
      <w:r w:rsidR="007472BE" w:rsidRPr="00316DCD">
        <w:fldChar w:fldCharType="begin"/>
      </w:r>
      <w:r w:rsidR="007472BE" w:rsidRPr="00316DCD">
        <w:instrText xml:space="preserve"> REF _Ref65249026 \r \h </w:instrText>
      </w:r>
      <w:r w:rsidR="00480844" w:rsidRPr="00316DCD">
        <w:instrText xml:space="preserve"> \* MERGEFORMAT </w:instrText>
      </w:r>
      <w:r w:rsidR="007472BE" w:rsidRPr="00316DCD">
        <w:fldChar w:fldCharType="separate"/>
      </w:r>
      <w:r w:rsidR="000A45A8">
        <w:t>12.6</w:t>
      </w:r>
      <w:r w:rsidR="007472BE" w:rsidRPr="00316DCD">
        <w:fldChar w:fldCharType="end"/>
      </w:r>
      <w:r w:rsidR="00E42B5F" w:rsidRPr="00316DCD">
        <w:t>,</w:t>
      </w:r>
      <w:r w:rsidR="007472BE" w:rsidRPr="00316DCD">
        <w:t xml:space="preserve"> </w:t>
      </w:r>
      <w:r w:rsidR="00E30C08" w:rsidRPr="00316DCD">
        <w:t xml:space="preserve">in the event </w:t>
      </w:r>
      <w:r w:rsidR="009D386A">
        <w:t>the</w:t>
      </w:r>
      <w:r w:rsidR="00E30C08" w:rsidRPr="00316DCD">
        <w:t xml:space="preserve"> Agreement</w:t>
      </w:r>
      <w:r w:rsidR="001447B1" w:rsidRPr="00316DCD">
        <w:t xml:space="preserve"> </w:t>
      </w:r>
      <w:r w:rsidR="009D386A">
        <w:t>and/or the Assignment Order</w:t>
      </w:r>
      <w:r w:rsidR="009D386A" w:rsidRPr="009F6965">
        <w:t xml:space="preserve"> </w:t>
      </w:r>
      <w:r w:rsidR="00E30C08" w:rsidRPr="00316DCD">
        <w:t>is terminated for any reason prior to completion of</w:t>
      </w:r>
      <w:r w:rsidR="006F7BBE" w:rsidRPr="00316DCD">
        <w:t xml:space="preserve"> </w:t>
      </w:r>
      <w:r w:rsidR="00474245">
        <w:t>any particular Assignment</w:t>
      </w:r>
      <w:r w:rsidR="00E30C08" w:rsidRPr="00316DCD">
        <w:t xml:space="preserve">, the </w:t>
      </w:r>
      <w:r w:rsidR="007C42C2">
        <w:t xml:space="preserve">Parties shall in good faith agree and the </w:t>
      </w:r>
      <w:r w:rsidRPr="00316DCD">
        <w:t>Company</w:t>
      </w:r>
      <w:r w:rsidR="0064767B" w:rsidRPr="00316DCD">
        <w:t xml:space="preserve"> </w:t>
      </w:r>
      <w:r w:rsidR="00E30C08" w:rsidRPr="00316DCD">
        <w:t xml:space="preserve">shall have an obligation to pay the </w:t>
      </w:r>
      <w:r w:rsidR="006F7BBE" w:rsidRPr="00316DCD">
        <w:t>Contractor</w:t>
      </w:r>
      <w:r w:rsidR="00E30C08" w:rsidRPr="00316DCD">
        <w:t xml:space="preserve"> </w:t>
      </w:r>
      <w:bookmarkEnd w:id="82"/>
      <w:r w:rsidR="00480844" w:rsidRPr="00316DCD">
        <w:t>t</w:t>
      </w:r>
      <w:r w:rsidR="00E30C08" w:rsidRPr="00316DCD">
        <w:t>he</w:t>
      </w:r>
      <w:r w:rsidR="00480844" w:rsidRPr="00316DCD">
        <w:t xml:space="preserve"> </w:t>
      </w:r>
      <w:r w:rsidR="0064767B" w:rsidRPr="00316DCD">
        <w:t xml:space="preserve">documented </w:t>
      </w:r>
      <w:r w:rsidR="00407A6E" w:rsidRPr="00316DCD">
        <w:t>c</w:t>
      </w:r>
      <w:r w:rsidR="006A7F45" w:rsidRPr="00316DCD">
        <w:t xml:space="preserve">osts reasonably and properly incurred </w:t>
      </w:r>
      <w:r w:rsidR="00E30C08" w:rsidRPr="00316DCD">
        <w:t xml:space="preserve">by the </w:t>
      </w:r>
      <w:r w:rsidR="00673A5C" w:rsidRPr="00316DCD">
        <w:t>Contractor</w:t>
      </w:r>
      <w:r w:rsidR="00D95031" w:rsidRPr="00316DCD">
        <w:t xml:space="preserve"> with respect to the </w:t>
      </w:r>
      <w:r w:rsidR="00733BE4">
        <w:t>particular Assignment</w:t>
      </w:r>
      <w:r w:rsidR="00E30C08" w:rsidRPr="00316DCD">
        <w:t xml:space="preserve"> up to the date of termination</w:t>
      </w:r>
      <w:r w:rsidR="006A7F45" w:rsidRPr="00316DCD">
        <w:t>.</w:t>
      </w:r>
      <w:r w:rsidR="0064767B" w:rsidRPr="00316DCD">
        <w:t xml:space="preserve"> The “</w:t>
      </w:r>
      <w:r w:rsidR="0064767B" w:rsidRPr="00316DCD">
        <w:rPr>
          <w:u w:val="single"/>
        </w:rPr>
        <w:t>costs</w:t>
      </w:r>
      <w:r w:rsidR="0064767B" w:rsidRPr="00316DCD">
        <w:t>” for the purposes of this Clause shall include:</w:t>
      </w:r>
    </w:p>
    <w:p w14:paraId="06EDB688" w14:textId="52C797D2" w:rsidR="0064767B" w:rsidRPr="00316DCD" w:rsidRDefault="008614E3" w:rsidP="00AC70DF">
      <w:pPr>
        <w:pStyle w:val="H2a"/>
      </w:pPr>
      <w:r w:rsidRPr="00316DCD">
        <w:t>salaries for</w:t>
      </w:r>
      <w:r w:rsidR="00F27E5F" w:rsidRPr="00316DCD">
        <w:t xml:space="preserve"> the Approved Staff and other</w:t>
      </w:r>
      <w:r w:rsidRPr="00316DCD">
        <w:t xml:space="preserve"> personnel in the direct employ of the Contractor in the performance of the Services or relating to the Services</w:t>
      </w:r>
      <w:r w:rsidR="0053083C" w:rsidRPr="00316DCD">
        <w:t xml:space="preserve"> (including related benefits and taxes for items such as social security and other benefits for the labour and employees)</w:t>
      </w:r>
      <w:r w:rsidRPr="00316DCD">
        <w:t>,</w:t>
      </w:r>
    </w:p>
    <w:p w14:paraId="022ECF37" w14:textId="761727E8" w:rsidR="00F27E5F" w:rsidRPr="00316DCD" w:rsidRDefault="000E5332" w:rsidP="00AC70DF">
      <w:pPr>
        <w:pStyle w:val="H2a"/>
      </w:pPr>
      <w:r w:rsidRPr="00316DCD">
        <w:t xml:space="preserve">payments to the Approved Sub-Contractors with respect to </w:t>
      </w:r>
      <w:proofErr w:type="gramStart"/>
      <w:r w:rsidRPr="00316DCD">
        <w:t>actually provided</w:t>
      </w:r>
      <w:proofErr w:type="gramEnd"/>
      <w:r w:rsidRPr="00316DCD">
        <w:t xml:space="preserve"> Services,</w:t>
      </w:r>
    </w:p>
    <w:p w14:paraId="02AB0623" w14:textId="5E74C1E6" w:rsidR="000E5332" w:rsidRPr="00316DCD" w:rsidRDefault="00C054CF" w:rsidP="00AC70DF">
      <w:pPr>
        <w:pStyle w:val="H2a"/>
      </w:pPr>
      <w:r w:rsidRPr="00316DCD">
        <w:t xml:space="preserve">sales, use, gross </w:t>
      </w:r>
      <w:proofErr w:type="gramStart"/>
      <w:r w:rsidRPr="00316DCD">
        <w:t>receipts</w:t>
      </w:r>
      <w:proofErr w:type="gramEnd"/>
      <w:r w:rsidRPr="00316DCD">
        <w:t xml:space="preserve"> or other taxes related to the Services, imposed by any governmental authority, to the extent that the Contractor is responsible for such taxes</w:t>
      </w:r>
      <w:r w:rsidR="003F1986">
        <w:t>.</w:t>
      </w:r>
    </w:p>
    <w:p w14:paraId="766FE113" w14:textId="374DCC75" w:rsidR="00E30C08" w:rsidRPr="001D60E6" w:rsidRDefault="00E30C08" w:rsidP="00AC70DF">
      <w:pPr>
        <w:pStyle w:val="H2"/>
      </w:pPr>
      <w:r w:rsidRPr="000924CF">
        <w:rPr>
          <w:iCs/>
          <w:u w:val="single"/>
        </w:rPr>
        <w:t xml:space="preserve">No </w:t>
      </w:r>
      <w:r w:rsidR="00EE02C6">
        <w:rPr>
          <w:iCs/>
          <w:u w:val="single"/>
        </w:rPr>
        <w:t>P</w:t>
      </w:r>
      <w:r w:rsidRPr="000924CF">
        <w:rPr>
          <w:iCs/>
          <w:u w:val="single"/>
        </w:rPr>
        <w:t xml:space="preserve">rejudice to </w:t>
      </w:r>
      <w:r w:rsidR="00EE02C6">
        <w:rPr>
          <w:iCs/>
          <w:u w:val="single"/>
        </w:rPr>
        <w:t>O</w:t>
      </w:r>
      <w:r w:rsidRPr="000924CF">
        <w:rPr>
          <w:iCs/>
          <w:u w:val="single"/>
        </w:rPr>
        <w:t xml:space="preserve">ther </w:t>
      </w:r>
      <w:r w:rsidR="00EE02C6">
        <w:rPr>
          <w:iCs/>
          <w:u w:val="single"/>
        </w:rPr>
        <w:t>R</w:t>
      </w:r>
      <w:r w:rsidRPr="000924CF">
        <w:rPr>
          <w:iCs/>
          <w:u w:val="single"/>
        </w:rPr>
        <w:t>ights</w:t>
      </w:r>
      <w:r w:rsidRPr="006E0C2F">
        <w:t xml:space="preserve">. The right to terminate </w:t>
      </w:r>
      <w:r w:rsidR="007955D1">
        <w:t>the</w:t>
      </w:r>
      <w:r w:rsidRPr="006E0C2F">
        <w:t xml:space="preserve"> Agreement</w:t>
      </w:r>
      <w:r w:rsidR="007955D1">
        <w:t xml:space="preserve"> and/or the Assignment Order</w:t>
      </w:r>
      <w:r w:rsidR="001447B1" w:rsidRPr="006E0C2F">
        <w:t xml:space="preserve"> </w:t>
      </w:r>
      <w:r w:rsidRPr="006E0C2F">
        <w:t xml:space="preserve">shall be without prejudice to any other right of either Party which has accrued prior to or </w:t>
      </w:r>
      <w:proofErr w:type="gramStart"/>
      <w:r w:rsidRPr="006E0C2F">
        <w:t>as a result of</w:t>
      </w:r>
      <w:proofErr w:type="gramEnd"/>
      <w:r w:rsidRPr="006E0C2F">
        <w:t xml:space="preserve"> such termination or to any remedy available to either Party under the terms of this Agreement or in accordance </w:t>
      </w:r>
      <w:r w:rsidRPr="001D60E6">
        <w:t xml:space="preserve">with </w:t>
      </w:r>
      <w:r w:rsidR="000924CF" w:rsidRPr="001D60E6">
        <w:t xml:space="preserve">the </w:t>
      </w:r>
      <w:r w:rsidRPr="001D60E6">
        <w:t>Applicable Law</w:t>
      </w:r>
      <w:r w:rsidR="000924CF" w:rsidRPr="001D60E6">
        <w:t>s</w:t>
      </w:r>
      <w:r w:rsidRPr="001D60E6">
        <w:t xml:space="preserve">. </w:t>
      </w:r>
    </w:p>
    <w:p w14:paraId="3D1A7F07" w14:textId="18F7E760" w:rsidR="00E30C08" w:rsidRPr="001D60E6" w:rsidRDefault="00E30C08" w:rsidP="000924CF">
      <w:pPr>
        <w:pStyle w:val="H1"/>
      </w:pPr>
      <w:bookmarkStart w:id="83" w:name="_Toc93842780"/>
      <w:bookmarkStart w:id="84" w:name="_Ref93905101"/>
      <w:bookmarkStart w:id="85" w:name="_Toc103774440"/>
      <w:r w:rsidRPr="001D60E6">
        <w:t>Liability</w:t>
      </w:r>
      <w:bookmarkEnd w:id="83"/>
      <w:bookmarkEnd w:id="84"/>
      <w:bookmarkEnd w:id="85"/>
    </w:p>
    <w:p w14:paraId="3C880363" w14:textId="77777777" w:rsidR="00E30C08" w:rsidRPr="001D60E6" w:rsidRDefault="00E30C08" w:rsidP="007B66C1">
      <w:pPr>
        <w:pStyle w:val="ListParagraph"/>
        <w:numPr>
          <w:ilvl w:val="0"/>
          <w:numId w:val="8"/>
        </w:numPr>
        <w:jc w:val="both"/>
        <w:rPr>
          <w:rFonts w:ascii="Myriad Pro" w:hAnsi="Myriad Pro"/>
          <w:bCs/>
          <w:i/>
          <w:vanish/>
          <w:sz w:val="20"/>
          <w:szCs w:val="20"/>
          <w:lang w:val="en-GB"/>
        </w:rPr>
      </w:pPr>
      <w:bookmarkStart w:id="86" w:name="_Ref520886804"/>
    </w:p>
    <w:p w14:paraId="6FCA24F1" w14:textId="7D62C330" w:rsidR="00DC76E1" w:rsidRPr="00400709" w:rsidRDefault="00E30C08" w:rsidP="00C44DDC">
      <w:pPr>
        <w:pStyle w:val="H2"/>
      </w:pPr>
      <w:bookmarkStart w:id="87" w:name="_Ref57824039"/>
      <w:bookmarkStart w:id="88" w:name="_Ref100766822"/>
      <w:r w:rsidRPr="00AB688B">
        <w:rPr>
          <w:iCs/>
          <w:u w:val="single"/>
        </w:rPr>
        <w:t xml:space="preserve">Liability </w:t>
      </w:r>
      <w:r w:rsidR="002873EC">
        <w:rPr>
          <w:iCs/>
          <w:u w:val="single"/>
        </w:rPr>
        <w:t>for Damages</w:t>
      </w:r>
      <w:r w:rsidRPr="001D60E6">
        <w:t xml:space="preserve">. </w:t>
      </w:r>
      <w:r w:rsidR="00D93FE9">
        <w:t xml:space="preserve">The </w:t>
      </w:r>
      <w:r w:rsidR="00D93FE9" w:rsidRPr="006E0C2F">
        <w:t>Part</w:t>
      </w:r>
      <w:r w:rsidR="00D93FE9">
        <w:t>ies</w:t>
      </w:r>
      <w:r w:rsidR="00D93FE9" w:rsidRPr="006E0C2F">
        <w:t xml:space="preserve"> </w:t>
      </w:r>
      <w:r w:rsidR="00D93FE9">
        <w:t>are</w:t>
      </w:r>
      <w:r w:rsidR="00D93FE9" w:rsidRPr="006E0C2F">
        <w:t xml:space="preserve"> liable to </w:t>
      </w:r>
      <w:r w:rsidR="00D93FE9">
        <w:t>each other</w:t>
      </w:r>
      <w:r w:rsidR="00D93FE9" w:rsidRPr="006E0C2F">
        <w:t xml:space="preserve"> with respect to any breach of its respective obligations under this Agreement</w:t>
      </w:r>
      <w:r w:rsidR="002873EC">
        <w:t xml:space="preserve"> and/or the Assignment Order</w:t>
      </w:r>
      <w:r w:rsidR="00D93FE9">
        <w:t xml:space="preserve"> and</w:t>
      </w:r>
      <w:r w:rsidR="00D93FE9" w:rsidRPr="006E0C2F">
        <w:t xml:space="preserve"> the liable Party shall compensate the other </w:t>
      </w:r>
      <w:r w:rsidR="00D93FE9">
        <w:t xml:space="preserve">Party </w:t>
      </w:r>
      <w:r w:rsidR="00D93FE9" w:rsidRPr="006E0C2F">
        <w:t>for any Damages</w:t>
      </w:r>
      <w:r w:rsidR="00AB688B">
        <w:t xml:space="preserve"> (exceeding the amount of the applied contractual penalty, if any)</w:t>
      </w:r>
      <w:r w:rsidR="00D93FE9" w:rsidRPr="006E0C2F">
        <w:t xml:space="preserve"> incurred </w:t>
      </w:r>
      <w:proofErr w:type="gramStart"/>
      <w:r w:rsidR="00D93FE9" w:rsidRPr="006E0C2F">
        <w:t>as a result of</w:t>
      </w:r>
      <w:proofErr w:type="gramEnd"/>
      <w:r w:rsidR="00D93FE9" w:rsidRPr="006E0C2F">
        <w:t xml:space="preserve"> such breach</w:t>
      </w:r>
      <w:bookmarkEnd w:id="86"/>
      <w:bookmarkEnd w:id="87"/>
      <w:r w:rsidR="00AB688B">
        <w:t xml:space="preserve">. </w:t>
      </w:r>
      <w:r w:rsidR="00AB688B" w:rsidRPr="006E0C2F">
        <w:t>Notwithstanding anything to the contrary set forth in this Agreement, in no circumstances shall any Party be liable to the other Party</w:t>
      </w:r>
      <w:r w:rsidR="00AB688B">
        <w:t xml:space="preserve"> or other relevant person</w:t>
      </w:r>
      <w:r w:rsidR="00AB688B" w:rsidRPr="006E0C2F">
        <w:t xml:space="preserve"> for any loss of </w:t>
      </w:r>
      <w:r w:rsidR="00AB688B" w:rsidRPr="006E0C2F">
        <w:lastRenderedPageBreak/>
        <w:t>production, loss of profit, loss of revenue, loss of contract, liability incurred under other agreements or any indirect or consequential loss arising out of or in connection with this Agreement</w:t>
      </w:r>
      <w:r w:rsidR="002873EC">
        <w:t>.</w:t>
      </w:r>
      <w:bookmarkEnd w:id="88"/>
    </w:p>
    <w:p w14:paraId="53CC00C9" w14:textId="41E386DB" w:rsidR="00100AC0" w:rsidRDefault="00E30C08" w:rsidP="00ED5FC0">
      <w:pPr>
        <w:pStyle w:val="H2"/>
      </w:pPr>
      <w:bookmarkStart w:id="89" w:name="_Ref516840388"/>
      <w:bookmarkStart w:id="90" w:name="_Ref516214832"/>
      <w:r w:rsidRPr="00005F93">
        <w:rPr>
          <w:u w:val="single"/>
        </w:rPr>
        <w:t xml:space="preserve">Contractual </w:t>
      </w:r>
      <w:r w:rsidR="00100AC0">
        <w:rPr>
          <w:u w:val="single"/>
        </w:rPr>
        <w:t>P</w:t>
      </w:r>
      <w:r w:rsidRPr="00005F93">
        <w:rPr>
          <w:u w:val="single"/>
        </w:rPr>
        <w:t>enalty</w:t>
      </w:r>
      <w:r w:rsidRPr="00400709">
        <w:t>.</w:t>
      </w:r>
      <w:r w:rsidR="00714D31">
        <w:t xml:space="preserve"> </w:t>
      </w:r>
    </w:p>
    <w:p w14:paraId="15A45ABE" w14:textId="139C2327" w:rsidR="00E25D49" w:rsidRPr="00D61AE6" w:rsidRDefault="00E25D49" w:rsidP="00E25D49">
      <w:pPr>
        <w:pStyle w:val="H3"/>
      </w:pPr>
      <w:r w:rsidRPr="00E25D49">
        <w:t xml:space="preserve">If the Contractor refuses or fails to duly complete the Assignment after the Assignment Order has been awarded to the Contractor and signed in accordance with this Agreement, the Company is entitled to request the Contractor to pay a </w:t>
      </w:r>
      <w:r w:rsidRPr="00D61AE6">
        <w:t xml:space="preserve">contractual penalty in the amount of </w:t>
      </w:r>
      <w:r w:rsidR="00D61AE6" w:rsidRPr="00D61AE6">
        <w:t>1</w:t>
      </w:r>
      <w:r w:rsidRPr="00D61AE6">
        <w:t>0% of the Fee for the respective Assignment.</w:t>
      </w:r>
    </w:p>
    <w:p w14:paraId="7B22BF6E" w14:textId="70C67F3E" w:rsidR="00100AC0" w:rsidRDefault="00C87F5B" w:rsidP="00100AC0">
      <w:pPr>
        <w:pStyle w:val="H3"/>
      </w:pPr>
      <w:r>
        <w:t xml:space="preserve">Should the Contractor fail to meet any of </w:t>
      </w:r>
      <w:r w:rsidR="00E52C11">
        <w:t xml:space="preserve">the milestones </w:t>
      </w:r>
      <w:r w:rsidR="000D720C">
        <w:t>or delivery dates under any of the Assignment Orders</w:t>
      </w:r>
      <w:r w:rsidR="005F3EEA">
        <w:t xml:space="preserve"> and provided that </w:t>
      </w:r>
      <w:r w:rsidRPr="00FB4661">
        <w:t xml:space="preserve">the cause of </w:t>
      </w:r>
      <w:r w:rsidR="005F3EEA">
        <w:t>such</w:t>
      </w:r>
      <w:r w:rsidRPr="00FB4661">
        <w:t xml:space="preserve"> delay is attributable to the action or inaction of the </w:t>
      </w:r>
      <w:r w:rsidR="005F3EEA">
        <w:t>Contractor</w:t>
      </w:r>
      <w:r w:rsidRPr="00FB4661">
        <w:t xml:space="preserve">, the </w:t>
      </w:r>
      <w:r w:rsidR="005F3EEA">
        <w:t>Company shall be entitled to request the Contractor to pay</w:t>
      </w:r>
      <w:r w:rsidRPr="00FB4661">
        <w:t xml:space="preserve"> </w:t>
      </w:r>
      <w:r w:rsidR="005F3EEA">
        <w:t>to</w:t>
      </w:r>
      <w:r w:rsidRPr="00FB4661">
        <w:t xml:space="preserve"> the </w:t>
      </w:r>
      <w:r w:rsidR="005F3EEA">
        <w:t>Company</w:t>
      </w:r>
      <w:r w:rsidRPr="00FB4661">
        <w:t xml:space="preserve"> a</w:t>
      </w:r>
      <w:r w:rsidR="005F3EEA">
        <w:t xml:space="preserve"> contractual</w:t>
      </w:r>
      <w:r w:rsidRPr="00FB4661">
        <w:t xml:space="preserve"> penalty of </w:t>
      </w:r>
      <w:r w:rsidR="005F3EEA">
        <w:t>0.1%</w:t>
      </w:r>
      <w:r w:rsidR="00105351">
        <w:t xml:space="preserve"> </w:t>
      </w:r>
      <w:r w:rsidR="005F3EEA">
        <w:t>(zero point one percent)</w:t>
      </w:r>
      <w:r w:rsidRPr="00FB4661">
        <w:t xml:space="preserve"> of the amount of</w:t>
      </w:r>
      <w:r w:rsidR="005F3EEA">
        <w:t xml:space="preserve"> the</w:t>
      </w:r>
      <w:r w:rsidRPr="00FB4661">
        <w:t xml:space="preserve"> </w:t>
      </w:r>
      <w:r w:rsidR="000D720C">
        <w:t>F</w:t>
      </w:r>
      <w:r w:rsidRPr="00FB4661">
        <w:t xml:space="preserve">ee payable for </w:t>
      </w:r>
      <w:r w:rsidR="005F3EEA">
        <w:t>the</w:t>
      </w:r>
      <w:r w:rsidR="000D720C">
        <w:t xml:space="preserve"> respective</w:t>
      </w:r>
      <w:r w:rsidRPr="00FB4661">
        <w:t xml:space="preserve"> </w:t>
      </w:r>
      <w:r w:rsidR="00231848">
        <w:t xml:space="preserve">Assignment </w:t>
      </w:r>
      <w:r w:rsidR="004B6E3F">
        <w:t xml:space="preserve">to </w:t>
      </w:r>
      <w:r w:rsidRPr="00FB4661">
        <w:t>for each day of delay</w:t>
      </w:r>
      <w:r w:rsidR="009C3CF5">
        <w:t>, provide</w:t>
      </w:r>
      <w:r w:rsidR="00105351">
        <w:t xml:space="preserve">d that </w:t>
      </w:r>
      <w:r w:rsidR="00714D31">
        <w:t>each such</w:t>
      </w:r>
      <w:r w:rsidR="00105351">
        <w:t xml:space="preserve"> contractual penalty shall not exceed 10% (ten percent) of the </w:t>
      </w:r>
      <w:r w:rsidR="000D720C">
        <w:t>F</w:t>
      </w:r>
      <w:r w:rsidR="00714D31" w:rsidRPr="00FB4661">
        <w:t xml:space="preserve">ee payable for </w:t>
      </w:r>
      <w:r w:rsidR="00714D31">
        <w:t>the</w:t>
      </w:r>
      <w:r w:rsidR="000D720C">
        <w:t xml:space="preserve"> respective</w:t>
      </w:r>
      <w:r w:rsidR="00714D31" w:rsidRPr="00FB4661">
        <w:t xml:space="preserve"> </w:t>
      </w:r>
      <w:r w:rsidR="00231848">
        <w:t>Assignment</w:t>
      </w:r>
      <w:r w:rsidR="00714D31">
        <w:t xml:space="preserve">. </w:t>
      </w:r>
    </w:p>
    <w:p w14:paraId="17C0BDE7" w14:textId="181116BD" w:rsidR="00100AC0" w:rsidRDefault="00100AC0" w:rsidP="00100AC0">
      <w:pPr>
        <w:pStyle w:val="H3"/>
      </w:pPr>
      <w:r>
        <w:t>Should the Company delay</w:t>
      </w:r>
      <w:r w:rsidR="00E30C08" w:rsidRPr="00400709">
        <w:t xml:space="preserve"> any </w:t>
      </w:r>
      <w:r>
        <w:t>payment</w:t>
      </w:r>
      <w:r w:rsidR="00E30C08" w:rsidRPr="00400709">
        <w:t xml:space="preserve"> in accordance wit</w:t>
      </w:r>
      <w:r w:rsidR="003C5725">
        <w:t>h</w:t>
      </w:r>
      <w:r w:rsidR="002C3D73">
        <w:t xml:space="preserve"> </w:t>
      </w:r>
      <w:r w:rsidR="00A86E37">
        <w:t xml:space="preserve">Clause </w:t>
      </w:r>
      <w:r w:rsidR="00A86E37">
        <w:fldChar w:fldCharType="begin"/>
      </w:r>
      <w:r w:rsidR="00A86E37">
        <w:instrText xml:space="preserve"> REF _Ref93901260 \r \h </w:instrText>
      </w:r>
      <w:r w:rsidR="00A86E37">
        <w:fldChar w:fldCharType="separate"/>
      </w:r>
      <w:r w:rsidR="000A45A8">
        <w:t>5.5</w:t>
      </w:r>
      <w:r w:rsidR="00A86E37">
        <w:fldChar w:fldCharType="end"/>
      </w:r>
      <w:r w:rsidR="00E30C08" w:rsidRPr="00400709">
        <w:t xml:space="preserve">, the </w:t>
      </w:r>
      <w:r w:rsidR="00690C15">
        <w:t xml:space="preserve">Contractor shall be entitled to </w:t>
      </w:r>
      <w:r w:rsidR="007575D2">
        <w:t>request</w:t>
      </w:r>
      <w:r w:rsidR="00690C15">
        <w:t xml:space="preserve"> the Company</w:t>
      </w:r>
      <w:r w:rsidR="00E30C08" w:rsidRPr="00400709">
        <w:t xml:space="preserve"> </w:t>
      </w:r>
      <w:r w:rsidR="00A92AE2">
        <w:t xml:space="preserve">to pay </w:t>
      </w:r>
      <w:r w:rsidR="00E30C08" w:rsidRPr="00400709">
        <w:t xml:space="preserve">a </w:t>
      </w:r>
      <w:r w:rsidR="002C3D73">
        <w:t xml:space="preserve">contractual </w:t>
      </w:r>
      <w:r w:rsidR="00E30C08" w:rsidRPr="00400709">
        <w:t xml:space="preserve">penalty </w:t>
      </w:r>
      <w:r w:rsidR="002C3D73">
        <w:t>in the amount of</w:t>
      </w:r>
      <w:r w:rsidR="002C3D73" w:rsidRPr="00400709">
        <w:t xml:space="preserve">  0.1%</w:t>
      </w:r>
      <w:r w:rsidR="002C3D73">
        <w:t xml:space="preserve"> (</w:t>
      </w:r>
      <w:r w:rsidR="002C3D73" w:rsidRPr="00400709">
        <w:t>zero point one percent</w:t>
      </w:r>
      <w:r w:rsidR="002C3D73">
        <w:t>)</w:t>
      </w:r>
      <w:r w:rsidR="002C3D73" w:rsidRPr="00400709">
        <w:t xml:space="preserve"> </w:t>
      </w:r>
      <w:r w:rsidR="002C3D73">
        <w:t>from the</w:t>
      </w:r>
      <w:r w:rsidR="002C3D73" w:rsidRPr="00400709">
        <w:t xml:space="preserve"> </w:t>
      </w:r>
      <w:r w:rsidR="002C3D73">
        <w:t>delayed amount</w:t>
      </w:r>
      <w:r w:rsidR="002C3D73" w:rsidRPr="00400709">
        <w:t xml:space="preserve"> for each day of delay</w:t>
      </w:r>
      <w:r w:rsidR="002C3D73">
        <w:t xml:space="preserve">, </w:t>
      </w:r>
      <w:r w:rsidR="00E30C08" w:rsidRPr="006E0C2F">
        <w:t xml:space="preserve">provided that the total amount of </w:t>
      </w:r>
      <w:r w:rsidR="002C3D73">
        <w:t xml:space="preserve">such contractual </w:t>
      </w:r>
      <w:r w:rsidR="00E30C08" w:rsidRPr="006E0C2F">
        <w:t xml:space="preserve">penalty payable by the </w:t>
      </w:r>
      <w:r w:rsidR="00971021">
        <w:t>Company</w:t>
      </w:r>
      <w:r w:rsidR="00E30C08" w:rsidRPr="006E0C2F">
        <w:t xml:space="preserve"> </w:t>
      </w:r>
      <w:r w:rsidR="002C3D73" w:rsidRPr="00400709">
        <w:t xml:space="preserve">under this Clause </w:t>
      </w:r>
      <w:r w:rsidR="002C3D73">
        <w:fldChar w:fldCharType="begin"/>
      </w:r>
      <w:r w:rsidR="002C3D73">
        <w:instrText xml:space="preserve"> REF _Ref516840388 \r \h </w:instrText>
      </w:r>
      <w:r w:rsidR="002C3D73">
        <w:fldChar w:fldCharType="separate"/>
      </w:r>
      <w:r w:rsidR="000A45A8">
        <w:t>13.2</w:t>
      </w:r>
      <w:r w:rsidR="002C3D73">
        <w:fldChar w:fldCharType="end"/>
      </w:r>
      <w:r w:rsidR="002C3D73" w:rsidRPr="00400709">
        <w:t xml:space="preserve"> shall not</w:t>
      </w:r>
      <w:r w:rsidR="002C3D73">
        <w:t xml:space="preserve"> </w:t>
      </w:r>
      <w:r w:rsidR="002C3D73" w:rsidRPr="00400709">
        <w:t>exceed 10%</w:t>
      </w:r>
      <w:r w:rsidR="002C3D73">
        <w:t xml:space="preserve"> (ten percent)</w:t>
      </w:r>
      <w:r w:rsidR="002C3D73" w:rsidRPr="00400709">
        <w:t xml:space="preserve"> of the </w:t>
      </w:r>
      <w:r w:rsidR="002C3D73">
        <w:t>delayed</w:t>
      </w:r>
      <w:r w:rsidR="002C3D73" w:rsidRPr="00400709">
        <w:t xml:space="preserve"> amount</w:t>
      </w:r>
      <w:r w:rsidR="00E30C08" w:rsidRPr="006E0C2F">
        <w:t>.</w:t>
      </w:r>
      <w:bookmarkEnd w:id="89"/>
      <w:bookmarkEnd w:id="90"/>
      <w:r w:rsidR="00E30C08" w:rsidRPr="006E0C2F">
        <w:t xml:space="preserve"> </w:t>
      </w:r>
    </w:p>
    <w:p w14:paraId="7A93B3CB" w14:textId="77777777" w:rsidR="00100AC0" w:rsidRDefault="009E2E46" w:rsidP="00100AC0">
      <w:pPr>
        <w:pStyle w:val="H3"/>
      </w:pPr>
      <w:r>
        <w:t>T</w:t>
      </w:r>
      <w:r w:rsidRPr="006E0C2F">
        <w:t xml:space="preserve">he </w:t>
      </w:r>
      <w:r>
        <w:t xml:space="preserve">contractual penalties shall be applied upon the sole discretion of the entitled Party under the Agreement considering the material consequences of the </w:t>
      </w:r>
      <w:r w:rsidR="00ED5FC0">
        <w:t>breach</w:t>
      </w:r>
      <w:r>
        <w:t>.</w:t>
      </w:r>
      <w:r w:rsidR="00ED5FC0">
        <w:t xml:space="preserve"> </w:t>
      </w:r>
    </w:p>
    <w:p w14:paraId="6B85D4BF" w14:textId="584217B1" w:rsidR="003E7314" w:rsidRDefault="003E7314" w:rsidP="00100AC0">
      <w:pPr>
        <w:pStyle w:val="H3"/>
      </w:pPr>
      <w:r>
        <w:t xml:space="preserve">Payment of the contractual penalty shall not release the Party from performance of any of its obligations under the Agreement. </w:t>
      </w:r>
    </w:p>
    <w:p w14:paraId="7DAAE53F" w14:textId="636D410B" w:rsidR="007D20EB" w:rsidRDefault="008A1C9A" w:rsidP="00100AC0">
      <w:pPr>
        <w:pStyle w:val="H3"/>
      </w:pPr>
      <w:r>
        <w:t>The contractual penalty</w:t>
      </w:r>
      <w:r w:rsidR="0093481F">
        <w:t>, if any,</w:t>
      </w:r>
      <w:r>
        <w:t xml:space="preserve"> </w:t>
      </w:r>
      <w:r w:rsidR="0093481F">
        <w:t xml:space="preserve">does not include the Damages, if any, and the compensation for the Damages is to be paid in addition to the contractual penalty, if any. </w:t>
      </w:r>
    </w:p>
    <w:p w14:paraId="4B906B1A" w14:textId="2F0572E8" w:rsidR="00E30C08" w:rsidRPr="006C2067" w:rsidRDefault="00E30C08" w:rsidP="006417B7">
      <w:pPr>
        <w:pStyle w:val="H1"/>
      </w:pPr>
      <w:bookmarkStart w:id="91" w:name="_Ref516216288"/>
      <w:bookmarkStart w:id="92" w:name="_Toc103774441"/>
      <w:r w:rsidRPr="006C2067">
        <w:t>Force Majeure</w:t>
      </w:r>
      <w:bookmarkEnd w:id="91"/>
      <w:bookmarkEnd w:id="92"/>
    </w:p>
    <w:p w14:paraId="7E699D62"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34C7A9BF" w14:textId="4E875D18" w:rsidR="00E30C08" w:rsidRPr="006E0C2F" w:rsidRDefault="00E30C08" w:rsidP="00AC70DF">
      <w:pPr>
        <w:pStyle w:val="H2"/>
      </w:pPr>
      <w:r w:rsidRPr="00B63E33">
        <w:rPr>
          <w:iCs/>
          <w:u w:val="single"/>
        </w:rPr>
        <w:t>Effects of Force Majeure</w:t>
      </w:r>
      <w:r w:rsidR="0040284F">
        <w:rPr>
          <w:iCs/>
          <w:u w:val="single"/>
        </w:rPr>
        <w:t xml:space="preserve"> Event</w:t>
      </w:r>
      <w:r w:rsidRPr="006E0C2F">
        <w:t>. Subject to the requirements set forth in accordance with Clauses</w:t>
      </w:r>
      <w:r w:rsidR="0037437F">
        <w:t xml:space="preserve"> </w:t>
      </w:r>
      <w:r w:rsidR="0037437F">
        <w:fldChar w:fldCharType="begin"/>
      </w:r>
      <w:r w:rsidR="0037437F">
        <w:instrText xml:space="preserve"> REF _Ref516216944 \r \h </w:instrText>
      </w:r>
      <w:r w:rsidR="0037437F">
        <w:fldChar w:fldCharType="separate"/>
      </w:r>
      <w:r w:rsidR="000A45A8">
        <w:t>14.2</w:t>
      </w:r>
      <w:r w:rsidR="0037437F">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rsidR="000A45A8">
        <w:t>14.3</w:t>
      </w:r>
      <w:r w:rsidRPr="006E0C2F">
        <w:fldChar w:fldCharType="end"/>
      </w:r>
      <w:r w:rsidRPr="006E0C2F">
        <w:t>, each Party shall be relieved from liability for non-performance of its obligations under this Agreement (other than any obligation to pay) to the extent that the Party is not able to perform such obligations due to a Force Majeure Event</w:t>
      </w:r>
      <w:r w:rsidR="00506E1C">
        <w:t xml:space="preserve"> </w:t>
      </w:r>
      <w:r w:rsidR="00506E1C">
        <w:t>(i) which has occurred after the Signing Date</w:t>
      </w:r>
      <w:r w:rsidR="0053483E">
        <w:t xml:space="preserve"> or the date of the respective Assignment Order</w:t>
      </w:r>
      <w:r w:rsidR="00506E1C">
        <w:t>, (ii) which the affected Party could not foresee or prevent, (iii) which was not caused by the affected Party, and (iv) which makes it impossible to fulfil the respective obligations under the Agreement</w:t>
      </w:r>
      <w:r w:rsidRPr="006E0C2F">
        <w:t xml:space="preserve">. </w:t>
      </w:r>
      <w:bookmarkStart w:id="93" w:name="_Ref472340627"/>
    </w:p>
    <w:p w14:paraId="6AC7C2A6" w14:textId="767DA865" w:rsidR="00E30C08" w:rsidRPr="006E0C2F" w:rsidRDefault="00E30C08" w:rsidP="00AC70DF">
      <w:pPr>
        <w:pStyle w:val="H2"/>
      </w:pPr>
      <w:bookmarkStart w:id="94" w:name="_Ref516216944"/>
      <w:r w:rsidRPr="0040284F">
        <w:rPr>
          <w:iCs/>
          <w:u w:val="single"/>
        </w:rPr>
        <w:t xml:space="preserve">Action </w:t>
      </w:r>
      <w:r w:rsidR="00324845">
        <w:rPr>
          <w:iCs/>
          <w:u w:val="single"/>
        </w:rPr>
        <w:t>Upon Occurrence</w:t>
      </w:r>
      <w:r w:rsidRPr="0040284F">
        <w:rPr>
          <w:iCs/>
          <w:u w:val="single"/>
        </w:rPr>
        <w:t xml:space="preserve"> of Force Majeure</w:t>
      </w:r>
      <w:r w:rsidR="0040284F">
        <w:rPr>
          <w:iCs/>
          <w:u w:val="single"/>
        </w:rPr>
        <w:t xml:space="preserve"> Event</w:t>
      </w:r>
      <w:r w:rsidRPr="006E0C2F">
        <w:t xml:space="preserve">. Each Party </w:t>
      </w:r>
      <w:proofErr w:type="gramStart"/>
      <w:r w:rsidRPr="006E0C2F">
        <w:t>shall at all times</w:t>
      </w:r>
      <w:proofErr w:type="gramEnd"/>
      <w:r w:rsidRPr="006E0C2F">
        <w:t>, following the occurrence of a Force Majeure Event:</w:t>
      </w:r>
      <w:bookmarkEnd w:id="93"/>
      <w:bookmarkEnd w:id="94"/>
      <w:r w:rsidRPr="006E0C2F">
        <w:t xml:space="preserve"> </w:t>
      </w:r>
    </w:p>
    <w:p w14:paraId="0C835856" w14:textId="56C37D08" w:rsidR="00E30C08" w:rsidRPr="006E0C2F" w:rsidRDefault="00E30C08" w:rsidP="00AC70DF">
      <w:pPr>
        <w:pStyle w:val="H2a"/>
      </w:pPr>
      <w:bookmarkStart w:id="95"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95"/>
      <w:r w:rsidRPr="006E0C2F">
        <w:t xml:space="preserve"> </w:t>
      </w:r>
    </w:p>
    <w:p w14:paraId="25E0A2CD" w14:textId="749493B2" w:rsidR="00E30C08" w:rsidRPr="006E0C2F" w:rsidRDefault="00E30C08" w:rsidP="00AC70DF">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rsidR="000A45A8">
        <w:t>14.2</w:t>
      </w:r>
      <w:r w:rsidRPr="006E0C2F">
        <w:fldChar w:fldCharType="end"/>
      </w:r>
      <w:r w:rsidRPr="006E0C2F">
        <w:fldChar w:fldCharType="begin"/>
      </w:r>
      <w:r w:rsidRPr="006E0C2F">
        <w:instrText xml:space="preserve"> REF _Ref516216972 \r \h  \* MERGEFORMAT </w:instrText>
      </w:r>
      <w:r w:rsidRPr="006E0C2F">
        <w:fldChar w:fldCharType="separate"/>
      </w:r>
      <w:r w:rsidR="000A45A8">
        <w:t>(a)</w:t>
      </w:r>
      <w:r w:rsidRPr="006E0C2F">
        <w:fldChar w:fldCharType="end"/>
      </w:r>
      <w:r w:rsidRPr="006E0C2F">
        <w:t xml:space="preserve">. </w:t>
      </w:r>
    </w:p>
    <w:p w14:paraId="35D257DB" w14:textId="513579DC" w:rsidR="00E30C08" w:rsidRPr="006E0C2F" w:rsidRDefault="00E30C08" w:rsidP="00AC70DF">
      <w:pPr>
        <w:pStyle w:val="H2"/>
      </w:pPr>
      <w:bookmarkStart w:id="96" w:name="_Ref472340632"/>
      <w:bookmarkStart w:id="97" w:name="_Ref516216951"/>
      <w:r w:rsidRPr="0041100F">
        <w:rPr>
          <w:iCs/>
          <w:u w:val="single"/>
        </w:rPr>
        <w:t xml:space="preserve">Notification </w:t>
      </w:r>
      <w:r w:rsidR="00324845">
        <w:rPr>
          <w:iCs/>
          <w:u w:val="single"/>
        </w:rPr>
        <w:t>R</w:t>
      </w:r>
      <w:r w:rsidRPr="0041100F">
        <w:rPr>
          <w:iCs/>
          <w:u w:val="single"/>
        </w:rPr>
        <w:t>equirements</w:t>
      </w:r>
      <w:r w:rsidRPr="006E0C2F">
        <w:t xml:space="preserve">. Upon the occurrence of a Force Majeure Event, the affected Party shall notify the other </w:t>
      </w:r>
      <w:r w:rsidR="00840046" w:rsidRPr="006E0C2F">
        <w:t>Part</w:t>
      </w:r>
      <w:r w:rsidR="0041100F">
        <w:t>y</w:t>
      </w:r>
      <w:r w:rsidR="00840046" w:rsidRPr="006E0C2F">
        <w:t xml:space="preserve"> </w:t>
      </w:r>
      <w:r w:rsidRPr="006E0C2F">
        <w:t>as soon as reasonably practicable and in any event within</w:t>
      </w:r>
      <w:r w:rsidR="0041100F">
        <w:t xml:space="preserve"> 10</w:t>
      </w:r>
      <w:r w:rsidRPr="006E0C2F">
        <w:t xml:space="preserve"> </w:t>
      </w:r>
      <w:r w:rsidR="0041100F">
        <w:t>(</w:t>
      </w:r>
      <w:r w:rsidRPr="006E0C2F">
        <w:t>ten</w:t>
      </w:r>
      <w:r w:rsidR="0041100F">
        <w:t>)</w:t>
      </w:r>
      <w:r w:rsidRPr="006E0C2F">
        <w:t xml:space="preserve"> </w:t>
      </w:r>
      <w:r w:rsidR="0041100F">
        <w:t>b</w:t>
      </w:r>
      <w:r w:rsidR="00791675" w:rsidRPr="006E0C2F">
        <w:t xml:space="preserve">usiness </w:t>
      </w:r>
      <w:r w:rsidR="0041100F">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6E0C2F">
        <w:fldChar w:fldCharType="begin"/>
      </w:r>
      <w:r w:rsidRPr="006E0C2F">
        <w:instrText xml:space="preserve"> REF _Ref516216972 \r \h  \* MERGEFORMAT </w:instrText>
      </w:r>
      <w:r w:rsidRPr="006E0C2F">
        <w:fldChar w:fldCharType="separate"/>
      </w:r>
      <w:r w:rsidR="000A45A8">
        <w:t>14.2(a)</w:t>
      </w:r>
      <w:r w:rsidRPr="006E0C2F">
        <w:fldChar w:fldCharType="end"/>
      </w:r>
      <w:r w:rsidRPr="006E0C2F">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6E0C2F">
        <w:t>period of time</w:t>
      </w:r>
      <w:proofErr w:type="gramEnd"/>
      <w:r w:rsidRPr="006E0C2F">
        <w:t xml:space="preserve"> required to overcome its effects.</w:t>
      </w:r>
      <w:bookmarkEnd w:id="96"/>
      <w:bookmarkEnd w:id="97"/>
      <w:r w:rsidRPr="006E0C2F">
        <w:t xml:space="preserve"> </w:t>
      </w:r>
    </w:p>
    <w:p w14:paraId="61814E0A" w14:textId="37977B5B" w:rsidR="00E30C08" w:rsidRPr="006E0C2F" w:rsidRDefault="00E30C08" w:rsidP="00AC70DF">
      <w:pPr>
        <w:pStyle w:val="H2"/>
      </w:pPr>
      <w:r w:rsidRPr="00A96610">
        <w:rPr>
          <w:iCs/>
          <w:u w:val="single"/>
        </w:rPr>
        <w:lastRenderedPageBreak/>
        <w:t xml:space="preserve">Notification of </w:t>
      </w:r>
      <w:r w:rsidR="00324845">
        <w:rPr>
          <w:iCs/>
          <w:u w:val="single"/>
        </w:rPr>
        <w:t>R</w:t>
      </w:r>
      <w:r w:rsidRPr="00A96610">
        <w:rPr>
          <w:iCs/>
          <w:u w:val="single"/>
        </w:rPr>
        <w:t xml:space="preserve">esumed </w:t>
      </w:r>
      <w:r w:rsidR="00324845">
        <w:rPr>
          <w:iCs/>
          <w:u w:val="single"/>
        </w:rPr>
        <w:t>P</w:t>
      </w:r>
      <w:r w:rsidRPr="00A96610">
        <w:rPr>
          <w:iCs/>
          <w:u w:val="single"/>
        </w:rPr>
        <w:t>erformance</w:t>
      </w:r>
      <w:r w:rsidRPr="006E0C2F">
        <w:t xml:space="preserve">. The affected Party shall notify the other </w:t>
      </w:r>
      <w:r w:rsidR="00840046" w:rsidRPr="006E0C2F">
        <w:t>Part</w:t>
      </w:r>
      <w:r w:rsidR="00324845">
        <w:t>y</w:t>
      </w:r>
      <w:r w:rsidR="00840046" w:rsidRPr="006E0C2F">
        <w:t xml:space="preserve"> </w:t>
      </w:r>
      <w:r w:rsidRPr="006E0C2F">
        <w:t xml:space="preserve">as soon as practicable once the performance of its affected obligations can be resumed (performance to </w:t>
      </w:r>
      <w:proofErr w:type="gramStart"/>
      <w:r w:rsidRPr="006E0C2F">
        <w:t>continue on</w:t>
      </w:r>
      <w:proofErr w:type="gramEnd"/>
      <w:r w:rsidRPr="006E0C2F">
        <w:t xml:space="preserve"> the terms existing immediately prior to the occurrence of the Force Majeure Event). </w:t>
      </w:r>
    </w:p>
    <w:p w14:paraId="389BBB89" w14:textId="3FA1DC2D" w:rsidR="00E30C08" w:rsidRDefault="00E30C08" w:rsidP="00AC70DF">
      <w:pPr>
        <w:pStyle w:val="H2"/>
      </w:pPr>
      <w:r w:rsidRPr="00A96610">
        <w:rPr>
          <w:iCs/>
          <w:u w:val="single"/>
        </w:rPr>
        <w:t xml:space="preserve">Mitigation of </w:t>
      </w:r>
      <w:r w:rsidR="00324845">
        <w:rPr>
          <w:iCs/>
          <w:u w:val="single"/>
        </w:rPr>
        <w:t>E</w:t>
      </w:r>
      <w:r w:rsidRPr="00A96610">
        <w:rPr>
          <w:iCs/>
          <w:u w:val="single"/>
        </w:rPr>
        <w:t>ffects of Force Majeure</w:t>
      </w:r>
      <w:r w:rsidR="00A96610">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rsidR="000A45A8">
        <w:t>14.3</w:t>
      </w:r>
      <w:r w:rsidRPr="006E0C2F">
        <w:fldChar w:fldCharType="end"/>
      </w:r>
      <w:r w:rsidRPr="006E0C2F">
        <w:t xml:space="preserve">, the Parties shall use reasonable endeavours to agree appropriate terms or modifications to the </w:t>
      </w:r>
      <w:r w:rsidR="00A96610">
        <w:t>Services</w:t>
      </w:r>
      <w:r w:rsidRPr="006E0C2F">
        <w:t xml:space="preserve"> to mitigate the effects of the Force Majeure Event and to facilitate the continued performance of this Agreement.</w:t>
      </w:r>
    </w:p>
    <w:p w14:paraId="1CCB0090" w14:textId="3AFABF82" w:rsidR="000B7667" w:rsidRDefault="000B7667" w:rsidP="000B7667">
      <w:pPr>
        <w:pStyle w:val="H1"/>
      </w:pPr>
      <w:bookmarkStart w:id="98" w:name="_Ref100671796"/>
      <w:bookmarkStart w:id="99" w:name="_Ref100730651"/>
      <w:bookmarkStart w:id="100" w:name="_Ref100731420"/>
      <w:bookmarkStart w:id="101" w:name="_Ref100736196"/>
      <w:bookmarkStart w:id="102" w:name="_Toc103774442"/>
      <w:r>
        <w:t>Confidentiality</w:t>
      </w:r>
      <w:bookmarkEnd w:id="98"/>
      <w:bookmarkEnd w:id="99"/>
      <w:bookmarkEnd w:id="100"/>
      <w:bookmarkEnd w:id="101"/>
      <w:bookmarkEnd w:id="102"/>
    </w:p>
    <w:p w14:paraId="2E7236D4" w14:textId="097096F8" w:rsidR="000B7667" w:rsidRPr="00222B62" w:rsidRDefault="00574919" w:rsidP="000B7667">
      <w:pPr>
        <w:pStyle w:val="H2"/>
      </w:pPr>
      <w:bookmarkStart w:id="103" w:name="_Ref100731207"/>
      <w:r>
        <w:rPr>
          <w:u w:val="single"/>
          <w:lang w:val="en-US"/>
        </w:rPr>
        <w:t>Confidential Information</w:t>
      </w:r>
      <w:r>
        <w:rPr>
          <w:lang w:val="en-US"/>
        </w:rPr>
        <w:t xml:space="preserve">. </w:t>
      </w:r>
      <w:r w:rsidRPr="002661A7">
        <w:rPr>
          <w:lang w:val="en-US"/>
        </w:rPr>
        <w:t>“</w:t>
      </w:r>
      <w:r w:rsidRPr="002661A7">
        <w:rPr>
          <w:u w:val="single"/>
          <w:lang w:val="en-US"/>
        </w:rPr>
        <w:t>Confidential Information</w:t>
      </w:r>
      <w:r w:rsidRPr="002661A7">
        <w:rPr>
          <w:lang w:val="en-US"/>
        </w:rPr>
        <w:t xml:space="preserve">” means, in relation to the </w:t>
      </w:r>
      <w:r w:rsidR="007B0CE2">
        <w:rPr>
          <w:lang w:val="en-US"/>
        </w:rPr>
        <w:t>Company</w:t>
      </w:r>
      <w:r w:rsidRPr="002661A7">
        <w:rPr>
          <w:lang w:val="en-US"/>
        </w:rPr>
        <w:t xml:space="preserve">, all information of a confidential nature relating to the </w:t>
      </w:r>
      <w:r w:rsidR="00F578D2">
        <w:rPr>
          <w:lang w:val="en-US"/>
        </w:rPr>
        <w:t>Company</w:t>
      </w:r>
      <w:r w:rsidRPr="002661A7">
        <w:rPr>
          <w:lang w:val="en-US"/>
        </w:rPr>
        <w:t xml:space="preserve"> and its affiliates which is supplied by the respective </w:t>
      </w:r>
      <w:r w:rsidR="00F578D2">
        <w:rPr>
          <w:lang w:val="en-US"/>
        </w:rPr>
        <w:t>Company</w:t>
      </w:r>
      <w:r w:rsidRPr="002661A7">
        <w:rPr>
          <w:lang w:val="en-US"/>
        </w:rPr>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03"/>
      <w:r w:rsidR="00222B62">
        <w:rPr>
          <w:lang w:val="en-US"/>
        </w:rPr>
        <w:t>:</w:t>
      </w:r>
    </w:p>
    <w:p w14:paraId="550C6364" w14:textId="752A7504" w:rsidR="00222B62" w:rsidRPr="00222B62" w:rsidRDefault="00222B62" w:rsidP="00222B62">
      <w:pPr>
        <w:pStyle w:val="H2a"/>
      </w:pPr>
      <w:r w:rsidRPr="002661A7">
        <w:rPr>
          <w:lang w:val="en-US"/>
        </w:rPr>
        <w:t xml:space="preserve">the </w:t>
      </w:r>
      <w:r>
        <w:rPr>
          <w:lang w:val="en-US"/>
        </w:rPr>
        <w:t>Company</w:t>
      </w:r>
      <w:r w:rsidRPr="002661A7">
        <w:rPr>
          <w:lang w:val="en-US"/>
        </w:rPr>
        <w:t xml:space="preserve"> confirms in writing is not required to be treated as confidential</w:t>
      </w:r>
      <w:r w:rsidR="000074E7">
        <w:rPr>
          <w:lang w:val="en-US"/>
        </w:rPr>
        <w:t>;</w:t>
      </w:r>
    </w:p>
    <w:p w14:paraId="478886AE" w14:textId="118CBE82" w:rsidR="00222B62" w:rsidRPr="009B4BBA" w:rsidRDefault="009B4BBA" w:rsidP="00222B62">
      <w:pPr>
        <w:pStyle w:val="H2a"/>
      </w:pPr>
      <w:r w:rsidRPr="002661A7">
        <w:rPr>
          <w:lang w:val="en-US"/>
        </w:rPr>
        <w:t xml:space="preserve">the Contractor can show that the Confidential Information was in its possession or known to it (by being in its use or being recorded in its files or computers or other recording media) prior to receipt from the </w:t>
      </w:r>
      <w:r>
        <w:rPr>
          <w:lang w:val="en-US"/>
        </w:rPr>
        <w:t>Company</w:t>
      </w:r>
      <w:r w:rsidRPr="002661A7">
        <w:rPr>
          <w:lang w:val="en-US"/>
        </w:rPr>
        <w:t xml:space="preserve"> and was not previously acquired by the Contractor from the </w:t>
      </w:r>
      <w:r>
        <w:rPr>
          <w:lang w:val="en-US"/>
        </w:rPr>
        <w:t>Company</w:t>
      </w:r>
      <w:r w:rsidRPr="002661A7">
        <w:rPr>
          <w:lang w:val="en-US"/>
        </w:rPr>
        <w:t xml:space="preserve"> under an obligation of confidence</w:t>
      </w:r>
      <w:r w:rsidR="000074E7">
        <w:rPr>
          <w:lang w:val="en-US"/>
        </w:rPr>
        <w:t>;</w:t>
      </w:r>
      <w:r>
        <w:rPr>
          <w:lang w:val="en-US"/>
        </w:rPr>
        <w:t xml:space="preserve"> or</w:t>
      </w:r>
    </w:p>
    <w:p w14:paraId="66E0D6B1" w14:textId="18EB8461" w:rsidR="009B4BBA" w:rsidRPr="00F578D2" w:rsidRDefault="00BA13B9" w:rsidP="00222B62">
      <w:pPr>
        <w:pStyle w:val="H2a"/>
      </w:pPr>
      <w:r w:rsidRPr="002661A7">
        <w:rPr>
          <w:lang w:val="en-US"/>
        </w:rPr>
        <w:t>was developed by or for the Contractor at any time independently of this Agreement</w:t>
      </w:r>
      <w:r>
        <w:rPr>
          <w:lang w:val="en-US"/>
        </w:rPr>
        <w:t>.</w:t>
      </w:r>
    </w:p>
    <w:p w14:paraId="5ECE296E" w14:textId="23B38094" w:rsidR="00F578D2" w:rsidRPr="00464D04" w:rsidRDefault="00A145A6" w:rsidP="000B7667">
      <w:pPr>
        <w:pStyle w:val="H2"/>
      </w:pPr>
      <w:r>
        <w:rPr>
          <w:u w:val="single"/>
        </w:rPr>
        <w:t>Undertakings</w:t>
      </w:r>
      <w:r>
        <w:t xml:space="preserve">. </w:t>
      </w:r>
      <w:r w:rsidR="00600F91">
        <w:rPr>
          <w:lang w:val="en-US"/>
        </w:rPr>
        <w:t>T</w:t>
      </w:r>
      <w:r w:rsidR="00600F91" w:rsidRPr="002661A7">
        <w:rPr>
          <w:lang w:val="en-US"/>
        </w:rPr>
        <w:t>he Contractor shall</w:t>
      </w:r>
      <w:r w:rsidR="00600F91">
        <w:rPr>
          <w:lang w:val="en-US"/>
        </w:rPr>
        <w:t xml:space="preserve"> (i) </w:t>
      </w:r>
      <w:proofErr w:type="gramStart"/>
      <w:r w:rsidR="00A52B12" w:rsidRPr="002661A7">
        <w:rPr>
          <w:lang w:val="en-US"/>
        </w:rPr>
        <w:t>at all times</w:t>
      </w:r>
      <w:proofErr w:type="gramEnd"/>
      <w:r w:rsidR="00A52B12" w:rsidRPr="002661A7">
        <w:rPr>
          <w:lang w:val="en-US"/>
        </w:rPr>
        <w:t xml:space="preserve"> keep confidential all Confidential Information received by it and shall not disclose such Confidential Information to any other </w:t>
      </w:r>
      <w:r w:rsidR="00A52B12">
        <w:rPr>
          <w:lang w:val="en-US"/>
        </w:rPr>
        <w:t>p</w:t>
      </w:r>
      <w:r w:rsidR="00A52B12" w:rsidRPr="002661A7">
        <w:rPr>
          <w:lang w:val="en-US"/>
        </w:rPr>
        <w:t>erson</w:t>
      </w:r>
      <w:r w:rsidR="00A52B12">
        <w:rPr>
          <w:lang w:val="en-US"/>
        </w:rPr>
        <w:t xml:space="preserve">, and (ii) </w:t>
      </w:r>
      <w:r w:rsidR="00464D04" w:rsidRPr="002661A7">
        <w:rPr>
          <w:lang w:val="en-US"/>
        </w:rPr>
        <w:t xml:space="preserve">procure that its affiliates and its and their respective officers, employees and agents shall keep confidential and not disclose to any </w:t>
      </w:r>
      <w:r w:rsidR="00464D04">
        <w:rPr>
          <w:lang w:val="en-US"/>
        </w:rPr>
        <w:t>p</w:t>
      </w:r>
      <w:r w:rsidR="00464D04" w:rsidRPr="002661A7">
        <w:rPr>
          <w:lang w:val="en-US"/>
        </w:rPr>
        <w:t xml:space="preserve">erson any Confidential Information except with the prior written consent of the </w:t>
      </w:r>
      <w:r w:rsidR="00464D04">
        <w:rPr>
          <w:lang w:val="en-US"/>
        </w:rPr>
        <w:t>Company.</w:t>
      </w:r>
    </w:p>
    <w:p w14:paraId="362664B1" w14:textId="71BFFF92" w:rsidR="00464D04" w:rsidRPr="00B3522E" w:rsidRDefault="00B3522E" w:rsidP="000B7667">
      <w:pPr>
        <w:pStyle w:val="H2"/>
      </w:pPr>
      <w:r w:rsidRPr="00B3522E">
        <w:rPr>
          <w:u w:val="single"/>
          <w:lang w:val="en-US"/>
        </w:rPr>
        <w:t>Permitted Disclosure</w:t>
      </w:r>
      <w:r>
        <w:rPr>
          <w:lang w:val="en-US"/>
        </w:rPr>
        <w:t xml:space="preserve">. </w:t>
      </w:r>
      <w:r w:rsidRPr="002661A7">
        <w:rPr>
          <w:lang w:val="en-US"/>
        </w:rPr>
        <w:t xml:space="preserve">Notwithstanding anything to the contrary set forth in accordance with </w:t>
      </w:r>
      <w:r>
        <w:rPr>
          <w:lang w:val="en-US"/>
        </w:rPr>
        <w:t xml:space="preserve">this </w:t>
      </w:r>
      <w:r w:rsidRPr="002661A7">
        <w:rPr>
          <w:lang w:val="en-US"/>
        </w:rPr>
        <w:t>Section</w:t>
      </w:r>
      <w:r>
        <w:rPr>
          <w:lang w:val="en-US"/>
        </w:rPr>
        <w:t> </w:t>
      </w:r>
      <w:r>
        <w:rPr>
          <w:lang w:val="en-US"/>
        </w:rPr>
        <w:fldChar w:fldCharType="begin"/>
      </w:r>
      <w:r>
        <w:rPr>
          <w:lang w:val="en-US"/>
        </w:rPr>
        <w:instrText xml:space="preserve"> REF _Ref100731420 \r \h </w:instrText>
      </w:r>
      <w:r>
        <w:rPr>
          <w:lang w:val="en-US"/>
        </w:rPr>
      </w:r>
      <w:r>
        <w:rPr>
          <w:lang w:val="en-US"/>
        </w:rPr>
        <w:fldChar w:fldCharType="separate"/>
      </w:r>
      <w:r w:rsidR="000A45A8">
        <w:rPr>
          <w:lang w:val="en-US"/>
        </w:rPr>
        <w:t>15</w:t>
      </w:r>
      <w:r>
        <w:rPr>
          <w:lang w:val="en-US"/>
        </w:rPr>
        <w:fldChar w:fldCharType="end"/>
      </w:r>
      <w:r w:rsidRPr="002661A7">
        <w:rPr>
          <w:lang w:val="en-US"/>
        </w:rPr>
        <w:t xml:space="preserve">, the Contractor shall, without the prior written consent of the </w:t>
      </w:r>
      <w:r w:rsidR="00907FF3">
        <w:rPr>
          <w:lang w:val="en-US"/>
        </w:rPr>
        <w:t>Company</w:t>
      </w:r>
      <w:r w:rsidRPr="002661A7">
        <w:rPr>
          <w:lang w:val="en-US"/>
        </w:rPr>
        <w:t>, be entitled to disclose Confidential Information</w:t>
      </w:r>
      <w:r>
        <w:rPr>
          <w:lang w:val="en-US"/>
        </w:rPr>
        <w:t>:</w:t>
      </w:r>
    </w:p>
    <w:p w14:paraId="07F9B92F" w14:textId="49081C92" w:rsidR="00B3522E" w:rsidRPr="000074E7" w:rsidRDefault="000074E7" w:rsidP="00B3522E">
      <w:pPr>
        <w:pStyle w:val="H2a"/>
      </w:pPr>
      <w:r w:rsidRPr="002661A7">
        <w:rPr>
          <w:lang w:val="en-US"/>
        </w:rPr>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w:t>
      </w:r>
      <w:r w:rsidR="007F5B0D">
        <w:rPr>
          <w:lang w:val="en-US"/>
        </w:rPr>
        <w:t xml:space="preserve"> (subject to the same confidentiality undertakings by the recipients)</w:t>
      </w:r>
      <w:r>
        <w:rPr>
          <w:lang w:val="en-US"/>
        </w:rPr>
        <w:t>;</w:t>
      </w:r>
    </w:p>
    <w:p w14:paraId="7B5F6C09" w14:textId="6FE001AC" w:rsidR="000074E7" w:rsidRPr="00512338" w:rsidRDefault="00512338" w:rsidP="00B3522E">
      <w:pPr>
        <w:pStyle w:val="H2a"/>
      </w:pPr>
      <w:r w:rsidRPr="002661A7">
        <w:rPr>
          <w:lang w:val="en-US"/>
        </w:rPr>
        <w:t>to enable a determination to be made pursuant to</w:t>
      </w:r>
      <w:r>
        <w:rPr>
          <w:lang w:val="en-US"/>
        </w:rPr>
        <w:t xml:space="preserve"> Section </w:t>
      </w:r>
      <w:r>
        <w:rPr>
          <w:lang w:val="en-US"/>
        </w:rPr>
        <w:fldChar w:fldCharType="begin"/>
      </w:r>
      <w:r>
        <w:rPr>
          <w:lang w:val="en-US"/>
        </w:rPr>
        <w:instrText xml:space="preserve"> REF _Ref516215936 \r \h </w:instrText>
      </w:r>
      <w:r>
        <w:rPr>
          <w:lang w:val="en-US"/>
        </w:rPr>
      </w:r>
      <w:r>
        <w:rPr>
          <w:lang w:val="en-US"/>
        </w:rPr>
        <w:fldChar w:fldCharType="separate"/>
      </w:r>
      <w:r w:rsidR="000A45A8">
        <w:rPr>
          <w:lang w:val="en-US"/>
        </w:rPr>
        <w:t>17</w:t>
      </w:r>
      <w:r>
        <w:rPr>
          <w:lang w:val="en-US"/>
        </w:rPr>
        <w:fldChar w:fldCharType="end"/>
      </w:r>
      <w:r>
        <w:rPr>
          <w:lang w:val="en-US"/>
        </w:rPr>
        <w:t>;</w:t>
      </w:r>
    </w:p>
    <w:p w14:paraId="69E14988" w14:textId="7EADC108" w:rsidR="00512338" w:rsidRPr="009E68DC" w:rsidRDefault="009E68DC" w:rsidP="00B3522E">
      <w:pPr>
        <w:pStyle w:val="H2a"/>
      </w:pPr>
      <w:r w:rsidRPr="002661A7">
        <w:rPr>
          <w:lang w:val="en-US"/>
        </w:rPr>
        <w:t>to its lenders or their professional advisers, any rating agencies, or its insurance advisers but only to the extent reasonably necessary to enable a decision to be taken on the proposal</w:t>
      </w:r>
      <w:r w:rsidR="007F5B0D">
        <w:rPr>
          <w:lang w:val="en-US"/>
        </w:rPr>
        <w:t xml:space="preserve"> (subject to the same confidentiality undertakings by the recipients)</w:t>
      </w:r>
      <w:r>
        <w:rPr>
          <w:lang w:val="en-US"/>
        </w:rPr>
        <w:t>;</w:t>
      </w:r>
    </w:p>
    <w:p w14:paraId="29AC6350" w14:textId="7CB41241" w:rsidR="009E68DC" w:rsidRPr="006B386F" w:rsidRDefault="006B386F" w:rsidP="00B3522E">
      <w:pPr>
        <w:pStyle w:val="H2a"/>
      </w:pPr>
      <w:r w:rsidRPr="002661A7">
        <w:rPr>
          <w:lang w:val="en-US"/>
        </w:rPr>
        <w:t xml:space="preserve">to the extent required by Applicable Law or pursuant to an order of any court of competent jurisdiction, any parliamentary </w:t>
      </w:r>
      <w:proofErr w:type="gramStart"/>
      <w:r w:rsidRPr="002661A7">
        <w:rPr>
          <w:lang w:val="en-US"/>
        </w:rPr>
        <w:t>obligation</w:t>
      </w:r>
      <w:proofErr w:type="gramEnd"/>
      <w:r w:rsidRPr="002661A7">
        <w:rPr>
          <w:lang w:val="en-US"/>
        </w:rPr>
        <w:t xml:space="preserve"> or the rules of any stock exchange or governmental or regulatory authority having the force of law</w:t>
      </w:r>
      <w:r>
        <w:rPr>
          <w:lang w:val="en-US"/>
        </w:rPr>
        <w:t>; or</w:t>
      </w:r>
    </w:p>
    <w:p w14:paraId="30EAEED9" w14:textId="1A4B9665" w:rsidR="006B386F" w:rsidRPr="001433D1" w:rsidRDefault="001433D1" w:rsidP="00B3522E">
      <w:pPr>
        <w:pStyle w:val="H2a"/>
      </w:pPr>
      <w:r w:rsidRPr="002661A7">
        <w:rPr>
          <w:lang w:val="en-US"/>
        </w:rPr>
        <w:t xml:space="preserve">to the extent Confidential Information has become available to the public other than </w:t>
      </w:r>
      <w:proofErr w:type="gramStart"/>
      <w:r w:rsidRPr="002661A7">
        <w:rPr>
          <w:lang w:val="en-US"/>
        </w:rPr>
        <w:t>as a result of</w:t>
      </w:r>
      <w:proofErr w:type="gramEnd"/>
      <w:r w:rsidRPr="002661A7">
        <w:rPr>
          <w:lang w:val="en-US"/>
        </w:rPr>
        <w:t xml:space="preserve"> any breach of an obligation of confidence</w:t>
      </w:r>
      <w:r>
        <w:rPr>
          <w:lang w:val="en-US"/>
        </w:rPr>
        <w:t xml:space="preserve">, </w:t>
      </w:r>
      <w:r w:rsidRPr="002661A7">
        <w:rPr>
          <w:lang w:val="en-US"/>
        </w:rPr>
        <w:t>provided that any such disclosure is made in good faith</w:t>
      </w:r>
      <w:r>
        <w:rPr>
          <w:lang w:val="en-US"/>
        </w:rPr>
        <w:t>.</w:t>
      </w:r>
    </w:p>
    <w:p w14:paraId="1735BCC5" w14:textId="52B7957C" w:rsidR="001433D1" w:rsidRPr="005E1AE1" w:rsidRDefault="005E1AE1" w:rsidP="001433D1">
      <w:pPr>
        <w:pStyle w:val="H2"/>
      </w:pPr>
      <w:r>
        <w:rPr>
          <w:u w:val="single"/>
        </w:rPr>
        <w:t>Return of Confidential Information</w:t>
      </w:r>
      <w:r w:rsidRPr="005E1AE1">
        <w:t xml:space="preserve">. </w:t>
      </w:r>
      <w:r>
        <w:rPr>
          <w:lang w:val="en-US"/>
        </w:rPr>
        <w:t>Upon request of the Company</w:t>
      </w:r>
      <w:r w:rsidRPr="002661A7">
        <w:rPr>
          <w:lang w:val="en-US"/>
        </w:rPr>
        <w:t>, the Contractor shall</w:t>
      </w:r>
      <w:r>
        <w:rPr>
          <w:lang w:val="en-US"/>
        </w:rPr>
        <w:t>:</w:t>
      </w:r>
    </w:p>
    <w:p w14:paraId="49460447" w14:textId="144A219E" w:rsidR="005E1AE1" w:rsidRPr="00E256C1" w:rsidRDefault="00E256C1" w:rsidP="005E1AE1">
      <w:pPr>
        <w:pStyle w:val="H2a"/>
      </w:pPr>
      <w:r w:rsidRPr="002661A7">
        <w:rPr>
          <w:lang w:val="en-US"/>
        </w:rPr>
        <w:t xml:space="preserve">return to the </w:t>
      </w:r>
      <w:r w:rsidR="00907FF3">
        <w:rPr>
          <w:lang w:val="en-US"/>
        </w:rPr>
        <w:t>Company</w:t>
      </w:r>
      <w:r w:rsidRPr="002661A7">
        <w:rPr>
          <w:lang w:val="en-US"/>
        </w:rPr>
        <w:t xml:space="preserve"> </w:t>
      </w:r>
      <w:proofErr w:type="gramStart"/>
      <w:r w:rsidRPr="002661A7">
        <w:rPr>
          <w:lang w:val="en-US"/>
        </w:rPr>
        <w:t>all of</w:t>
      </w:r>
      <w:proofErr w:type="gramEnd"/>
      <w:r w:rsidRPr="002661A7">
        <w:rPr>
          <w:lang w:val="en-US"/>
        </w:rPr>
        <w:t xml:space="preserve"> the Confidential Information then within the possession or control of the Contractor</w:t>
      </w:r>
      <w:r>
        <w:rPr>
          <w:lang w:val="en-US"/>
        </w:rPr>
        <w:t>; or</w:t>
      </w:r>
    </w:p>
    <w:p w14:paraId="09FDE19C" w14:textId="21D1C8D3" w:rsidR="00E256C1" w:rsidRPr="00907FF3" w:rsidRDefault="00587D35" w:rsidP="005E1AE1">
      <w:pPr>
        <w:pStyle w:val="H2a"/>
      </w:pPr>
      <w:r w:rsidRPr="002661A7">
        <w:rPr>
          <w:lang w:val="en-US"/>
        </w:rPr>
        <w:t>destroy such Confidential Information using a secure and confidential method of destruction</w:t>
      </w:r>
      <w:r>
        <w:rPr>
          <w:lang w:val="en-US"/>
        </w:rPr>
        <w:t>.</w:t>
      </w:r>
    </w:p>
    <w:p w14:paraId="15EE8AFB" w14:textId="22DC2F28" w:rsidR="00907FF3" w:rsidRPr="00907FF3" w:rsidRDefault="00907FF3" w:rsidP="00907FF3">
      <w:pPr>
        <w:pStyle w:val="H2"/>
      </w:pPr>
      <w:r>
        <w:rPr>
          <w:u w:val="single"/>
        </w:rPr>
        <w:t>No Press Release</w:t>
      </w:r>
      <w:r>
        <w:t xml:space="preserve">. </w:t>
      </w:r>
      <w:r w:rsidRPr="002661A7">
        <w:rPr>
          <w:lang w:val="en-US"/>
        </w:rPr>
        <w:t>Save as required by</w:t>
      </w:r>
      <w:r>
        <w:rPr>
          <w:lang w:val="en-US"/>
        </w:rPr>
        <w:t xml:space="preserve"> the</w:t>
      </w:r>
      <w:r w:rsidRPr="002661A7">
        <w:rPr>
          <w:lang w:val="en-US"/>
        </w:rPr>
        <w:t xml:space="preserve"> Applicable Law</w:t>
      </w:r>
      <w:r>
        <w:rPr>
          <w:lang w:val="en-US"/>
        </w:rPr>
        <w:t>s</w:t>
      </w:r>
      <w:r w:rsidRPr="002661A7">
        <w:rPr>
          <w:lang w:val="en-US"/>
        </w:rPr>
        <w:t xml:space="preserve">, the Contractor shall not issue any press release in relation to the matters contemplated under this Agreement without the prior written consent of the </w:t>
      </w:r>
      <w:r>
        <w:rPr>
          <w:lang w:val="en-US"/>
        </w:rPr>
        <w:t>Company</w:t>
      </w:r>
      <w:r w:rsidRPr="002661A7">
        <w:rPr>
          <w:lang w:val="en-US"/>
        </w:rPr>
        <w:t xml:space="preserve"> (such consent not to be unreasonably withheld or delayed) as to both the content and the timing of the issue of the press release</w:t>
      </w:r>
      <w:r>
        <w:rPr>
          <w:lang w:val="en-US"/>
        </w:rPr>
        <w:t>.</w:t>
      </w:r>
    </w:p>
    <w:p w14:paraId="2636008A" w14:textId="2BAFDD31" w:rsidR="00907FF3" w:rsidRPr="006E0C2F" w:rsidRDefault="0092189E" w:rsidP="00907FF3">
      <w:pPr>
        <w:pStyle w:val="H2"/>
      </w:pPr>
      <w:r>
        <w:rPr>
          <w:u w:val="single"/>
        </w:rPr>
        <w:lastRenderedPageBreak/>
        <w:t>Remedies</w:t>
      </w:r>
      <w:r>
        <w:t xml:space="preserve">. </w:t>
      </w:r>
      <w:r w:rsidRPr="002661A7">
        <w:rPr>
          <w:lang w:val="en-US"/>
        </w:rPr>
        <w:t>The Parties acknowledge and agree that a breach of the provisions of this</w:t>
      </w:r>
      <w:r>
        <w:rPr>
          <w:lang w:val="en-US"/>
        </w:rPr>
        <w:t xml:space="preserve"> Section </w:t>
      </w:r>
      <w:r>
        <w:rPr>
          <w:lang w:val="en-US"/>
        </w:rPr>
        <w:fldChar w:fldCharType="begin"/>
      </w:r>
      <w:r>
        <w:rPr>
          <w:lang w:val="en-US"/>
        </w:rPr>
        <w:instrText xml:space="preserve"> REF _Ref100736196 \r \h </w:instrText>
      </w:r>
      <w:r>
        <w:rPr>
          <w:lang w:val="en-US"/>
        </w:rPr>
      </w:r>
      <w:r>
        <w:rPr>
          <w:lang w:val="en-US"/>
        </w:rPr>
        <w:fldChar w:fldCharType="separate"/>
      </w:r>
      <w:r w:rsidR="000A45A8">
        <w:rPr>
          <w:lang w:val="en-US"/>
        </w:rPr>
        <w:t>15</w:t>
      </w:r>
      <w:r>
        <w:rPr>
          <w:lang w:val="en-US"/>
        </w:rPr>
        <w:fldChar w:fldCharType="end"/>
      </w:r>
      <w:r>
        <w:rPr>
          <w:lang w:val="en-US"/>
        </w:rPr>
        <w:t xml:space="preserve"> </w:t>
      </w:r>
      <w:r w:rsidRPr="002661A7">
        <w:rPr>
          <w:lang w:val="en-US"/>
        </w:rPr>
        <w:t xml:space="preserve">may cause the </w:t>
      </w:r>
      <w:r>
        <w:rPr>
          <w:lang w:val="en-US"/>
        </w:rPr>
        <w:t>Company</w:t>
      </w:r>
      <w:r w:rsidRPr="002661A7">
        <w:rPr>
          <w:lang w:val="en-US"/>
        </w:rPr>
        <w:t xml:space="preserve"> irreparable Damages that could not be adequately remedied by an action at law. Accordingly, the Contractor agrees that the </w:t>
      </w:r>
      <w:r w:rsidR="00EE0B05">
        <w:rPr>
          <w:lang w:val="en-US"/>
        </w:rPr>
        <w:t>Company</w:t>
      </w:r>
      <w:r w:rsidRPr="002661A7">
        <w:rPr>
          <w:lang w:val="en-US"/>
        </w:rPr>
        <w:t xml:space="preserve"> </w:t>
      </w:r>
      <w:r w:rsidR="00EE0B05">
        <w:rPr>
          <w:lang w:val="en-US"/>
        </w:rPr>
        <w:t>is</w:t>
      </w:r>
      <w:r w:rsidRPr="002661A7">
        <w:rPr>
          <w:lang w:val="en-US"/>
        </w:rPr>
        <w:t xml:space="preserve"> entitled to specific performance of those provisions to enjoin a breach or attempted breach thereof and to any other remedy, including, inter alia, damages and injunctive relief, awarded by a court of competent jurisdiction</w:t>
      </w:r>
      <w:r w:rsidR="00EE0B05">
        <w:rPr>
          <w:lang w:val="en-US"/>
        </w:rPr>
        <w:t>.</w:t>
      </w:r>
    </w:p>
    <w:p w14:paraId="4175C2E6" w14:textId="5D994210" w:rsidR="00E30C08" w:rsidRPr="006C2067" w:rsidRDefault="00E30C08" w:rsidP="00986832">
      <w:pPr>
        <w:pStyle w:val="H1"/>
      </w:pPr>
      <w:bookmarkStart w:id="104" w:name="_Ref516215930"/>
      <w:bookmarkStart w:id="105" w:name="_Ref516217498"/>
      <w:bookmarkStart w:id="106" w:name="_Ref516217506"/>
      <w:bookmarkStart w:id="107" w:name="_Toc93842782"/>
      <w:bookmarkStart w:id="108" w:name="_Toc103774443"/>
      <w:r w:rsidRPr="006C2067">
        <w:t>Right to Audit</w:t>
      </w:r>
      <w:bookmarkEnd w:id="104"/>
      <w:bookmarkEnd w:id="105"/>
      <w:bookmarkEnd w:id="106"/>
      <w:bookmarkEnd w:id="107"/>
      <w:bookmarkEnd w:id="108"/>
    </w:p>
    <w:p w14:paraId="5DC2D9C7"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17299A89" w14:textId="5135C6DD" w:rsidR="00E30C08" w:rsidRPr="006E0C2F" w:rsidRDefault="00E30C08" w:rsidP="00AC70DF">
      <w:pPr>
        <w:pStyle w:val="H2"/>
      </w:pPr>
      <w:r w:rsidRPr="00986832">
        <w:rPr>
          <w:iCs/>
          <w:u w:val="single"/>
        </w:rPr>
        <w:t xml:space="preserve">Right to </w:t>
      </w:r>
      <w:r w:rsidR="00986832">
        <w:rPr>
          <w:iCs/>
          <w:u w:val="single"/>
        </w:rPr>
        <w:t>a</w:t>
      </w:r>
      <w:r w:rsidRPr="00986832">
        <w:rPr>
          <w:iCs/>
          <w:u w:val="single"/>
        </w:rPr>
        <w:t>udit</w:t>
      </w:r>
      <w:r w:rsidRPr="006E0C2F">
        <w:t xml:space="preserve">. Notwithstanding anything to the contrary set forth in this Agreement, the </w:t>
      </w:r>
      <w:r w:rsidR="00971021">
        <w:t>Company</w:t>
      </w:r>
      <w:r w:rsidRPr="006E0C2F">
        <w:t xml:space="preserve"> itself, a reputable outside independent body or expert engaged and authorized by the </w:t>
      </w:r>
      <w:r w:rsidR="00971021">
        <w:t>Company</w:t>
      </w:r>
      <w:r w:rsidRPr="006E0C2F">
        <w:t xml:space="preserve"> shall be entitled to inspect and/or audit the </w:t>
      </w:r>
      <w:r w:rsidR="00986832">
        <w:t>Contractor</w:t>
      </w:r>
      <w:r w:rsidRPr="006E0C2F">
        <w:t xml:space="preserve"> to ensure compliance with the terms of this Agreement, including inspecting and/or auditing: </w:t>
      </w:r>
    </w:p>
    <w:p w14:paraId="321A3B2F" w14:textId="0EA00919" w:rsidR="00E30C08" w:rsidRPr="006E0C2F" w:rsidRDefault="00E30C08" w:rsidP="00AC70DF">
      <w:pPr>
        <w:pStyle w:val="H2a"/>
      </w:pPr>
      <w:r w:rsidRPr="006E0C2F">
        <w:t xml:space="preserve">the performance of any aspect of the Services; and/or </w:t>
      </w:r>
    </w:p>
    <w:p w14:paraId="335D4381" w14:textId="1C4EA1BA" w:rsidR="00E30C08" w:rsidRPr="006E0C2F" w:rsidRDefault="00E30C08" w:rsidP="00AC70DF">
      <w:pPr>
        <w:pStyle w:val="H2a"/>
      </w:pPr>
      <w:r w:rsidRPr="006E0C2F">
        <w:t xml:space="preserve">any documentation, including all payrolls, accounts of the </w:t>
      </w:r>
      <w:r w:rsidR="00986832">
        <w:t>Contractor</w:t>
      </w:r>
      <w:r w:rsidRPr="006E0C2F">
        <w:t xml:space="preserve"> and/or other records used in or related to the performance of the Services.</w:t>
      </w:r>
    </w:p>
    <w:p w14:paraId="1BF38601" w14:textId="75C28579" w:rsidR="00E30C08" w:rsidRPr="006E0C2F" w:rsidRDefault="00E30C08" w:rsidP="00AC70DF">
      <w:pPr>
        <w:pStyle w:val="H2"/>
      </w:pPr>
      <w:r w:rsidRPr="00986832">
        <w:rPr>
          <w:iCs/>
          <w:u w:val="single"/>
        </w:rPr>
        <w:t xml:space="preserve">Obligation to </w:t>
      </w:r>
      <w:r w:rsidR="00842F8D">
        <w:rPr>
          <w:iCs/>
          <w:u w:val="single"/>
        </w:rPr>
        <w:t>A</w:t>
      </w:r>
      <w:r w:rsidRPr="00986832">
        <w:rPr>
          <w:iCs/>
          <w:u w:val="single"/>
        </w:rPr>
        <w:t>ssist</w:t>
      </w:r>
      <w:r w:rsidRPr="006E0C2F">
        <w:t xml:space="preserve">. The </w:t>
      </w:r>
      <w:r w:rsidR="00986832">
        <w:t>Contractor</w:t>
      </w:r>
      <w:r w:rsidRPr="006E0C2F">
        <w:t xml:space="preserve"> shall provide all reasonable assistance to the </w:t>
      </w:r>
      <w:proofErr w:type="gramStart"/>
      <w:r w:rsidR="003828F0">
        <w:t>Company</w:t>
      </w:r>
      <w:proofErr w:type="gramEnd"/>
      <w:r w:rsidRPr="006E0C2F">
        <w:t xml:space="preserve"> or the independent body authorized by the </w:t>
      </w:r>
      <w:r w:rsidR="00971021">
        <w:t>Company</w:t>
      </w:r>
      <w:r w:rsidRPr="006E0C2F">
        <w:t xml:space="preserve"> in carrying out any inspection or audit pursuant to this</w:t>
      </w:r>
      <w:r w:rsidR="00986832">
        <w:t xml:space="preserve"> Section </w:t>
      </w:r>
      <w:r w:rsidR="00986832">
        <w:fldChar w:fldCharType="begin"/>
      </w:r>
      <w:r w:rsidR="00986832">
        <w:instrText xml:space="preserve"> REF _Ref516215930 \r \h </w:instrText>
      </w:r>
      <w:r w:rsidR="00986832">
        <w:fldChar w:fldCharType="separate"/>
      </w:r>
      <w:r w:rsidR="000A45A8">
        <w:t>16</w:t>
      </w:r>
      <w:r w:rsidR="00986832">
        <w:fldChar w:fldCharType="end"/>
      </w:r>
      <w:r w:rsidR="00986832">
        <w:t xml:space="preserve">. </w:t>
      </w:r>
      <w:r w:rsidRPr="006E0C2F">
        <w:t xml:space="preserve">The </w:t>
      </w:r>
      <w:r w:rsidR="00971021">
        <w:t>Company</w:t>
      </w:r>
      <w:r w:rsidRPr="006E0C2F">
        <w:t xml:space="preserve"> shall be responsible for its own costs, or the costs incurred by the outside independent body designated by the </w:t>
      </w:r>
      <w:r w:rsidR="00971021">
        <w:t>Company</w:t>
      </w:r>
      <w:r w:rsidRPr="006E0C2F">
        <w:t xml:space="preserve">, incurred toward carrying out such inspection or audit, unless, in the case of any such audit, that audit reveals that the </w:t>
      </w:r>
      <w:r w:rsidR="003828F0">
        <w:t>Contractor</w:t>
      </w:r>
      <w:r w:rsidRPr="006E0C2F">
        <w:t xml:space="preserve"> is not compliant with the terms of this Agreement, in which case the </w:t>
      </w:r>
      <w:r w:rsidR="003828F0">
        <w:t>Contractor</w:t>
      </w:r>
      <w:r w:rsidRPr="006E0C2F">
        <w:t xml:space="preserve"> shall reimburse the </w:t>
      </w:r>
      <w:r w:rsidR="00971021">
        <w:t>Company</w:t>
      </w:r>
      <w:r w:rsidRPr="006E0C2F">
        <w:t xml:space="preserve"> for </w:t>
      </w:r>
      <w:proofErr w:type="gramStart"/>
      <w:r w:rsidRPr="006E0C2F">
        <w:t>all of</w:t>
      </w:r>
      <w:proofErr w:type="gramEnd"/>
      <w:r w:rsidRPr="006E0C2F">
        <w:t xml:space="preserve"> its additional reasonable costs incurred, provided such non-compliance is material.</w:t>
      </w:r>
    </w:p>
    <w:p w14:paraId="68689B8B" w14:textId="603A4A92" w:rsidR="00E30C08" w:rsidRPr="006E0C2F" w:rsidRDefault="00E30C08" w:rsidP="00AC70DF">
      <w:pPr>
        <w:pStyle w:val="H2"/>
      </w:pPr>
      <w:r w:rsidRPr="003828F0">
        <w:rPr>
          <w:iCs/>
          <w:u w:val="single"/>
        </w:rPr>
        <w:t xml:space="preserve">Survival of </w:t>
      </w:r>
      <w:r w:rsidR="00842F8D">
        <w:rPr>
          <w:iCs/>
          <w:u w:val="single"/>
        </w:rPr>
        <w:t>T</w:t>
      </w:r>
      <w:r w:rsidRPr="003828F0">
        <w:rPr>
          <w:iCs/>
          <w:u w:val="single"/>
        </w:rPr>
        <w:t>ermination</w:t>
      </w:r>
      <w:r w:rsidRPr="006E0C2F">
        <w:t xml:space="preserve">. The rights and obligations of the </w:t>
      </w:r>
      <w:r w:rsidR="00971021">
        <w:t>Company</w:t>
      </w:r>
      <w:r w:rsidRPr="006E0C2F">
        <w:t xml:space="preserve"> set forth in accordance with this </w:t>
      </w:r>
      <w:r w:rsidR="003828F0">
        <w:t xml:space="preserve">Section </w:t>
      </w:r>
      <w:r w:rsidR="003828F0">
        <w:fldChar w:fldCharType="begin"/>
      </w:r>
      <w:r w:rsidR="003828F0">
        <w:instrText xml:space="preserve"> REF _Ref516215930 \r \h </w:instrText>
      </w:r>
      <w:r w:rsidR="003828F0">
        <w:fldChar w:fldCharType="separate"/>
      </w:r>
      <w:r w:rsidR="000A45A8">
        <w:t>16</w:t>
      </w:r>
      <w:r w:rsidR="003828F0">
        <w:fldChar w:fldCharType="end"/>
      </w:r>
      <w:r w:rsidR="003828F0">
        <w:t xml:space="preserve"> s</w:t>
      </w:r>
      <w:r w:rsidRPr="006E0C2F">
        <w:t xml:space="preserve">hall survive expiration or termination of this Agreement for any reason and shall continue to apply during </w:t>
      </w:r>
      <w:r w:rsidR="009240A4">
        <w:t>the period of 10</w:t>
      </w:r>
      <w:r w:rsidRPr="006E0C2F">
        <w:t xml:space="preserve"> (</w:t>
      </w:r>
      <w:r w:rsidR="009240A4">
        <w:t>ten</w:t>
      </w:r>
      <w:r w:rsidRPr="006E0C2F">
        <w:t>) years following expiration or termination of this Agreement for any reason whatsoever.</w:t>
      </w:r>
    </w:p>
    <w:p w14:paraId="102412C5" w14:textId="34AED265" w:rsidR="00E30C08" w:rsidRPr="006C2067" w:rsidRDefault="00E30C08" w:rsidP="009240A4">
      <w:pPr>
        <w:pStyle w:val="H1"/>
      </w:pPr>
      <w:bookmarkStart w:id="109" w:name="_Ref516215936"/>
      <w:bookmarkStart w:id="110" w:name="_Ref516217376"/>
      <w:bookmarkStart w:id="111" w:name="_Ref520886844"/>
      <w:bookmarkStart w:id="112" w:name="_Toc93842783"/>
      <w:bookmarkStart w:id="113" w:name="_Toc103774444"/>
      <w:r w:rsidRPr="006C2067">
        <w:t>On-the-spot</w:t>
      </w:r>
      <w:r w:rsidR="009240A4">
        <w:t xml:space="preserve"> </w:t>
      </w:r>
      <w:r w:rsidRPr="006C2067">
        <w:t>visits</w:t>
      </w:r>
      <w:bookmarkEnd w:id="109"/>
      <w:bookmarkEnd w:id="110"/>
      <w:bookmarkEnd w:id="111"/>
      <w:bookmarkEnd w:id="112"/>
      <w:bookmarkEnd w:id="113"/>
    </w:p>
    <w:p w14:paraId="52F0B8ED" w14:textId="77777777" w:rsidR="00E30C08" w:rsidRPr="006E0C2F" w:rsidRDefault="00E30C08" w:rsidP="007B66C1">
      <w:pPr>
        <w:pStyle w:val="ListParagraph"/>
        <w:numPr>
          <w:ilvl w:val="0"/>
          <w:numId w:val="8"/>
        </w:numPr>
        <w:jc w:val="both"/>
        <w:rPr>
          <w:rFonts w:ascii="Myriad Pro" w:hAnsi="Myriad Pro"/>
          <w:bCs/>
          <w:i/>
          <w:iCs/>
          <w:vanish/>
          <w:sz w:val="20"/>
          <w:szCs w:val="20"/>
          <w:lang w:val="en-GB"/>
        </w:rPr>
      </w:pPr>
      <w:bookmarkStart w:id="114" w:name="_Ref524267528"/>
    </w:p>
    <w:p w14:paraId="77F34020" w14:textId="5C987CBF" w:rsidR="00E30C08" w:rsidRPr="006E0C2F" w:rsidRDefault="00E30C08" w:rsidP="00AC70DF">
      <w:pPr>
        <w:pStyle w:val="H2"/>
      </w:pPr>
      <w:r w:rsidRPr="009240A4">
        <w:rPr>
          <w:u w:val="single"/>
        </w:rPr>
        <w:t xml:space="preserve">Right to </w:t>
      </w:r>
      <w:r w:rsidR="00E92E3C">
        <w:rPr>
          <w:u w:val="single"/>
        </w:rPr>
        <w:t>P</w:t>
      </w:r>
      <w:r w:rsidRPr="009240A4">
        <w:rPr>
          <w:u w:val="single"/>
        </w:rPr>
        <w:t xml:space="preserve">erform </w:t>
      </w:r>
      <w:r w:rsidR="00E92E3C">
        <w:rPr>
          <w:u w:val="single"/>
        </w:rPr>
        <w:t>O</w:t>
      </w:r>
      <w:r w:rsidRPr="009240A4">
        <w:rPr>
          <w:u w:val="single"/>
        </w:rPr>
        <w:t xml:space="preserve">n-the-spot </w:t>
      </w:r>
      <w:r w:rsidR="00E92E3C" w:rsidRPr="009240A4">
        <w:rPr>
          <w:u w:val="single"/>
        </w:rPr>
        <w:t>V</w:t>
      </w:r>
      <w:r w:rsidRPr="009240A4">
        <w:rPr>
          <w:u w:val="single"/>
        </w:rPr>
        <w:t>isits</w:t>
      </w:r>
      <w:r w:rsidRPr="006E0C2F">
        <w:rPr>
          <w:i/>
        </w:rPr>
        <w:t xml:space="preserve">. </w:t>
      </w:r>
      <w:r w:rsidRPr="006E0C2F">
        <w:t xml:space="preserve">By submitting a written notice </w:t>
      </w:r>
      <w:r w:rsidR="009240A4">
        <w:t>5</w:t>
      </w:r>
      <w:r w:rsidRPr="006E0C2F">
        <w:t xml:space="preserve"> (</w:t>
      </w:r>
      <w:r w:rsidR="009240A4">
        <w:t>five</w:t>
      </w:r>
      <w:r w:rsidRPr="006E0C2F">
        <w:t xml:space="preserve">) </w:t>
      </w:r>
      <w:r w:rsidR="009240A4">
        <w:t>b</w:t>
      </w:r>
      <w:r w:rsidR="00791675" w:rsidRPr="006E0C2F">
        <w:t xml:space="preserve">usiness </w:t>
      </w:r>
      <w:r w:rsidR="009240A4">
        <w:t>d</w:t>
      </w:r>
      <w:r w:rsidRPr="006E0C2F">
        <w:t>ays in advance, but at the same time reserving the right of an unannounced on-the-spot visit</w:t>
      </w:r>
      <w:r w:rsidR="009240A4">
        <w:t>s</w:t>
      </w:r>
      <w:r w:rsidRPr="006E0C2F">
        <w:t xml:space="preserve"> without an</w:t>
      </w:r>
      <w:r w:rsidR="009240A4">
        <w:t>y</w:t>
      </w:r>
      <w:r w:rsidRPr="006E0C2F">
        <w:t xml:space="preserve"> advance notice, the </w:t>
      </w:r>
      <w:r w:rsidR="00971021">
        <w:t>Company</w:t>
      </w:r>
      <w:r w:rsidRPr="006E0C2F">
        <w:t xml:space="preserve"> may carry out on-the-spot visits to the sites and premises where the activities implemented within the Agreement are or were carried out. </w:t>
      </w:r>
      <w:bookmarkEnd w:id="114"/>
    </w:p>
    <w:p w14:paraId="49EFF845" w14:textId="3C3CFBBF" w:rsidR="00E30C08" w:rsidRPr="006E0C2F" w:rsidRDefault="00E30C08" w:rsidP="00AC70DF">
      <w:pPr>
        <w:pStyle w:val="H2"/>
      </w:pPr>
      <w:r w:rsidRPr="009240A4">
        <w:rPr>
          <w:iCs/>
          <w:u w:val="single"/>
        </w:rPr>
        <w:t xml:space="preserve">Personnel </w:t>
      </w:r>
      <w:r w:rsidR="00E92E3C">
        <w:rPr>
          <w:iCs/>
          <w:u w:val="single"/>
        </w:rPr>
        <w:t>I</w:t>
      </w:r>
      <w:r w:rsidRPr="009240A4">
        <w:rPr>
          <w:iCs/>
          <w:u w:val="single"/>
        </w:rPr>
        <w:t>nvolved</w:t>
      </w:r>
      <w:r w:rsidRPr="006E0C2F">
        <w:rPr>
          <w:i/>
        </w:rPr>
        <w:t xml:space="preserve">. </w:t>
      </w:r>
      <w:r w:rsidRPr="006E0C2F">
        <w:t xml:space="preserve">On-the-spot visits may be carried out either directly by authorised staff or representatives of the </w:t>
      </w:r>
      <w:r w:rsidR="00971021">
        <w:t>Company</w:t>
      </w:r>
      <w:r w:rsidRPr="006E0C2F">
        <w:t xml:space="preserve"> or by any other outside body or third party authorised to do so on behalf of the </w:t>
      </w:r>
      <w:r w:rsidR="00971021">
        <w:t>Company</w:t>
      </w:r>
      <w:r w:rsidRPr="006E0C2F">
        <w:t xml:space="preserve">. Information provided and collected in the framework of on-the-spot visits shall be treated on confidential basis. The </w:t>
      </w:r>
      <w:r w:rsidR="00971021">
        <w:t>Company</w:t>
      </w:r>
      <w:r w:rsidRPr="006E0C2F">
        <w:t xml:space="preserve"> shall ensure that any authorised outside body or third party shall be bound by the same confidentiality obligations. </w:t>
      </w:r>
      <w:bookmarkStart w:id="115" w:name="_Ref472340659"/>
    </w:p>
    <w:bookmarkEnd w:id="115"/>
    <w:p w14:paraId="16145798" w14:textId="33F6E828" w:rsidR="00E30C08" w:rsidRPr="006E0C2F" w:rsidRDefault="00E30C08" w:rsidP="00AC70DF">
      <w:pPr>
        <w:pStyle w:val="H2"/>
      </w:pPr>
      <w:r w:rsidRPr="00513AA7">
        <w:rPr>
          <w:iCs/>
          <w:u w:val="single"/>
        </w:rPr>
        <w:t xml:space="preserve">Access to the </w:t>
      </w:r>
      <w:r w:rsidR="00E92E3C">
        <w:rPr>
          <w:iCs/>
          <w:u w:val="single"/>
        </w:rPr>
        <w:t>I</w:t>
      </w:r>
      <w:r w:rsidRPr="00513AA7">
        <w:rPr>
          <w:iCs/>
          <w:u w:val="single"/>
        </w:rPr>
        <w:t>nformation</w:t>
      </w:r>
      <w:r w:rsidRPr="006E0C2F">
        <w:rPr>
          <w:i/>
        </w:rPr>
        <w:t xml:space="preserve">. </w:t>
      </w:r>
      <w:r w:rsidR="00513AA7">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59025ABC" w:rsidR="00E30C08" w:rsidRDefault="00E30C08" w:rsidP="00AC70DF">
      <w:pPr>
        <w:pStyle w:val="H2"/>
      </w:pPr>
      <w:r w:rsidRPr="00513AA7">
        <w:rPr>
          <w:iCs/>
          <w:u w:val="single"/>
        </w:rPr>
        <w:t xml:space="preserve">OLAF </w:t>
      </w:r>
      <w:r w:rsidR="00E92E3C">
        <w:rPr>
          <w:iCs/>
          <w:u w:val="single"/>
        </w:rPr>
        <w:t>C</w:t>
      </w:r>
      <w:r w:rsidRPr="00513AA7">
        <w:rPr>
          <w:iCs/>
          <w:u w:val="single"/>
        </w:rPr>
        <w:t xml:space="preserve">hecks and </w:t>
      </w:r>
      <w:r w:rsidR="00E92E3C">
        <w:rPr>
          <w:iCs/>
          <w:u w:val="single"/>
        </w:rPr>
        <w:t>I</w:t>
      </w:r>
      <w:r w:rsidRPr="00513AA7">
        <w:rPr>
          <w:iCs/>
          <w:u w:val="single"/>
        </w:rPr>
        <w:t>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18682F05" w14:textId="5C6DBB9E" w:rsidR="00CE15FB" w:rsidRDefault="00CE15FB" w:rsidP="00CE15FB">
      <w:pPr>
        <w:pStyle w:val="H1"/>
      </w:pPr>
      <w:bookmarkStart w:id="116" w:name="_Toc103774445"/>
      <w:r>
        <w:t>personal data</w:t>
      </w:r>
      <w:bookmarkEnd w:id="116"/>
    </w:p>
    <w:p w14:paraId="2861F799" w14:textId="08F4D357" w:rsidR="00CE15FB" w:rsidRDefault="00631790" w:rsidP="00631790">
      <w:pPr>
        <w:pStyle w:val="H2"/>
      </w:pPr>
      <w:r>
        <w:rPr>
          <w:u w:val="single"/>
        </w:rPr>
        <w:t>General</w:t>
      </w:r>
      <w:r w:rsidRPr="00631790">
        <w:t xml:space="preserve">. </w:t>
      </w:r>
      <w:proofErr w:type="gramStart"/>
      <w:r w:rsidR="00CE15FB" w:rsidRPr="00FB4661">
        <w:t>For the purpose of</w:t>
      </w:r>
      <w:proofErr w:type="gramEnd"/>
      <w:r w:rsidR="00CE15FB" w:rsidRPr="00FB4661">
        <w:t xml:space="preserve"> execution of this Agreement, the Parties might transfer to each other certain personal data, such as data on employees of the Parties, data on suppliers, </w:t>
      </w:r>
      <w:r w:rsidR="00CE15FB">
        <w:t xml:space="preserve">the Global </w:t>
      </w:r>
      <w:r w:rsidR="00CE15FB" w:rsidRPr="00FB4661">
        <w:t>Project stakeholders and their employees etc.</w:t>
      </w:r>
      <w:r>
        <w:t xml:space="preserve"> </w:t>
      </w:r>
      <w:r w:rsidR="00CE15FB" w:rsidRPr="00FB4661">
        <w:t xml:space="preserve">The Parties acknowledge that for the purpose of the Agreement each of the </w:t>
      </w:r>
      <w:r w:rsidR="00CE15FB" w:rsidRPr="00FB4661">
        <w:lastRenderedPageBreak/>
        <w:t>Parties shall act as a controller</w:t>
      </w:r>
      <w:r w:rsidR="00CE15FB">
        <w:t xml:space="preserve">. </w:t>
      </w:r>
      <w:r w:rsidR="00CE15FB" w:rsidRPr="00FB4661">
        <w:t>The Party shall transfer the personal data to the other Party and such other Party shall process the personal data only for the purposes of execution of the Agreement and other such purposes as required by Applicable laws</w:t>
      </w:r>
      <w:r w:rsidR="00CE15FB">
        <w:t xml:space="preserve">. </w:t>
      </w:r>
      <w:r w:rsidR="00CE15FB" w:rsidRPr="00FB4661">
        <w:t xml:space="preserve">The Parties agree that except where the Party has a separate legal basis for processing the personal data referred to in the Applicable </w:t>
      </w:r>
      <w:r w:rsidR="00CE15FB">
        <w:t>L</w:t>
      </w:r>
      <w:r w:rsidR="00CE15FB" w:rsidRPr="00FB4661">
        <w:t>aws governing the protection of personal data, the Party shall not process the personal data for any other purpose</w:t>
      </w:r>
      <w:r w:rsidR="00CE15FB">
        <w:t xml:space="preserve">. </w:t>
      </w:r>
    </w:p>
    <w:p w14:paraId="51647A8E" w14:textId="512B2DF6" w:rsidR="00CE15FB" w:rsidRDefault="00631790" w:rsidP="00631790">
      <w:pPr>
        <w:pStyle w:val="H2"/>
      </w:pPr>
      <w:r w:rsidRPr="00631790">
        <w:rPr>
          <w:u w:val="single"/>
        </w:rPr>
        <w:t>Specific Obligations</w:t>
      </w:r>
      <w:r>
        <w:t xml:space="preserve">. </w:t>
      </w:r>
      <w:r w:rsidR="00CE15FB" w:rsidRPr="00FB4661">
        <w:t>Besides other obligations provided for in the Agreement, each of the Parties undertake</w:t>
      </w:r>
      <w:r w:rsidR="00CE15FB">
        <w:t>s:</w:t>
      </w:r>
    </w:p>
    <w:p w14:paraId="16BE687D" w14:textId="77777777" w:rsidR="00CE15FB" w:rsidRPr="00FB4661" w:rsidRDefault="00CE15FB" w:rsidP="00CE15FB">
      <w:pPr>
        <w:pStyle w:val="H3a"/>
      </w:pPr>
      <w:r w:rsidRPr="00FB4661">
        <w:t>to process the personal data to the minimum extent necessary;</w:t>
      </w:r>
    </w:p>
    <w:p w14:paraId="21BB4127" w14:textId="77777777" w:rsidR="00CE15FB" w:rsidRPr="00FB4661" w:rsidRDefault="00CE15FB" w:rsidP="00CE15FB">
      <w:pPr>
        <w:pStyle w:val="H3a"/>
      </w:pPr>
      <w:r w:rsidRPr="00FB4661">
        <w:t>not to infringe any rights of the data subjects;</w:t>
      </w:r>
    </w:p>
    <w:p w14:paraId="27BF426C" w14:textId="77777777" w:rsidR="00CE15FB" w:rsidRPr="00FB4661" w:rsidRDefault="00CE15FB" w:rsidP="00CE15FB">
      <w:pPr>
        <w:pStyle w:val="H3a"/>
      </w:pPr>
      <w:r w:rsidRPr="00FB4661">
        <w:t>to implement and apply proper organizational and technical measures ensuring the compliance with the requirements of the law;</w:t>
      </w:r>
    </w:p>
    <w:p w14:paraId="6F63E71F" w14:textId="77777777" w:rsidR="00CE15FB" w:rsidRDefault="00CE15FB" w:rsidP="00CE15FB">
      <w:pPr>
        <w:pStyle w:val="H3a"/>
      </w:pPr>
      <w:r w:rsidRPr="00FB4661">
        <w:t>to ensure the compliance with other requirements of the law governing the protection of personal data</w:t>
      </w:r>
      <w:r>
        <w:t>.</w:t>
      </w:r>
    </w:p>
    <w:p w14:paraId="7EB57027" w14:textId="1EACEE13" w:rsidR="00CE15FB" w:rsidRPr="006E0C2F" w:rsidRDefault="00631790" w:rsidP="00631790">
      <w:pPr>
        <w:pStyle w:val="H2"/>
      </w:pPr>
      <w:r>
        <w:rPr>
          <w:u w:val="single"/>
        </w:rPr>
        <w:t>Data Agreement</w:t>
      </w:r>
      <w:r w:rsidRPr="00631790">
        <w:t xml:space="preserve">. </w:t>
      </w:r>
      <w:r w:rsidR="00CE15FB" w:rsidRPr="00631790">
        <w:t>With respect to the personal data in relation to the performance of the Services (including personal data</w:t>
      </w:r>
      <w:r w:rsidR="00CE15FB" w:rsidRPr="005C20D3">
        <w:t xml:space="preserve"> of participants of the respective events), the Parties shall sign the Data Agreement simultaneously with the signing of the Agreement or in any case not later than prior to commencement of any Services.</w:t>
      </w:r>
    </w:p>
    <w:p w14:paraId="0096259B" w14:textId="374C9CD8" w:rsidR="00E30C08" w:rsidRPr="006C2067" w:rsidRDefault="00E30C08" w:rsidP="004E6678">
      <w:pPr>
        <w:pStyle w:val="H1"/>
      </w:pPr>
      <w:bookmarkStart w:id="117" w:name="_Ref520886854"/>
      <w:bookmarkStart w:id="118" w:name="_Ref523214909"/>
      <w:bookmarkStart w:id="119" w:name="_Toc93842784"/>
      <w:bookmarkStart w:id="120" w:name="_Toc103774446"/>
      <w:r w:rsidRPr="006C2067">
        <w:t xml:space="preserve">Governing Law and </w:t>
      </w:r>
      <w:bookmarkEnd w:id="117"/>
      <w:bookmarkEnd w:id="118"/>
      <w:bookmarkEnd w:id="119"/>
      <w:r w:rsidR="001114BB">
        <w:t>DISPUTE RESOLUTION</w:t>
      </w:r>
      <w:bookmarkEnd w:id="120"/>
    </w:p>
    <w:p w14:paraId="1B2D4FE0"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345E106E" w14:textId="56F0F3D3" w:rsidR="00E30C08" w:rsidRPr="006E0C2F" w:rsidRDefault="00E30C08" w:rsidP="00AC70DF">
      <w:pPr>
        <w:pStyle w:val="H2"/>
      </w:pPr>
      <w:r w:rsidRPr="004E6678">
        <w:rPr>
          <w:iCs/>
          <w:u w:val="single"/>
        </w:rPr>
        <w:t xml:space="preserve">Governing </w:t>
      </w:r>
      <w:r w:rsidR="00E92E3C">
        <w:rPr>
          <w:iCs/>
          <w:u w:val="single"/>
        </w:rPr>
        <w:t>L</w:t>
      </w:r>
      <w:r w:rsidRPr="004E6678">
        <w:rPr>
          <w:iCs/>
          <w:u w:val="single"/>
        </w:rPr>
        <w:t>aw</w:t>
      </w:r>
      <w:r w:rsidRPr="006E0C2F">
        <w:t>. This Agreement shall be governed by and construed in accordance with law of the Republic of Latvia.</w:t>
      </w:r>
    </w:p>
    <w:p w14:paraId="17A918F4" w14:textId="136B5194" w:rsidR="00E30C08" w:rsidRPr="006E0C2F" w:rsidRDefault="00E30C08" w:rsidP="00AC70DF">
      <w:pPr>
        <w:pStyle w:val="H2"/>
      </w:pPr>
      <w:r w:rsidRPr="004E6678">
        <w:rPr>
          <w:iCs/>
          <w:u w:val="single"/>
        </w:rPr>
        <w:t xml:space="preserve">Resolution by </w:t>
      </w:r>
      <w:r w:rsidR="00F050E9">
        <w:rPr>
          <w:iCs/>
          <w:u w:val="single"/>
        </w:rPr>
        <w:t>A</w:t>
      </w:r>
      <w:r w:rsidRPr="004E6678">
        <w:rPr>
          <w:iCs/>
          <w:u w:val="single"/>
        </w:rPr>
        <w:t xml:space="preserve">micable </w:t>
      </w:r>
      <w:r w:rsidR="00F050E9">
        <w:rPr>
          <w:iCs/>
          <w:u w:val="single"/>
        </w:rPr>
        <w:t>M</w:t>
      </w:r>
      <w:r w:rsidRPr="004E6678">
        <w:rPr>
          <w:iCs/>
          <w:u w:val="single"/>
        </w:rPr>
        <w:t>eans</w:t>
      </w:r>
      <w:r w:rsidRPr="006E0C2F">
        <w:t xml:space="preserve">. </w:t>
      </w:r>
      <w:r w:rsidR="00E561D6"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0BF222FE" w14:textId="688C4BEF" w:rsidR="00DE0C97" w:rsidRPr="006E0C2F" w:rsidRDefault="00E30C08" w:rsidP="00AC70DF">
      <w:pPr>
        <w:pStyle w:val="H2"/>
      </w:pPr>
      <w:r w:rsidRPr="00742CBF">
        <w:rPr>
          <w:iCs/>
          <w:u w:val="single"/>
        </w:rPr>
        <w:t xml:space="preserve">Venue for </w:t>
      </w:r>
      <w:r w:rsidR="00F050E9">
        <w:rPr>
          <w:iCs/>
          <w:u w:val="single"/>
        </w:rPr>
        <w:t>R</w:t>
      </w:r>
      <w:r w:rsidRPr="00742CBF">
        <w:rPr>
          <w:iCs/>
          <w:u w:val="single"/>
        </w:rPr>
        <w:t xml:space="preserve">esolution of </w:t>
      </w:r>
      <w:r w:rsidR="00F050E9">
        <w:rPr>
          <w:iCs/>
          <w:u w:val="single"/>
        </w:rPr>
        <w:t>D</w:t>
      </w:r>
      <w:r w:rsidRPr="00742CBF">
        <w:rPr>
          <w:iCs/>
          <w:u w:val="single"/>
        </w:rPr>
        <w:t>isputes</w:t>
      </w:r>
      <w:r w:rsidRPr="006E0C2F">
        <w:t xml:space="preserve">. Should the Parties fail to </w:t>
      </w:r>
      <w:r w:rsidR="00902629" w:rsidRPr="006E0C2F">
        <w:t>settle s</w:t>
      </w:r>
      <w:r w:rsidR="002B5283" w:rsidRPr="006E0C2F">
        <w:t>uch disputes, controversies or claims</w:t>
      </w:r>
      <w:r w:rsidR="001862E4" w:rsidRPr="006E0C2F">
        <w:t xml:space="preserve"> within </w:t>
      </w:r>
      <w:r w:rsidR="00742CBF">
        <w:t>2 (two)</w:t>
      </w:r>
      <w:r w:rsidR="001862E4" w:rsidRPr="006E0C2F">
        <w:t xml:space="preserve"> months</w:t>
      </w:r>
      <w:r w:rsidR="002B5283" w:rsidRPr="006E0C2F">
        <w:t xml:space="preserve"> by amicable negotiations</w:t>
      </w:r>
      <w:r w:rsidRPr="006E0C2F">
        <w:t xml:space="preserve">, the Parties shall submit all their disputes arising out of or in connection with this Agreement to the exclusive jurisdiction of </w:t>
      </w:r>
      <w:r w:rsidR="003B5681" w:rsidRPr="00660134">
        <w:t>the courts of the Republic of Latvia</w:t>
      </w:r>
      <w:r w:rsidR="00365CA0" w:rsidRPr="006E0C2F">
        <w:t xml:space="preserve">.  </w:t>
      </w:r>
    </w:p>
    <w:p w14:paraId="4D2F0153" w14:textId="6A265932" w:rsidR="00E30C08" w:rsidRPr="006E0C2F" w:rsidRDefault="00DE0C97" w:rsidP="00AC70DF">
      <w:pPr>
        <w:pStyle w:val="H2"/>
      </w:pPr>
      <w:r w:rsidRPr="00D42221">
        <w:rPr>
          <w:iCs/>
          <w:u w:val="single"/>
        </w:rPr>
        <w:t>Language</w:t>
      </w:r>
      <w:r w:rsidRPr="006E0C2F">
        <w:t xml:space="preserve">. </w:t>
      </w:r>
      <w:r w:rsidR="00E30C08" w:rsidRPr="006E0C2F">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6C2067" w:rsidRDefault="00E30C08" w:rsidP="00D42221">
      <w:pPr>
        <w:pStyle w:val="H1"/>
      </w:pPr>
      <w:bookmarkStart w:id="121" w:name="_Ref516840418"/>
      <w:bookmarkStart w:id="122" w:name="_Toc93842785"/>
      <w:bookmarkStart w:id="123" w:name="_Toc103774447"/>
      <w:r w:rsidRPr="006C2067">
        <w:t>Miscellaneous provisions</w:t>
      </w:r>
      <w:bookmarkEnd w:id="121"/>
      <w:bookmarkEnd w:id="122"/>
      <w:bookmarkEnd w:id="123"/>
    </w:p>
    <w:p w14:paraId="405A65CB" w14:textId="77777777" w:rsidR="00E30C08" w:rsidRPr="006E0C2F" w:rsidRDefault="00E30C08" w:rsidP="007B66C1">
      <w:pPr>
        <w:pStyle w:val="ListParagraph"/>
        <w:numPr>
          <w:ilvl w:val="0"/>
          <w:numId w:val="8"/>
        </w:numPr>
        <w:jc w:val="both"/>
        <w:rPr>
          <w:rFonts w:ascii="Myriad Pro" w:hAnsi="Myriad Pro"/>
          <w:bCs/>
          <w:i/>
          <w:vanish/>
          <w:sz w:val="20"/>
          <w:szCs w:val="20"/>
          <w:lang w:val="en-GB"/>
        </w:rPr>
      </w:pPr>
    </w:p>
    <w:p w14:paraId="03677865" w14:textId="365DF067" w:rsidR="00E30C08" w:rsidRPr="006E0C2F" w:rsidRDefault="00E30C08" w:rsidP="00AC70DF">
      <w:pPr>
        <w:pStyle w:val="H2"/>
      </w:pPr>
      <w:bookmarkStart w:id="124" w:name="_Ref516215650"/>
      <w:r w:rsidRPr="00DE5B90">
        <w:rPr>
          <w:iCs/>
          <w:u w:val="single"/>
        </w:rPr>
        <w:t xml:space="preserve">Conflict of </w:t>
      </w:r>
      <w:r w:rsidR="00F050E9">
        <w:rPr>
          <w:iCs/>
          <w:u w:val="single"/>
        </w:rPr>
        <w:t>I</w:t>
      </w:r>
      <w:r w:rsidRPr="00DE5B90">
        <w:rPr>
          <w:iCs/>
          <w:u w:val="single"/>
        </w:rPr>
        <w:t xml:space="preserve">nterest, </w:t>
      </w:r>
      <w:r w:rsidR="00F050E9">
        <w:rPr>
          <w:iCs/>
          <w:u w:val="single"/>
        </w:rPr>
        <w:t>C</w:t>
      </w:r>
      <w:r w:rsidRPr="00DE5B90">
        <w:rPr>
          <w:iCs/>
          <w:u w:val="single"/>
        </w:rPr>
        <w:t xml:space="preserve">orruption and </w:t>
      </w:r>
      <w:r w:rsidR="00F050E9">
        <w:rPr>
          <w:iCs/>
          <w:u w:val="single"/>
        </w:rPr>
        <w:t>F</w:t>
      </w:r>
      <w:r w:rsidRPr="00DE5B90">
        <w:rPr>
          <w:iCs/>
          <w:u w:val="single"/>
        </w:rPr>
        <w:t>raud</w:t>
      </w:r>
      <w:r w:rsidRPr="006E0C2F">
        <w:t xml:space="preserve">. Notwithstanding any penalties that may be enforced against the </w:t>
      </w:r>
      <w:r w:rsidR="00DE5B90">
        <w:t>Contractor</w:t>
      </w:r>
      <w:r w:rsidRPr="006E0C2F">
        <w:t xml:space="preserve"> under </w:t>
      </w:r>
      <w:r w:rsidR="00DE5B90">
        <w:t xml:space="preserve">the </w:t>
      </w:r>
      <w:r w:rsidRPr="006E0C2F">
        <w:t>Applicable Law</w:t>
      </w:r>
      <w:r w:rsidR="00DE5B90">
        <w:t>s</w:t>
      </w:r>
      <w:r w:rsidRPr="006E0C2F">
        <w:t xml:space="preserve">, or the laws of other jurisdiction(s), the </w:t>
      </w:r>
      <w:r w:rsidR="00DE5B90">
        <w:t>Contractor</w:t>
      </w:r>
      <w:r w:rsidRPr="006E0C2F">
        <w:t xml:space="preserve"> shall be deemed to have committed a breach under this Agreement and the </w:t>
      </w:r>
      <w:r w:rsidR="00971021">
        <w:t>Company</w:t>
      </w:r>
      <w:r w:rsidRPr="006E0C2F">
        <w:t xml:space="preserve"> shall be entitled to terminate this Agreement immediately and without any regard to the provisions of Clause </w:t>
      </w:r>
      <w:r w:rsidR="00B67ACC" w:rsidRPr="006E0C2F">
        <w:fldChar w:fldCharType="begin"/>
      </w:r>
      <w:r w:rsidR="00B67ACC" w:rsidRPr="006E0C2F">
        <w:instrText xml:space="preserve"> REF _Ref65248702 \r \h </w:instrText>
      </w:r>
      <w:r w:rsidR="00B67ACC" w:rsidRPr="006E0C2F">
        <w:fldChar w:fldCharType="separate"/>
      </w:r>
      <w:r w:rsidR="000A45A8">
        <w:t>12.3</w:t>
      </w:r>
      <w:r w:rsidR="00B67ACC" w:rsidRPr="006E0C2F">
        <w:fldChar w:fldCharType="end"/>
      </w:r>
      <w:r w:rsidRPr="006E0C2F">
        <w:t xml:space="preserve">, if it is shown that the </w:t>
      </w:r>
      <w:r w:rsidR="00DE5B90">
        <w:t>Contractor</w:t>
      </w:r>
      <w:r w:rsidRPr="006E0C2F">
        <w:t xml:space="preserve"> is guilty of:</w:t>
      </w:r>
      <w:bookmarkEnd w:id="124"/>
    </w:p>
    <w:p w14:paraId="338266AD" w14:textId="77777777" w:rsidR="00E30C08" w:rsidRPr="006E0C2F" w:rsidRDefault="00E30C08" w:rsidP="00AC70DF">
      <w:pPr>
        <w:pStyle w:val="H2a"/>
      </w:pPr>
      <w:r w:rsidRPr="006E0C2F">
        <w:t xml:space="preserve">offering, giving, </w:t>
      </w:r>
      <w:proofErr w:type="gramStart"/>
      <w:r w:rsidRPr="006E0C2F">
        <w:t>receiving</w:t>
      </w:r>
      <w:proofErr w:type="gramEnd"/>
      <w:r w:rsidRPr="006E0C2F">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6E0C2F" w:rsidRDefault="00E30C08" w:rsidP="00AC70DF">
      <w:pPr>
        <w:pStyle w:val="H2a"/>
      </w:pPr>
      <w:r w:rsidRPr="006E0C2F">
        <w:t xml:space="preserve">misrepresentation of facts </w:t>
      </w:r>
      <w:proofErr w:type="gramStart"/>
      <w:r w:rsidRPr="006E0C2F">
        <w:t>in order to</w:t>
      </w:r>
      <w:proofErr w:type="gramEnd"/>
      <w:r w:rsidRPr="006E0C2F">
        <w:t xml:space="preserve"> influence a selection process or the execution of a contract to the detriment of the </w:t>
      </w:r>
      <w:r w:rsidR="00971021">
        <w:t>Company</w:t>
      </w:r>
      <w:r w:rsidRPr="006E0C2F">
        <w:t>, including the use of collusive practices intended to stifle or reduce the benefits of free and open competition.</w:t>
      </w:r>
    </w:p>
    <w:p w14:paraId="742F6BE7" w14:textId="0777DCE5" w:rsidR="00E30C08" w:rsidRPr="006E0C2F" w:rsidRDefault="00E30C08" w:rsidP="00AC70DF">
      <w:pPr>
        <w:pStyle w:val="H2"/>
      </w:pPr>
      <w:r w:rsidRPr="00751B71">
        <w:rPr>
          <w:iCs/>
          <w:u w:val="single"/>
        </w:rPr>
        <w:t>Relationship of Parties</w:t>
      </w:r>
      <w:r w:rsidRPr="006E0C2F">
        <w:t xml:space="preserve">. The relationship between the </w:t>
      </w:r>
      <w:r w:rsidR="00751B71">
        <w:t>Contractor</w:t>
      </w:r>
      <w:r w:rsidRPr="006E0C2F">
        <w:t xml:space="preserve"> </w:t>
      </w:r>
      <w:r w:rsidR="00751B71">
        <w:t>and</w:t>
      </w:r>
      <w:r w:rsidRPr="006E0C2F">
        <w:t xml:space="preserve"> the </w:t>
      </w:r>
      <w:r w:rsidR="00971021">
        <w:t>Company</w:t>
      </w:r>
      <w:r w:rsidRPr="006E0C2F">
        <w:t xml:space="preserve"> under this Agreement is that of independent </w:t>
      </w:r>
      <w:r w:rsidR="00B11597" w:rsidRPr="006E0C2F">
        <w:t>contractor</w:t>
      </w:r>
      <w:r w:rsidRPr="006E0C2F">
        <w:t xml:space="preserve">. The </w:t>
      </w:r>
      <w:r w:rsidR="00751B71">
        <w:t>Contractor</w:t>
      </w:r>
      <w:r w:rsidRPr="006E0C2F">
        <w:t xml:space="preserve"> (or the </w:t>
      </w:r>
      <w:r w:rsidR="00751B71">
        <w:t>Approved</w:t>
      </w:r>
      <w:r w:rsidRPr="006E0C2F">
        <w:t xml:space="preserve"> Sub-</w:t>
      </w:r>
      <w:r w:rsidR="00B11597" w:rsidRPr="006E0C2F">
        <w:t>Contractors</w:t>
      </w:r>
      <w:r w:rsidR="00751B71">
        <w:t xml:space="preserve"> or Approved Staff</w:t>
      </w:r>
      <w:r w:rsidRPr="006E0C2F">
        <w:t xml:space="preserve">) is not an employee of the </w:t>
      </w:r>
      <w:r w:rsidR="00971021">
        <w:t>Company</w:t>
      </w:r>
      <w:r w:rsidRPr="006E0C2F">
        <w:t xml:space="preserve">, is not carrying out the regular business of the </w:t>
      </w:r>
      <w:r w:rsidR="00971021">
        <w:t>Company</w:t>
      </w:r>
      <w:r w:rsidR="00466D03" w:rsidRPr="006E0C2F">
        <w:t xml:space="preserve"> </w:t>
      </w:r>
      <w:r w:rsidRPr="006E0C2F">
        <w:t xml:space="preserve">and is not subject to the same employment regulations as are applicable to employees of the </w:t>
      </w:r>
      <w:r w:rsidR="00971021">
        <w:t>Company</w:t>
      </w:r>
      <w:r w:rsidRPr="006E0C2F">
        <w:t xml:space="preserve">. Each of the Parties shall be solely and entirely responsible for their own acts and the acts of their employees. No benefits, special considerations, or employer/employee-type provisions are provided by the </w:t>
      </w:r>
      <w:r w:rsidR="00971021">
        <w:t>Company</w:t>
      </w:r>
      <w:r w:rsidRPr="006E0C2F">
        <w:t xml:space="preserve"> to the </w:t>
      </w:r>
      <w:r w:rsidR="00751B71">
        <w:t>Contractor</w:t>
      </w:r>
      <w:r w:rsidRPr="006E0C2F">
        <w:t xml:space="preserve">, </w:t>
      </w:r>
      <w:r w:rsidR="00751B71">
        <w:t>its</w:t>
      </w:r>
      <w:r w:rsidRPr="006E0C2F">
        <w:t xml:space="preserve"> employees, </w:t>
      </w:r>
      <w:r w:rsidR="00751B71">
        <w:t>its</w:t>
      </w:r>
      <w:r w:rsidRPr="006E0C2F">
        <w:t xml:space="preserve"> consultants, or the employees of such consultants.</w:t>
      </w:r>
    </w:p>
    <w:p w14:paraId="5A4B642B" w14:textId="4D2297A9" w:rsidR="00E30C08" w:rsidRPr="006E0C2F" w:rsidRDefault="00E30C08" w:rsidP="00AC70DF">
      <w:pPr>
        <w:pStyle w:val="H2"/>
      </w:pPr>
      <w:bookmarkStart w:id="125" w:name="_Ref523747918"/>
      <w:r w:rsidRPr="00BE5C2E">
        <w:rPr>
          <w:iCs/>
          <w:u w:val="single"/>
        </w:rPr>
        <w:lastRenderedPageBreak/>
        <w:t>Severability</w:t>
      </w:r>
      <w:r w:rsidRPr="006E0C2F">
        <w:t xml:space="preserve">. If any provision of this Agreement shall be held to be illegal, invalid, </w:t>
      </w:r>
      <w:proofErr w:type="gramStart"/>
      <w:r w:rsidRPr="006E0C2F">
        <w:t>void</w:t>
      </w:r>
      <w:proofErr w:type="gramEnd"/>
      <w:r w:rsidRPr="006E0C2F">
        <w:t xml:space="preserve"> or unenforceable under</w:t>
      </w:r>
      <w:r w:rsidR="00BE5C2E">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125"/>
    </w:p>
    <w:p w14:paraId="194EAB27" w14:textId="43818550" w:rsidR="00E30C08" w:rsidRPr="006E0C2F" w:rsidRDefault="00E30C08" w:rsidP="00AC70DF">
      <w:pPr>
        <w:pStyle w:val="H2"/>
      </w:pPr>
      <w:r w:rsidRPr="00BE5C2E">
        <w:rPr>
          <w:iCs/>
          <w:u w:val="single"/>
        </w:rPr>
        <w:t xml:space="preserve">Successors and </w:t>
      </w:r>
      <w:r w:rsidR="00F6422E">
        <w:rPr>
          <w:iCs/>
          <w:u w:val="single"/>
        </w:rPr>
        <w:t>A</w:t>
      </w:r>
      <w:r w:rsidRPr="00BE5C2E">
        <w:rPr>
          <w:iCs/>
          <w:u w:val="single"/>
        </w:rPr>
        <w:t>ssigns</w:t>
      </w:r>
      <w:r w:rsidRPr="006E0C2F">
        <w:t xml:space="preserve">. The </w:t>
      </w:r>
      <w:r w:rsidR="00642D10" w:rsidRPr="006E0C2F">
        <w:t>Parties</w:t>
      </w:r>
      <w:r w:rsidRPr="006E0C2F">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6E0C2F">
        <w:t>, if not directly provided otherwise under the Agreement</w:t>
      </w:r>
      <w:r w:rsidRPr="006E0C2F">
        <w:t>.</w:t>
      </w:r>
    </w:p>
    <w:p w14:paraId="7A08AF5C" w14:textId="319CB724" w:rsidR="00E30C08" w:rsidRPr="006E0C2F" w:rsidRDefault="00E30C08" w:rsidP="00AC70DF">
      <w:pPr>
        <w:pStyle w:val="H2"/>
      </w:pPr>
      <w:bookmarkStart w:id="126" w:name="_Ref520886786"/>
      <w:r w:rsidRPr="007231F6">
        <w:rPr>
          <w:iCs/>
          <w:u w:val="single"/>
        </w:rPr>
        <w:t>Amendments and Variations</w:t>
      </w:r>
      <w:r w:rsidRPr="006E0C2F">
        <w:t xml:space="preserve">. No amendment to or </w:t>
      </w:r>
      <w:r w:rsidR="007231F6">
        <w:t>V</w:t>
      </w:r>
      <w:r w:rsidRPr="006E0C2F">
        <w:t>ariation of this Agreement shall be effective unless made in writing by duly authorized representatives of both Parties</w:t>
      </w:r>
      <w:r w:rsidR="009724FF">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126"/>
    </w:p>
    <w:p w14:paraId="3A3C6577" w14:textId="092351D8" w:rsidR="00E30C08" w:rsidRPr="006E0C2F" w:rsidRDefault="00E30C08" w:rsidP="00AC70DF">
      <w:pPr>
        <w:pStyle w:val="H2"/>
      </w:pPr>
      <w:bookmarkStart w:id="127" w:name="_Ref520886775"/>
      <w:r w:rsidRPr="007231F6">
        <w:rPr>
          <w:iCs/>
          <w:u w:val="single"/>
        </w:rPr>
        <w:t xml:space="preserve">Entire </w:t>
      </w:r>
      <w:r w:rsidR="00F6422E">
        <w:rPr>
          <w:iCs/>
          <w:u w:val="single"/>
        </w:rPr>
        <w:t>A</w:t>
      </w:r>
      <w:r w:rsidRPr="007231F6">
        <w:rPr>
          <w:iCs/>
          <w:u w:val="single"/>
        </w:rPr>
        <w:t>greement</w:t>
      </w:r>
      <w:r w:rsidRPr="006E0C2F">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6E0C2F">
        <w:t>warranties</w:t>
      </w:r>
      <w:proofErr w:type="gramEnd"/>
      <w:r w:rsidRPr="006E0C2F">
        <w:t xml:space="preserve"> and arrangements of any nature, whether in writing or oral, relating to such subject matter.</w:t>
      </w:r>
      <w:bookmarkEnd w:id="127"/>
    </w:p>
    <w:p w14:paraId="24840B3A" w14:textId="0165B87D" w:rsidR="009069BB" w:rsidRPr="00F2543A" w:rsidRDefault="00E30C08" w:rsidP="00AC70DF">
      <w:pPr>
        <w:pStyle w:val="H2"/>
      </w:pPr>
      <w:r w:rsidRPr="00F2543A">
        <w:rPr>
          <w:u w:val="single"/>
        </w:rPr>
        <w:t>Execution</w:t>
      </w:r>
      <w:r w:rsidRPr="00F2543A">
        <w:t xml:space="preserve">. </w:t>
      </w:r>
      <w:r w:rsidR="00F2543A">
        <w:t>[</w:t>
      </w:r>
      <w:r w:rsidR="00F2543A" w:rsidRPr="00F6422E">
        <w:rPr>
          <w:i/>
          <w:iCs/>
          <w:highlight w:val="yellow"/>
        </w:rPr>
        <w:t xml:space="preserve">This Agreement is executed in </w:t>
      </w:r>
      <w:r w:rsidR="00F2543A" w:rsidRPr="00F6422E">
        <w:rPr>
          <w:i/>
          <w:iCs/>
          <w:sz w:val="18"/>
          <w:szCs w:val="18"/>
          <w:highlight w:val="yellow"/>
        </w:rPr>
        <w:t xml:space="preserve">2 (two) </w:t>
      </w:r>
      <w:r w:rsidR="00F2543A" w:rsidRPr="00F6422E">
        <w:rPr>
          <w:i/>
          <w:iCs/>
          <w:highlight w:val="yellow"/>
        </w:rPr>
        <w:t xml:space="preserve">copies, one for each Party, both having the same legal effect OR </w:t>
      </w:r>
      <w:r w:rsidRPr="00F6422E">
        <w:rPr>
          <w:i/>
          <w:iCs/>
          <w:highlight w:val="yellow"/>
        </w:rPr>
        <w:t xml:space="preserve">This Agreement </w:t>
      </w:r>
      <w:r w:rsidR="001266D8" w:rsidRPr="00F6422E">
        <w:rPr>
          <w:i/>
          <w:iCs/>
          <w:highlight w:val="yellow"/>
        </w:rPr>
        <w:t>is</w:t>
      </w:r>
      <w:r w:rsidRPr="00F6422E">
        <w:rPr>
          <w:i/>
          <w:iCs/>
          <w:highlight w:val="yellow"/>
        </w:rPr>
        <w:t xml:space="preserve"> executed </w:t>
      </w:r>
      <w:r w:rsidR="008D0AB1" w:rsidRPr="00F6422E">
        <w:rPr>
          <w:i/>
          <w:iCs/>
          <w:highlight w:val="yellow"/>
        </w:rPr>
        <w:t xml:space="preserve">as </w:t>
      </w:r>
      <w:r w:rsidR="004436E7" w:rsidRPr="00F6422E">
        <w:rPr>
          <w:i/>
          <w:iCs/>
          <w:highlight w:val="yellow"/>
        </w:rPr>
        <w:t xml:space="preserve">an </w:t>
      </w:r>
      <w:r w:rsidR="008D0AB1" w:rsidRPr="00F6422E">
        <w:rPr>
          <w:i/>
          <w:iCs/>
          <w:highlight w:val="yellow"/>
        </w:rPr>
        <w:t>electronic document</w:t>
      </w:r>
      <w:r w:rsidR="00F2543A">
        <w:t>]</w:t>
      </w:r>
      <w:r w:rsidR="00FB4F4A" w:rsidRPr="00F2543A">
        <w:t>.</w:t>
      </w:r>
    </w:p>
    <w:p w14:paraId="2C9E2D81" w14:textId="77777777" w:rsidR="007231F6"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6E0C2F" w14:paraId="7076F9DF" w14:textId="77777777" w:rsidTr="0014700F">
        <w:trPr>
          <w:trHeight w:val="981"/>
        </w:trPr>
        <w:tc>
          <w:tcPr>
            <w:tcW w:w="4633" w:type="dxa"/>
            <w:shd w:val="clear" w:color="auto" w:fill="FFFFFF" w:themeFill="background1"/>
          </w:tcPr>
          <w:p w14:paraId="77F669D1" w14:textId="1A52E307" w:rsidR="0014700F" w:rsidRPr="006E0C2F" w:rsidRDefault="0014700F" w:rsidP="0014700F">
            <w:pPr>
              <w:spacing w:after="0"/>
              <w:jc w:val="both"/>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Company:</w:t>
            </w:r>
          </w:p>
          <w:p w14:paraId="3341A9DD" w14:textId="77777777" w:rsidR="0014700F" w:rsidRDefault="0014700F" w:rsidP="0014700F">
            <w:pPr>
              <w:spacing w:after="0"/>
              <w:jc w:val="both"/>
              <w:textAlignment w:val="auto"/>
              <w:rPr>
                <w:rFonts w:ascii="Myriad Pro" w:hAnsi="Myriad Pro"/>
                <w:bCs/>
                <w:sz w:val="20"/>
                <w:szCs w:val="20"/>
                <w:lang w:val="en-GB"/>
              </w:rPr>
            </w:pPr>
          </w:p>
          <w:p w14:paraId="18BA1669" w14:textId="77777777" w:rsidR="0014700F" w:rsidRDefault="0014700F" w:rsidP="0014700F">
            <w:pPr>
              <w:spacing w:after="0"/>
              <w:jc w:val="both"/>
              <w:textAlignment w:val="auto"/>
              <w:rPr>
                <w:rFonts w:ascii="Myriad Pro" w:hAnsi="Myriad Pro"/>
                <w:bCs/>
                <w:sz w:val="20"/>
                <w:szCs w:val="20"/>
                <w:lang w:val="en-GB"/>
              </w:rPr>
            </w:pPr>
          </w:p>
          <w:p w14:paraId="63074189" w14:textId="31BE8038" w:rsidR="0014700F" w:rsidRDefault="0014700F" w:rsidP="0014700F">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14:paraId="477477E6" w14:textId="3C3DE963" w:rsidR="0014700F" w:rsidRDefault="0014700F" w:rsidP="0014700F">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14:paraId="089B12D8" w14:textId="77777777" w:rsidR="0014700F" w:rsidRDefault="0014700F" w:rsidP="0014700F">
            <w:pPr>
              <w:spacing w:after="0"/>
              <w:jc w:val="both"/>
              <w:textAlignment w:val="auto"/>
              <w:rPr>
                <w:rFonts w:ascii="Myriad Pro" w:hAnsi="Myriad Pro"/>
                <w:bCs/>
                <w:sz w:val="20"/>
                <w:szCs w:val="20"/>
                <w:lang w:val="en-GB"/>
              </w:rPr>
            </w:pPr>
          </w:p>
          <w:p w14:paraId="43468045" w14:textId="286A1457" w:rsidR="0014700F" w:rsidRPr="006E0C2F"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Default="0014700F" w:rsidP="0014700F">
            <w:pPr>
              <w:spacing w:after="0"/>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Contractor:</w:t>
            </w:r>
          </w:p>
          <w:p w14:paraId="0BA7D7B3" w14:textId="77777777" w:rsidR="0014700F" w:rsidRDefault="0014700F" w:rsidP="0014700F">
            <w:pPr>
              <w:spacing w:after="0"/>
              <w:textAlignment w:val="auto"/>
              <w:rPr>
                <w:rFonts w:ascii="Myriad Pro" w:hAnsi="Myriad Pro"/>
                <w:bCs/>
                <w:sz w:val="20"/>
                <w:szCs w:val="20"/>
                <w:lang w:val="en-GB"/>
              </w:rPr>
            </w:pPr>
          </w:p>
          <w:p w14:paraId="53077F53" w14:textId="77777777" w:rsidR="0014700F" w:rsidRDefault="0014700F" w:rsidP="0014700F">
            <w:pPr>
              <w:spacing w:after="0"/>
              <w:textAlignment w:val="auto"/>
              <w:rPr>
                <w:rFonts w:ascii="Myriad Pro" w:hAnsi="Myriad Pro"/>
                <w:bCs/>
                <w:sz w:val="20"/>
                <w:szCs w:val="20"/>
                <w:lang w:val="en-GB"/>
              </w:rPr>
            </w:pPr>
          </w:p>
          <w:p w14:paraId="1955633D" w14:textId="77777777" w:rsidR="0014700F" w:rsidRDefault="0014700F" w:rsidP="0014700F">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14:paraId="7BCCC916" w14:textId="77777777" w:rsidR="0014700F" w:rsidRDefault="0014700F" w:rsidP="0014700F">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14:paraId="424BC951" w14:textId="410AB67C" w:rsidR="0014700F" w:rsidRPr="006E0C2F" w:rsidRDefault="0014700F" w:rsidP="0014700F">
            <w:pPr>
              <w:spacing w:after="0"/>
              <w:textAlignment w:val="auto"/>
              <w:rPr>
                <w:rFonts w:ascii="Myriad Pro" w:hAnsi="Myriad Pro"/>
                <w:bCs/>
                <w:sz w:val="20"/>
                <w:szCs w:val="20"/>
                <w:lang w:val="en-GB"/>
              </w:rPr>
            </w:pPr>
          </w:p>
        </w:tc>
      </w:tr>
    </w:tbl>
    <w:p w14:paraId="2BD488A4" w14:textId="3711D97B" w:rsidR="003E4F81" w:rsidRPr="00F050E9" w:rsidRDefault="00FE731B" w:rsidP="003E4F81">
      <w:pPr>
        <w:suppressAutoHyphens w:val="0"/>
        <w:autoSpaceDE w:val="0"/>
        <w:adjustRightInd w:val="0"/>
        <w:spacing w:after="0"/>
        <w:jc w:val="center"/>
        <w:textAlignment w:val="auto"/>
        <w:rPr>
          <w:rFonts w:ascii="MyriadPro-Regular" w:eastAsiaTheme="minorHAnsi" w:hAnsi="MyriadPro-Regular" w:cs="MyriadPro-Regular"/>
          <w:i/>
          <w:iCs/>
          <w:sz w:val="21"/>
          <w:szCs w:val="21"/>
          <w:highlight w:val="yellow"/>
          <w:lang w:val="en-GB"/>
        </w:rPr>
      </w:pPr>
      <w:r w:rsidRPr="0014700F">
        <w:rPr>
          <w:rFonts w:ascii="MyriadPro-Regular" w:eastAsiaTheme="minorHAnsi" w:hAnsi="MyriadPro-Regular" w:cs="MyriadPro-Regular"/>
          <w:sz w:val="21"/>
          <w:szCs w:val="21"/>
          <w:lang w:val="en-GB"/>
        </w:rPr>
        <w:t>[</w:t>
      </w:r>
      <w:r w:rsidR="003E4F81" w:rsidRPr="00F050E9">
        <w:rPr>
          <w:rFonts w:ascii="MyriadPro-Regular" w:eastAsiaTheme="minorHAnsi" w:hAnsi="MyriadPro-Regular" w:cs="MyriadPro-Regular"/>
          <w:i/>
          <w:iCs/>
          <w:sz w:val="21"/>
          <w:szCs w:val="21"/>
          <w:highlight w:val="yellow"/>
          <w:lang w:val="en-GB"/>
        </w:rPr>
        <w:t>THIS DOCUMENT IS SIGNED ELECTRONICALLY WITH A QUALIFIED ELECRONIC SIGNATURE</w:t>
      </w:r>
    </w:p>
    <w:p w14:paraId="71260288" w14:textId="19769CB2" w:rsidR="00A1592B" w:rsidRPr="0014700F" w:rsidRDefault="003E4F81" w:rsidP="003E4F81">
      <w:pPr>
        <w:suppressAutoHyphens w:val="0"/>
        <w:autoSpaceDN/>
        <w:spacing w:line="259" w:lineRule="auto"/>
        <w:jc w:val="center"/>
        <w:textAlignment w:val="auto"/>
        <w:rPr>
          <w:rFonts w:ascii="Myriad Pro" w:hAnsi="Myriad Pro"/>
          <w:bCs/>
          <w:sz w:val="20"/>
          <w:szCs w:val="20"/>
          <w:lang w:val="en-GB"/>
        </w:rPr>
      </w:pPr>
      <w:r w:rsidRPr="00F050E9">
        <w:rPr>
          <w:rFonts w:ascii="MyriadPro-Regular" w:eastAsiaTheme="minorHAnsi" w:hAnsi="MyriadPro-Regular" w:cs="MyriadPro-Regular"/>
          <w:i/>
          <w:iCs/>
          <w:sz w:val="21"/>
          <w:szCs w:val="21"/>
          <w:highlight w:val="yellow"/>
          <w:lang w:val="en-GB"/>
        </w:rPr>
        <w:t>AND CONTAINS TIME SEAL</w:t>
      </w:r>
      <w:r w:rsidR="00FE731B" w:rsidRPr="0014700F">
        <w:rPr>
          <w:rFonts w:ascii="MyriadPro-Regular" w:eastAsiaTheme="minorHAnsi" w:hAnsi="MyriadPro-Regular" w:cs="MyriadPro-Regular"/>
          <w:sz w:val="21"/>
          <w:szCs w:val="21"/>
          <w:lang w:val="en-GB"/>
        </w:rPr>
        <w:t>]</w:t>
      </w:r>
    </w:p>
    <w:p w14:paraId="1BB52247" w14:textId="77777777" w:rsidR="001676CC" w:rsidRDefault="001676CC" w:rsidP="00F365C7">
      <w:pPr>
        <w:pStyle w:val="Annex"/>
        <w:sectPr w:rsidR="001676CC" w:rsidSect="00EC7DB6">
          <w:footerReference w:type="default" r:id="rId17"/>
          <w:pgSz w:w="11906" w:h="16838"/>
          <w:pgMar w:top="1440" w:right="1274" w:bottom="1440" w:left="1440" w:header="708" w:footer="708" w:gutter="0"/>
          <w:cols w:space="708"/>
          <w:titlePg/>
          <w:docGrid w:linePitch="360"/>
        </w:sectPr>
      </w:pPr>
      <w:bookmarkStart w:id="128" w:name="_Hlk487216700"/>
    </w:p>
    <w:p w14:paraId="7A488378" w14:textId="42615D06" w:rsidR="00F365C7" w:rsidRDefault="00F365C7" w:rsidP="00F365C7">
      <w:pPr>
        <w:pStyle w:val="Annex"/>
      </w:pPr>
      <w:bookmarkStart w:id="129" w:name="_Toc103774448"/>
      <w:r w:rsidRPr="00851A1B">
        <w:lastRenderedPageBreak/>
        <w:t xml:space="preserve">Annex A: </w:t>
      </w:r>
      <w:r w:rsidR="001C78EE">
        <w:t>Acceptance Deed</w:t>
      </w:r>
      <w:bookmarkEnd w:id="129"/>
    </w:p>
    <w:p w14:paraId="18415489" w14:textId="234DC52B" w:rsidR="00004F5C" w:rsidRPr="00004F5C" w:rsidRDefault="00004F5C" w:rsidP="00004F5C">
      <w:pPr>
        <w:textAlignment w:val="auto"/>
        <w:rPr>
          <w:rFonts w:ascii="Myriad Pro" w:hAnsi="Myriad Pro"/>
          <w:sz w:val="20"/>
          <w:szCs w:val="20"/>
          <w:lang w:val="en-US"/>
        </w:rPr>
      </w:pPr>
      <w:r w:rsidRPr="00004F5C">
        <w:rPr>
          <w:rFonts w:ascii="Myriad Pro" w:hAnsi="Myriad Pro"/>
          <w:b/>
          <w:sz w:val="20"/>
          <w:szCs w:val="20"/>
          <w:lang w:val="en-US"/>
        </w:rPr>
        <w:t>No</w:t>
      </w:r>
      <w:r>
        <w:rPr>
          <w:rFonts w:ascii="Myriad Pro" w:hAnsi="Myriad Pro"/>
          <w:b/>
          <w:sz w:val="20"/>
          <w:szCs w:val="20"/>
          <w:lang w:val="en-US"/>
        </w:rPr>
        <w:t>:</w:t>
      </w:r>
      <w:r>
        <w:rPr>
          <w:rFonts w:ascii="Myriad Pro" w:hAnsi="Myriad Pro"/>
          <w:sz w:val="20"/>
          <w:szCs w:val="20"/>
          <w:lang w:val="en-US"/>
        </w:rPr>
        <w:t xml:space="preserve"> </w:t>
      </w:r>
      <w:r>
        <w:rPr>
          <w:rFonts w:ascii="Myriad Pro" w:hAnsi="Myriad Pro"/>
          <w:sz w:val="20"/>
          <w:szCs w:val="20"/>
          <w:lang w:val="en-US"/>
        </w:rPr>
        <w:tab/>
        <w:t>[</w:t>
      </w:r>
      <w:r>
        <w:rPr>
          <w:rFonts w:ascii="Myriad Pro" w:hAnsi="Myriad Pro"/>
          <w:i/>
          <w:iCs/>
          <w:sz w:val="20"/>
          <w:szCs w:val="20"/>
          <w:lang w:val="en-US"/>
        </w:rPr>
        <w:t>number</w:t>
      </w:r>
      <w:r>
        <w:rPr>
          <w:rFonts w:ascii="Myriad Pro" w:hAnsi="Myriad Pro"/>
          <w:sz w:val="20"/>
          <w:szCs w:val="20"/>
          <w:lang w:val="en-US"/>
        </w:rPr>
        <w:t>]</w:t>
      </w:r>
    </w:p>
    <w:p w14:paraId="1D54BAE7" w14:textId="280108ED" w:rsidR="00004F5C" w:rsidRPr="00004F5C" w:rsidRDefault="00004F5C" w:rsidP="00004F5C">
      <w:pPr>
        <w:textAlignment w:val="auto"/>
        <w:rPr>
          <w:rFonts w:ascii="Myriad Pro" w:hAnsi="Myriad Pro"/>
          <w:bCs/>
          <w:sz w:val="20"/>
          <w:szCs w:val="20"/>
          <w:lang w:val="en-US"/>
        </w:rPr>
      </w:pPr>
      <w:r w:rsidRPr="00004F5C">
        <w:rPr>
          <w:rFonts w:ascii="Myriad Pro" w:hAnsi="Myriad Pro"/>
          <w:b/>
          <w:sz w:val="20"/>
          <w:szCs w:val="20"/>
          <w:lang w:val="en-US"/>
        </w:rPr>
        <w:t>Date</w:t>
      </w:r>
      <w:r w:rsidRPr="00004F5C">
        <w:rPr>
          <w:rFonts w:ascii="Myriad Pro" w:hAnsi="Myriad Pro"/>
          <w:bCs/>
          <w:sz w:val="20"/>
          <w:szCs w:val="20"/>
          <w:lang w:val="en-US"/>
        </w:rPr>
        <w:t>:</w:t>
      </w:r>
      <w:r>
        <w:rPr>
          <w:rFonts w:ascii="Myriad Pro" w:hAnsi="Myriad Pro"/>
          <w:bCs/>
          <w:sz w:val="20"/>
          <w:szCs w:val="20"/>
          <w:lang w:val="en-US"/>
        </w:rPr>
        <w:t xml:space="preserve"> </w:t>
      </w:r>
      <w:r>
        <w:rPr>
          <w:rFonts w:ascii="Myriad Pro" w:hAnsi="Myriad Pro"/>
          <w:bCs/>
          <w:sz w:val="20"/>
          <w:szCs w:val="20"/>
          <w:lang w:val="en-US"/>
        </w:rPr>
        <w:tab/>
        <w:t>[</w:t>
      </w:r>
      <w:r>
        <w:rPr>
          <w:rFonts w:ascii="Myriad Pro" w:hAnsi="Myriad Pro"/>
          <w:bCs/>
          <w:i/>
          <w:iCs/>
          <w:sz w:val="20"/>
          <w:szCs w:val="20"/>
          <w:lang w:val="en-US"/>
        </w:rPr>
        <w:t>date</w:t>
      </w:r>
      <w:r>
        <w:rPr>
          <w:rFonts w:ascii="Myriad Pro" w:hAnsi="Myriad Pro"/>
          <w:bCs/>
          <w:sz w:val="20"/>
          <w:szCs w:val="20"/>
          <w:lang w:val="en-US"/>
        </w:rPr>
        <w:t>]</w:t>
      </w:r>
      <w:r w:rsidRPr="00004F5C">
        <w:rPr>
          <w:rFonts w:ascii="Myriad Pro" w:hAnsi="Myriad Pro"/>
          <w:bCs/>
          <w:sz w:val="20"/>
          <w:szCs w:val="20"/>
          <w:lang w:val="en-US"/>
        </w:rPr>
        <w:t xml:space="preserve"> </w:t>
      </w:r>
    </w:p>
    <w:p w14:paraId="5692ED0F" w14:textId="52F8A5E4" w:rsidR="00004F5C" w:rsidRPr="00004F5C" w:rsidRDefault="00004F5C" w:rsidP="00004F5C">
      <w:pPr>
        <w:textAlignment w:val="auto"/>
        <w:rPr>
          <w:rFonts w:ascii="Myriad Pro" w:hAnsi="Myriad Pro"/>
          <w:sz w:val="20"/>
          <w:szCs w:val="20"/>
          <w:lang w:val="en-US"/>
        </w:rPr>
      </w:pPr>
      <w:r>
        <w:rPr>
          <w:rFonts w:ascii="Myriad Pro" w:hAnsi="Myriad Pro"/>
          <w:b/>
          <w:sz w:val="20"/>
          <w:szCs w:val="20"/>
          <w:lang w:val="en-US"/>
        </w:rPr>
        <w:t>Place</w:t>
      </w:r>
      <w:r w:rsidRPr="00004F5C">
        <w:rPr>
          <w:rFonts w:ascii="Myriad Pro" w:hAnsi="Myriad Pro"/>
          <w:bCs/>
          <w:sz w:val="20"/>
          <w:szCs w:val="20"/>
          <w:lang w:val="en-US"/>
        </w:rPr>
        <w:t>:</w:t>
      </w:r>
      <w:r>
        <w:rPr>
          <w:rFonts w:ascii="Myriad Pro" w:hAnsi="Myriad Pro"/>
          <w:sz w:val="20"/>
          <w:szCs w:val="20"/>
          <w:lang w:val="en-US"/>
        </w:rPr>
        <w:t xml:space="preserve"> </w:t>
      </w:r>
      <w:r>
        <w:rPr>
          <w:rFonts w:ascii="Myriad Pro" w:hAnsi="Myriad Pro"/>
          <w:sz w:val="20"/>
          <w:szCs w:val="20"/>
          <w:lang w:val="en-US"/>
        </w:rPr>
        <w:tab/>
        <w:t>[</w:t>
      </w:r>
      <w:r>
        <w:rPr>
          <w:rFonts w:ascii="Myriad Pro" w:hAnsi="Myriad Pro"/>
          <w:i/>
          <w:iCs/>
          <w:sz w:val="20"/>
          <w:szCs w:val="20"/>
          <w:lang w:val="en-US"/>
        </w:rPr>
        <w:t>place</w:t>
      </w:r>
      <w:r>
        <w:rPr>
          <w:rFonts w:ascii="Myriad Pro" w:hAnsi="Myriad Pro"/>
          <w:sz w:val="20"/>
          <w:szCs w:val="20"/>
          <w:lang w:val="en-US"/>
        </w:rPr>
        <w:t>]</w:t>
      </w:r>
    </w:p>
    <w:p w14:paraId="5D9D3AAE" w14:textId="4B6FA918" w:rsidR="00004F5C" w:rsidRPr="00004F5C" w:rsidRDefault="00004F5C" w:rsidP="00004F5C">
      <w:pPr>
        <w:ind w:left="720" w:hanging="720"/>
        <w:textAlignment w:val="auto"/>
        <w:rPr>
          <w:rFonts w:ascii="Myriad Pro" w:hAnsi="Myriad Pro"/>
          <w:sz w:val="20"/>
          <w:szCs w:val="20"/>
          <w:lang w:val="en-US"/>
        </w:rPr>
      </w:pPr>
      <w:r w:rsidRPr="00004F5C">
        <w:rPr>
          <w:rFonts w:ascii="Myriad Pro" w:hAnsi="Myriad Pro"/>
          <w:b/>
          <w:sz w:val="20"/>
          <w:szCs w:val="20"/>
          <w:lang w:val="en-US"/>
        </w:rPr>
        <w:t>For</w:t>
      </w:r>
      <w:r w:rsidRPr="00004F5C">
        <w:rPr>
          <w:rFonts w:ascii="Myriad Pro" w:hAnsi="Myriad Pro"/>
          <w:bCs/>
          <w:sz w:val="20"/>
          <w:szCs w:val="20"/>
          <w:lang w:val="en-US"/>
        </w:rPr>
        <w:t>:</w:t>
      </w:r>
      <w:r w:rsidRPr="00004F5C">
        <w:rPr>
          <w:rFonts w:ascii="Myriad Pro" w:hAnsi="Myriad Pro"/>
          <w:sz w:val="20"/>
          <w:szCs w:val="20"/>
          <w:lang w:val="en-US"/>
        </w:rPr>
        <w:t xml:space="preserve">  </w:t>
      </w:r>
      <w:r>
        <w:rPr>
          <w:rFonts w:ascii="Myriad Pro" w:hAnsi="Myriad Pro"/>
          <w:sz w:val="20"/>
          <w:szCs w:val="20"/>
          <w:lang w:val="en-US"/>
        </w:rPr>
        <w:tab/>
      </w:r>
      <w:r w:rsidRPr="00004F5C">
        <w:rPr>
          <w:rFonts w:ascii="Myriad Pro" w:hAnsi="Myriad Pro"/>
          <w:bCs/>
          <w:sz w:val="20"/>
          <w:szCs w:val="20"/>
          <w:lang w:val="en-GB"/>
        </w:rPr>
        <w:t>RB Rail AS,</w:t>
      </w:r>
      <w:r w:rsidRPr="003D5191">
        <w:rPr>
          <w:rFonts w:ascii="Myriad Pro" w:hAnsi="Myriad Pro"/>
          <w:bCs/>
          <w:sz w:val="20"/>
          <w:szCs w:val="20"/>
          <w:lang w:val="en-GB"/>
        </w:rPr>
        <w:t xml:space="preserve"> a </w:t>
      </w:r>
      <w:r>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Pr>
          <w:rFonts w:ascii="Myriad Pro" w:hAnsi="Myriad Pro"/>
          <w:bCs/>
          <w:sz w:val="20"/>
          <w:szCs w:val="20"/>
          <w:lang w:val="en-GB"/>
        </w:rPr>
        <w:t xml:space="preserve"> with</w:t>
      </w:r>
      <w:r w:rsidRPr="003D5191">
        <w:rPr>
          <w:rFonts w:ascii="Myriad Pro" w:hAnsi="Myriad Pro"/>
          <w:bCs/>
          <w:sz w:val="20"/>
          <w:szCs w:val="20"/>
          <w:lang w:val="en-GB"/>
        </w:rPr>
        <w:t xml:space="preserve"> registration No</w:t>
      </w:r>
      <w:r>
        <w:rPr>
          <w:rFonts w:ascii="Myriad Pro" w:hAnsi="Myriad Pro"/>
          <w:bCs/>
          <w:sz w:val="20"/>
          <w:szCs w:val="20"/>
          <w:lang w:val="en-GB"/>
        </w:rPr>
        <w:t>.</w:t>
      </w:r>
      <w:r w:rsidRPr="003D5191">
        <w:rPr>
          <w:rFonts w:ascii="Myriad Pro" w:hAnsi="Myriad Pro"/>
          <w:bCs/>
          <w:sz w:val="20"/>
          <w:szCs w:val="20"/>
          <w:lang w:val="en-GB"/>
        </w:rPr>
        <w:t xml:space="preserve"> 40103845025</w:t>
      </w:r>
      <w:r>
        <w:rPr>
          <w:rFonts w:ascii="Myriad Pro" w:hAnsi="Myriad Pro"/>
          <w:bCs/>
          <w:sz w:val="20"/>
          <w:szCs w:val="20"/>
          <w:lang w:val="en-GB"/>
        </w:rPr>
        <w:t xml:space="preserve"> </w:t>
      </w:r>
      <w:r w:rsidRPr="00004F5C">
        <w:rPr>
          <w:rFonts w:ascii="Myriad Pro" w:hAnsi="Myriad Pro"/>
          <w:sz w:val="20"/>
          <w:szCs w:val="20"/>
          <w:lang w:val="en-US"/>
        </w:rPr>
        <w:t>(the “</w:t>
      </w:r>
      <w:r>
        <w:rPr>
          <w:rFonts w:ascii="Myriad Pro" w:hAnsi="Myriad Pro"/>
          <w:bCs/>
          <w:sz w:val="20"/>
          <w:szCs w:val="20"/>
          <w:u w:val="single"/>
          <w:lang w:val="en-US"/>
        </w:rPr>
        <w:t>Company</w:t>
      </w:r>
      <w:r w:rsidRPr="00004F5C">
        <w:rPr>
          <w:rFonts w:ascii="Myriad Pro" w:hAnsi="Myriad Pro"/>
          <w:sz w:val="20"/>
          <w:szCs w:val="20"/>
          <w:lang w:val="en-US"/>
        </w:rPr>
        <w:t>”)</w:t>
      </w:r>
      <w:r>
        <w:rPr>
          <w:rFonts w:ascii="Myriad Pro" w:hAnsi="Myriad Pro"/>
          <w:sz w:val="20"/>
          <w:szCs w:val="20"/>
          <w:lang w:val="en-US"/>
        </w:rPr>
        <w:t>.</w:t>
      </w:r>
    </w:p>
    <w:p w14:paraId="73E10411" w14:textId="5D660D29" w:rsidR="00004F5C" w:rsidRPr="00004F5C" w:rsidRDefault="00004F5C" w:rsidP="00004F5C">
      <w:pPr>
        <w:jc w:val="both"/>
        <w:textAlignment w:val="auto"/>
        <w:rPr>
          <w:rFonts w:ascii="Myriad Pro" w:hAnsi="Myriad Pro"/>
          <w:sz w:val="20"/>
          <w:szCs w:val="20"/>
          <w:lang w:val="en-US"/>
        </w:rPr>
      </w:pPr>
      <w:r w:rsidRPr="00004F5C">
        <w:rPr>
          <w:rFonts w:ascii="Myriad Pro" w:hAnsi="Myriad Pro"/>
          <w:sz w:val="20"/>
          <w:szCs w:val="20"/>
          <w:lang w:val="en-US"/>
        </w:rPr>
        <w:t xml:space="preserve">This Acceptance Deed is issued to the </w:t>
      </w:r>
      <w:r>
        <w:rPr>
          <w:rFonts w:ascii="Myriad Pro" w:hAnsi="Myriad Pro"/>
          <w:sz w:val="20"/>
          <w:szCs w:val="20"/>
          <w:lang w:val="en-US"/>
        </w:rPr>
        <w:t>Company</w:t>
      </w:r>
      <w:r w:rsidRPr="00004F5C">
        <w:rPr>
          <w:rFonts w:ascii="Myriad Pro" w:hAnsi="Myriad Pro"/>
          <w:sz w:val="20"/>
          <w:szCs w:val="20"/>
          <w:lang w:val="en-US"/>
        </w:rPr>
        <w:t xml:space="preserve"> by</w:t>
      </w:r>
      <w:r>
        <w:rPr>
          <w:rFonts w:ascii="Myriad Pro" w:hAnsi="Myriad Pro"/>
          <w:sz w:val="20"/>
          <w:szCs w:val="20"/>
          <w:lang w:val="en-US"/>
        </w:rPr>
        <w:t xml:space="preserve"> [</w:t>
      </w:r>
      <w:r>
        <w:rPr>
          <w:rFonts w:ascii="Myriad Pro" w:hAnsi="Myriad Pro"/>
          <w:i/>
          <w:iCs/>
          <w:sz w:val="20"/>
          <w:szCs w:val="20"/>
          <w:lang w:val="en-US"/>
        </w:rPr>
        <w:t>details of the Contractor, including name and registration number</w:t>
      </w:r>
      <w:r>
        <w:rPr>
          <w:rFonts w:ascii="Myriad Pro" w:hAnsi="Myriad Pro"/>
          <w:sz w:val="20"/>
          <w:szCs w:val="20"/>
          <w:lang w:val="en-US"/>
        </w:rPr>
        <w:t>]</w:t>
      </w:r>
      <w:r w:rsidRPr="00004F5C">
        <w:rPr>
          <w:rFonts w:ascii="Myriad Pro" w:hAnsi="Myriad Pro"/>
          <w:sz w:val="20"/>
          <w:szCs w:val="20"/>
          <w:lang w:val="en-US"/>
        </w:rPr>
        <w:t xml:space="preserve"> (the “</w:t>
      </w:r>
      <w:r w:rsidRPr="00004F5C">
        <w:rPr>
          <w:rFonts w:ascii="Myriad Pro" w:hAnsi="Myriad Pro"/>
          <w:bCs/>
          <w:sz w:val="20"/>
          <w:szCs w:val="20"/>
          <w:u w:val="single"/>
          <w:lang w:val="en-US"/>
        </w:rPr>
        <w:t>Contractor</w:t>
      </w:r>
      <w:r w:rsidRPr="00004F5C">
        <w:rPr>
          <w:rFonts w:ascii="Myriad Pro" w:hAnsi="Myriad Pro"/>
          <w:sz w:val="20"/>
          <w:szCs w:val="20"/>
          <w:lang w:val="en-US"/>
        </w:rPr>
        <w:t>”), represented b</w:t>
      </w:r>
      <w:r>
        <w:rPr>
          <w:rFonts w:ascii="Myriad Pro" w:hAnsi="Myriad Pro"/>
          <w:sz w:val="20"/>
          <w:szCs w:val="20"/>
          <w:lang w:val="en-US"/>
        </w:rPr>
        <w:t>y [</w:t>
      </w:r>
      <w:r>
        <w:rPr>
          <w:rFonts w:ascii="Myriad Pro" w:hAnsi="Myriad Pro"/>
          <w:i/>
          <w:iCs/>
          <w:sz w:val="20"/>
          <w:szCs w:val="20"/>
          <w:lang w:val="en-US"/>
        </w:rPr>
        <w:t>name, surname, position, basis of authorization</w:t>
      </w:r>
      <w:r>
        <w:rPr>
          <w:rFonts w:ascii="Myriad Pro" w:hAnsi="Myriad Pro"/>
          <w:sz w:val="20"/>
          <w:szCs w:val="20"/>
          <w:lang w:val="en-US"/>
        </w:rPr>
        <w:t>]</w:t>
      </w:r>
      <w:r w:rsidRPr="00004F5C">
        <w:rPr>
          <w:rFonts w:ascii="Myriad Pro" w:hAnsi="Myriad Pro"/>
          <w:sz w:val="20"/>
          <w:szCs w:val="20"/>
          <w:lang w:val="en-US"/>
        </w:rPr>
        <w:t>.</w:t>
      </w:r>
    </w:p>
    <w:p w14:paraId="1A65FEBB" w14:textId="77777777" w:rsidR="00004F5C" w:rsidRPr="00004F5C" w:rsidRDefault="00004F5C" w:rsidP="00004F5C">
      <w:pPr>
        <w:textAlignment w:val="auto"/>
        <w:rPr>
          <w:rFonts w:ascii="Myriad Pro" w:hAnsi="Myriad Pro"/>
          <w:sz w:val="20"/>
          <w:szCs w:val="20"/>
          <w:lang w:val="en-US"/>
        </w:rPr>
      </w:pPr>
      <w:r w:rsidRPr="00004F5C">
        <w:rPr>
          <w:rFonts w:ascii="Myriad Pro" w:hAnsi="Myriad Pro"/>
          <w:sz w:val="20"/>
          <w:szCs w:val="20"/>
          <w:lang w:val="en-US"/>
        </w:rPr>
        <w:t>Whereas:</w:t>
      </w:r>
    </w:p>
    <w:p w14:paraId="55EA1DD4" w14:textId="1BDFE6F2" w:rsidR="00004F5C" w:rsidRPr="00004F5C" w:rsidRDefault="00004F5C" w:rsidP="00004F5C">
      <w:pPr>
        <w:numPr>
          <w:ilvl w:val="0"/>
          <w:numId w:val="41"/>
        </w:numPr>
        <w:suppressAutoHyphens w:val="0"/>
        <w:autoSpaceDN/>
        <w:spacing w:line="259" w:lineRule="auto"/>
        <w:ind w:left="426" w:hanging="426"/>
        <w:textAlignment w:val="auto"/>
        <w:rPr>
          <w:rFonts w:ascii="Myriad Pro" w:hAnsi="Myriad Pro"/>
          <w:sz w:val="20"/>
          <w:szCs w:val="20"/>
          <w:lang w:val="en-US"/>
        </w:rPr>
      </w:pPr>
      <w:r w:rsidRPr="00004F5C">
        <w:rPr>
          <w:rFonts w:ascii="Myriad Pro" w:hAnsi="Myriad Pro"/>
          <w:sz w:val="20"/>
          <w:szCs w:val="20"/>
          <w:lang w:val="en-US"/>
        </w:rPr>
        <w:t xml:space="preserve">the </w:t>
      </w:r>
      <w:r>
        <w:rPr>
          <w:rFonts w:ascii="Myriad Pro" w:hAnsi="Myriad Pro"/>
          <w:sz w:val="20"/>
          <w:szCs w:val="20"/>
          <w:lang w:val="en-US"/>
        </w:rPr>
        <w:t>Company</w:t>
      </w:r>
      <w:r w:rsidRPr="00004F5C">
        <w:rPr>
          <w:rFonts w:ascii="Myriad Pro" w:hAnsi="Myriad Pro"/>
          <w:sz w:val="20"/>
          <w:szCs w:val="20"/>
          <w:lang w:val="en-US"/>
        </w:rPr>
        <w:t xml:space="preserve"> and the Contractor have </w:t>
      </w:r>
      <w:proofErr w:type="gramStart"/>
      <w:r w:rsidRPr="00004F5C">
        <w:rPr>
          <w:rFonts w:ascii="Myriad Pro" w:hAnsi="Myriad Pro"/>
          <w:sz w:val="20"/>
          <w:szCs w:val="20"/>
          <w:lang w:val="en-US"/>
        </w:rPr>
        <w:t>entered into</w:t>
      </w:r>
      <w:proofErr w:type="gramEnd"/>
      <w:r w:rsidRPr="00004F5C">
        <w:rPr>
          <w:rFonts w:ascii="Myriad Pro" w:hAnsi="Myriad Pro"/>
          <w:sz w:val="20"/>
          <w:szCs w:val="20"/>
          <w:lang w:val="en-US"/>
        </w:rPr>
        <w:t xml:space="preserve"> the Assignment Order No. [</w:t>
      </w:r>
      <w:r w:rsidRPr="00004F5C">
        <w:rPr>
          <w:rFonts w:ascii="Arial" w:hAnsi="Arial" w:cs="Arial"/>
          <w:sz w:val="20"/>
          <w:szCs w:val="20"/>
          <w:lang w:val="en-US"/>
        </w:rPr>
        <w:t>●</w:t>
      </w:r>
      <w:r w:rsidRPr="00004F5C">
        <w:rPr>
          <w:rFonts w:ascii="Myriad Pro" w:hAnsi="Myriad Pro"/>
          <w:sz w:val="20"/>
          <w:szCs w:val="20"/>
          <w:lang w:val="en-US"/>
        </w:rPr>
        <w:t>];</w:t>
      </w:r>
    </w:p>
    <w:p w14:paraId="11873C50" w14:textId="3F8353CB" w:rsidR="00004F5C" w:rsidRPr="00004F5C" w:rsidRDefault="00004F5C" w:rsidP="00004F5C">
      <w:pPr>
        <w:numPr>
          <w:ilvl w:val="0"/>
          <w:numId w:val="41"/>
        </w:numPr>
        <w:suppressAutoHyphens w:val="0"/>
        <w:autoSpaceDN/>
        <w:spacing w:line="259" w:lineRule="auto"/>
        <w:ind w:left="426" w:hanging="426"/>
        <w:textAlignment w:val="auto"/>
        <w:rPr>
          <w:rFonts w:ascii="Myriad Pro" w:hAnsi="Myriad Pro"/>
          <w:sz w:val="20"/>
          <w:szCs w:val="20"/>
          <w:lang w:val="en-US"/>
        </w:rPr>
      </w:pPr>
      <w:r w:rsidRPr="00004F5C">
        <w:rPr>
          <w:rFonts w:ascii="Myriad Pro" w:hAnsi="Myriad Pro"/>
          <w:sz w:val="20"/>
          <w:szCs w:val="20"/>
          <w:lang w:val="en-US"/>
        </w:rPr>
        <w:t xml:space="preserve">the Assignment </w:t>
      </w:r>
      <w:r w:rsidR="00F676AB">
        <w:rPr>
          <w:rFonts w:ascii="Myriad Pro" w:hAnsi="Myriad Pro"/>
          <w:sz w:val="20"/>
          <w:szCs w:val="20"/>
          <w:lang w:val="en-US"/>
        </w:rPr>
        <w:t>has</w:t>
      </w:r>
      <w:r w:rsidRPr="00004F5C">
        <w:rPr>
          <w:rFonts w:ascii="Myriad Pro" w:hAnsi="Myriad Pro"/>
          <w:sz w:val="20"/>
          <w:szCs w:val="20"/>
          <w:lang w:val="en-US"/>
        </w:rPr>
        <w:t xml:space="preserve"> been completed by the Contractor;</w:t>
      </w:r>
    </w:p>
    <w:p w14:paraId="0C218AEE" w14:textId="700C9903" w:rsidR="00004F5C" w:rsidRPr="00004F5C" w:rsidRDefault="00004F5C" w:rsidP="00004F5C">
      <w:pPr>
        <w:numPr>
          <w:ilvl w:val="0"/>
          <w:numId w:val="41"/>
        </w:numPr>
        <w:suppressAutoHyphens w:val="0"/>
        <w:autoSpaceDN/>
        <w:spacing w:line="259" w:lineRule="auto"/>
        <w:ind w:left="426" w:hanging="426"/>
        <w:textAlignment w:val="auto"/>
        <w:rPr>
          <w:rFonts w:ascii="Myriad Pro" w:hAnsi="Myriad Pro"/>
          <w:sz w:val="20"/>
          <w:szCs w:val="20"/>
          <w:lang w:val="en-US"/>
        </w:rPr>
      </w:pPr>
      <w:r w:rsidRPr="00004F5C">
        <w:rPr>
          <w:rFonts w:ascii="Myriad Pro" w:hAnsi="Myriad Pro"/>
          <w:sz w:val="20"/>
          <w:szCs w:val="20"/>
          <w:lang w:val="en-US"/>
        </w:rPr>
        <w:t xml:space="preserve">as stipulated by Clause </w:t>
      </w:r>
      <w:r>
        <w:rPr>
          <w:rFonts w:ascii="Myriad Pro" w:hAnsi="Myriad Pro"/>
          <w:sz w:val="20"/>
          <w:szCs w:val="20"/>
          <w:lang w:val="en-US"/>
        </w:rPr>
        <w:fldChar w:fldCharType="begin"/>
      </w:r>
      <w:r>
        <w:rPr>
          <w:rFonts w:ascii="Myriad Pro" w:hAnsi="Myriad Pro"/>
          <w:sz w:val="20"/>
          <w:szCs w:val="20"/>
          <w:lang w:val="en-US"/>
        </w:rPr>
        <w:instrText xml:space="preserve"> REF _Ref100764735 \r \h </w:instrText>
      </w:r>
      <w:r>
        <w:rPr>
          <w:rFonts w:ascii="Myriad Pro" w:hAnsi="Myriad Pro"/>
          <w:sz w:val="20"/>
          <w:szCs w:val="20"/>
          <w:lang w:val="en-US"/>
        </w:rPr>
      </w:r>
      <w:r>
        <w:rPr>
          <w:rFonts w:ascii="Myriad Pro" w:hAnsi="Myriad Pro"/>
          <w:sz w:val="20"/>
          <w:szCs w:val="20"/>
          <w:lang w:val="en-US"/>
        </w:rPr>
        <w:fldChar w:fldCharType="separate"/>
      </w:r>
      <w:r w:rsidR="000A45A8">
        <w:rPr>
          <w:rFonts w:ascii="Myriad Pro" w:hAnsi="Myriad Pro"/>
          <w:sz w:val="20"/>
          <w:szCs w:val="20"/>
          <w:lang w:val="en-US"/>
        </w:rPr>
        <w:t>5.7</w:t>
      </w:r>
      <w:r>
        <w:rPr>
          <w:rFonts w:ascii="Myriad Pro" w:hAnsi="Myriad Pro"/>
          <w:sz w:val="20"/>
          <w:szCs w:val="20"/>
          <w:lang w:val="en-US"/>
        </w:rPr>
        <w:fldChar w:fldCharType="end"/>
      </w:r>
      <w:r w:rsidRPr="00004F5C">
        <w:rPr>
          <w:rFonts w:ascii="Myriad Pro" w:hAnsi="Myriad Pro"/>
          <w:sz w:val="20"/>
          <w:szCs w:val="20"/>
          <w:lang w:val="en-US"/>
        </w:rPr>
        <w:t xml:space="preserve"> of the Agreement, completion of the Assignment shall be evidenced by means of the Contractor issuing a signed </w:t>
      </w:r>
      <w:r w:rsidR="006D66F2">
        <w:rPr>
          <w:rFonts w:ascii="Myriad Pro" w:hAnsi="Myriad Pro"/>
          <w:sz w:val="20"/>
          <w:szCs w:val="20"/>
          <w:lang w:val="en-US"/>
        </w:rPr>
        <w:t>Acceptance Deed</w:t>
      </w:r>
      <w:r w:rsidRPr="00004F5C">
        <w:rPr>
          <w:rFonts w:ascii="Myriad Pro" w:hAnsi="Myriad Pro"/>
          <w:sz w:val="20"/>
          <w:szCs w:val="20"/>
          <w:lang w:val="en-US"/>
        </w:rPr>
        <w:t>;</w:t>
      </w:r>
    </w:p>
    <w:p w14:paraId="7DDB72F8" w14:textId="5AE062AF" w:rsidR="00004F5C" w:rsidRPr="00004F5C" w:rsidRDefault="00004F5C" w:rsidP="00A970BA">
      <w:pPr>
        <w:numPr>
          <w:ilvl w:val="0"/>
          <w:numId w:val="41"/>
        </w:numPr>
        <w:suppressAutoHyphens w:val="0"/>
        <w:autoSpaceDN/>
        <w:spacing w:line="259" w:lineRule="auto"/>
        <w:ind w:left="426" w:hanging="426"/>
        <w:jc w:val="both"/>
        <w:textAlignment w:val="auto"/>
        <w:rPr>
          <w:rFonts w:ascii="Myriad Pro" w:hAnsi="Myriad Pro"/>
          <w:sz w:val="20"/>
          <w:szCs w:val="20"/>
          <w:lang w:val="en-US"/>
        </w:rPr>
      </w:pPr>
      <w:r w:rsidRPr="00004F5C">
        <w:rPr>
          <w:rFonts w:ascii="Myriad Pro" w:hAnsi="Myriad Pro"/>
          <w:sz w:val="20"/>
          <w:szCs w:val="20"/>
          <w:lang w:val="en-US"/>
        </w:rPr>
        <w:t xml:space="preserve">as per Clause </w:t>
      </w:r>
      <w:r w:rsidR="006D66F2">
        <w:rPr>
          <w:rFonts w:ascii="Myriad Pro" w:hAnsi="Myriad Pro"/>
          <w:sz w:val="20"/>
          <w:szCs w:val="20"/>
          <w:lang w:val="en-US"/>
        </w:rPr>
        <w:fldChar w:fldCharType="begin"/>
      </w:r>
      <w:r w:rsidR="006D66F2">
        <w:rPr>
          <w:rFonts w:ascii="Myriad Pro" w:hAnsi="Myriad Pro"/>
          <w:sz w:val="20"/>
          <w:szCs w:val="20"/>
          <w:lang w:val="en-US"/>
        </w:rPr>
        <w:instrText xml:space="preserve"> REF _Ref100764788 \r \h </w:instrText>
      </w:r>
      <w:r w:rsidR="006D66F2">
        <w:rPr>
          <w:rFonts w:ascii="Myriad Pro" w:hAnsi="Myriad Pro"/>
          <w:sz w:val="20"/>
          <w:szCs w:val="20"/>
          <w:lang w:val="en-US"/>
        </w:rPr>
      </w:r>
      <w:r w:rsidR="006D66F2">
        <w:rPr>
          <w:rFonts w:ascii="Myriad Pro" w:hAnsi="Myriad Pro"/>
          <w:sz w:val="20"/>
          <w:szCs w:val="20"/>
          <w:lang w:val="en-US"/>
        </w:rPr>
        <w:fldChar w:fldCharType="separate"/>
      </w:r>
      <w:r w:rsidR="000A45A8">
        <w:rPr>
          <w:rFonts w:ascii="Myriad Pro" w:hAnsi="Myriad Pro"/>
          <w:sz w:val="20"/>
          <w:szCs w:val="20"/>
          <w:lang w:val="en-US"/>
        </w:rPr>
        <w:t>2.6</w:t>
      </w:r>
      <w:r w:rsidR="006D66F2">
        <w:rPr>
          <w:rFonts w:ascii="Myriad Pro" w:hAnsi="Myriad Pro"/>
          <w:sz w:val="20"/>
          <w:szCs w:val="20"/>
          <w:lang w:val="en-US"/>
        </w:rPr>
        <w:fldChar w:fldCharType="end"/>
      </w:r>
      <w:r w:rsidRPr="00004F5C">
        <w:rPr>
          <w:rFonts w:ascii="Myriad Pro" w:hAnsi="Myriad Pro"/>
          <w:sz w:val="20"/>
          <w:szCs w:val="20"/>
          <w:lang w:val="en-US"/>
        </w:rPr>
        <w:t xml:space="preserve"> of the Agreement the </w:t>
      </w:r>
      <w:r w:rsidR="00D43F1E">
        <w:rPr>
          <w:rFonts w:ascii="Myriad Pro" w:hAnsi="Myriad Pro"/>
          <w:sz w:val="20"/>
          <w:szCs w:val="20"/>
          <w:lang w:val="en-US"/>
        </w:rPr>
        <w:t>Company</w:t>
      </w:r>
      <w:r w:rsidRPr="00004F5C">
        <w:rPr>
          <w:rFonts w:ascii="Myriad Pro" w:hAnsi="Myriad Pro"/>
          <w:sz w:val="20"/>
          <w:szCs w:val="20"/>
          <w:lang w:val="en-US"/>
        </w:rPr>
        <w:t xml:space="preserve"> following the reception of a signed </w:t>
      </w:r>
      <w:r w:rsidR="00A970BA">
        <w:rPr>
          <w:rFonts w:ascii="Myriad Pro" w:hAnsi="Myriad Pro"/>
          <w:sz w:val="20"/>
          <w:szCs w:val="20"/>
          <w:lang w:val="en-US"/>
        </w:rPr>
        <w:t>Acceptance Deed</w:t>
      </w:r>
      <w:r w:rsidRPr="00004F5C">
        <w:rPr>
          <w:rFonts w:ascii="Myriad Pro" w:hAnsi="Myriad Pro"/>
          <w:sz w:val="20"/>
          <w:szCs w:val="20"/>
          <w:lang w:val="en-US"/>
        </w:rPr>
        <w:t xml:space="preserve"> shall review the submitted </w:t>
      </w:r>
      <w:r w:rsidR="00A970BA">
        <w:rPr>
          <w:rFonts w:ascii="Myriad Pro" w:hAnsi="Myriad Pro"/>
          <w:sz w:val="20"/>
          <w:szCs w:val="20"/>
          <w:lang w:val="en-US"/>
        </w:rPr>
        <w:t>Acceptance Deed</w:t>
      </w:r>
      <w:r w:rsidRPr="00004F5C">
        <w:rPr>
          <w:rFonts w:ascii="Myriad Pro" w:hAnsi="Myriad Pro"/>
          <w:sz w:val="20"/>
          <w:szCs w:val="20"/>
          <w:lang w:val="en-US"/>
        </w:rPr>
        <w:t xml:space="preserve"> and either sign the </w:t>
      </w:r>
      <w:r w:rsidR="00A970BA">
        <w:rPr>
          <w:rFonts w:ascii="Myriad Pro" w:hAnsi="Myriad Pro"/>
          <w:sz w:val="20"/>
          <w:szCs w:val="20"/>
          <w:lang w:val="en-US"/>
        </w:rPr>
        <w:t>Acceptance Deed</w:t>
      </w:r>
      <w:r w:rsidR="00A970BA" w:rsidRPr="00004F5C">
        <w:rPr>
          <w:rFonts w:ascii="Myriad Pro" w:hAnsi="Myriad Pro"/>
          <w:sz w:val="20"/>
          <w:szCs w:val="20"/>
          <w:lang w:val="en-US"/>
        </w:rPr>
        <w:t xml:space="preserve"> </w:t>
      </w:r>
      <w:r w:rsidRPr="00004F5C">
        <w:rPr>
          <w:rFonts w:ascii="Myriad Pro" w:hAnsi="Myriad Pro"/>
          <w:sz w:val="20"/>
          <w:szCs w:val="20"/>
          <w:lang w:val="en-US"/>
        </w:rPr>
        <w:t xml:space="preserve">conforming the compliance of the Services rendered or </w:t>
      </w:r>
      <w:r w:rsidR="00002648">
        <w:rPr>
          <w:rFonts w:ascii="Myriad Pro" w:hAnsi="Myriad Pro"/>
          <w:sz w:val="20"/>
          <w:szCs w:val="20"/>
          <w:lang w:val="en-US"/>
        </w:rPr>
        <w:t>reject and inform on the reasons of such rejection</w:t>
      </w:r>
      <w:r w:rsidRPr="00004F5C">
        <w:rPr>
          <w:rFonts w:ascii="Myriad Pro" w:hAnsi="Myriad Pro"/>
          <w:sz w:val="20"/>
          <w:szCs w:val="20"/>
          <w:lang w:val="en-US"/>
        </w:rPr>
        <w:t>.</w:t>
      </w:r>
    </w:p>
    <w:p w14:paraId="66D6A23B" w14:textId="5BAD8CC0" w:rsidR="00004F5C" w:rsidRPr="00004F5C" w:rsidRDefault="00004F5C" w:rsidP="00B12AFF">
      <w:pPr>
        <w:jc w:val="both"/>
        <w:textAlignment w:val="auto"/>
        <w:rPr>
          <w:rFonts w:ascii="Myriad Pro" w:hAnsi="Myriad Pro"/>
          <w:sz w:val="20"/>
          <w:szCs w:val="20"/>
          <w:lang w:val="en-US"/>
        </w:rPr>
      </w:pPr>
      <w:r w:rsidRPr="00004F5C">
        <w:rPr>
          <w:rFonts w:ascii="Myriad Pro" w:hAnsi="Myriad Pro"/>
          <w:sz w:val="20"/>
          <w:szCs w:val="20"/>
          <w:lang w:val="en-US"/>
        </w:rPr>
        <w:t xml:space="preserve">The Contractor hereby confirms that the Assignment </w:t>
      </w:r>
      <w:r w:rsidR="00B12AFF">
        <w:rPr>
          <w:rFonts w:ascii="Myriad Pro" w:hAnsi="Myriad Pro"/>
          <w:sz w:val="20"/>
          <w:szCs w:val="20"/>
          <w:lang w:val="en-US"/>
        </w:rPr>
        <w:t>has</w:t>
      </w:r>
      <w:r w:rsidRPr="00004F5C">
        <w:rPr>
          <w:rFonts w:ascii="Myriad Pro" w:hAnsi="Myriad Pro"/>
          <w:sz w:val="20"/>
          <w:szCs w:val="20"/>
          <w:lang w:val="en-US"/>
        </w:rPr>
        <w:t xml:space="preserve"> been completed in full: </w:t>
      </w:r>
      <w:r w:rsidRPr="00B12AFF">
        <w:rPr>
          <w:rFonts w:ascii="Myriad Pro" w:hAnsi="Myriad Pro"/>
          <w:sz w:val="20"/>
          <w:szCs w:val="20"/>
          <w:lang w:val="en-US"/>
        </w:rPr>
        <w:t>[</w:t>
      </w:r>
      <w:r w:rsidR="00B12AFF" w:rsidRPr="00B12AFF">
        <w:rPr>
          <w:rFonts w:ascii="Myriad Pro" w:hAnsi="Myriad Pro"/>
          <w:i/>
          <w:iCs/>
          <w:sz w:val="20"/>
          <w:szCs w:val="20"/>
          <w:lang w:val="en-US"/>
        </w:rPr>
        <w:t xml:space="preserve">describe in reasonable detail the </w:t>
      </w:r>
      <w:r w:rsidR="00B12AFF">
        <w:rPr>
          <w:rFonts w:ascii="Myriad Pro" w:hAnsi="Myriad Pro"/>
          <w:i/>
          <w:iCs/>
          <w:sz w:val="20"/>
          <w:szCs w:val="20"/>
          <w:lang w:val="en-US"/>
        </w:rPr>
        <w:t>completion of the Assignment</w:t>
      </w:r>
      <w:r w:rsidR="00B12AFF" w:rsidRPr="00B12AFF">
        <w:rPr>
          <w:rFonts w:ascii="Myriad Pro" w:hAnsi="Myriad Pro"/>
          <w:i/>
          <w:iCs/>
          <w:sz w:val="20"/>
          <w:szCs w:val="20"/>
          <w:lang w:val="en-US"/>
        </w:rPr>
        <w:t xml:space="preserve"> and attach the respective supporting documentation</w:t>
      </w:r>
      <w:r w:rsidRPr="00B12AFF">
        <w:rPr>
          <w:rFonts w:ascii="Myriad Pro" w:hAnsi="Myriad Pro"/>
          <w:sz w:val="20"/>
          <w:szCs w:val="20"/>
          <w:lang w:val="en-US"/>
        </w:rPr>
        <w:t>]</w:t>
      </w:r>
      <w:r w:rsidR="00B12AFF" w:rsidRPr="00B12AFF">
        <w:rPr>
          <w:rFonts w:ascii="Myriad Pro" w:hAnsi="Myriad Pro"/>
          <w:sz w:val="20"/>
          <w:szCs w:val="20"/>
          <w:lang w:val="en-US"/>
        </w:rPr>
        <w:t>.</w:t>
      </w:r>
    </w:p>
    <w:p w14:paraId="3FAAE814" w14:textId="289F2591" w:rsidR="00004F5C" w:rsidRPr="00004F5C" w:rsidRDefault="00004F5C" w:rsidP="00004F5C">
      <w:pPr>
        <w:jc w:val="both"/>
        <w:textAlignment w:val="auto"/>
        <w:rPr>
          <w:rFonts w:ascii="Myriad Pro" w:hAnsi="Myriad Pro"/>
          <w:sz w:val="20"/>
          <w:szCs w:val="20"/>
          <w:lang w:val="en-US"/>
        </w:rPr>
      </w:pPr>
      <w:r w:rsidRPr="00004F5C">
        <w:rPr>
          <w:rFonts w:ascii="Myriad Pro" w:hAnsi="Myriad Pro"/>
          <w:sz w:val="20"/>
          <w:szCs w:val="20"/>
          <w:lang w:val="en-US"/>
        </w:rPr>
        <w:t xml:space="preserve">By signing this </w:t>
      </w:r>
      <w:r w:rsidR="00B12AFF">
        <w:rPr>
          <w:rFonts w:ascii="Myriad Pro" w:hAnsi="Myriad Pro"/>
          <w:sz w:val="20"/>
          <w:szCs w:val="20"/>
          <w:lang w:val="en-US"/>
        </w:rPr>
        <w:t>Acceptance Deed</w:t>
      </w:r>
      <w:r w:rsidR="000C2B22">
        <w:rPr>
          <w:rFonts w:ascii="Myriad Pro" w:hAnsi="Myriad Pro"/>
          <w:sz w:val="20"/>
          <w:szCs w:val="20"/>
          <w:lang w:val="en-US"/>
        </w:rPr>
        <w:t xml:space="preserve">, </w:t>
      </w:r>
      <w:r w:rsidR="00B12AFF">
        <w:rPr>
          <w:rFonts w:ascii="Myriad Pro" w:hAnsi="Myriad Pro"/>
          <w:sz w:val="20"/>
          <w:szCs w:val="20"/>
          <w:lang w:val="en-US"/>
        </w:rPr>
        <w:t>the</w:t>
      </w:r>
      <w:r w:rsidRPr="00004F5C">
        <w:rPr>
          <w:rFonts w:ascii="Myriad Pro" w:hAnsi="Myriad Pro"/>
          <w:sz w:val="20"/>
          <w:szCs w:val="20"/>
          <w:lang w:val="en-US"/>
        </w:rPr>
        <w:t xml:space="preserve"> </w:t>
      </w:r>
      <w:r w:rsidR="00B12AFF">
        <w:rPr>
          <w:rFonts w:ascii="Myriad Pro" w:hAnsi="Myriad Pro"/>
          <w:sz w:val="20"/>
          <w:szCs w:val="20"/>
          <w:lang w:val="en-US"/>
        </w:rPr>
        <w:t>Company</w:t>
      </w:r>
      <w:r w:rsidRPr="00004F5C">
        <w:rPr>
          <w:rFonts w:ascii="Myriad Pro" w:hAnsi="Myriad Pro"/>
          <w:sz w:val="20"/>
          <w:szCs w:val="20"/>
          <w:lang w:val="en-US"/>
        </w:rPr>
        <w:t xml:space="preserve"> </w:t>
      </w:r>
      <w:r w:rsidR="000C2B22">
        <w:rPr>
          <w:rFonts w:ascii="Myriad Pro" w:hAnsi="Myriad Pro"/>
          <w:sz w:val="20"/>
          <w:szCs w:val="20"/>
          <w:lang w:val="en-US"/>
        </w:rPr>
        <w:t>accepts the above</w:t>
      </w:r>
      <w:r w:rsidRPr="00004F5C">
        <w:rPr>
          <w:rFonts w:ascii="Myriad Pro" w:hAnsi="Myriad Pro"/>
          <w:sz w:val="20"/>
          <w:szCs w:val="20"/>
          <w:lang w:val="en-US"/>
        </w:rPr>
        <w:t xml:space="preserve">. </w:t>
      </w:r>
    </w:p>
    <w:p w14:paraId="1A9630B1" w14:textId="77777777" w:rsidR="00004F5C" w:rsidRPr="00004F5C" w:rsidRDefault="00004F5C" w:rsidP="00004F5C">
      <w:pPr>
        <w:textAlignment w:val="auto"/>
        <w:rPr>
          <w:rFonts w:ascii="Myriad Pro" w:hAnsi="Myriad Pro"/>
          <w:sz w:val="20"/>
          <w:szCs w:val="20"/>
          <w:lang w:val="en-US"/>
        </w:rPr>
      </w:pPr>
    </w:p>
    <w:p w14:paraId="0ED6BF95" w14:textId="6112A99E" w:rsidR="00004F5C" w:rsidRPr="00004F5C" w:rsidRDefault="00004F5C" w:rsidP="00004F5C">
      <w:pPr>
        <w:textAlignment w:val="auto"/>
        <w:rPr>
          <w:rFonts w:ascii="Myriad Pro" w:hAnsi="Myriad Pro"/>
          <w:sz w:val="20"/>
          <w:szCs w:val="20"/>
          <w:lang w:val="en-US"/>
        </w:rPr>
      </w:pPr>
    </w:p>
    <w:tbl>
      <w:tblPr>
        <w:tblW w:w="9100" w:type="dxa"/>
        <w:tblLook w:val="04A0" w:firstRow="1" w:lastRow="0" w:firstColumn="1" w:lastColumn="0" w:noHBand="0" w:noVBand="1"/>
      </w:tblPr>
      <w:tblGrid>
        <w:gridCol w:w="4633"/>
        <w:gridCol w:w="4467"/>
      </w:tblGrid>
      <w:tr w:rsidR="00004F5C" w:rsidRPr="00004F5C" w14:paraId="77455402" w14:textId="77777777" w:rsidTr="00E72825">
        <w:trPr>
          <w:trHeight w:val="981"/>
        </w:trPr>
        <w:tc>
          <w:tcPr>
            <w:tcW w:w="4633" w:type="dxa"/>
            <w:shd w:val="clear" w:color="auto" w:fill="FFFFFF" w:themeFill="background1"/>
          </w:tcPr>
          <w:p w14:paraId="5F808354" w14:textId="1DF02ACD" w:rsidR="00004F5C" w:rsidRPr="00004F5C" w:rsidRDefault="00004F5C" w:rsidP="00E72825">
            <w:pPr>
              <w:jc w:val="both"/>
              <w:textAlignment w:val="auto"/>
              <w:rPr>
                <w:rFonts w:ascii="Myriad Pro" w:hAnsi="Myriad Pro"/>
                <w:b/>
                <w:bCs/>
                <w:sz w:val="20"/>
                <w:szCs w:val="20"/>
                <w:lang w:val="en-US"/>
              </w:rPr>
            </w:pPr>
            <w:r w:rsidRPr="00004F5C">
              <w:rPr>
                <w:rFonts w:ascii="Myriad Pro" w:hAnsi="Myriad Pro"/>
                <w:b/>
                <w:bCs/>
                <w:sz w:val="20"/>
                <w:szCs w:val="20"/>
                <w:lang w:val="en-US"/>
              </w:rPr>
              <w:t xml:space="preserve">For and on behalf of the </w:t>
            </w:r>
            <w:r>
              <w:rPr>
                <w:rFonts w:ascii="Myriad Pro" w:hAnsi="Myriad Pro"/>
                <w:b/>
                <w:bCs/>
                <w:sz w:val="20"/>
                <w:szCs w:val="20"/>
                <w:lang w:val="en-US"/>
              </w:rPr>
              <w:t>Company</w:t>
            </w:r>
          </w:p>
          <w:p w14:paraId="603B234D" w14:textId="1690C53B" w:rsidR="00004F5C" w:rsidRPr="00004F5C" w:rsidRDefault="00004F5C" w:rsidP="00E72825">
            <w:pPr>
              <w:jc w:val="both"/>
              <w:textAlignment w:val="auto"/>
              <w:rPr>
                <w:rFonts w:ascii="Myriad Pro" w:hAnsi="Myriad Pro"/>
                <w:sz w:val="20"/>
                <w:szCs w:val="20"/>
                <w:lang w:val="en-US"/>
              </w:rPr>
            </w:pPr>
            <w:r w:rsidRPr="00004F5C">
              <w:rPr>
                <w:rFonts w:ascii="Myriad Pro" w:hAnsi="Myriad Pro"/>
                <w:sz w:val="20"/>
                <w:szCs w:val="20"/>
                <w:lang w:val="en-US"/>
              </w:rPr>
              <w:t>[</w:t>
            </w:r>
            <w:r>
              <w:rPr>
                <w:rFonts w:ascii="Arial" w:hAnsi="Arial" w:cs="Arial"/>
                <w:sz w:val="20"/>
                <w:szCs w:val="20"/>
                <w:lang w:val="en-US"/>
              </w:rPr>
              <w:t>●</w:t>
            </w:r>
            <w:r w:rsidRPr="00004F5C">
              <w:rPr>
                <w:rFonts w:ascii="Myriad Pro" w:hAnsi="Myriad Pro"/>
                <w:sz w:val="20"/>
                <w:szCs w:val="20"/>
                <w:lang w:val="en-US"/>
              </w:rPr>
              <w:t>]</w:t>
            </w:r>
          </w:p>
        </w:tc>
        <w:tc>
          <w:tcPr>
            <w:tcW w:w="4467" w:type="dxa"/>
            <w:shd w:val="clear" w:color="auto" w:fill="FFFFFF" w:themeFill="background1"/>
          </w:tcPr>
          <w:p w14:paraId="57C62F7E" w14:textId="77777777" w:rsidR="00004F5C" w:rsidRPr="00004F5C" w:rsidRDefault="00004F5C" w:rsidP="00E72825">
            <w:pPr>
              <w:textAlignment w:val="auto"/>
              <w:rPr>
                <w:rFonts w:ascii="Myriad Pro" w:hAnsi="Myriad Pro"/>
                <w:b/>
                <w:bCs/>
                <w:sz w:val="20"/>
                <w:szCs w:val="20"/>
                <w:lang w:val="en-US"/>
              </w:rPr>
            </w:pPr>
            <w:r w:rsidRPr="00004F5C">
              <w:rPr>
                <w:rFonts w:ascii="Myriad Pro" w:hAnsi="Myriad Pro"/>
                <w:b/>
                <w:bCs/>
                <w:sz w:val="20"/>
                <w:szCs w:val="20"/>
                <w:lang w:val="en-US"/>
              </w:rPr>
              <w:t>For and on behalf of the Contractor</w:t>
            </w:r>
          </w:p>
          <w:p w14:paraId="6918CB8A" w14:textId="3A9D142B" w:rsidR="00004F5C" w:rsidRPr="00004F5C" w:rsidRDefault="00004F5C" w:rsidP="00E72825">
            <w:pPr>
              <w:jc w:val="both"/>
              <w:textAlignment w:val="auto"/>
              <w:rPr>
                <w:rFonts w:ascii="Myriad Pro" w:hAnsi="Myriad Pro"/>
                <w:b/>
                <w:bCs/>
                <w:sz w:val="20"/>
                <w:szCs w:val="20"/>
                <w:lang w:val="en-US"/>
              </w:rPr>
            </w:pPr>
            <w:r w:rsidRPr="00004F5C">
              <w:rPr>
                <w:rFonts w:ascii="Myriad Pro" w:hAnsi="Myriad Pro"/>
                <w:sz w:val="20"/>
                <w:szCs w:val="20"/>
                <w:lang w:val="en-US"/>
              </w:rPr>
              <w:t>[</w:t>
            </w:r>
            <w:r>
              <w:rPr>
                <w:rFonts w:ascii="Arial" w:hAnsi="Arial" w:cs="Arial"/>
                <w:sz w:val="20"/>
                <w:szCs w:val="20"/>
                <w:lang w:val="en-US"/>
              </w:rPr>
              <w:t>●</w:t>
            </w:r>
            <w:r w:rsidRPr="00004F5C">
              <w:rPr>
                <w:rFonts w:ascii="Myriad Pro" w:hAnsi="Myriad Pro"/>
                <w:sz w:val="20"/>
                <w:szCs w:val="20"/>
                <w:lang w:val="en-US"/>
              </w:rPr>
              <w:t>]</w:t>
            </w:r>
          </w:p>
        </w:tc>
      </w:tr>
      <w:tr w:rsidR="00004F5C" w:rsidRPr="00004F5C" w14:paraId="3313A9BF" w14:textId="77777777" w:rsidTr="00E72825">
        <w:trPr>
          <w:trHeight w:val="981"/>
        </w:trPr>
        <w:tc>
          <w:tcPr>
            <w:tcW w:w="4633" w:type="dxa"/>
            <w:shd w:val="clear" w:color="auto" w:fill="FFFFFF" w:themeFill="background1"/>
          </w:tcPr>
          <w:p w14:paraId="39B4B9A0" w14:textId="77777777" w:rsidR="00004F5C" w:rsidRPr="00004F5C" w:rsidRDefault="00004F5C" w:rsidP="00E72825">
            <w:pPr>
              <w:spacing w:line="256" w:lineRule="auto"/>
              <w:textAlignment w:val="auto"/>
              <w:rPr>
                <w:rFonts w:ascii="Myriad Pro" w:hAnsi="Myriad Pro"/>
                <w:b/>
                <w:sz w:val="20"/>
                <w:szCs w:val="20"/>
                <w:vertAlign w:val="superscript"/>
                <w:lang w:val="en-US"/>
              </w:rPr>
            </w:pPr>
            <w:r w:rsidRPr="00004F5C">
              <w:rPr>
                <w:rFonts w:ascii="Myriad Pro" w:hAnsi="Myriad Pro"/>
                <w:b/>
                <w:sz w:val="20"/>
                <w:szCs w:val="20"/>
                <w:vertAlign w:val="superscript"/>
                <w:lang w:val="en-US"/>
              </w:rPr>
              <w:t>______________________</w:t>
            </w:r>
          </w:p>
        </w:tc>
        <w:tc>
          <w:tcPr>
            <w:tcW w:w="4467" w:type="dxa"/>
          </w:tcPr>
          <w:p w14:paraId="6542145A" w14:textId="77777777" w:rsidR="00004F5C" w:rsidRPr="00004F5C" w:rsidRDefault="00004F5C" w:rsidP="00E72825">
            <w:pPr>
              <w:spacing w:line="256" w:lineRule="auto"/>
              <w:textAlignment w:val="auto"/>
              <w:rPr>
                <w:rFonts w:ascii="Myriad Pro" w:hAnsi="Myriad Pro"/>
                <w:b/>
                <w:sz w:val="20"/>
                <w:szCs w:val="20"/>
                <w:vertAlign w:val="superscript"/>
                <w:lang w:val="en-US"/>
              </w:rPr>
            </w:pPr>
            <w:r w:rsidRPr="00004F5C">
              <w:rPr>
                <w:rFonts w:ascii="Myriad Pro" w:hAnsi="Myriad Pro"/>
                <w:b/>
                <w:sz w:val="20"/>
                <w:szCs w:val="20"/>
                <w:vertAlign w:val="superscript"/>
                <w:lang w:val="en-US"/>
              </w:rPr>
              <w:t>______________________</w:t>
            </w:r>
          </w:p>
        </w:tc>
      </w:tr>
    </w:tbl>
    <w:p w14:paraId="59FE1523" w14:textId="1463D131" w:rsidR="001C78EE" w:rsidRDefault="001C78EE">
      <w:pPr>
        <w:suppressAutoHyphens w:val="0"/>
        <w:autoSpaceDN/>
        <w:spacing w:line="259" w:lineRule="auto"/>
        <w:textAlignment w:val="auto"/>
        <w:rPr>
          <w:rFonts w:ascii="Myriad Pro" w:hAnsi="Myriad Pro"/>
          <w:b/>
          <w:sz w:val="20"/>
          <w:szCs w:val="20"/>
          <w:lang w:val="en-GB"/>
        </w:rPr>
      </w:pPr>
    </w:p>
    <w:p w14:paraId="088ECB80" w14:textId="77777777" w:rsidR="00004F5C" w:rsidRDefault="00004F5C">
      <w:pPr>
        <w:suppressAutoHyphens w:val="0"/>
        <w:autoSpaceDN/>
        <w:spacing w:line="259" w:lineRule="auto"/>
        <w:textAlignment w:val="auto"/>
        <w:rPr>
          <w:rFonts w:ascii="Myriad Pro" w:hAnsi="Myriad Pro"/>
          <w:b/>
          <w:sz w:val="20"/>
          <w:szCs w:val="20"/>
          <w:lang w:val="en-GB"/>
        </w:rPr>
      </w:pPr>
      <w:r>
        <w:br w:type="page"/>
      </w:r>
    </w:p>
    <w:p w14:paraId="5A9A219B" w14:textId="39B5A52F" w:rsidR="001C78EE" w:rsidRPr="00851A1B" w:rsidRDefault="001C78EE" w:rsidP="001C78EE">
      <w:pPr>
        <w:pStyle w:val="Annex"/>
      </w:pPr>
      <w:bookmarkStart w:id="130" w:name="_Toc103774449"/>
      <w:r w:rsidRPr="00851A1B">
        <w:lastRenderedPageBreak/>
        <w:t xml:space="preserve">Annex </w:t>
      </w:r>
      <w:r w:rsidR="00004F5C">
        <w:t>B</w:t>
      </w:r>
      <w:r w:rsidRPr="00851A1B">
        <w:t xml:space="preserve">: </w:t>
      </w:r>
      <w:r>
        <w:t>Approved Staff and Approved Sub-Contractors</w:t>
      </w:r>
      <w:bookmarkEnd w:id="130"/>
    </w:p>
    <w:p w14:paraId="01A60F00" w14:textId="77777777" w:rsidR="001C78EE" w:rsidRPr="00851A1B" w:rsidRDefault="001C78EE" w:rsidP="00F365C7">
      <w:pPr>
        <w:pStyle w:val="Annex"/>
      </w:pPr>
    </w:p>
    <w:p w14:paraId="4F8A5C4F" w14:textId="77777777" w:rsidR="00F365C7" w:rsidRDefault="00F365C7" w:rsidP="00851A1B">
      <w:pPr>
        <w:pStyle w:val="Annex"/>
      </w:pPr>
    </w:p>
    <w:p w14:paraId="466BF8C5" w14:textId="77777777" w:rsidR="00F365C7" w:rsidRDefault="00F365C7">
      <w:pPr>
        <w:suppressAutoHyphens w:val="0"/>
        <w:autoSpaceDN/>
        <w:spacing w:line="259" w:lineRule="auto"/>
        <w:textAlignment w:val="auto"/>
        <w:rPr>
          <w:rFonts w:ascii="Myriad Pro" w:hAnsi="Myriad Pro"/>
          <w:b/>
          <w:sz w:val="20"/>
          <w:szCs w:val="20"/>
          <w:lang w:val="en-GB"/>
        </w:rPr>
      </w:pPr>
      <w:r>
        <w:br w:type="page"/>
      </w:r>
    </w:p>
    <w:p w14:paraId="7A9DB854" w14:textId="617D1790" w:rsidR="000E5D1E" w:rsidRDefault="000E5D1E" w:rsidP="00851A1B">
      <w:pPr>
        <w:pStyle w:val="Annex"/>
      </w:pPr>
      <w:bookmarkStart w:id="131" w:name="_Toc103774450"/>
      <w:bookmarkEnd w:id="128"/>
      <w:r w:rsidRPr="009F4099">
        <w:lastRenderedPageBreak/>
        <w:t xml:space="preserve">Annex </w:t>
      </w:r>
      <w:r w:rsidR="00F365C7" w:rsidRPr="009F4099">
        <w:t>C</w:t>
      </w:r>
      <w:r w:rsidRPr="009F4099">
        <w:t xml:space="preserve">: </w:t>
      </w:r>
      <w:r w:rsidR="00DD1CCD">
        <w:t>Assignment Order</w:t>
      </w:r>
      <w:bookmarkEnd w:id="131"/>
    </w:p>
    <w:p w14:paraId="1B57CA35" w14:textId="77777777" w:rsidR="00661785" w:rsidRPr="00661785" w:rsidRDefault="00661785" w:rsidP="00661785">
      <w:pPr>
        <w:tabs>
          <w:tab w:val="left" w:pos="510"/>
          <w:tab w:val="left" w:pos="10977"/>
        </w:tabs>
        <w:suppressAutoHyphens w:val="0"/>
        <w:autoSpaceDN/>
        <w:spacing w:after="120"/>
        <w:jc w:val="center"/>
        <w:textAlignment w:val="auto"/>
        <w:rPr>
          <w:rFonts w:ascii="Myriad Pro" w:eastAsiaTheme="minorHAnsi" w:hAnsi="Myriad Pro" w:cstheme="minorBidi"/>
          <w:b/>
          <w:sz w:val="20"/>
          <w:szCs w:val="20"/>
          <w:lang w:val="en-US" w:eastAsia="de-DE"/>
        </w:rPr>
      </w:pPr>
      <w:r w:rsidRPr="00661785">
        <w:rPr>
          <w:rFonts w:ascii="Myriad Pro" w:eastAsiaTheme="minorHAnsi" w:hAnsi="Myriad Pro" w:cstheme="minorBidi"/>
          <w:b/>
          <w:sz w:val="20"/>
          <w:szCs w:val="20"/>
          <w:lang w:val="en-US" w:eastAsia="de-DE"/>
        </w:rPr>
        <w:t>ASSIGNMENT ORDER NO. [</w:t>
      </w:r>
      <w:r w:rsidRPr="00661785">
        <w:rPr>
          <w:rFonts w:ascii="Arial" w:eastAsiaTheme="minorHAnsi" w:hAnsi="Arial" w:cs="Arial"/>
          <w:sz w:val="20"/>
          <w:szCs w:val="20"/>
          <w:lang w:val="en-US"/>
        </w:rPr>
        <w:t>●</w:t>
      </w:r>
      <w:r w:rsidRPr="00661785">
        <w:rPr>
          <w:rFonts w:ascii="Myriad Pro" w:eastAsiaTheme="minorHAnsi" w:hAnsi="Myriad Pro" w:cstheme="minorBidi"/>
          <w:b/>
          <w:sz w:val="20"/>
          <w:szCs w:val="20"/>
          <w:lang w:val="en-US" w:eastAsia="de-DE"/>
        </w:rPr>
        <w:t>]</w:t>
      </w:r>
    </w:p>
    <w:p w14:paraId="11F50F33" w14:textId="77777777" w:rsidR="00661785" w:rsidRPr="00661785" w:rsidRDefault="00661785" w:rsidP="00661785">
      <w:pPr>
        <w:suppressAutoHyphens w:val="0"/>
        <w:autoSpaceDN/>
        <w:spacing w:after="120"/>
        <w:jc w:val="both"/>
        <w:textAlignment w:val="auto"/>
        <w:rPr>
          <w:rFonts w:ascii="Myriad Pro" w:eastAsiaTheme="minorHAnsi" w:hAnsi="Myriad Pro" w:cstheme="minorBidi"/>
          <w:sz w:val="20"/>
          <w:szCs w:val="20"/>
          <w:lang w:val="en-US"/>
        </w:rPr>
      </w:pPr>
      <w:r w:rsidRPr="00661785">
        <w:rPr>
          <w:rFonts w:ascii="Myriad Pro" w:eastAsiaTheme="minorHAnsi" w:hAnsi="Myriad Pro" w:cstheme="minorBidi"/>
          <w:sz w:val="20"/>
          <w:szCs w:val="20"/>
          <w:lang w:val="en-US"/>
        </w:rPr>
        <w:t>This assignment order (the “</w:t>
      </w:r>
      <w:r w:rsidRPr="00661785">
        <w:rPr>
          <w:rFonts w:ascii="Myriad Pro" w:eastAsiaTheme="minorHAnsi" w:hAnsi="Myriad Pro" w:cstheme="minorBidi"/>
          <w:sz w:val="20"/>
          <w:szCs w:val="20"/>
          <w:u w:val="single"/>
          <w:lang w:val="en-US"/>
        </w:rPr>
        <w:t>Assignment Order</w:t>
      </w:r>
      <w:r w:rsidRPr="00661785">
        <w:rPr>
          <w:rFonts w:ascii="Myriad Pro" w:eastAsiaTheme="minorHAnsi" w:hAnsi="Myriad Pro" w:cstheme="minorBidi"/>
          <w:sz w:val="20"/>
          <w:szCs w:val="20"/>
          <w:lang w:val="en-US"/>
        </w:rPr>
        <w:t>”) has been entered into on [</w:t>
      </w:r>
      <w:r w:rsidRPr="00661785">
        <w:rPr>
          <w:rFonts w:ascii="Myriad Pro" w:eastAsiaTheme="minorHAnsi" w:hAnsi="Myriad Pro" w:cstheme="minorBidi"/>
          <w:i/>
          <w:iCs/>
          <w:sz w:val="20"/>
          <w:szCs w:val="20"/>
          <w:lang w:val="en-US"/>
        </w:rPr>
        <w:t>date</w:t>
      </w:r>
      <w:r w:rsidRPr="00661785">
        <w:rPr>
          <w:rFonts w:ascii="Myriad Pro" w:eastAsiaTheme="minorHAnsi" w:hAnsi="Myriad Pro" w:cstheme="minorBidi"/>
          <w:sz w:val="20"/>
          <w:szCs w:val="20"/>
          <w:lang w:val="en-US"/>
        </w:rPr>
        <w:t xml:space="preserve">] pursuant to the Framework Agreement No. </w:t>
      </w:r>
      <w:r w:rsidRPr="00661785">
        <w:rPr>
          <w:rFonts w:ascii="Myriad Pro" w:eastAsiaTheme="minorHAnsi" w:hAnsi="Myriad Pro" w:cstheme="minorBidi"/>
          <w:b/>
          <w:sz w:val="20"/>
          <w:szCs w:val="20"/>
          <w:lang w:val="en-US" w:eastAsia="de-DE"/>
        </w:rPr>
        <w:t>[</w:t>
      </w:r>
      <w:r w:rsidRPr="00661785">
        <w:rPr>
          <w:rFonts w:ascii="Arial" w:eastAsiaTheme="minorHAnsi" w:hAnsi="Arial" w:cs="Arial"/>
          <w:sz w:val="20"/>
          <w:szCs w:val="20"/>
          <w:lang w:val="en-US"/>
        </w:rPr>
        <w:t>●</w:t>
      </w:r>
      <w:r w:rsidRPr="00661785">
        <w:rPr>
          <w:rFonts w:ascii="Myriad Pro" w:eastAsiaTheme="minorHAnsi" w:hAnsi="Myriad Pro" w:cstheme="minorBidi"/>
          <w:b/>
          <w:sz w:val="20"/>
          <w:szCs w:val="20"/>
          <w:lang w:val="en-US" w:eastAsia="de-DE"/>
        </w:rPr>
        <w:t>]</w:t>
      </w:r>
      <w:r w:rsidRPr="00661785">
        <w:rPr>
          <w:rFonts w:ascii="Myriad Pro" w:eastAsiaTheme="minorHAnsi" w:hAnsi="Myriad Pro" w:cstheme="minorBidi"/>
          <w:sz w:val="20"/>
          <w:szCs w:val="20"/>
          <w:lang w:val="en-US"/>
        </w:rPr>
        <w:t xml:space="preserve"> on Event Organization Services (the “</w:t>
      </w:r>
      <w:r w:rsidRPr="00661785">
        <w:rPr>
          <w:rFonts w:ascii="Myriad Pro" w:eastAsiaTheme="minorHAnsi" w:hAnsi="Myriad Pro" w:cstheme="minorBidi"/>
          <w:sz w:val="20"/>
          <w:szCs w:val="20"/>
          <w:u w:val="single"/>
          <w:lang w:val="en-US"/>
        </w:rPr>
        <w:t>Agreement</w:t>
      </w:r>
      <w:r w:rsidRPr="00661785">
        <w:rPr>
          <w:rFonts w:ascii="Myriad Pro" w:eastAsiaTheme="minorHAnsi" w:hAnsi="Myriad Pro" w:cstheme="minorBidi"/>
          <w:sz w:val="20"/>
          <w:szCs w:val="20"/>
          <w:lang w:val="en-US"/>
        </w:rPr>
        <w:t>”) between:</w:t>
      </w:r>
    </w:p>
    <w:p w14:paraId="0154D6FF" w14:textId="77777777" w:rsidR="00661785" w:rsidRPr="00661785" w:rsidRDefault="00661785" w:rsidP="00661785">
      <w:pPr>
        <w:pStyle w:val="ListParagraph"/>
        <w:numPr>
          <w:ilvl w:val="0"/>
          <w:numId w:val="44"/>
        </w:numPr>
        <w:ind w:left="567" w:hanging="567"/>
        <w:jc w:val="both"/>
        <w:rPr>
          <w:rFonts w:ascii="Myriad Pro" w:hAnsi="Myriad Pro"/>
          <w:bCs/>
          <w:sz w:val="20"/>
          <w:szCs w:val="20"/>
          <w:lang w:val="en-GB"/>
        </w:rPr>
      </w:pPr>
      <w:r w:rsidRPr="00661785">
        <w:rPr>
          <w:rFonts w:ascii="Myriad Pro" w:hAnsi="Myriad Pro"/>
          <w:b/>
          <w:sz w:val="20"/>
          <w:szCs w:val="20"/>
          <w:lang w:val="en-GB"/>
        </w:rPr>
        <w:t>RB Rail AS</w:t>
      </w:r>
      <w:r w:rsidRPr="00661785">
        <w:rPr>
          <w:rFonts w:ascii="Myriad Pro" w:hAnsi="Myriad Pro"/>
          <w:bCs/>
          <w:sz w:val="20"/>
          <w:szCs w:val="20"/>
          <w:lang w:val="en-GB"/>
        </w:rPr>
        <w:t xml:space="preserve">, a public limited liability company registered in the Latvian Commercial Register with registration No. 40103845025 and legal address at Satekles </w:t>
      </w:r>
      <w:proofErr w:type="spellStart"/>
      <w:r w:rsidRPr="00661785">
        <w:rPr>
          <w:rFonts w:ascii="Myriad Pro" w:hAnsi="Myriad Pro"/>
          <w:bCs/>
          <w:sz w:val="20"/>
          <w:szCs w:val="20"/>
          <w:lang w:val="en-GB"/>
        </w:rPr>
        <w:t>iela</w:t>
      </w:r>
      <w:proofErr w:type="spellEnd"/>
      <w:r w:rsidRPr="00661785">
        <w:rPr>
          <w:rFonts w:ascii="Myriad Pro" w:hAnsi="Myriad Pro"/>
          <w:bCs/>
          <w:sz w:val="20"/>
          <w:szCs w:val="20"/>
          <w:lang w:val="en-GB"/>
        </w:rPr>
        <w:t xml:space="preserve"> 2B, Riga, LV-1050, Latvia (the “</w:t>
      </w:r>
      <w:r w:rsidRPr="00661785">
        <w:rPr>
          <w:rFonts w:ascii="Myriad Pro" w:hAnsi="Myriad Pro"/>
          <w:bCs/>
          <w:sz w:val="20"/>
          <w:szCs w:val="20"/>
          <w:u w:val="single"/>
          <w:lang w:val="en-GB"/>
        </w:rPr>
        <w:t>Company</w:t>
      </w:r>
      <w:r w:rsidRPr="00661785">
        <w:rPr>
          <w:rFonts w:ascii="Myriad Pro" w:hAnsi="Myriad Pro"/>
          <w:bCs/>
          <w:sz w:val="20"/>
          <w:szCs w:val="20"/>
          <w:lang w:val="en-GB"/>
        </w:rPr>
        <w:t xml:space="preserve">”), represented by </w:t>
      </w:r>
      <w:r w:rsidRPr="00661785">
        <w:rPr>
          <w:rFonts w:ascii="Myriad Pro" w:hAnsi="Myriad Pro"/>
          <w:sz w:val="20"/>
          <w:szCs w:val="20"/>
          <w:lang w:val="en-GB"/>
        </w:rPr>
        <w:t>[</w:t>
      </w:r>
      <w:r w:rsidRPr="00661785">
        <w:rPr>
          <w:rFonts w:ascii="Arial" w:hAnsi="Arial" w:cs="Arial"/>
          <w:sz w:val="20"/>
          <w:szCs w:val="20"/>
          <w:lang w:val="en-GB"/>
        </w:rPr>
        <w:t>●</w:t>
      </w:r>
      <w:r w:rsidRPr="00661785">
        <w:rPr>
          <w:rFonts w:ascii="Myriad Pro" w:hAnsi="Myriad Pro"/>
          <w:sz w:val="20"/>
          <w:szCs w:val="20"/>
          <w:lang w:val="en-GB"/>
        </w:rPr>
        <w:t>]</w:t>
      </w:r>
      <w:r w:rsidRPr="00661785">
        <w:rPr>
          <w:rFonts w:ascii="Myriad Pro" w:hAnsi="Myriad Pro"/>
          <w:bCs/>
          <w:sz w:val="20"/>
          <w:szCs w:val="20"/>
          <w:lang w:val="en-GB"/>
        </w:rPr>
        <w:t>, and</w:t>
      </w:r>
    </w:p>
    <w:p w14:paraId="2EC8A258" w14:textId="77777777" w:rsidR="00661785" w:rsidRPr="00661785" w:rsidRDefault="00661785" w:rsidP="00661785">
      <w:pPr>
        <w:pStyle w:val="ListParagraph"/>
        <w:numPr>
          <w:ilvl w:val="0"/>
          <w:numId w:val="44"/>
        </w:numPr>
        <w:ind w:left="567" w:hanging="567"/>
        <w:jc w:val="both"/>
        <w:rPr>
          <w:rFonts w:ascii="Myriad Pro" w:hAnsi="Myriad Pro"/>
          <w:bCs/>
          <w:sz w:val="20"/>
          <w:szCs w:val="20"/>
          <w:lang w:val="en-GB"/>
        </w:rPr>
      </w:pPr>
      <w:r w:rsidRPr="00661785">
        <w:rPr>
          <w:rFonts w:ascii="Myriad Pro" w:hAnsi="Myriad Pro"/>
          <w:bCs/>
          <w:sz w:val="20"/>
          <w:szCs w:val="20"/>
          <w:lang w:val="en-GB"/>
        </w:rPr>
        <w:t>[</w:t>
      </w:r>
      <w:r w:rsidRPr="00661785">
        <w:rPr>
          <w:rFonts w:ascii="Arial" w:hAnsi="Arial" w:cs="Arial"/>
          <w:bCs/>
          <w:sz w:val="20"/>
          <w:szCs w:val="20"/>
          <w:lang w:val="en-GB"/>
        </w:rPr>
        <w:t>●</w:t>
      </w:r>
      <w:r w:rsidRPr="00661785">
        <w:rPr>
          <w:rFonts w:ascii="Myriad Pro" w:hAnsi="Myriad Pro"/>
          <w:bCs/>
          <w:sz w:val="20"/>
          <w:szCs w:val="20"/>
          <w:lang w:val="en-GB"/>
        </w:rPr>
        <w:t>], a company registered in [</w:t>
      </w:r>
      <w:r w:rsidRPr="00661785">
        <w:rPr>
          <w:rFonts w:ascii="Arial" w:hAnsi="Arial" w:cs="Arial"/>
          <w:bCs/>
          <w:sz w:val="20"/>
          <w:szCs w:val="20"/>
          <w:lang w:val="en-GB"/>
        </w:rPr>
        <w:t>●</w:t>
      </w:r>
      <w:r w:rsidRPr="00661785">
        <w:rPr>
          <w:rFonts w:ascii="Myriad Pro" w:hAnsi="Myriad Pro"/>
          <w:bCs/>
          <w:sz w:val="20"/>
          <w:szCs w:val="20"/>
          <w:lang w:val="en-GB"/>
        </w:rPr>
        <w:t>] registration No. [</w:t>
      </w:r>
      <w:r w:rsidRPr="00661785">
        <w:rPr>
          <w:rFonts w:ascii="Arial" w:hAnsi="Arial" w:cs="Arial"/>
          <w:bCs/>
          <w:sz w:val="20"/>
          <w:szCs w:val="20"/>
          <w:lang w:val="en-GB"/>
        </w:rPr>
        <w:t>●</w:t>
      </w:r>
      <w:r w:rsidRPr="00661785">
        <w:rPr>
          <w:rFonts w:ascii="Myriad Pro" w:hAnsi="Myriad Pro"/>
          <w:bCs/>
          <w:sz w:val="20"/>
          <w:szCs w:val="20"/>
          <w:lang w:val="en-GB"/>
        </w:rPr>
        <w:t>], legal address at [</w:t>
      </w:r>
      <w:r w:rsidRPr="00661785">
        <w:rPr>
          <w:rFonts w:ascii="Arial" w:hAnsi="Arial" w:cs="Arial"/>
          <w:bCs/>
          <w:sz w:val="20"/>
          <w:szCs w:val="20"/>
          <w:lang w:val="en-GB"/>
        </w:rPr>
        <w:t>●</w:t>
      </w:r>
      <w:r w:rsidRPr="00661785">
        <w:rPr>
          <w:rFonts w:ascii="Myriad Pro" w:hAnsi="Myriad Pro"/>
          <w:bCs/>
          <w:sz w:val="20"/>
          <w:szCs w:val="20"/>
          <w:lang w:val="en-GB"/>
        </w:rPr>
        <w:t>] (the “</w:t>
      </w:r>
      <w:r w:rsidRPr="00661785">
        <w:rPr>
          <w:rFonts w:ascii="Myriad Pro" w:hAnsi="Myriad Pro"/>
          <w:bCs/>
          <w:sz w:val="20"/>
          <w:szCs w:val="20"/>
          <w:u w:val="single"/>
          <w:lang w:val="en-GB"/>
        </w:rPr>
        <w:t>Contractor</w:t>
      </w:r>
      <w:r w:rsidRPr="00661785">
        <w:rPr>
          <w:rFonts w:ascii="Myriad Pro" w:hAnsi="Myriad Pro"/>
          <w:bCs/>
          <w:sz w:val="20"/>
          <w:szCs w:val="20"/>
          <w:lang w:val="en-GB"/>
        </w:rPr>
        <w:t>”), represented by [</w:t>
      </w:r>
      <w:r w:rsidRPr="00661785">
        <w:rPr>
          <w:rFonts w:ascii="Arial" w:hAnsi="Arial" w:cs="Arial"/>
          <w:bCs/>
          <w:sz w:val="20"/>
          <w:szCs w:val="20"/>
          <w:lang w:val="en-GB"/>
        </w:rPr>
        <w:t>●</w:t>
      </w:r>
      <w:r w:rsidRPr="00661785">
        <w:rPr>
          <w:rFonts w:ascii="Myriad Pro" w:hAnsi="Myriad Pro"/>
          <w:bCs/>
          <w:sz w:val="20"/>
          <w:szCs w:val="20"/>
          <w:lang w:val="en-GB"/>
        </w:rPr>
        <w:t>], on the other side,</w:t>
      </w:r>
    </w:p>
    <w:p w14:paraId="6208DC2A" w14:textId="77777777" w:rsidR="00661785" w:rsidRPr="00661785" w:rsidRDefault="00661785" w:rsidP="00661785">
      <w:pPr>
        <w:suppressAutoHyphens w:val="0"/>
        <w:autoSpaceDN/>
        <w:spacing w:after="120"/>
        <w:jc w:val="both"/>
        <w:textAlignment w:val="auto"/>
        <w:rPr>
          <w:rFonts w:ascii="Myriad Pro" w:eastAsiaTheme="minorHAnsi" w:hAnsi="Myriad Pro" w:cstheme="minorBidi"/>
          <w:sz w:val="20"/>
          <w:szCs w:val="20"/>
          <w:lang w:val="en-US"/>
        </w:rPr>
      </w:pPr>
      <w:r w:rsidRPr="00661785">
        <w:rPr>
          <w:rFonts w:ascii="Myriad Pro" w:eastAsiaTheme="minorHAnsi" w:hAnsi="Myriad Pro" w:cstheme="minorBidi"/>
          <w:sz w:val="20"/>
          <w:szCs w:val="20"/>
          <w:lang w:val="en-US"/>
        </w:rPr>
        <w:t xml:space="preserve">with the following conditions: </w:t>
      </w:r>
    </w:p>
    <w:p w14:paraId="08F32691" w14:textId="77777777" w:rsidR="00661785" w:rsidRPr="00661785" w:rsidRDefault="00661785" w:rsidP="00140B3C">
      <w:pPr>
        <w:pStyle w:val="H1conf"/>
      </w:pPr>
      <w:r w:rsidRPr="00140B3C">
        <w:t>Names</w:t>
      </w:r>
      <w:r w:rsidRPr="00661785">
        <w:t xml:space="preserve"> of the Companies and/ or (sub-contractors)  and responsible persons to implement the Assignment Order: [</w:t>
      </w:r>
      <w:r w:rsidRPr="00661785">
        <w:rPr>
          <w:rFonts w:ascii="Arial" w:hAnsi="Arial"/>
        </w:rPr>
        <w:t>●</w:t>
      </w:r>
      <w:r w:rsidRPr="00661785">
        <w:t>].</w:t>
      </w:r>
    </w:p>
    <w:tbl>
      <w:tblPr>
        <w:tblStyle w:val="GridTable1Light"/>
        <w:tblW w:w="9209" w:type="dxa"/>
        <w:tblLook w:val="04A0" w:firstRow="1" w:lastRow="0" w:firstColumn="1" w:lastColumn="0" w:noHBand="0" w:noVBand="1"/>
      </w:tblPr>
      <w:tblGrid>
        <w:gridCol w:w="562"/>
        <w:gridCol w:w="1985"/>
        <w:gridCol w:w="1842"/>
        <w:gridCol w:w="2127"/>
        <w:gridCol w:w="2693"/>
      </w:tblGrid>
      <w:tr w:rsidR="00311402" w:rsidRPr="00311402" w14:paraId="6389A894" w14:textId="77777777" w:rsidTr="001742C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62" w:type="dxa"/>
            <w:shd w:val="clear" w:color="auto" w:fill="4472C4" w:themeFill="accent1"/>
            <w:vAlign w:val="center"/>
          </w:tcPr>
          <w:p w14:paraId="731B48A9" w14:textId="77777777" w:rsidR="00661785" w:rsidRPr="00311402" w:rsidRDefault="00661785" w:rsidP="00311402">
            <w:pPr>
              <w:pStyle w:val="H1conf"/>
              <w:numPr>
                <w:ilvl w:val="0"/>
                <w:numId w:val="0"/>
              </w:numPr>
              <w:jc w:val="center"/>
              <w:rPr>
                <w:color w:val="FFFFFF" w:themeColor="background1"/>
                <w:sz w:val="18"/>
                <w:szCs w:val="18"/>
              </w:rPr>
            </w:pPr>
            <w:r w:rsidRPr="00311402">
              <w:rPr>
                <w:color w:val="FFFFFF" w:themeColor="background1"/>
                <w:sz w:val="18"/>
                <w:szCs w:val="18"/>
              </w:rPr>
              <w:t>No</w:t>
            </w:r>
          </w:p>
        </w:tc>
        <w:tc>
          <w:tcPr>
            <w:tcW w:w="1985" w:type="dxa"/>
            <w:shd w:val="clear" w:color="auto" w:fill="4472C4" w:themeFill="accent1"/>
            <w:vAlign w:val="center"/>
          </w:tcPr>
          <w:p w14:paraId="78BF803D" w14:textId="77777777" w:rsidR="00661785" w:rsidRPr="00311402" w:rsidRDefault="00661785" w:rsidP="00311402">
            <w:pPr>
              <w:pStyle w:val="H1conf"/>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311402">
              <w:rPr>
                <w:color w:val="FFFFFF" w:themeColor="background1"/>
                <w:sz w:val="18"/>
                <w:szCs w:val="18"/>
              </w:rPr>
              <w:t>Company name</w:t>
            </w:r>
          </w:p>
        </w:tc>
        <w:tc>
          <w:tcPr>
            <w:tcW w:w="1842" w:type="dxa"/>
            <w:shd w:val="clear" w:color="auto" w:fill="4472C4" w:themeFill="accent1"/>
            <w:vAlign w:val="center"/>
          </w:tcPr>
          <w:p w14:paraId="65A7A64F" w14:textId="77777777" w:rsidR="00661785" w:rsidRPr="00311402" w:rsidRDefault="00661785" w:rsidP="00311402">
            <w:pPr>
              <w:pStyle w:val="H1conf"/>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311402">
              <w:rPr>
                <w:color w:val="FFFFFF" w:themeColor="background1"/>
                <w:sz w:val="18"/>
                <w:szCs w:val="18"/>
              </w:rPr>
              <w:t>Registration No</w:t>
            </w:r>
          </w:p>
        </w:tc>
        <w:tc>
          <w:tcPr>
            <w:tcW w:w="2127" w:type="dxa"/>
            <w:shd w:val="clear" w:color="auto" w:fill="4472C4" w:themeFill="accent1"/>
            <w:vAlign w:val="center"/>
          </w:tcPr>
          <w:p w14:paraId="6BA4122B" w14:textId="77777777" w:rsidR="00661785" w:rsidRPr="00311402" w:rsidRDefault="00661785" w:rsidP="00311402">
            <w:pPr>
              <w:pStyle w:val="H1conf"/>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311402">
              <w:rPr>
                <w:color w:val="FFFFFF" w:themeColor="background1"/>
                <w:sz w:val="18"/>
                <w:szCs w:val="18"/>
              </w:rPr>
              <w:t>Responsible person/ persons</w:t>
            </w:r>
          </w:p>
        </w:tc>
        <w:tc>
          <w:tcPr>
            <w:tcW w:w="2693" w:type="dxa"/>
            <w:shd w:val="clear" w:color="auto" w:fill="4472C4" w:themeFill="accent1"/>
            <w:vAlign w:val="center"/>
          </w:tcPr>
          <w:p w14:paraId="1059E3ED" w14:textId="77777777" w:rsidR="00661785" w:rsidRPr="00311402" w:rsidRDefault="00661785" w:rsidP="00311402">
            <w:pPr>
              <w:pStyle w:val="H1conf"/>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311402">
              <w:rPr>
                <w:color w:val="FFFFFF" w:themeColor="background1"/>
                <w:sz w:val="18"/>
                <w:szCs w:val="18"/>
              </w:rPr>
              <w:t>Description of services</w:t>
            </w:r>
          </w:p>
        </w:tc>
      </w:tr>
      <w:tr w:rsidR="00661785" w:rsidRPr="00311402" w14:paraId="21FF783F" w14:textId="77777777" w:rsidTr="00311402">
        <w:tc>
          <w:tcPr>
            <w:cnfStyle w:val="001000000000" w:firstRow="0" w:lastRow="0" w:firstColumn="1" w:lastColumn="0" w:oddVBand="0" w:evenVBand="0" w:oddHBand="0" w:evenHBand="0" w:firstRowFirstColumn="0" w:firstRowLastColumn="0" w:lastRowFirstColumn="0" w:lastRowLastColumn="0"/>
            <w:tcW w:w="562" w:type="dxa"/>
            <w:vAlign w:val="center"/>
          </w:tcPr>
          <w:p w14:paraId="3315196C" w14:textId="77777777" w:rsidR="00661785" w:rsidRPr="00311402" w:rsidRDefault="00661785" w:rsidP="00311402">
            <w:pPr>
              <w:pStyle w:val="H1conf"/>
              <w:numPr>
                <w:ilvl w:val="0"/>
                <w:numId w:val="0"/>
              </w:numPr>
              <w:jc w:val="center"/>
              <w:rPr>
                <w:sz w:val="18"/>
                <w:szCs w:val="18"/>
              </w:rPr>
            </w:pPr>
            <w:r w:rsidRPr="00311402">
              <w:rPr>
                <w:sz w:val="18"/>
                <w:szCs w:val="18"/>
              </w:rPr>
              <w:t>1</w:t>
            </w:r>
          </w:p>
        </w:tc>
        <w:tc>
          <w:tcPr>
            <w:tcW w:w="1985" w:type="dxa"/>
          </w:tcPr>
          <w:p w14:paraId="4B7D0E0A"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1842" w:type="dxa"/>
          </w:tcPr>
          <w:p w14:paraId="17906C41"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2127" w:type="dxa"/>
          </w:tcPr>
          <w:p w14:paraId="1A95AC31"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14:paraId="7AFB9E93"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r>
      <w:tr w:rsidR="00661785" w:rsidRPr="00311402" w14:paraId="0A4844F7" w14:textId="77777777" w:rsidTr="00311402">
        <w:tc>
          <w:tcPr>
            <w:cnfStyle w:val="001000000000" w:firstRow="0" w:lastRow="0" w:firstColumn="1" w:lastColumn="0" w:oddVBand="0" w:evenVBand="0" w:oddHBand="0" w:evenHBand="0" w:firstRowFirstColumn="0" w:firstRowLastColumn="0" w:lastRowFirstColumn="0" w:lastRowLastColumn="0"/>
            <w:tcW w:w="562" w:type="dxa"/>
            <w:vAlign w:val="center"/>
          </w:tcPr>
          <w:p w14:paraId="60B4D2B0" w14:textId="77777777" w:rsidR="00661785" w:rsidRPr="00311402" w:rsidRDefault="00661785" w:rsidP="00311402">
            <w:pPr>
              <w:pStyle w:val="H1conf"/>
              <w:numPr>
                <w:ilvl w:val="0"/>
                <w:numId w:val="0"/>
              </w:numPr>
              <w:jc w:val="center"/>
              <w:rPr>
                <w:sz w:val="18"/>
                <w:szCs w:val="18"/>
              </w:rPr>
            </w:pPr>
            <w:r w:rsidRPr="00311402">
              <w:rPr>
                <w:sz w:val="18"/>
                <w:szCs w:val="18"/>
              </w:rPr>
              <w:t>2</w:t>
            </w:r>
          </w:p>
        </w:tc>
        <w:tc>
          <w:tcPr>
            <w:tcW w:w="1985" w:type="dxa"/>
          </w:tcPr>
          <w:p w14:paraId="1403A6EC"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1842" w:type="dxa"/>
          </w:tcPr>
          <w:p w14:paraId="6B275E4F"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2127" w:type="dxa"/>
          </w:tcPr>
          <w:p w14:paraId="6059EDD7"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14:paraId="750635BB" w14:textId="77777777" w:rsidR="00661785" w:rsidRPr="00311402" w:rsidRDefault="00661785" w:rsidP="00684399">
            <w:pPr>
              <w:pStyle w:val="H1conf"/>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r>
    </w:tbl>
    <w:p w14:paraId="0941FF45" w14:textId="3B438BAA" w:rsidR="00661785" w:rsidRPr="00140B3C" w:rsidRDefault="00661785" w:rsidP="00140B3C">
      <w:pPr>
        <w:pStyle w:val="H1conf"/>
      </w:pPr>
      <w:r w:rsidRPr="00140B3C">
        <w:t>Description of the Assignment and the desired result: [</w:t>
      </w:r>
      <w:r w:rsidRPr="00140B3C">
        <w:rPr>
          <w:rFonts w:ascii="Arial" w:hAnsi="Arial"/>
        </w:rPr>
        <w:t>●</w:t>
      </w:r>
      <w:r w:rsidRPr="00140B3C">
        <w:t>]</w:t>
      </w:r>
      <w:r w:rsidR="00140B3C">
        <w:t>.</w:t>
      </w:r>
    </w:p>
    <w:p w14:paraId="43EAB52F" w14:textId="40B36FCE" w:rsidR="00661785" w:rsidRPr="00C50194" w:rsidRDefault="00C50194" w:rsidP="00C50194">
      <w:pPr>
        <w:pStyle w:val="H1confa"/>
      </w:pPr>
      <w:r w:rsidRPr="00C50194">
        <w:t>[</w:t>
      </w:r>
      <w:r w:rsidR="00661785" w:rsidRPr="00C50194">
        <w:rPr>
          <w:i/>
          <w:iCs/>
        </w:rPr>
        <w:t>Venue requirements</w:t>
      </w:r>
      <w:r w:rsidRPr="00C50194">
        <w:t>]</w:t>
      </w:r>
    </w:p>
    <w:p w14:paraId="5F502BFF" w14:textId="3C53D5AC" w:rsidR="00661785" w:rsidRPr="005861BB" w:rsidRDefault="005861BB" w:rsidP="005861BB">
      <w:pPr>
        <w:pStyle w:val="H1confnonumber"/>
      </w:pPr>
      <w:r>
        <w:t>[</w:t>
      </w:r>
      <w:r w:rsidR="00661785" w:rsidRPr="00C50194">
        <w:rPr>
          <w:i/>
          <w:iCs/>
        </w:rPr>
        <w:t>Venue dates</w:t>
      </w:r>
      <w:r w:rsidR="00745FE4" w:rsidRPr="00C50194">
        <w:rPr>
          <w:i/>
          <w:iCs/>
        </w:rPr>
        <w:t>: [</w:t>
      </w:r>
      <w:r w:rsidR="00745FE4" w:rsidRPr="00C50194">
        <w:rPr>
          <w:rFonts w:ascii="Arial" w:hAnsi="Arial"/>
          <w:i/>
          <w:iCs/>
        </w:rPr>
        <w:t>●</w:t>
      </w:r>
      <w:r w:rsidR="00745FE4" w:rsidRPr="00C50194">
        <w:rPr>
          <w:i/>
          <w:iCs/>
        </w:rPr>
        <w:t>].</w:t>
      </w:r>
      <w:r>
        <w:rPr>
          <w:i/>
          <w:iCs/>
        </w:rPr>
        <w:t xml:space="preserve"> </w:t>
      </w:r>
      <w:r w:rsidR="00661785" w:rsidRPr="00C50194">
        <w:rPr>
          <w:i/>
          <w:iCs/>
        </w:rPr>
        <w:t>Time plan for each date</w:t>
      </w:r>
      <w:r w:rsidR="00745FE4" w:rsidRPr="00C50194">
        <w:rPr>
          <w:i/>
          <w:iCs/>
        </w:rPr>
        <w:t>: [</w:t>
      </w:r>
      <w:r w:rsidR="00745FE4" w:rsidRPr="00C50194">
        <w:rPr>
          <w:rFonts w:ascii="Arial" w:hAnsi="Arial"/>
          <w:i/>
          <w:iCs/>
        </w:rPr>
        <w:t>●</w:t>
      </w:r>
      <w:r w:rsidR="00745FE4" w:rsidRPr="00C50194">
        <w:rPr>
          <w:i/>
          <w:iCs/>
        </w:rPr>
        <w:t>].</w:t>
      </w:r>
      <w:r>
        <w:rPr>
          <w:i/>
          <w:iCs/>
        </w:rPr>
        <w:t xml:space="preserve"> </w:t>
      </w:r>
      <w:r w:rsidR="00661785" w:rsidRPr="00C50194">
        <w:rPr>
          <w:i/>
          <w:iCs/>
        </w:rPr>
        <w:t>Venue plac</w:t>
      </w:r>
      <w:r w:rsidR="00745FE4" w:rsidRPr="00C50194">
        <w:rPr>
          <w:i/>
          <w:iCs/>
        </w:rPr>
        <w:t>e: [</w:t>
      </w:r>
      <w:r w:rsidR="00745FE4" w:rsidRPr="00C50194">
        <w:rPr>
          <w:rFonts w:ascii="Arial" w:hAnsi="Arial"/>
          <w:i/>
          <w:iCs/>
        </w:rPr>
        <w:t>●</w:t>
      </w:r>
      <w:r w:rsidR="00745FE4" w:rsidRPr="00C50194">
        <w:rPr>
          <w:i/>
          <w:iCs/>
        </w:rPr>
        <w:t>].</w:t>
      </w:r>
      <w:r>
        <w:t>]</w:t>
      </w:r>
    </w:p>
    <w:tbl>
      <w:tblPr>
        <w:tblStyle w:val="TableGrid2"/>
        <w:tblW w:w="9209" w:type="dxa"/>
        <w:tblLook w:val="04A0" w:firstRow="1" w:lastRow="0" w:firstColumn="1" w:lastColumn="0" w:noHBand="0" w:noVBand="1"/>
      </w:tblPr>
      <w:tblGrid>
        <w:gridCol w:w="627"/>
        <w:gridCol w:w="2203"/>
        <w:gridCol w:w="3261"/>
        <w:gridCol w:w="3118"/>
      </w:tblGrid>
      <w:tr w:rsidR="00661785" w:rsidRPr="00311402" w14:paraId="0665C060" w14:textId="77777777" w:rsidTr="00745FE4">
        <w:tc>
          <w:tcPr>
            <w:tcW w:w="627" w:type="dxa"/>
            <w:shd w:val="clear" w:color="auto" w:fill="4472C4" w:themeFill="accent1"/>
            <w:vAlign w:val="center"/>
          </w:tcPr>
          <w:p w14:paraId="21B4B9D1"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No</w:t>
            </w:r>
          </w:p>
        </w:tc>
        <w:tc>
          <w:tcPr>
            <w:tcW w:w="2203" w:type="dxa"/>
            <w:shd w:val="clear" w:color="auto" w:fill="4472C4" w:themeFill="accent1"/>
            <w:vAlign w:val="center"/>
          </w:tcPr>
          <w:p w14:paraId="2D495B26"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Name of the item</w:t>
            </w:r>
          </w:p>
        </w:tc>
        <w:tc>
          <w:tcPr>
            <w:tcW w:w="3261" w:type="dxa"/>
            <w:shd w:val="clear" w:color="auto" w:fill="4472C4" w:themeFill="accent1"/>
            <w:vAlign w:val="center"/>
          </w:tcPr>
          <w:p w14:paraId="723A7A92"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Description of the technical needs</w:t>
            </w:r>
          </w:p>
        </w:tc>
        <w:tc>
          <w:tcPr>
            <w:tcW w:w="3118" w:type="dxa"/>
            <w:shd w:val="clear" w:color="auto" w:fill="4472C4" w:themeFill="accent1"/>
            <w:vAlign w:val="center"/>
          </w:tcPr>
          <w:p w14:paraId="487D34F7"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Contractor’s proposal/comments</w:t>
            </w:r>
          </w:p>
        </w:tc>
      </w:tr>
      <w:tr w:rsidR="00661785" w:rsidRPr="00311402" w14:paraId="208F32AB" w14:textId="77777777" w:rsidTr="00745FE4">
        <w:tc>
          <w:tcPr>
            <w:tcW w:w="627" w:type="dxa"/>
          </w:tcPr>
          <w:p w14:paraId="0891D1C9"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1.</w:t>
            </w:r>
          </w:p>
        </w:tc>
        <w:tc>
          <w:tcPr>
            <w:tcW w:w="2203" w:type="dxa"/>
          </w:tcPr>
          <w:p w14:paraId="5D29B441" w14:textId="09FE4930"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Conference Hall</w:t>
            </w:r>
            <w:r w:rsidRPr="00311402">
              <w:rPr>
                <w:rFonts w:ascii="Myriad Pro" w:eastAsia="Times New Roman" w:hAnsi="Myriad Pro"/>
                <w:bCs/>
                <w:sz w:val="18"/>
                <w:szCs w:val="18"/>
              </w:rPr>
              <w:t>]</w:t>
            </w:r>
          </w:p>
        </w:tc>
        <w:tc>
          <w:tcPr>
            <w:tcW w:w="3261" w:type="dxa"/>
          </w:tcPr>
          <w:p w14:paraId="23F51036"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0B7B9EFE"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6C97B59E" w14:textId="77777777" w:rsidTr="00745FE4">
        <w:tc>
          <w:tcPr>
            <w:tcW w:w="627" w:type="dxa"/>
          </w:tcPr>
          <w:p w14:paraId="30978D09"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1.1.</w:t>
            </w:r>
          </w:p>
        </w:tc>
        <w:tc>
          <w:tcPr>
            <w:tcW w:w="2203" w:type="dxa"/>
          </w:tcPr>
          <w:p w14:paraId="410A4D9D" w14:textId="77777777" w:rsidR="00661785" w:rsidRPr="00311402" w:rsidRDefault="00661785" w:rsidP="00684399">
            <w:pPr>
              <w:suppressAutoHyphens w:val="0"/>
              <w:autoSpaceDN/>
              <w:jc w:val="center"/>
              <w:textAlignment w:val="auto"/>
              <w:rPr>
                <w:rFonts w:ascii="Myriad Pro" w:eastAsia="Times New Roman" w:hAnsi="Myriad Pro"/>
                <w:bCs/>
                <w:sz w:val="18"/>
                <w:szCs w:val="18"/>
              </w:rPr>
            </w:pPr>
          </w:p>
        </w:tc>
        <w:tc>
          <w:tcPr>
            <w:tcW w:w="3261" w:type="dxa"/>
          </w:tcPr>
          <w:p w14:paraId="4350547B" w14:textId="7D41063F"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7BC5C15B"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68C831E3" w14:textId="77777777" w:rsidTr="00745FE4">
        <w:tc>
          <w:tcPr>
            <w:tcW w:w="627" w:type="dxa"/>
          </w:tcPr>
          <w:p w14:paraId="131F6E74"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1.2.</w:t>
            </w:r>
          </w:p>
        </w:tc>
        <w:tc>
          <w:tcPr>
            <w:tcW w:w="2203" w:type="dxa"/>
          </w:tcPr>
          <w:p w14:paraId="37DD1BF4" w14:textId="77777777" w:rsidR="00661785" w:rsidRPr="00311402" w:rsidRDefault="00661785" w:rsidP="00684399">
            <w:pPr>
              <w:suppressAutoHyphens w:val="0"/>
              <w:autoSpaceDN/>
              <w:jc w:val="center"/>
              <w:textAlignment w:val="auto"/>
              <w:rPr>
                <w:rFonts w:ascii="Myriad Pro" w:eastAsia="Times New Roman" w:hAnsi="Myriad Pro"/>
                <w:bCs/>
                <w:sz w:val="18"/>
                <w:szCs w:val="18"/>
              </w:rPr>
            </w:pPr>
          </w:p>
        </w:tc>
        <w:tc>
          <w:tcPr>
            <w:tcW w:w="3261" w:type="dxa"/>
          </w:tcPr>
          <w:p w14:paraId="388621E1"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0CCE7E19"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0F3979D8" w14:textId="77777777" w:rsidTr="00745FE4">
        <w:tc>
          <w:tcPr>
            <w:tcW w:w="627" w:type="dxa"/>
          </w:tcPr>
          <w:p w14:paraId="0463200D"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2.</w:t>
            </w:r>
          </w:p>
        </w:tc>
        <w:tc>
          <w:tcPr>
            <w:tcW w:w="2203" w:type="dxa"/>
          </w:tcPr>
          <w:p w14:paraId="69D13723" w14:textId="6F301A4D"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Lobby</w:t>
            </w:r>
            <w:r w:rsidRPr="00311402">
              <w:rPr>
                <w:rFonts w:ascii="Myriad Pro" w:eastAsia="Times New Roman" w:hAnsi="Myriad Pro"/>
                <w:bCs/>
                <w:sz w:val="18"/>
                <w:szCs w:val="18"/>
              </w:rPr>
              <w:t>]</w:t>
            </w:r>
          </w:p>
        </w:tc>
        <w:tc>
          <w:tcPr>
            <w:tcW w:w="3261" w:type="dxa"/>
          </w:tcPr>
          <w:p w14:paraId="1A3D1E32"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35BC2DE5"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01AD8524" w14:textId="77777777" w:rsidTr="00745FE4">
        <w:tc>
          <w:tcPr>
            <w:tcW w:w="627" w:type="dxa"/>
          </w:tcPr>
          <w:p w14:paraId="2B040A2B"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2.1.</w:t>
            </w:r>
          </w:p>
        </w:tc>
        <w:tc>
          <w:tcPr>
            <w:tcW w:w="2203" w:type="dxa"/>
          </w:tcPr>
          <w:p w14:paraId="5506DE06" w14:textId="77777777" w:rsidR="00661785" w:rsidRPr="00311402" w:rsidRDefault="00661785" w:rsidP="00684399">
            <w:pPr>
              <w:suppressAutoHyphens w:val="0"/>
              <w:autoSpaceDN/>
              <w:jc w:val="center"/>
              <w:textAlignment w:val="auto"/>
              <w:rPr>
                <w:rFonts w:ascii="Myriad Pro" w:eastAsia="Times New Roman" w:hAnsi="Myriad Pro"/>
                <w:bCs/>
                <w:sz w:val="18"/>
                <w:szCs w:val="18"/>
              </w:rPr>
            </w:pPr>
          </w:p>
        </w:tc>
        <w:tc>
          <w:tcPr>
            <w:tcW w:w="3261" w:type="dxa"/>
          </w:tcPr>
          <w:p w14:paraId="0380742F"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71F5E70B"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36FFD658" w14:textId="77777777" w:rsidTr="00745FE4">
        <w:tc>
          <w:tcPr>
            <w:tcW w:w="627" w:type="dxa"/>
          </w:tcPr>
          <w:p w14:paraId="78D9582B"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2.2.</w:t>
            </w:r>
          </w:p>
        </w:tc>
        <w:tc>
          <w:tcPr>
            <w:tcW w:w="2203" w:type="dxa"/>
          </w:tcPr>
          <w:p w14:paraId="45185C44" w14:textId="77777777" w:rsidR="00661785" w:rsidRPr="00311402" w:rsidRDefault="00661785" w:rsidP="00684399">
            <w:pPr>
              <w:suppressAutoHyphens w:val="0"/>
              <w:autoSpaceDN/>
              <w:jc w:val="center"/>
              <w:textAlignment w:val="auto"/>
              <w:rPr>
                <w:rFonts w:ascii="Myriad Pro" w:eastAsia="Times New Roman" w:hAnsi="Myriad Pro"/>
                <w:bCs/>
                <w:sz w:val="18"/>
                <w:szCs w:val="18"/>
              </w:rPr>
            </w:pPr>
          </w:p>
        </w:tc>
        <w:tc>
          <w:tcPr>
            <w:tcW w:w="3261" w:type="dxa"/>
          </w:tcPr>
          <w:p w14:paraId="529863CF"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3B39E480"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6837ED1B" w14:textId="77777777" w:rsidTr="00745FE4">
        <w:tc>
          <w:tcPr>
            <w:tcW w:w="627" w:type="dxa"/>
          </w:tcPr>
          <w:p w14:paraId="0FCED1A0"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3.</w:t>
            </w:r>
          </w:p>
        </w:tc>
        <w:tc>
          <w:tcPr>
            <w:tcW w:w="2203" w:type="dxa"/>
          </w:tcPr>
          <w:p w14:paraId="0C4CB0EF" w14:textId="4A56BFCA"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Meeting room No 1</w:t>
            </w:r>
            <w:r w:rsidRPr="00311402">
              <w:rPr>
                <w:rFonts w:ascii="Myriad Pro" w:eastAsia="Times New Roman" w:hAnsi="Myriad Pro"/>
                <w:bCs/>
                <w:sz w:val="18"/>
                <w:szCs w:val="18"/>
              </w:rPr>
              <w:t>]</w:t>
            </w:r>
          </w:p>
        </w:tc>
        <w:tc>
          <w:tcPr>
            <w:tcW w:w="3261" w:type="dxa"/>
          </w:tcPr>
          <w:p w14:paraId="752C7113"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44FAE535"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57D84054" w14:textId="77777777" w:rsidTr="00745FE4">
        <w:tc>
          <w:tcPr>
            <w:tcW w:w="627" w:type="dxa"/>
          </w:tcPr>
          <w:p w14:paraId="06D03633"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4.</w:t>
            </w:r>
          </w:p>
        </w:tc>
        <w:tc>
          <w:tcPr>
            <w:tcW w:w="2203" w:type="dxa"/>
          </w:tcPr>
          <w:p w14:paraId="7CBBEFB5" w14:textId="496D4268"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Conference hall (parallel)</w:t>
            </w:r>
            <w:r w:rsidRPr="00311402">
              <w:rPr>
                <w:rFonts w:ascii="Myriad Pro" w:eastAsia="Times New Roman" w:hAnsi="Myriad Pro"/>
                <w:bCs/>
                <w:sz w:val="18"/>
                <w:szCs w:val="18"/>
              </w:rPr>
              <w:t>]</w:t>
            </w:r>
          </w:p>
        </w:tc>
        <w:tc>
          <w:tcPr>
            <w:tcW w:w="3261" w:type="dxa"/>
          </w:tcPr>
          <w:p w14:paraId="50E7E0E6"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6AABB1FE"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37C40FC6" w14:textId="77777777" w:rsidTr="00745FE4">
        <w:tc>
          <w:tcPr>
            <w:tcW w:w="627" w:type="dxa"/>
          </w:tcPr>
          <w:p w14:paraId="3901D370"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5.</w:t>
            </w:r>
          </w:p>
        </w:tc>
        <w:tc>
          <w:tcPr>
            <w:tcW w:w="2203" w:type="dxa"/>
          </w:tcPr>
          <w:p w14:paraId="16194256" w14:textId="3B590BBA"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Space for the suppliers’ meeting room</w:t>
            </w:r>
            <w:r w:rsidRPr="00311402">
              <w:rPr>
                <w:rFonts w:ascii="Myriad Pro" w:eastAsia="Times New Roman" w:hAnsi="Myriad Pro"/>
                <w:bCs/>
                <w:sz w:val="18"/>
                <w:szCs w:val="18"/>
              </w:rPr>
              <w:t>]</w:t>
            </w:r>
          </w:p>
        </w:tc>
        <w:tc>
          <w:tcPr>
            <w:tcW w:w="3261" w:type="dxa"/>
          </w:tcPr>
          <w:p w14:paraId="62129E21"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7F493D5D"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79582D78" w14:textId="77777777" w:rsidTr="00745FE4">
        <w:tc>
          <w:tcPr>
            <w:tcW w:w="627" w:type="dxa"/>
          </w:tcPr>
          <w:p w14:paraId="625DD4ED"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6.</w:t>
            </w:r>
          </w:p>
        </w:tc>
        <w:tc>
          <w:tcPr>
            <w:tcW w:w="2203" w:type="dxa"/>
          </w:tcPr>
          <w:p w14:paraId="44BE7C9C" w14:textId="0FC261AE"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 xml:space="preserve">Room for </w:t>
            </w:r>
            <w:proofErr w:type="spellStart"/>
            <w:r w:rsidR="00661785" w:rsidRPr="00311402">
              <w:rPr>
                <w:rFonts w:ascii="Myriad Pro" w:eastAsia="Times New Roman" w:hAnsi="Myriad Pro"/>
                <w:bCs/>
                <w:i/>
                <w:iCs/>
                <w:sz w:val="18"/>
                <w:szCs w:val="18"/>
              </w:rPr>
              <w:t>organisers</w:t>
            </w:r>
            <w:proofErr w:type="spellEnd"/>
            <w:r w:rsidRPr="00311402">
              <w:rPr>
                <w:rFonts w:ascii="Myriad Pro" w:eastAsia="Times New Roman" w:hAnsi="Myriad Pro"/>
                <w:bCs/>
                <w:sz w:val="18"/>
                <w:szCs w:val="18"/>
              </w:rPr>
              <w:t>]</w:t>
            </w:r>
          </w:p>
        </w:tc>
        <w:tc>
          <w:tcPr>
            <w:tcW w:w="3261" w:type="dxa"/>
          </w:tcPr>
          <w:p w14:paraId="5ABF57D1"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7998E362"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2484F280" w14:textId="77777777" w:rsidTr="00745FE4">
        <w:tc>
          <w:tcPr>
            <w:tcW w:w="627" w:type="dxa"/>
          </w:tcPr>
          <w:p w14:paraId="6599455F"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7.</w:t>
            </w:r>
          </w:p>
        </w:tc>
        <w:tc>
          <w:tcPr>
            <w:tcW w:w="2203" w:type="dxa"/>
          </w:tcPr>
          <w:p w14:paraId="44074B9E" w14:textId="7D06E423"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Area for catering</w:t>
            </w:r>
            <w:r w:rsidRPr="00311402">
              <w:rPr>
                <w:rFonts w:ascii="Myriad Pro" w:eastAsia="Times New Roman" w:hAnsi="Myriad Pro"/>
                <w:bCs/>
                <w:sz w:val="18"/>
                <w:szCs w:val="18"/>
              </w:rPr>
              <w:t>]</w:t>
            </w:r>
          </w:p>
        </w:tc>
        <w:tc>
          <w:tcPr>
            <w:tcW w:w="3261" w:type="dxa"/>
          </w:tcPr>
          <w:p w14:paraId="66ECBAC5"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22C6179F"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63AAEA2C" w14:textId="77777777" w:rsidTr="00745FE4">
        <w:tc>
          <w:tcPr>
            <w:tcW w:w="627" w:type="dxa"/>
          </w:tcPr>
          <w:p w14:paraId="1B57D3C5"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8.</w:t>
            </w:r>
          </w:p>
        </w:tc>
        <w:tc>
          <w:tcPr>
            <w:tcW w:w="2203" w:type="dxa"/>
          </w:tcPr>
          <w:p w14:paraId="1363FA0C" w14:textId="0101274C"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Cloakroom services</w:t>
            </w:r>
            <w:r w:rsidRPr="00311402">
              <w:rPr>
                <w:rFonts w:ascii="Myriad Pro" w:eastAsia="Times New Roman" w:hAnsi="Myriad Pro"/>
                <w:bCs/>
                <w:sz w:val="18"/>
                <w:szCs w:val="18"/>
              </w:rPr>
              <w:t>]</w:t>
            </w:r>
          </w:p>
        </w:tc>
        <w:tc>
          <w:tcPr>
            <w:tcW w:w="3261" w:type="dxa"/>
          </w:tcPr>
          <w:p w14:paraId="7D7C4ACA"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244E1C93"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23A26F31" w14:textId="77777777" w:rsidTr="00745FE4">
        <w:tc>
          <w:tcPr>
            <w:tcW w:w="627" w:type="dxa"/>
          </w:tcPr>
          <w:p w14:paraId="2EE691B9" w14:textId="77777777" w:rsidR="00661785" w:rsidRPr="00311402" w:rsidRDefault="00661785" w:rsidP="00684399">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9.</w:t>
            </w:r>
          </w:p>
        </w:tc>
        <w:tc>
          <w:tcPr>
            <w:tcW w:w="2203" w:type="dxa"/>
          </w:tcPr>
          <w:p w14:paraId="5E7123B9" w14:textId="4282BC73" w:rsidR="00661785" w:rsidRPr="00311402" w:rsidRDefault="00745FE4" w:rsidP="00684399">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Security services</w:t>
            </w:r>
            <w:r w:rsidRPr="00311402">
              <w:rPr>
                <w:rFonts w:ascii="Myriad Pro" w:eastAsia="Times New Roman" w:hAnsi="Myriad Pro"/>
                <w:bCs/>
                <w:sz w:val="18"/>
                <w:szCs w:val="18"/>
              </w:rPr>
              <w:t>]</w:t>
            </w:r>
          </w:p>
        </w:tc>
        <w:tc>
          <w:tcPr>
            <w:tcW w:w="3261" w:type="dxa"/>
          </w:tcPr>
          <w:p w14:paraId="35744EEB"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4A0457A0"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5861BB" w:rsidRPr="00311402" w14:paraId="57CA5566" w14:textId="77777777" w:rsidTr="00745FE4">
        <w:tc>
          <w:tcPr>
            <w:tcW w:w="627" w:type="dxa"/>
          </w:tcPr>
          <w:p w14:paraId="425DBEFB" w14:textId="77777777" w:rsidR="005861BB" w:rsidRPr="00311402" w:rsidRDefault="005861BB" w:rsidP="00684399">
            <w:pPr>
              <w:suppressAutoHyphens w:val="0"/>
              <w:autoSpaceDN/>
              <w:jc w:val="center"/>
              <w:textAlignment w:val="auto"/>
              <w:rPr>
                <w:rFonts w:ascii="Myriad Pro" w:eastAsia="Times New Roman" w:hAnsi="Myriad Pro"/>
                <w:b/>
                <w:sz w:val="18"/>
                <w:szCs w:val="18"/>
              </w:rPr>
            </w:pPr>
          </w:p>
        </w:tc>
        <w:tc>
          <w:tcPr>
            <w:tcW w:w="2203" w:type="dxa"/>
          </w:tcPr>
          <w:p w14:paraId="21747468" w14:textId="083B0B3E" w:rsidR="005861BB" w:rsidRPr="00311402" w:rsidRDefault="005861BB" w:rsidP="00684399">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Pr>
                <w:rFonts w:ascii="Myriad Pro" w:eastAsia="Times New Roman" w:hAnsi="Myriad Pro"/>
                <w:bCs/>
                <w:i/>
                <w:iCs/>
                <w:sz w:val="18"/>
                <w:szCs w:val="18"/>
              </w:rPr>
              <w:t>Other</w:t>
            </w:r>
            <w:r>
              <w:rPr>
                <w:rFonts w:ascii="Myriad Pro" w:eastAsia="Times New Roman" w:hAnsi="Myriad Pro"/>
                <w:bCs/>
                <w:sz w:val="18"/>
                <w:szCs w:val="18"/>
              </w:rPr>
              <w:t>]</w:t>
            </w:r>
          </w:p>
        </w:tc>
        <w:tc>
          <w:tcPr>
            <w:tcW w:w="3261" w:type="dxa"/>
          </w:tcPr>
          <w:p w14:paraId="0BA28FBA" w14:textId="77777777" w:rsidR="005861BB" w:rsidRPr="00311402" w:rsidRDefault="005861BB" w:rsidP="00684399">
            <w:pPr>
              <w:suppressAutoHyphens w:val="0"/>
              <w:autoSpaceDN/>
              <w:jc w:val="both"/>
              <w:textAlignment w:val="auto"/>
              <w:rPr>
                <w:rFonts w:ascii="Myriad Pro" w:eastAsia="Times New Roman" w:hAnsi="Myriad Pro"/>
                <w:sz w:val="18"/>
                <w:szCs w:val="18"/>
              </w:rPr>
            </w:pPr>
          </w:p>
        </w:tc>
        <w:tc>
          <w:tcPr>
            <w:tcW w:w="3118" w:type="dxa"/>
          </w:tcPr>
          <w:p w14:paraId="76709328" w14:textId="77777777" w:rsidR="005861BB" w:rsidRPr="00311402" w:rsidRDefault="005861BB" w:rsidP="00684399">
            <w:pPr>
              <w:suppressAutoHyphens w:val="0"/>
              <w:autoSpaceDN/>
              <w:jc w:val="both"/>
              <w:textAlignment w:val="auto"/>
              <w:rPr>
                <w:rFonts w:ascii="Myriad Pro" w:eastAsia="Times New Roman" w:hAnsi="Myriad Pro"/>
                <w:sz w:val="18"/>
                <w:szCs w:val="18"/>
              </w:rPr>
            </w:pPr>
          </w:p>
        </w:tc>
      </w:tr>
    </w:tbl>
    <w:p w14:paraId="29906B04" w14:textId="77777777" w:rsidR="00661785" w:rsidRPr="00140B3C" w:rsidRDefault="00661785" w:rsidP="00661785">
      <w:pPr>
        <w:rPr>
          <w:rFonts w:ascii="Myriad Pro" w:hAnsi="Myriad Pro"/>
          <w:sz w:val="20"/>
          <w:szCs w:val="20"/>
          <w:highlight w:val="yellow"/>
        </w:rPr>
      </w:pPr>
    </w:p>
    <w:p w14:paraId="2466457B" w14:textId="0CA3EF3E" w:rsidR="00661785" w:rsidRPr="00C50194" w:rsidRDefault="00C50194" w:rsidP="00C50194">
      <w:pPr>
        <w:pStyle w:val="H1confa"/>
      </w:pPr>
      <w:r>
        <w:t>[</w:t>
      </w:r>
      <w:r w:rsidR="00661785" w:rsidRPr="00C50194">
        <w:rPr>
          <w:i/>
          <w:iCs/>
        </w:rPr>
        <w:t>Catering requirements</w:t>
      </w:r>
      <w:r>
        <w:t>]</w:t>
      </w:r>
    </w:p>
    <w:tbl>
      <w:tblPr>
        <w:tblStyle w:val="TableGrid3"/>
        <w:tblW w:w="9214" w:type="dxa"/>
        <w:tblInd w:w="-5" w:type="dxa"/>
        <w:tblLayout w:type="fixed"/>
        <w:tblLook w:val="04A0" w:firstRow="1" w:lastRow="0" w:firstColumn="1" w:lastColumn="0" w:noHBand="0" w:noVBand="1"/>
      </w:tblPr>
      <w:tblGrid>
        <w:gridCol w:w="605"/>
        <w:gridCol w:w="1380"/>
        <w:gridCol w:w="2268"/>
        <w:gridCol w:w="1276"/>
        <w:gridCol w:w="1418"/>
        <w:gridCol w:w="2267"/>
      </w:tblGrid>
      <w:tr w:rsidR="00661785" w:rsidRPr="00311402" w14:paraId="6345BEF4" w14:textId="77777777" w:rsidTr="00311402">
        <w:tc>
          <w:tcPr>
            <w:tcW w:w="605" w:type="dxa"/>
            <w:shd w:val="clear" w:color="auto" w:fill="4472C4" w:themeFill="accent1"/>
            <w:vAlign w:val="center"/>
          </w:tcPr>
          <w:p w14:paraId="02844F09"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No</w:t>
            </w:r>
          </w:p>
        </w:tc>
        <w:tc>
          <w:tcPr>
            <w:tcW w:w="1380" w:type="dxa"/>
            <w:shd w:val="clear" w:color="auto" w:fill="4472C4" w:themeFill="accent1"/>
            <w:vAlign w:val="center"/>
          </w:tcPr>
          <w:p w14:paraId="28D8CD75"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Name of the event</w:t>
            </w:r>
          </w:p>
        </w:tc>
        <w:tc>
          <w:tcPr>
            <w:tcW w:w="2268" w:type="dxa"/>
            <w:shd w:val="clear" w:color="auto" w:fill="4472C4" w:themeFill="accent1"/>
            <w:vAlign w:val="center"/>
          </w:tcPr>
          <w:p w14:paraId="204EDC66"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Menu requirements</w:t>
            </w:r>
          </w:p>
        </w:tc>
        <w:tc>
          <w:tcPr>
            <w:tcW w:w="1276" w:type="dxa"/>
            <w:shd w:val="clear" w:color="auto" w:fill="4472C4" w:themeFill="accent1"/>
            <w:vAlign w:val="center"/>
          </w:tcPr>
          <w:p w14:paraId="0C69E5D6"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Price per person EUR excl. VAT</w:t>
            </w:r>
          </w:p>
        </w:tc>
        <w:tc>
          <w:tcPr>
            <w:tcW w:w="1418" w:type="dxa"/>
            <w:shd w:val="clear" w:color="auto" w:fill="4472C4" w:themeFill="accent1"/>
            <w:vAlign w:val="center"/>
          </w:tcPr>
          <w:p w14:paraId="55A2FFBC"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Number of served persons from- to )</w:t>
            </w:r>
          </w:p>
        </w:tc>
        <w:tc>
          <w:tcPr>
            <w:tcW w:w="2267" w:type="dxa"/>
            <w:shd w:val="clear" w:color="auto" w:fill="4472C4" w:themeFill="accent1"/>
            <w:vAlign w:val="center"/>
          </w:tcPr>
          <w:p w14:paraId="6939A397" w14:textId="77777777" w:rsidR="00661785" w:rsidRPr="00311402" w:rsidRDefault="00661785" w:rsidP="007024F4">
            <w:pPr>
              <w:suppressAutoHyphens w:val="0"/>
              <w:autoSpaceDN/>
              <w:jc w:val="center"/>
              <w:textAlignment w:val="auto"/>
              <w:rPr>
                <w:rFonts w:ascii="Myriad Pro" w:eastAsia="Times New Roman" w:hAnsi="Myriad Pro"/>
                <w:b/>
                <w:color w:val="FFFFFF" w:themeColor="background1"/>
                <w:sz w:val="18"/>
                <w:szCs w:val="18"/>
                <w:lang w:val="en-GB"/>
              </w:rPr>
            </w:pPr>
            <w:r w:rsidRPr="00311402">
              <w:rPr>
                <w:rFonts w:ascii="Myriad Pro" w:eastAsia="Times New Roman" w:hAnsi="Myriad Pro"/>
                <w:b/>
                <w:color w:val="FFFFFF" w:themeColor="background1"/>
                <w:sz w:val="18"/>
                <w:szCs w:val="18"/>
                <w:lang w:val="en-GB"/>
              </w:rPr>
              <w:t>Contractor’s proposal /comments</w:t>
            </w:r>
          </w:p>
        </w:tc>
      </w:tr>
      <w:tr w:rsidR="00661785" w:rsidRPr="00311402" w14:paraId="41543E8C" w14:textId="77777777" w:rsidTr="00311402">
        <w:tc>
          <w:tcPr>
            <w:tcW w:w="605" w:type="dxa"/>
            <w:vAlign w:val="center"/>
          </w:tcPr>
          <w:p w14:paraId="05BB9473" w14:textId="77777777" w:rsidR="00661785" w:rsidRPr="00311402" w:rsidRDefault="00661785" w:rsidP="007024F4">
            <w:pPr>
              <w:suppressAutoHyphens w:val="0"/>
              <w:autoSpaceDN/>
              <w:jc w:val="center"/>
              <w:textAlignment w:val="auto"/>
              <w:rPr>
                <w:rFonts w:ascii="Myriad Pro" w:eastAsia="Times New Roman" w:hAnsi="Myriad Pro"/>
                <w:b/>
                <w:sz w:val="18"/>
                <w:szCs w:val="18"/>
                <w:lang w:val="en-GB"/>
              </w:rPr>
            </w:pPr>
            <w:r w:rsidRPr="00311402">
              <w:rPr>
                <w:rFonts w:ascii="Myriad Pro" w:eastAsia="Times New Roman" w:hAnsi="Myriad Pro"/>
                <w:b/>
                <w:sz w:val="18"/>
                <w:szCs w:val="18"/>
                <w:lang w:val="en-GB"/>
              </w:rPr>
              <w:t>1.</w:t>
            </w:r>
          </w:p>
        </w:tc>
        <w:tc>
          <w:tcPr>
            <w:tcW w:w="1380" w:type="dxa"/>
          </w:tcPr>
          <w:p w14:paraId="083AB248" w14:textId="23229657" w:rsidR="00661785" w:rsidRPr="00311402" w:rsidRDefault="007024F4" w:rsidP="00684399">
            <w:pPr>
              <w:suppressAutoHyphens w:val="0"/>
              <w:autoSpaceDN/>
              <w:jc w:val="center"/>
              <w:textAlignment w:val="auto"/>
              <w:rPr>
                <w:rFonts w:ascii="Myriad Pro" w:eastAsia="Times New Roman" w:hAnsi="Myriad Pro"/>
                <w:bCs/>
                <w:sz w:val="18"/>
                <w:szCs w:val="18"/>
                <w:lang w:val="en-GB"/>
              </w:rPr>
            </w:pPr>
            <w:r w:rsidRPr="00311402">
              <w:rPr>
                <w:rFonts w:ascii="Myriad Pro" w:eastAsia="Times New Roman" w:hAnsi="Myriad Pro"/>
                <w:bCs/>
                <w:sz w:val="18"/>
                <w:szCs w:val="18"/>
                <w:lang w:val="en-GB"/>
              </w:rPr>
              <w:t>[</w:t>
            </w:r>
            <w:r w:rsidR="00661785" w:rsidRPr="00311402">
              <w:rPr>
                <w:rFonts w:ascii="Myriad Pro" w:eastAsia="Times New Roman" w:hAnsi="Myriad Pro"/>
                <w:bCs/>
                <w:i/>
                <w:iCs/>
                <w:sz w:val="18"/>
                <w:szCs w:val="18"/>
                <w:lang w:val="en-GB"/>
              </w:rPr>
              <w:t>Lunch</w:t>
            </w:r>
            <w:r w:rsidRPr="00311402">
              <w:rPr>
                <w:rFonts w:ascii="Myriad Pro" w:eastAsia="Times New Roman" w:hAnsi="Myriad Pro"/>
                <w:bCs/>
                <w:sz w:val="18"/>
                <w:szCs w:val="18"/>
                <w:lang w:val="en-GB"/>
              </w:rPr>
              <w:t>]</w:t>
            </w:r>
          </w:p>
        </w:tc>
        <w:tc>
          <w:tcPr>
            <w:tcW w:w="2268" w:type="dxa"/>
          </w:tcPr>
          <w:p w14:paraId="4ED637F7"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276" w:type="dxa"/>
          </w:tcPr>
          <w:p w14:paraId="0B2DE755"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418" w:type="dxa"/>
          </w:tcPr>
          <w:p w14:paraId="7B10713B"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2267" w:type="dxa"/>
          </w:tcPr>
          <w:p w14:paraId="40D4DDF8"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r>
      <w:tr w:rsidR="00661785" w:rsidRPr="00311402" w14:paraId="2C568CDA" w14:textId="77777777" w:rsidTr="00311402">
        <w:tc>
          <w:tcPr>
            <w:tcW w:w="605" w:type="dxa"/>
            <w:vAlign w:val="center"/>
          </w:tcPr>
          <w:p w14:paraId="57F05753" w14:textId="77777777" w:rsidR="00661785" w:rsidRPr="00311402" w:rsidRDefault="00661785" w:rsidP="007024F4">
            <w:pPr>
              <w:suppressAutoHyphens w:val="0"/>
              <w:autoSpaceDN/>
              <w:jc w:val="center"/>
              <w:textAlignment w:val="auto"/>
              <w:rPr>
                <w:rFonts w:ascii="Myriad Pro" w:eastAsia="Times New Roman" w:hAnsi="Myriad Pro"/>
                <w:b/>
                <w:sz w:val="18"/>
                <w:szCs w:val="18"/>
                <w:lang w:val="en-GB"/>
              </w:rPr>
            </w:pPr>
            <w:r w:rsidRPr="00311402">
              <w:rPr>
                <w:rFonts w:ascii="Myriad Pro" w:eastAsia="Times New Roman" w:hAnsi="Myriad Pro"/>
                <w:b/>
                <w:sz w:val="18"/>
                <w:szCs w:val="18"/>
                <w:lang w:val="en-GB"/>
              </w:rPr>
              <w:t>2.</w:t>
            </w:r>
          </w:p>
        </w:tc>
        <w:tc>
          <w:tcPr>
            <w:tcW w:w="1380" w:type="dxa"/>
          </w:tcPr>
          <w:p w14:paraId="3A52FC85" w14:textId="31529A2B" w:rsidR="00661785" w:rsidRPr="00311402" w:rsidRDefault="007024F4" w:rsidP="00684399">
            <w:pPr>
              <w:suppressAutoHyphens w:val="0"/>
              <w:autoSpaceDN/>
              <w:jc w:val="center"/>
              <w:textAlignment w:val="auto"/>
              <w:rPr>
                <w:rFonts w:ascii="Myriad Pro" w:eastAsia="Times New Roman" w:hAnsi="Myriad Pro"/>
                <w:bCs/>
                <w:sz w:val="18"/>
                <w:szCs w:val="18"/>
                <w:lang w:val="en-GB"/>
              </w:rPr>
            </w:pPr>
            <w:r w:rsidRPr="00311402">
              <w:rPr>
                <w:rFonts w:ascii="Myriad Pro" w:eastAsia="Times New Roman" w:hAnsi="Myriad Pro"/>
                <w:bCs/>
                <w:sz w:val="18"/>
                <w:szCs w:val="18"/>
                <w:lang w:val="en-GB"/>
              </w:rPr>
              <w:t>[</w:t>
            </w:r>
            <w:r w:rsidR="00661785" w:rsidRPr="00311402">
              <w:rPr>
                <w:rFonts w:ascii="Myriad Pro" w:eastAsia="Times New Roman" w:hAnsi="Myriad Pro"/>
                <w:bCs/>
                <w:i/>
                <w:iCs/>
                <w:sz w:val="18"/>
                <w:szCs w:val="18"/>
                <w:lang w:val="en-GB"/>
              </w:rPr>
              <w:t>Coffee break</w:t>
            </w:r>
            <w:r w:rsidRPr="00311402">
              <w:rPr>
                <w:rFonts w:ascii="Myriad Pro" w:eastAsia="Times New Roman" w:hAnsi="Myriad Pro"/>
                <w:bCs/>
                <w:sz w:val="18"/>
                <w:szCs w:val="18"/>
                <w:lang w:val="en-GB"/>
              </w:rPr>
              <w:t>]</w:t>
            </w:r>
          </w:p>
        </w:tc>
        <w:tc>
          <w:tcPr>
            <w:tcW w:w="2268" w:type="dxa"/>
          </w:tcPr>
          <w:p w14:paraId="1CAE4D57"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276" w:type="dxa"/>
          </w:tcPr>
          <w:p w14:paraId="65D9BFF8"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418" w:type="dxa"/>
          </w:tcPr>
          <w:p w14:paraId="6DA6843A"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2267" w:type="dxa"/>
          </w:tcPr>
          <w:p w14:paraId="282B9DEE"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r>
      <w:tr w:rsidR="00661785" w:rsidRPr="00311402" w14:paraId="6BC67A2E" w14:textId="77777777" w:rsidTr="00311402">
        <w:tc>
          <w:tcPr>
            <w:tcW w:w="605" w:type="dxa"/>
            <w:vAlign w:val="center"/>
          </w:tcPr>
          <w:p w14:paraId="0F66556C" w14:textId="77777777" w:rsidR="00661785" w:rsidRPr="00311402" w:rsidRDefault="00661785" w:rsidP="007024F4">
            <w:pPr>
              <w:suppressAutoHyphens w:val="0"/>
              <w:autoSpaceDN/>
              <w:jc w:val="center"/>
              <w:textAlignment w:val="auto"/>
              <w:rPr>
                <w:rFonts w:ascii="Myriad Pro" w:eastAsia="Times New Roman" w:hAnsi="Myriad Pro"/>
                <w:b/>
                <w:sz w:val="18"/>
                <w:szCs w:val="18"/>
                <w:lang w:val="en-GB"/>
              </w:rPr>
            </w:pPr>
            <w:r w:rsidRPr="00311402">
              <w:rPr>
                <w:rFonts w:ascii="Myriad Pro" w:eastAsia="Times New Roman" w:hAnsi="Myriad Pro"/>
                <w:b/>
                <w:sz w:val="18"/>
                <w:szCs w:val="18"/>
                <w:lang w:val="en-GB"/>
              </w:rPr>
              <w:t>3.</w:t>
            </w:r>
          </w:p>
        </w:tc>
        <w:tc>
          <w:tcPr>
            <w:tcW w:w="1380" w:type="dxa"/>
          </w:tcPr>
          <w:p w14:paraId="63E7DBFC" w14:textId="75F49A79" w:rsidR="00661785" w:rsidRPr="00311402" w:rsidRDefault="007024F4" w:rsidP="00684399">
            <w:pPr>
              <w:suppressAutoHyphens w:val="0"/>
              <w:autoSpaceDN/>
              <w:jc w:val="center"/>
              <w:textAlignment w:val="auto"/>
              <w:rPr>
                <w:rFonts w:ascii="Myriad Pro" w:eastAsia="Times New Roman" w:hAnsi="Myriad Pro"/>
                <w:bCs/>
                <w:sz w:val="18"/>
                <w:szCs w:val="18"/>
                <w:lang w:val="en-GB"/>
              </w:rPr>
            </w:pPr>
            <w:r w:rsidRPr="00311402">
              <w:rPr>
                <w:rFonts w:ascii="Myriad Pro" w:eastAsia="Times New Roman" w:hAnsi="Myriad Pro"/>
                <w:bCs/>
                <w:sz w:val="18"/>
                <w:szCs w:val="18"/>
                <w:lang w:val="en-GB"/>
              </w:rPr>
              <w:t>[</w:t>
            </w:r>
            <w:r w:rsidR="00661785" w:rsidRPr="00311402">
              <w:rPr>
                <w:rFonts w:ascii="Myriad Pro" w:eastAsia="Times New Roman" w:hAnsi="Myriad Pro"/>
                <w:bCs/>
                <w:i/>
                <w:iCs/>
                <w:sz w:val="18"/>
                <w:szCs w:val="18"/>
                <w:lang w:val="en-GB"/>
              </w:rPr>
              <w:t>Reception</w:t>
            </w:r>
            <w:r w:rsidRPr="00311402">
              <w:rPr>
                <w:rFonts w:ascii="Myriad Pro" w:eastAsia="Times New Roman" w:hAnsi="Myriad Pro"/>
                <w:bCs/>
                <w:sz w:val="18"/>
                <w:szCs w:val="18"/>
                <w:lang w:val="en-GB"/>
              </w:rPr>
              <w:t>]</w:t>
            </w:r>
          </w:p>
        </w:tc>
        <w:tc>
          <w:tcPr>
            <w:tcW w:w="2268" w:type="dxa"/>
          </w:tcPr>
          <w:p w14:paraId="50EF44E3"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276" w:type="dxa"/>
          </w:tcPr>
          <w:p w14:paraId="0632995A"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418" w:type="dxa"/>
          </w:tcPr>
          <w:p w14:paraId="5E31BFDA"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2267" w:type="dxa"/>
          </w:tcPr>
          <w:p w14:paraId="3599E3D7"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r>
      <w:tr w:rsidR="00661785" w:rsidRPr="00311402" w14:paraId="35D24850" w14:textId="77777777" w:rsidTr="00311402">
        <w:tc>
          <w:tcPr>
            <w:tcW w:w="605" w:type="dxa"/>
            <w:vAlign w:val="center"/>
          </w:tcPr>
          <w:p w14:paraId="384A3710" w14:textId="77777777" w:rsidR="00661785" w:rsidRPr="00311402" w:rsidRDefault="00661785" w:rsidP="007024F4">
            <w:pPr>
              <w:suppressAutoHyphens w:val="0"/>
              <w:autoSpaceDN/>
              <w:jc w:val="center"/>
              <w:textAlignment w:val="auto"/>
              <w:rPr>
                <w:rFonts w:ascii="Myriad Pro" w:eastAsia="Times New Roman" w:hAnsi="Myriad Pro"/>
                <w:b/>
                <w:sz w:val="18"/>
                <w:szCs w:val="18"/>
                <w:lang w:val="en-GB"/>
              </w:rPr>
            </w:pPr>
            <w:r w:rsidRPr="00311402">
              <w:rPr>
                <w:rFonts w:ascii="Myriad Pro" w:eastAsia="Times New Roman" w:hAnsi="Myriad Pro"/>
                <w:b/>
                <w:sz w:val="18"/>
                <w:szCs w:val="18"/>
                <w:lang w:val="en-GB"/>
              </w:rPr>
              <w:t>4.</w:t>
            </w:r>
          </w:p>
        </w:tc>
        <w:tc>
          <w:tcPr>
            <w:tcW w:w="1380" w:type="dxa"/>
          </w:tcPr>
          <w:p w14:paraId="122F4080" w14:textId="2D5858C7" w:rsidR="00661785" w:rsidRPr="00311402" w:rsidRDefault="007024F4" w:rsidP="00684399">
            <w:pPr>
              <w:suppressAutoHyphens w:val="0"/>
              <w:autoSpaceDN/>
              <w:jc w:val="center"/>
              <w:textAlignment w:val="auto"/>
              <w:rPr>
                <w:rFonts w:ascii="Myriad Pro" w:eastAsia="Times New Roman" w:hAnsi="Myriad Pro"/>
                <w:bCs/>
                <w:sz w:val="18"/>
                <w:szCs w:val="18"/>
                <w:lang w:val="en-GB"/>
              </w:rPr>
            </w:pPr>
            <w:r w:rsidRPr="00311402">
              <w:rPr>
                <w:rFonts w:ascii="Myriad Pro" w:eastAsia="Times New Roman" w:hAnsi="Myriad Pro"/>
                <w:bCs/>
                <w:sz w:val="18"/>
                <w:szCs w:val="18"/>
                <w:lang w:val="en-GB"/>
              </w:rPr>
              <w:t>[</w:t>
            </w:r>
            <w:r w:rsidR="00661785" w:rsidRPr="00311402">
              <w:rPr>
                <w:rFonts w:ascii="Myriad Pro" w:eastAsia="Times New Roman" w:hAnsi="Myriad Pro"/>
                <w:bCs/>
                <w:i/>
                <w:iCs/>
                <w:sz w:val="18"/>
                <w:szCs w:val="18"/>
                <w:lang w:val="en-GB"/>
              </w:rPr>
              <w:t>Organization of catering serving</w:t>
            </w:r>
            <w:r w:rsidRPr="00311402">
              <w:rPr>
                <w:rFonts w:ascii="Myriad Pro" w:eastAsia="Times New Roman" w:hAnsi="Myriad Pro"/>
                <w:bCs/>
                <w:sz w:val="18"/>
                <w:szCs w:val="18"/>
                <w:lang w:val="en-GB"/>
              </w:rPr>
              <w:t>]</w:t>
            </w:r>
          </w:p>
        </w:tc>
        <w:tc>
          <w:tcPr>
            <w:tcW w:w="2268" w:type="dxa"/>
          </w:tcPr>
          <w:p w14:paraId="39CA2041"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276" w:type="dxa"/>
          </w:tcPr>
          <w:p w14:paraId="1A442878"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1418" w:type="dxa"/>
          </w:tcPr>
          <w:p w14:paraId="43D148AD"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c>
          <w:tcPr>
            <w:tcW w:w="2267" w:type="dxa"/>
          </w:tcPr>
          <w:p w14:paraId="4EDE00D2" w14:textId="77777777" w:rsidR="00661785" w:rsidRPr="00311402" w:rsidRDefault="00661785" w:rsidP="00684399">
            <w:pPr>
              <w:suppressAutoHyphens w:val="0"/>
              <w:autoSpaceDN/>
              <w:jc w:val="both"/>
              <w:textAlignment w:val="auto"/>
              <w:rPr>
                <w:rFonts w:ascii="Myriad Pro" w:eastAsia="Times New Roman" w:hAnsi="Myriad Pro"/>
                <w:sz w:val="18"/>
                <w:szCs w:val="18"/>
                <w:lang w:val="en-GB"/>
              </w:rPr>
            </w:pPr>
          </w:p>
        </w:tc>
      </w:tr>
      <w:tr w:rsidR="00311402" w:rsidRPr="00311402" w14:paraId="53F09229" w14:textId="77777777" w:rsidTr="00311402">
        <w:tc>
          <w:tcPr>
            <w:tcW w:w="605" w:type="dxa"/>
            <w:vAlign w:val="center"/>
          </w:tcPr>
          <w:p w14:paraId="5B7EC0C0" w14:textId="77777777" w:rsidR="00311402" w:rsidRPr="00311402" w:rsidRDefault="00311402" w:rsidP="007024F4">
            <w:pPr>
              <w:suppressAutoHyphens w:val="0"/>
              <w:autoSpaceDN/>
              <w:jc w:val="center"/>
              <w:textAlignment w:val="auto"/>
              <w:rPr>
                <w:rFonts w:ascii="Myriad Pro" w:eastAsia="Times New Roman" w:hAnsi="Myriad Pro"/>
                <w:b/>
                <w:sz w:val="18"/>
                <w:szCs w:val="18"/>
                <w:lang w:val="en-GB"/>
              </w:rPr>
            </w:pPr>
          </w:p>
        </w:tc>
        <w:tc>
          <w:tcPr>
            <w:tcW w:w="1380" w:type="dxa"/>
          </w:tcPr>
          <w:p w14:paraId="28B55A7F" w14:textId="69CEF9C4" w:rsidR="00311402" w:rsidRPr="00311402" w:rsidRDefault="005861BB" w:rsidP="00684399">
            <w:pPr>
              <w:suppressAutoHyphens w:val="0"/>
              <w:autoSpaceDN/>
              <w:jc w:val="center"/>
              <w:textAlignment w:val="auto"/>
              <w:rPr>
                <w:rFonts w:ascii="Myriad Pro" w:eastAsia="Times New Roman" w:hAnsi="Myriad Pro"/>
                <w:bCs/>
                <w:sz w:val="18"/>
                <w:szCs w:val="18"/>
                <w:lang w:val="en-GB"/>
              </w:rPr>
            </w:pPr>
            <w:r>
              <w:rPr>
                <w:rFonts w:ascii="Myriad Pro" w:eastAsia="Times New Roman" w:hAnsi="Myriad Pro"/>
                <w:bCs/>
                <w:sz w:val="18"/>
                <w:szCs w:val="18"/>
              </w:rPr>
              <w:t>[</w:t>
            </w:r>
            <w:proofErr w:type="spellStart"/>
            <w:r>
              <w:rPr>
                <w:rFonts w:ascii="Myriad Pro" w:eastAsia="Times New Roman" w:hAnsi="Myriad Pro"/>
                <w:bCs/>
                <w:i/>
                <w:iCs/>
                <w:sz w:val="18"/>
                <w:szCs w:val="18"/>
              </w:rPr>
              <w:t>Other</w:t>
            </w:r>
            <w:proofErr w:type="spellEnd"/>
            <w:r>
              <w:rPr>
                <w:rFonts w:ascii="Myriad Pro" w:eastAsia="Times New Roman" w:hAnsi="Myriad Pro"/>
                <w:bCs/>
                <w:sz w:val="18"/>
                <w:szCs w:val="18"/>
              </w:rPr>
              <w:t>]</w:t>
            </w:r>
          </w:p>
        </w:tc>
        <w:tc>
          <w:tcPr>
            <w:tcW w:w="2268" w:type="dxa"/>
          </w:tcPr>
          <w:p w14:paraId="505D7E52" w14:textId="77777777" w:rsidR="00311402" w:rsidRPr="00311402" w:rsidRDefault="00311402" w:rsidP="00684399">
            <w:pPr>
              <w:suppressAutoHyphens w:val="0"/>
              <w:autoSpaceDN/>
              <w:jc w:val="both"/>
              <w:textAlignment w:val="auto"/>
              <w:rPr>
                <w:rFonts w:ascii="Myriad Pro" w:eastAsia="Times New Roman" w:hAnsi="Myriad Pro"/>
                <w:sz w:val="18"/>
                <w:szCs w:val="18"/>
                <w:lang w:val="en-GB"/>
              </w:rPr>
            </w:pPr>
          </w:p>
        </w:tc>
        <w:tc>
          <w:tcPr>
            <w:tcW w:w="1276" w:type="dxa"/>
          </w:tcPr>
          <w:p w14:paraId="2DC3F4DE" w14:textId="77777777" w:rsidR="00311402" w:rsidRPr="00311402" w:rsidRDefault="00311402" w:rsidP="00684399">
            <w:pPr>
              <w:suppressAutoHyphens w:val="0"/>
              <w:autoSpaceDN/>
              <w:jc w:val="both"/>
              <w:textAlignment w:val="auto"/>
              <w:rPr>
                <w:rFonts w:ascii="Myriad Pro" w:eastAsia="Times New Roman" w:hAnsi="Myriad Pro"/>
                <w:sz w:val="18"/>
                <w:szCs w:val="18"/>
                <w:lang w:val="en-GB"/>
              </w:rPr>
            </w:pPr>
          </w:p>
        </w:tc>
        <w:tc>
          <w:tcPr>
            <w:tcW w:w="1418" w:type="dxa"/>
          </w:tcPr>
          <w:p w14:paraId="5195C3C3" w14:textId="77777777" w:rsidR="00311402" w:rsidRPr="00311402" w:rsidRDefault="00311402" w:rsidP="00684399">
            <w:pPr>
              <w:suppressAutoHyphens w:val="0"/>
              <w:autoSpaceDN/>
              <w:jc w:val="both"/>
              <w:textAlignment w:val="auto"/>
              <w:rPr>
                <w:rFonts w:ascii="Myriad Pro" w:eastAsia="Times New Roman" w:hAnsi="Myriad Pro"/>
                <w:sz w:val="18"/>
                <w:szCs w:val="18"/>
                <w:lang w:val="en-GB"/>
              </w:rPr>
            </w:pPr>
          </w:p>
        </w:tc>
        <w:tc>
          <w:tcPr>
            <w:tcW w:w="2267" w:type="dxa"/>
          </w:tcPr>
          <w:p w14:paraId="7983E4E1" w14:textId="77777777" w:rsidR="00311402" w:rsidRPr="00311402" w:rsidRDefault="00311402" w:rsidP="00684399">
            <w:pPr>
              <w:suppressAutoHyphens w:val="0"/>
              <w:autoSpaceDN/>
              <w:jc w:val="both"/>
              <w:textAlignment w:val="auto"/>
              <w:rPr>
                <w:rFonts w:ascii="Myriad Pro" w:eastAsia="Times New Roman" w:hAnsi="Myriad Pro"/>
                <w:sz w:val="18"/>
                <w:szCs w:val="18"/>
                <w:lang w:val="en-GB"/>
              </w:rPr>
            </w:pPr>
          </w:p>
        </w:tc>
      </w:tr>
    </w:tbl>
    <w:p w14:paraId="409893AF" w14:textId="77777777" w:rsidR="00661785" w:rsidRPr="00140B3C" w:rsidRDefault="00661785" w:rsidP="00661785">
      <w:pPr>
        <w:rPr>
          <w:rFonts w:ascii="Myriad Pro" w:hAnsi="Myriad Pro"/>
          <w:sz w:val="20"/>
          <w:szCs w:val="20"/>
          <w:highlight w:val="yellow"/>
        </w:rPr>
      </w:pPr>
    </w:p>
    <w:p w14:paraId="38666D4D" w14:textId="7935B232" w:rsidR="00661785" w:rsidRPr="00C50194" w:rsidRDefault="00C50194" w:rsidP="00C50194">
      <w:pPr>
        <w:pStyle w:val="H1confa"/>
      </w:pPr>
      <w:r>
        <w:t>[</w:t>
      </w:r>
      <w:r w:rsidR="00661785" w:rsidRPr="00C50194">
        <w:rPr>
          <w:i/>
          <w:iCs/>
        </w:rPr>
        <w:t>Translation services requirements</w:t>
      </w:r>
      <w:r>
        <w:t>]</w:t>
      </w:r>
    </w:p>
    <w:tbl>
      <w:tblPr>
        <w:tblStyle w:val="TableGrid2"/>
        <w:tblW w:w="0" w:type="auto"/>
        <w:tblLook w:val="04A0" w:firstRow="1" w:lastRow="0" w:firstColumn="1" w:lastColumn="0" w:noHBand="0" w:noVBand="1"/>
      </w:tblPr>
      <w:tblGrid>
        <w:gridCol w:w="627"/>
        <w:gridCol w:w="1992"/>
        <w:gridCol w:w="3330"/>
        <w:gridCol w:w="3118"/>
      </w:tblGrid>
      <w:tr w:rsidR="00661785" w:rsidRPr="00311402" w14:paraId="76456482" w14:textId="77777777" w:rsidTr="00311402">
        <w:tc>
          <w:tcPr>
            <w:tcW w:w="627" w:type="dxa"/>
            <w:shd w:val="clear" w:color="auto" w:fill="4472C4" w:themeFill="accent1"/>
            <w:vAlign w:val="center"/>
          </w:tcPr>
          <w:p w14:paraId="4C7BFCD0"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lastRenderedPageBreak/>
              <w:t>No</w:t>
            </w:r>
          </w:p>
        </w:tc>
        <w:tc>
          <w:tcPr>
            <w:tcW w:w="1992" w:type="dxa"/>
            <w:shd w:val="clear" w:color="auto" w:fill="4472C4" w:themeFill="accent1"/>
            <w:vAlign w:val="center"/>
          </w:tcPr>
          <w:p w14:paraId="4B9E893C"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Name of the item</w:t>
            </w:r>
          </w:p>
        </w:tc>
        <w:tc>
          <w:tcPr>
            <w:tcW w:w="3330" w:type="dxa"/>
            <w:shd w:val="clear" w:color="auto" w:fill="4472C4" w:themeFill="accent1"/>
            <w:vAlign w:val="center"/>
          </w:tcPr>
          <w:p w14:paraId="1C039C30"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Description of the technical needs</w:t>
            </w:r>
          </w:p>
        </w:tc>
        <w:tc>
          <w:tcPr>
            <w:tcW w:w="3118" w:type="dxa"/>
            <w:shd w:val="clear" w:color="auto" w:fill="4472C4" w:themeFill="accent1"/>
            <w:vAlign w:val="center"/>
          </w:tcPr>
          <w:p w14:paraId="518BABA9"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Contractor’s proposal/comments</w:t>
            </w:r>
          </w:p>
        </w:tc>
      </w:tr>
      <w:tr w:rsidR="007024F4" w:rsidRPr="00311402" w14:paraId="7452A662" w14:textId="77777777" w:rsidTr="00311402">
        <w:tc>
          <w:tcPr>
            <w:tcW w:w="627" w:type="dxa"/>
            <w:vAlign w:val="center"/>
          </w:tcPr>
          <w:p w14:paraId="5F2DC191" w14:textId="0656328D" w:rsidR="007024F4" w:rsidRPr="00311402" w:rsidRDefault="007024F4" w:rsidP="007024F4">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lang w:val="en-GB"/>
              </w:rPr>
              <w:t>1.</w:t>
            </w:r>
          </w:p>
        </w:tc>
        <w:tc>
          <w:tcPr>
            <w:tcW w:w="1992" w:type="dxa"/>
            <w:vAlign w:val="center"/>
          </w:tcPr>
          <w:p w14:paraId="7967B8B4" w14:textId="579E9BFE" w:rsidR="007024F4" w:rsidRPr="00311402" w:rsidRDefault="007024F4" w:rsidP="007024F4">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Pr="00311402">
              <w:rPr>
                <w:rFonts w:ascii="Myriad Pro" w:eastAsia="Times New Roman" w:hAnsi="Myriad Pro"/>
                <w:bCs/>
                <w:i/>
                <w:iCs/>
                <w:sz w:val="18"/>
                <w:szCs w:val="18"/>
              </w:rPr>
              <w:t>Video Streaming</w:t>
            </w:r>
            <w:r w:rsidRPr="00311402">
              <w:rPr>
                <w:rFonts w:ascii="Myriad Pro" w:eastAsia="Times New Roman" w:hAnsi="Myriad Pro"/>
                <w:bCs/>
                <w:sz w:val="18"/>
                <w:szCs w:val="18"/>
              </w:rPr>
              <w:t>]</w:t>
            </w:r>
          </w:p>
        </w:tc>
        <w:tc>
          <w:tcPr>
            <w:tcW w:w="3330" w:type="dxa"/>
          </w:tcPr>
          <w:p w14:paraId="1B25DA36" w14:textId="77777777" w:rsidR="007024F4" w:rsidRPr="00311402" w:rsidRDefault="007024F4" w:rsidP="007024F4">
            <w:pPr>
              <w:suppressAutoHyphens w:val="0"/>
              <w:autoSpaceDN/>
              <w:jc w:val="both"/>
              <w:textAlignment w:val="auto"/>
              <w:rPr>
                <w:rFonts w:ascii="Myriad Pro" w:eastAsia="Times New Roman" w:hAnsi="Myriad Pro"/>
                <w:sz w:val="18"/>
                <w:szCs w:val="18"/>
              </w:rPr>
            </w:pPr>
          </w:p>
        </w:tc>
        <w:tc>
          <w:tcPr>
            <w:tcW w:w="3118" w:type="dxa"/>
          </w:tcPr>
          <w:p w14:paraId="1631172C" w14:textId="77777777" w:rsidR="007024F4" w:rsidRPr="00311402" w:rsidRDefault="007024F4" w:rsidP="007024F4">
            <w:pPr>
              <w:suppressAutoHyphens w:val="0"/>
              <w:autoSpaceDN/>
              <w:jc w:val="both"/>
              <w:textAlignment w:val="auto"/>
              <w:rPr>
                <w:rFonts w:ascii="Myriad Pro" w:eastAsia="Times New Roman" w:hAnsi="Myriad Pro"/>
                <w:sz w:val="18"/>
                <w:szCs w:val="18"/>
              </w:rPr>
            </w:pPr>
          </w:p>
        </w:tc>
      </w:tr>
      <w:tr w:rsidR="007024F4" w:rsidRPr="00311402" w14:paraId="785C3FBD" w14:textId="77777777" w:rsidTr="00311402">
        <w:tc>
          <w:tcPr>
            <w:tcW w:w="627" w:type="dxa"/>
            <w:vAlign w:val="center"/>
          </w:tcPr>
          <w:p w14:paraId="4F52D027" w14:textId="4D451686" w:rsidR="007024F4" w:rsidRPr="00311402" w:rsidRDefault="00311402" w:rsidP="007024F4">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2</w:t>
            </w:r>
            <w:r w:rsidR="007024F4" w:rsidRPr="00311402">
              <w:rPr>
                <w:rFonts w:ascii="Myriad Pro" w:eastAsia="Times New Roman" w:hAnsi="Myriad Pro"/>
                <w:b/>
                <w:sz w:val="18"/>
                <w:szCs w:val="18"/>
              </w:rPr>
              <w:t>.</w:t>
            </w:r>
          </w:p>
        </w:tc>
        <w:tc>
          <w:tcPr>
            <w:tcW w:w="1992" w:type="dxa"/>
            <w:vAlign w:val="center"/>
          </w:tcPr>
          <w:p w14:paraId="370839EA" w14:textId="6EED673D" w:rsidR="007024F4" w:rsidRPr="00311402" w:rsidRDefault="00311402" w:rsidP="007024F4">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7024F4" w:rsidRPr="00311402">
              <w:rPr>
                <w:rFonts w:ascii="Myriad Pro" w:eastAsia="Times New Roman" w:hAnsi="Myriad Pro"/>
                <w:bCs/>
                <w:i/>
                <w:iCs/>
                <w:sz w:val="18"/>
                <w:szCs w:val="18"/>
              </w:rPr>
              <w:t>Presentation material copy/ mailing services</w:t>
            </w:r>
            <w:r w:rsidRPr="00311402">
              <w:rPr>
                <w:rFonts w:ascii="Myriad Pro" w:eastAsia="Times New Roman" w:hAnsi="Myriad Pro"/>
                <w:bCs/>
                <w:sz w:val="18"/>
                <w:szCs w:val="18"/>
              </w:rPr>
              <w:t>]</w:t>
            </w:r>
          </w:p>
        </w:tc>
        <w:tc>
          <w:tcPr>
            <w:tcW w:w="3330" w:type="dxa"/>
          </w:tcPr>
          <w:p w14:paraId="51A2A65D" w14:textId="77777777" w:rsidR="007024F4" w:rsidRPr="00311402" w:rsidRDefault="007024F4" w:rsidP="007024F4">
            <w:pPr>
              <w:suppressAutoHyphens w:val="0"/>
              <w:autoSpaceDN/>
              <w:jc w:val="both"/>
              <w:textAlignment w:val="auto"/>
              <w:rPr>
                <w:rFonts w:ascii="Myriad Pro" w:eastAsia="Times New Roman" w:hAnsi="Myriad Pro"/>
                <w:sz w:val="18"/>
                <w:szCs w:val="18"/>
              </w:rPr>
            </w:pPr>
          </w:p>
        </w:tc>
        <w:tc>
          <w:tcPr>
            <w:tcW w:w="3118" w:type="dxa"/>
          </w:tcPr>
          <w:p w14:paraId="67D52E40" w14:textId="77777777" w:rsidR="007024F4" w:rsidRPr="00311402" w:rsidRDefault="007024F4" w:rsidP="007024F4">
            <w:pPr>
              <w:suppressAutoHyphens w:val="0"/>
              <w:autoSpaceDN/>
              <w:jc w:val="both"/>
              <w:textAlignment w:val="auto"/>
              <w:rPr>
                <w:rFonts w:ascii="Myriad Pro" w:eastAsia="Times New Roman" w:hAnsi="Myriad Pro"/>
                <w:sz w:val="18"/>
                <w:szCs w:val="18"/>
              </w:rPr>
            </w:pPr>
          </w:p>
        </w:tc>
      </w:tr>
      <w:tr w:rsidR="00311402" w:rsidRPr="00311402" w14:paraId="637C4CC6" w14:textId="77777777" w:rsidTr="00311402">
        <w:tc>
          <w:tcPr>
            <w:tcW w:w="627" w:type="dxa"/>
            <w:vAlign w:val="center"/>
          </w:tcPr>
          <w:p w14:paraId="5949CB2F" w14:textId="77777777" w:rsidR="00311402" w:rsidRPr="00311402" w:rsidRDefault="00311402" w:rsidP="007024F4">
            <w:pPr>
              <w:suppressAutoHyphens w:val="0"/>
              <w:autoSpaceDN/>
              <w:jc w:val="center"/>
              <w:textAlignment w:val="auto"/>
              <w:rPr>
                <w:rFonts w:ascii="Myriad Pro" w:eastAsia="Times New Roman" w:hAnsi="Myriad Pro"/>
                <w:b/>
                <w:sz w:val="18"/>
                <w:szCs w:val="18"/>
              </w:rPr>
            </w:pPr>
          </w:p>
        </w:tc>
        <w:tc>
          <w:tcPr>
            <w:tcW w:w="1992" w:type="dxa"/>
            <w:vAlign w:val="center"/>
          </w:tcPr>
          <w:p w14:paraId="7F04A901" w14:textId="587E0864" w:rsidR="00311402" w:rsidRPr="00311402" w:rsidRDefault="005861BB" w:rsidP="007024F4">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Pr>
                <w:rFonts w:ascii="Myriad Pro" w:eastAsia="Times New Roman" w:hAnsi="Myriad Pro"/>
                <w:bCs/>
                <w:i/>
                <w:iCs/>
                <w:sz w:val="18"/>
                <w:szCs w:val="18"/>
              </w:rPr>
              <w:t>Other</w:t>
            </w:r>
            <w:r>
              <w:rPr>
                <w:rFonts w:ascii="Myriad Pro" w:eastAsia="Times New Roman" w:hAnsi="Myriad Pro"/>
                <w:bCs/>
                <w:sz w:val="18"/>
                <w:szCs w:val="18"/>
              </w:rPr>
              <w:t>]</w:t>
            </w:r>
          </w:p>
        </w:tc>
        <w:tc>
          <w:tcPr>
            <w:tcW w:w="3330" w:type="dxa"/>
          </w:tcPr>
          <w:p w14:paraId="70D490E2" w14:textId="77777777" w:rsidR="00311402" w:rsidRPr="00311402" w:rsidRDefault="00311402" w:rsidP="007024F4">
            <w:pPr>
              <w:suppressAutoHyphens w:val="0"/>
              <w:autoSpaceDN/>
              <w:jc w:val="both"/>
              <w:textAlignment w:val="auto"/>
              <w:rPr>
                <w:rFonts w:ascii="Myriad Pro" w:eastAsia="Times New Roman" w:hAnsi="Myriad Pro"/>
                <w:sz w:val="18"/>
                <w:szCs w:val="18"/>
              </w:rPr>
            </w:pPr>
          </w:p>
        </w:tc>
        <w:tc>
          <w:tcPr>
            <w:tcW w:w="3118" w:type="dxa"/>
          </w:tcPr>
          <w:p w14:paraId="25C72251" w14:textId="77777777" w:rsidR="00311402" w:rsidRPr="00311402" w:rsidRDefault="00311402" w:rsidP="007024F4">
            <w:pPr>
              <w:suppressAutoHyphens w:val="0"/>
              <w:autoSpaceDN/>
              <w:jc w:val="both"/>
              <w:textAlignment w:val="auto"/>
              <w:rPr>
                <w:rFonts w:ascii="Myriad Pro" w:eastAsia="Times New Roman" w:hAnsi="Myriad Pro"/>
                <w:sz w:val="18"/>
                <w:szCs w:val="18"/>
              </w:rPr>
            </w:pPr>
          </w:p>
        </w:tc>
      </w:tr>
    </w:tbl>
    <w:p w14:paraId="0606247C" w14:textId="77777777" w:rsidR="00661785" w:rsidRPr="00140B3C" w:rsidRDefault="00661785" w:rsidP="00661785">
      <w:pPr>
        <w:rPr>
          <w:rFonts w:ascii="Myriad Pro" w:hAnsi="Myriad Pro"/>
          <w:sz w:val="20"/>
          <w:szCs w:val="20"/>
          <w:highlight w:val="yellow"/>
        </w:rPr>
      </w:pPr>
    </w:p>
    <w:p w14:paraId="34B24F09" w14:textId="1B070223" w:rsidR="00661785" w:rsidRPr="00C50194" w:rsidRDefault="00C50194" w:rsidP="00C50194">
      <w:pPr>
        <w:pStyle w:val="H1confa"/>
      </w:pPr>
      <w:r>
        <w:t>[</w:t>
      </w:r>
      <w:r w:rsidR="00661785" w:rsidRPr="00C50194">
        <w:rPr>
          <w:i/>
          <w:iCs/>
        </w:rPr>
        <w:t>Video, Photo, Multimedia Services</w:t>
      </w:r>
      <w:r>
        <w:t>]</w:t>
      </w:r>
    </w:p>
    <w:tbl>
      <w:tblPr>
        <w:tblStyle w:val="TableGrid2"/>
        <w:tblW w:w="0" w:type="auto"/>
        <w:tblLook w:val="04A0" w:firstRow="1" w:lastRow="0" w:firstColumn="1" w:lastColumn="0" w:noHBand="0" w:noVBand="1"/>
      </w:tblPr>
      <w:tblGrid>
        <w:gridCol w:w="627"/>
        <w:gridCol w:w="1992"/>
        <w:gridCol w:w="3330"/>
        <w:gridCol w:w="3118"/>
      </w:tblGrid>
      <w:tr w:rsidR="00661785" w:rsidRPr="00311402" w14:paraId="239B0584" w14:textId="77777777" w:rsidTr="00311402">
        <w:tc>
          <w:tcPr>
            <w:tcW w:w="627" w:type="dxa"/>
            <w:shd w:val="clear" w:color="auto" w:fill="4472C4" w:themeFill="accent1"/>
            <w:vAlign w:val="center"/>
          </w:tcPr>
          <w:p w14:paraId="378EE9A2"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No</w:t>
            </w:r>
          </w:p>
        </w:tc>
        <w:tc>
          <w:tcPr>
            <w:tcW w:w="1992" w:type="dxa"/>
            <w:shd w:val="clear" w:color="auto" w:fill="4472C4" w:themeFill="accent1"/>
            <w:vAlign w:val="center"/>
          </w:tcPr>
          <w:p w14:paraId="00A5ABC5"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Name of the item</w:t>
            </w:r>
          </w:p>
        </w:tc>
        <w:tc>
          <w:tcPr>
            <w:tcW w:w="3330" w:type="dxa"/>
            <w:shd w:val="clear" w:color="auto" w:fill="4472C4" w:themeFill="accent1"/>
            <w:vAlign w:val="center"/>
          </w:tcPr>
          <w:p w14:paraId="6EBB55B8"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Description of the technical needs</w:t>
            </w:r>
          </w:p>
        </w:tc>
        <w:tc>
          <w:tcPr>
            <w:tcW w:w="3118" w:type="dxa"/>
            <w:shd w:val="clear" w:color="auto" w:fill="4472C4" w:themeFill="accent1"/>
            <w:vAlign w:val="center"/>
          </w:tcPr>
          <w:p w14:paraId="23D453AE" w14:textId="77777777" w:rsidR="00661785" w:rsidRPr="00311402" w:rsidRDefault="00661785" w:rsidP="00311402">
            <w:pPr>
              <w:suppressAutoHyphens w:val="0"/>
              <w:autoSpaceDN/>
              <w:spacing w:before="120" w:after="120"/>
              <w:jc w:val="center"/>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Contractor’s proposal/comments</w:t>
            </w:r>
          </w:p>
        </w:tc>
      </w:tr>
      <w:tr w:rsidR="00661785" w:rsidRPr="00311402" w14:paraId="47041CEE" w14:textId="77777777" w:rsidTr="00311402">
        <w:tc>
          <w:tcPr>
            <w:tcW w:w="627" w:type="dxa"/>
            <w:vAlign w:val="center"/>
          </w:tcPr>
          <w:p w14:paraId="0D2F617D" w14:textId="5C1694BF" w:rsidR="00661785" w:rsidRPr="00311402" w:rsidRDefault="00311402" w:rsidP="00311402">
            <w:pPr>
              <w:suppressAutoHyphens w:val="0"/>
              <w:autoSpaceDN/>
              <w:jc w:val="center"/>
              <w:textAlignment w:val="auto"/>
              <w:rPr>
                <w:rFonts w:ascii="Myriad Pro" w:eastAsia="Times New Roman" w:hAnsi="Myriad Pro"/>
                <w:b/>
                <w:sz w:val="18"/>
                <w:szCs w:val="18"/>
              </w:rPr>
            </w:pPr>
            <w:r w:rsidRPr="00311402">
              <w:rPr>
                <w:rFonts w:ascii="Myriad Pro" w:eastAsia="Times New Roman" w:hAnsi="Myriad Pro"/>
                <w:b/>
                <w:sz w:val="18"/>
                <w:szCs w:val="18"/>
              </w:rPr>
              <w:t>1.</w:t>
            </w:r>
          </w:p>
        </w:tc>
        <w:tc>
          <w:tcPr>
            <w:tcW w:w="1992" w:type="dxa"/>
          </w:tcPr>
          <w:p w14:paraId="6DBBA54A" w14:textId="14648C51" w:rsidR="00661785" w:rsidRPr="00311402" w:rsidRDefault="00311402" w:rsidP="00311402">
            <w:pPr>
              <w:suppressAutoHyphens w:val="0"/>
              <w:autoSpaceDN/>
              <w:jc w:val="center"/>
              <w:textAlignment w:val="auto"/>
              <w:rPr>
                <w:rFonts w:ascii="Myriad Pro" w:eastAsia="Times New Roman" w:hAnsi="Myriad Pro"/>
                <w:bCs/>
                <w:sz w:val="18"/>
                <w:szCs w:val="18"/>
              </w:rPr>
            </w:pPr>
            <w:r w:rsidRPr="00311402">
              <w:rPr>
                <w:rFonts w:ascii="Myriad Pro" w:eastAsia="Times New Roman" w:hAnsi="Myriad Pro"/>
                <w:bCs/>
                <w:sz w:val="18"/>
                <w:szCs w:val="18"/>
              </w:rPr>
              <w:t>[</w:t>
            </w:r>
            <w:r w:rsidR="00661785" w:rsidRPr="00311402">
              <w:rPr>
                <w:rFonts w:ascii="Myriad Pro" w:eastAsia="Times New Roman" w:hAnsi="Myriad Pro"/>
                <w:bCs/>
                <w:i/>
                <w:iCs/>
                <w:sz w:val="18"/>
                <w:szCs w:val="18"/>
              </w:rPr>
              <w:t>Video filming, editing</w:t>
            </w:r>
            <w:r w:rsidRPr="00311402">
              <w:rPr>
                <w:rFonts w:ascii="Myriad Pro" w:eastAsia="Times New Roman" w:hAnsi="Myriad Pro"/>
                <w:bCs/>
                <w:sz w:val="18"/>
                <w:szCs w:val="18"/>
              </w:rPr>
              <w:t>]</w:t>
            </w:r>
          </w:p>
        </w:tc>
        <w:tc>
          <w:tcPr>
            <w:tcW w:w="3330" w:type="dxa"/>
          </w:tcPr>
          <w:p w14:paraId="52C10084"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513DB2E0"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1F3EE84A" w14:textId="77777777" w:rsidTr="00311402">
        <w:tc>
          <w:tcPr>
            <w:tcW w:w="627" w:type="dxa"/>
            <w:vAlign w:val="center"/>
          </w:tcPr>
          <w:p w14:paraId="03D6C356" w14:textId="195F76CC" w:rsidR="00661785" w:rsidRPr="00311402" w:rsidRDefault="00661785" w:rsidP="00311402">
            <w:pPr>
              <w:suppressAutoHyphens w:val="0"/>
              <w:autoSpaceDN/>
              <w:jc w:val="center"/>
              <w:textAlignment w:val="auto"/>
              <w:rPr>
                <w:rFonts w:ascii="Myriad Pro" w:eastAsia="Times New Roman" w:hAnsi="Myriad Pro"/>
                <w:b/>
                <w:sz w:val="18"/>
                <w:szCs w:val="18"/>
              </w:rPr>
            </w:pPr>
          </w:p>
        </w:tc>
        <w:tc>
          <w:tcPr>
            <w:tcW w:w="1992" w:type="dxa"/>
          </w:tcPr>
          <w:p w14:paraId="61106ACB" w14:textId="7E5D3317" w:rsidR="00661785" w:rsidRPr="00311402" w:rsidRDefault="005861BB" w:rsidP="00311402">
            <w:pPr>
              <w:suppressAutoHyphens w:val="0"/>
              <w:autoSpaceDN/>
              <w:jc w:val="center"/>
              <w:textAlignment w:val="auto"/>
              <w:rPr>
                <w:rFonts w:ascii="Myriad Pro" w:eastAsia="Times New Roman" w:hAnsi="Myriad Pro"/>
                <w:b/>
                <w:i/>
                <w:iCs/>
                <w:sz w:val="18"/>
                <w:szCs w:val="18"/>
              </w:rPr>
            </w:pPr>
            <w:r>
              <w:rPr>
                <w:rFonts w:ascii="Myriad Pro" w:eastAsia="Times New Roman" w:hAnsi="Myriad Pro"/>
                <w:bCs/>
                <w:sz w:val="18"/>
                <w:szCs w:val="18"/>
              </w:rPr>
              <w:t>[</w:t>
            </w:r>
            <w:r>
              <w:rPr>
                <w:rFonts w:ascii="Myriad Pro" w:eastAsia="Times New Roman" w:hAnsi="Myriad Pro"/>
                <w:bCs/>
                <w:i/>
                <w:iCs/>
                <w:sz w:val="18"/>
                <w:szCs w:val="18"/>
              </w:rPr>
              <w:t>Other</w:t>
            </w:r>
            <w:r>
              <w:rPr>
                <w:rFonts w:ascii="Myriad Pro" w:eastAsia="Times New Roman" w:hAnsi="Myriad Pro"/>
                <w:bCs/>
                <w:sz w:val="18"/>
                <w:szCs w:val="18"/>
              </w:rPr>
              <w:t>]</w:t>
            </w:r>
          </w:p>
        </w:tc>
        <w:tc>
          <w:tcPr>
            <w:tcW w:w="3330" w:type="dxa"/>
          </w:tcPr>
          <w:p w14:paraId="4DDDE28F" w14:textId="6B2D490A"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5449689B"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bl>
    <w:p w14:paraId="5E439B53" w14:textId="77777777" w:rsidR="00661785" w:rsidRPr="00140B3C" w:rsidRDefault="00661785" w:rsidP="00661785">
      <w:pPr>
        <w:rPr>
          <w:rFonts w:ascii="Myriad Pro" w:hAnsi="Myriad Pro"/>
          <w:sz w:val="20"/>
          <w:szCs w:val="20"/>
          <w:highlight w:val="yellow"/>
        </w:rPr>
      </w:pPr>
    </w:p>
    <w:p w14:paraId="62AA9D7C" w14:textId="7CADCEE9" w:rsidR="00661785" w:rsidRPr="00C50194" w:rsidRDefault="00C50194" w:rsidP="00C50194">
      <w:pPr>
        <w:pStyle w:val="H1confa"/>
      </w:pPr>
      <w:r>
        <w:t>[</w:t>
      </w:r>
      <w:r w:rsidR="00661785" w:rsidRPr="00C50194">
        <w:rPr>
          <w:i/>
          <w:iCs/>
        </w:rPr>
        <w:t>Venue decoration and cleaning services</w:t>
      </w:r>
      <w:r>
        <w:t>]</w:t>
      </w:r>
    </w:p>
    <w:tbl>
      <w:tblPr>
        <w:tblStyle w:val="TableGrid2"/>
        <w:tblW w:w="0" w:type="auto"/>
        <w:tblLook w:val="04A0" w:firstRow="1" w:lastRow="0" w:firstColumn="1" w:lastColumn="0" w:noHBand="0" w:noVBand="1"/>
      </w:tblPr>
      <w:tblGrid>
        <w:gridCol w:w="627"/>
        <w:gridCol w:w="1992"/>
        <w:gridCol w:w="3330"/>
        <w:gridCol w:w="3118"/>
      </w:tblGrid>
      <w:tr w:rsidR="00311402" w:rsidRPr="00311402" w14:paraId="7041CE89" w14:textId="77777777" w:rsidTr="00311402">
        <w:tc>
          <w:tcPr>
            <w:tcW w:w="627" w:type="dxa"/>
            <w:shd w:val="clear" w:color="auto" w:fill="4472C4" w:themeFill="accent1"/>
          </w:tcPr>
          <w:p w14:paraId="46689230" w14:textId="77777777" w:rsidR="00661785" w:rsidRPr="00311402" w:rsidRDefault="00661785" w:rsidP="00311402">
            <w:pPr>
              <w:suppressAutoHyphens w:val="0"/>
              <w:autoSpaceDN/>
              <w:spacing w:before="120" w:after="120"/>
              <w:jc w:val="both"/>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No</w:t>
            </w:r>
          </w:p>
        </w:tc>
        <w:tc>
          <w:tcPr>
            <w:tcW w:w="1992" w:type="dxa"/>
            <w:shd w:val="clear" w:color="auto" w:fill="4472C4" w:themeFill="accent1"/>
          </w:tcPr>
          <w:p w14:paraId="34BD03BF" w14:textId="77777777" w:rsidR="00661785" w:rsidRPr="00311402" w:rsidRDefault="00661785" w:rsidP="00311402">
            <w:pPr>
              <w:suppressAutoHyphens w:val="0"/>
              <w:autoSpaceDN/>
              <w:spacing w:before="120" w:after="120"/>
              <w:jc w:val="both"/>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Name of the item</w:t>
            </w:r>
          </w:p>
        </w:tc>
        <w:tc>
          <w:tcPr>
            <w:tcW w:w="3330" w:type="dxa"/>
            <w:shd w:val="clear" w:color="auto" w:fill="4472C4" w:themeFill="accent1"/>
          </w:tcPr>
          <w:p w14:paraId="524574BA" w14:textId="77777777" w:rsidR="00661785" w:rsidRPr="00311402" w:rsidRDefault="00661785" w:rsidP="00311402">
            <w:pPr>
              <w:suppressAutoHyphens w:val="0"/>
              <w:autoSpaceDN/>
              <w:spacing w:before="120" w:after="120"/>
              <w:jc w:val="both"/>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Description of the technical needs</w:t>
            </w:r>
          </w:p>
        </w:tc>
        <w:tc>
          <w:tcPr>
            <w:tcW w:w="3118" w:type="dxa"/>
            <w:shd w:val="clear" w:color="auto" w:fill="4472C4" w:themeFill="accent1"/>
          </w:tcPr>
          <w:p w14:paraId="4D9BE234" w14:textId="77777777" w:rsidR="00661785" w:rsidRPr="00311402" w:rsidRDefault="00661785" w:rsidP="00311402">
            <w:pPr>
              <w:suppressAutoHyphens w:val="0"/>
              <w:autoSpaceDN/>
              <w:spacing w:before="120" w:after="120"/>
              <w:jc w:val="both"/>
              <w:textAlignment w:val="auto"/>
              <w:rPr>
                <w:rFonts w:ascii="Myriad Pro" w:eastAsia="Times New Roman" w:hAnsi="Myriad Pro"/>
                <w:b/>
                <w:color w:val="FFFFFF" w:themeColor="background1"/>
                <w:sz w:val="18"/>
                <w:szCs w:val="18"/>
              </w:rPr>
            </w:pPr>
            <w:r w:rsidRPr="00311402">
              <w:rPr>
                <w:rFonts w:ascii="Myriad Pro" w:eastAsia="Times New Roman" w:hAnsi="Myriad Pro"/>
                <w:b/>
                <w:color w:val="FFFFFF" w:themeColor="background1"/>
                <w:sz w:val="18"/>
                <w:szCs w:val="18"/>
              </w:rPr>
              <w:t>Contractor’s proposal/comments</w:t>
            </w:r>
          </w:p>
        </w:tc>
      </w:tr>
      <w:tr w:rsidR="00661785" w:rsidRPr="00311402" w14:paraId="5FFA5196" w14:textId="77777777" w:rsidTr="0040139B">
        <w:tc>
          <w:tcPr>
            <w:tcW w:w="627" w:type="dxa"/>
            <w:vAlign w:val="center"/>
          </w:tcPr>
          <w:p w14:paraId="279D6252" w14:textId="6FC9DC3E" w:rsidR="00661785" w:rsidRPr="00311402" w:rsidRDefault="00311402" w:rsidP="00311402">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1</w:t>
            </w:r>
          </w:p>
        </w:tc>
        <w:tc>
          <w:tcPr>
            <w:tcW w:w="1992" w:type="dxa"/>
            <w:vAlign w:val="center"/>
          </w:tcPr>
          <w:p w14:paraId="5BD1A3B4" w14:textId="4A1694A9" w:rsidR="00661785" w:rsidRPr="00311402" w:rsidRDefault="00311402" w:rsidP="0040139B">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00661785" w:rsidRPr="00311402">
              <w:rPr>
                <w:rFonts w:ascii="Myriad Pro" w:eastAsia="Times New Roman" w:hAnsi="Myriad Pro"/>
                <w:bCs/>
                <w:i/>
                <w:iCs/>
                <w:sz w:val="18"/>
                <w:szCs w:val="18"/>
              </w:rPr>
              <w:t>Decoration (outside, halls etc.)</w:t>
            </w:r>
            <w:r>
              <w:rPr>
                <w:rFonts w:ascii="Myriad Pro" w:eastAsia="Times New Roman" w:hAnsi="Myriad Pro"/>
                <w:bCs/>
                <w:sz w:val="18"/>
                <w:szCs w:val="18"/>
              </w:rPr>
              <w:t>]</w:t>
            </w:r>
          </w:p>
        </w:tc>
        <w:tc>
          <w:tcPr>
            <w:tcW w:w="3330" w:type="dxa"/>
          </w:tcPr>
          <w:p w14:paraId="148207E9"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5B762F1D"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235D48A2" w14:textId="77777777" w:rsidTr="0040139B">
        <w:tc>
          <w:tcPr>
            <w:tcW w:w="627" w:type="dxa"/>
            <w:vAlign w:val="center"/>
          </w:tcPr>
          <w:p w14:paraId="2118D078" w14:textId="2E133A06" w:rsidR="00661785" w:rsidRPr="00311402" w:rsidRDefault="00311402" w:rsidP="00311402">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2</w:t>
            </w:r>
          </w:p>
        </w:tc>
        <w:tc>
          <w:tcPr>
            <w:tcW w:w="1992" w:type="dxa"/>
            <w:vAlign w:val="center"/>
          </w:tcPr>
          <w:p w14:paraId="5002516D" w14:textId="675828AE" w:rsidR="00661785" w:rsidRPr="00311402" w:rsidRDefault="00311402" w:rsidP="0040139B">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00661785" w:rsidRPr="00311402">
              <w:rPr>
                <w:rFonts w:ascii="Myriad Pro" w:eastAsia="Times New Roman" w:hAnsi="Myriad Pro"/>
                <w:bCs/>
                <w:i/>
                <w:iCs/>
                <w:sz w:val="18"/>
                <w:szCs w:val="18"/>
              </w:rPr>
              <w:t>Parking places</w:t>
            </w:r>
            <w:r>
              <w:rPr>
                <w:rFonts w:ascii="Myriad Pro" w:eastAsia="Times New Roman" w:hAnsi="Myriad Pro"/>
                <w:bCs/>
                <w:sz w:val="18"/>
                <w:szCs w:val="18"/>
              </w:rPr>
              <w:t>]</w:t>
            </w:r>
          </w:p>
        </w:tc>
        <w:tc>
          <w:tcPr>
            <w:tcW w:w="3330" w:type="dxa"/>
          </w:tcPr>
          <w:p w14:paraId="03FAA788" w14:textId="33932C42"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41F9B338"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661785" w:rsidRPr="00311402" w14:paraId="7C71AE33" w14:textId="77777777" w:rsidTr="0040139B">
        <w:tc>
          <w:tcPr>
            <w:tcW w:w="627" w:type="dxa"/>
            <w:vAlign w:val="center"/>
          </w:tcPr>
          <w:p w14:paraId="3EE1DCE3" w14:textId="390C9A96" w:rsidR="00661785" w:rsidRPr="00311402" w:rsidRDefault="00311402" w:rsidP="00311402">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3</w:t>
            </w:r>
          </w:p>
        </w:tc>
        <w:tc>
          <w:tcPr>
            <w:tcW w:w="1992" w:type="dxa"/>
            <w:vAlign w:val="center"/>
          </w:tcPr>
          <w:p w14:paraId="79E3B851" w14:textId="544DC0CB" w:rsidR="00661785" w:rsidRPr="00311402" w:rsidRDefault="00311402" w:rsidP="0040139B">
            <w:pPr>
              <w:tabs>
                <w:tab w:val="left" w:pos="200"/>
              </w:tabs>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00661785" w:rsidRPr="00311402">
              <w:rPr>
                <w:rFonts w:ascii="Myriad Pro" w:eastAsia="Times New Roman" w:hAnsi="Myriad Pro"/>
                <w:bCs/>
                <w:i/>
                <w:iCs/>
                <w:sz w:val="18"/>
                <w:szCs w:val="18"/>
              </w:rPr>
              <w:t>Cleaning and waste management</w:t>
            </w:r>
            <w:r>
              <w:rPr>
                <w:rFonts w:ascii="Myriad Pro" w:eastAsia="Times New Roman" w:hAnsi="Myriad Pro"/>
                <w:bCs/>
                <w:sz w:val="18"/>
                <w:szCs w:val="18"/>
              </w:rPr>
              <w:t>]</w:t>
            </w:r>
          </w:p>
        </w:tc>
        <w:tc>
          <w:tcPr>
            <w:tcW w:w="3330" w:type="dxa"/>
          </w:tcPr>
          <w:p w14:paraId="3023030C"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c>
          <w:tcPr>
            <w:tcW w:w="3118" w:type="dxa"/>
          </w:tcPr>
          <w:p w14:paraId="4A38B482" w14:textId="77777777" w:rsidR="00661785" w:rsidRPr="00311402" w:rsidRDefault="00661785" w:rsidP="00684399">
            <w:pPr>
              <w:suppressAutoHyphens w:val="0"/>
              <w:autoSpaceDN/>
              <w:jc w:val="both"/>
              <w:textAlignment w:val="auto"/>
              <w:rPr>
                <w:rFonts w:ascii="Myriad Pro" w:eastAsia="Times New Roman" w:hAnsi="Myriad Pro"/>
                <w:sz w:val="18"/>
                <w:szCs w:val="18"/>
              </w:rPr>
            </w:pPr>
          </w:p>
        </w:tc>
      </w:tr>
      <w:tr w:rsidR="00311402" w:rsidRPr="00311402" w14:paraId="2ABF724C" w14:textId="77777777" w:rsidTr="0040139B">
        <w:tc>
          <w:tcPr>
            <w:tcW w:w="627" w:type="dxa"/>
            <w:vAlign w:val="center"/>
          </w:tcPr>
          <w:p w14:paraId="6B7C9153" w14:textId="77777777" w:rsidR="00311402" w:rsidRPr="00311402" w:rsidRDefault="00311402" w:rsidP="00311402">
            <w:pPr>
              <w:suppressAutoHyphens w:val="0"/>
              <w:autoSpaceDN/>
              <w:jc w:val="center"/>
              <w:textAlignment w:val="auto"/>
              <w:rPr>
                <w:rFonts w:ascii="Myriad Pro" w:eastAsia="Times New Roman" w:hAnsi="Myriad Pro"/>
                <w:b/>
                <w:sz w:val="18"/>
                <w:szCs w:val="18"/>
              </w:rPr>
            </w:pPr>
          </w:p>
        </w:tc>
        <w:tc>
          <w:tcPr>
            <w:tcW w:w="1992" w:type="dxa"/>
            <w:vAlign w:val="center"/>
          </w:tcPr>
          <w:p w14:paraId="24E01E1B" w14:textId="67E0CEC1" w:rsidR="00311402" w:rsidRPr="00311402" w:rsidRDefault="005861BB" w:rsidP="0040139B">
            <w:pPr>
              <w:tabs>
                <w:tab w:val="left" w:pos="200"/>
              </w:tabs>
              <w:suppressAutoHyphens w:val="0"/>
              <w:autoSpaceDN/>
              <w:jc w:val="center"/>
              <w:textAlignment w:val="auto"/>
              <w:rPr>
                <w:rFonts w:ascii="Myriad Pro" w:eastAsia="Times New Roman" w:hAnsi="Myriad Pro"/>
                <w:b/>
                <w:sz w:val="18"/>
                <w:szCs w:val="18"/>
              </w:rPr>
            </w:pPr>
            <w:r>
              <w:rPr>
                <w:rFonts w:ascii="Myriad Pro" w:eastAsia="Times New Roman" w:hAnsi="Myriad Pro"/>
                <w:bCs/>
                <w:sz w:val="18"/>
                <w:szCs w:val="18"/>
              </w:rPr>
              <w:t>[</w:t>
            </w:r>
            <w:r>
              <w:rPr>
                <w:rFonts w:ascii="Myriad Pro" w:eastAsia="Times New Roman" w:hAnsi="Myriad Pro"/>
                <w:bCs/>
                <w:i/>
                <w:iCs/>
                <w:sz w:val="18"/>
                <w:szCs w:val="18"/>
              </w:rPr>
              <w:t>Other</w:t>
            </w:r>
            <w:r>
              <w:rPr>
                <w:rFonts w:ascii="Myriad Pro" w:eastAsia="Times New Roman" w:hAnsi="Myriad Pro"/>
                <w:bCs/>
                <w:sz w:val="18"/>
                <w:szCs w:val="18"/>
              </w:rPr>
              <w:t>]</w:t>
            </w:r>
          </w:p>
        </w:tc>
        <w:tc>
          <w:tcPr>
            <w:tcW w:w="3330" w:type="dxa"/>
          </w:tcPr>
          <w:p w14:paraId="44EFBC83" w14:textId="77777777" w:rsidR="00311402" w:rsidRPr="00311402" w:rsidRDefault="00311402" w:rsidP="00684399">
            <w:pPr>
              <w:suppressAutoHyphens w:val="0"/>
              <w:autoSpaceDN/>
              <w:jc w:val="both"/>
              <w:textAlignment w:val="auto"/>
              <w:rPr>
                <w:rFonts w:ascii="Myriad Pro" w:eastAsia="Times New Roman" w:hAnsi="Myriad Pro"/>
                <w:sz w:val="18"/>
                <w:szCs w:val="18"/>
              </w:rPr>
            </w:pPr>
          </w:p>
        </w:tc>
        <w:tc>
          <w:tcPr>
            <w:tcW w:w="3118" w:type="dxa"/>
          </w:tcPr>
          <w:p w14:paraId="3C1FCB1A" w14:textId="77777777" w:rsidR="00311402" w:rsidRPr="00311402" w:rsidRDefault="00311402" w:rsidP="00684399">
            <w:pPr>
              <w:suppressAutoHyphens w:val="0"/>
              <w:autoSpaceDN/>
              <w:jc w:val="both"/>
              <w:textAlignment w:val="auto"/>
              <w:rPr>
                <w:rFonts w:ascii="Myriad Pro" w:eastAsia="Times New Roman" w:hAnsi="Myriad Pro"/>
                <w:sz w:val="18"/>
                <w:szCs w:val="18"/>
              </w:rPr>
            </w:pPr>
          </w:p>
        </w:tc>
      </w:tr>
    </w:tbl>
    <w:p w14:paraId="3034C59A" w14:textId="77777777" w:rsidR="00661785" w:rsidRPr="00140B3C" w:rsidRDefault="00661785" w:rsidP="00661785">
      <w:pPr>
        <w:rPr>
          <w:rFonts w:ascii="Myriad Pro" w:hAnsi="Myriad Pro"/>
          <w:sz w:val="20"/>
          <w:szCs w:val="20"/>
          <w:highlight w:val="yellow"/>
        </w:rPr>
      </w:pPr>
    </w:p>
    <w:p w14:paraId="738D6E26" w14:textId="7A6D7986" w:rsidR="00661785" w:rsidRPr="00C50194" w:rsidRDefault="00C50194" w:rsidP="00C50194">
      <w:pPr>
        <w:pStyle w:val="H1confa"/>
      </w:pPr>
      <w:r>
        <w:t>[</w:t>
      </w:r>
      <w:r w:rsidR="00661785" w:rsidRPr="00C50194">
        <w:rPr>
          <w:i/>
          <w:iCs/>
        </w:rPr>
        <w:t>Speaker, Moderating services</w:t>
      </w:r>
      <w:r>
        <w:t>]</w:t>
      </w:r>
    </w:p>
    <w:p w14:paraId="13C79368" w14:textId="35C7CE74" w:rsidR="00661785" w:rsidRPr="00C50194" w:rsidRDefault="00661785" w:rsidP="00C50194">
      <w:pPr>
        <w:pStyle w:val="H1confnonumber"/>
        <w:rPr>
          <w:i/>
          <w:iCs/>
        </w:rPr>
      </w:pPr>
      <w:r w:rsidRPr="00C50194">
        <w:rPr>
          <w:i/>
          <w:iCs/>
        </w:rPr>
        <w:t>Requirements for venue speakers, moderators</w:t>
      </w:r>
      <w:r w:rsidR="00C50194" w:rsidRPr="00C50194">
        <w:rPr>
          <w:i/>
          <w:iCs/>
        </w:rPr>
        <w:t>: [</w:t>
      </w:r>
      <w:r w:rsidR="00C50194" w:rsidRPr="00C50194">
        <w:rPr>
          <w:rFonts w:ascii="Arial" w:hAnsi="Arial"/>
          <w:i/>
          <w:iCs/>
        </w:rPr>
        <w:t>●</w:t>
      </w:r>
      <w:r w:rsidR="00C50194" w:rsidRPr="00C50194">
        <w:rPr>
          <w:i/>
          <w:iCs/>
        </w:rPr>
        <w:t>]</w:t>
      </w:r>
    </w:p>
    <w:p w14:paraId="6A6EA9F6" w14:textId="61035A8F" w:rsidR="00661785" w:rsidRDefault="00661785" w:rsidP="00C50194">
      <w:pPr>
        <w:pStyle w:val="H1confnonumber"/>
        <w:rPr>
          <w:i/>
          <w:iCs/>
        </w:rPr>
      </w:pPr>
      <w:r w:rsidRPr="00C50194">
        <w:rPr>
          <w:i/>
          <w:iCs/>
        </w:rPr>
        <w:t>Contractors proposed speakers, moderators</w:t>
      </w:r>
      <w:r w:rsidR="00C50194" w:rsidRPr="00C50194">
        <w:rPr>
          <w:i/>
          <w:iCs/>
        </w:rPr>
        <w:t>:</w:t>
      </w:r>
      <w:r w:rsidRPr="00C50194">
        <w:rPr>
          <w:i/>
          <w:iCs/>
        </w:rPr>
        <w:t xml:space="preserve"> [</w:t>
      </w:r>
      <w:r w:rsidR="00C50194" w:rsidRPr="00C50194">
        <w:rPr>
          <w:rFonts w:ascii="Arial" w:hAnsi="Arial"/>
          <w:i/>
          <w:iCs/>
        </w:rPr>
        <w:t>●</w:t>
      </w:r>
      <w:r w:rsidRPr="00C50194">
        <w:rPr>
          <w:i/>
          <w:iCs/>
        </w:rPr>
        <w:t>]</w:t>
      </w:r>
    </w:p>
    <w:p w14:paraId="5A947A10" w14:textId="5830B031" w:rsidR="007E1514" w:rsidRPr="00C50194" w:rsidRDefault="007E1514" w:rsidP="007E1514">
      <w:pPr>
        <w:pStyle w:val="H1confa"/>
      </w:pPr>
      <w:r>
        <w:t>[</w:t>
      </w:r>
      <w:r>
        <w:rPr>
          <w:i/>
          <w:iCs/>
        </w:rPr>
        <w:t>Other services</w:t>
      </w:r>
      <w:r>
        <w:t>]</w:t>
      </w:r>
    </w:p>
    <w:p w14:paraId="3B00EBE1" w14:textId="291CA1FF" w:rsidR="00661785" w:rsidRPr="00CC554C" w:rsidRDefault="00661785" w:rsidP="00CC554C">
      <w:pPr>
        <w:pStyle w:val="H1conf"/>
      </w:pPr>
      <w:r w:rsidRPr="00CC554C">
        <w:t>Event</w:t>
      </w:r>
      <w:r w:rsidR="00CC554C">
        <w:t>’</w:t>
      </w:r>
      <w:r w:rsidRPr="00CC554C">
        <w:t>s management requirements</w:t>
      </w:r>
      <w:r w:rsidR="00CC554C" w:rsidRPr="00CC554C">
        <w:t>: [</w:t>
      </w:r>
      <w:r w:rsidR="00CC554C" w:rsidRPr="00CC554C">
        <w:rPr>
          <w:rFonts w:ascii="Arial" w:hAnsi="Arial"/>
        </w:rPr>
        <w:t>●</w:t>
      </w:r>
      <w:r w:rsidR="00CC554C" w:rsidRPr="00CC554C">
        <w:t>]</w:t>
      </w:r>
    </w:p>
    <w:tbl>
      <w:tblPr>
        <w:tblStyle w:val="TableGrid1"/>
        <w:tblW w:w="9203" w:type="dxa"/>
        <w:tblLook w:val="04A0" w:firstRow="1" w:lastRow="0" w:firstColumn="1" w:lastColumn="0" w:noHBand="0" w:noVBand="1"/>
      </w:tblPr>
      <w:tblGrid>
        <w:gridCol w:w="469"/>
        <w:gridCol w:w="1948"/>
        <w:gridCol w:w="2823"/>
        <w:gridCol w:w="1276"/>
        <w:gridCol w:w="1417"/>
        <w:gridCol w:w="1270"/>
      </w:tblGrid>
      <w:tr w:rsidR="00637955" w:rsidRPr="00CC554C" w14:paraId="18211F64" w14:textId="4FD31EE9" w:rsidTr="005861BB">
        <w:tc>
          <w:tcPr>
            <w:tcW w:w="469" w:type="dxa"/>
            <w:shd w:val="clear" w:color="auto" w:fill="4472C4" w:themeFill="accent1"/>
            <w:vAlign w:val="center"/>
          </w:tcPr>
          <w:p w14:paraId="72340AF9" w14:textId="608D3656" w:rsidR="00637955" w:rsidRPr="007E1514" w:rsidRDefault="00637955" w:rsidP="005861BB">
            <w:pPr>
              <w:suppressAutoHyphens w:val="0"/>
              <w:autoSpaceDN/>
              <w:spacing w:before="120" w:after="120"/>
              <w:jc w:val="center"/>
              <w:textAlignment w:val="auto"/>
              <w:rPr>
                <w:rFonts w:ascii="Myriad Pro" w:eastAsia="Times New Roman" w:hAnsi="Myriad Pro"/>
                <w:b/>
                <w:color w:val="FFFFFF" w:themeColor="background1"/>
                <w:sz w:val="18"/>
                <w:szCs w:val="18"/>
                <w:bdr w:val="none" w:sz="0" w:space="0" w:color="auto"/>
              </w:rPr>
            </w:pPr>
            <w:r>
              <w:rPr>
                <w:rFonts w:ascii="Myriad Pro" w:eastAsia="Times New Roman" w:hAnsi="Myriad Pro"/>
                <w:b/>
                <w:color w:val="FFFFFF" w:themeColor="background1"/>
                <w:sz w:val="18"/>
                <w:szCs w:val="18"/>
                <w:bdr w:val="none" w:sz="0" w:space="0" w:color="auto"/>
              </w:rPr>
              <w:t>No</w:t>
            </w:r>
          </w:p>
        </w:tc>
        <w:tc>
          <w:tcPr>
            <w:tcW w:w="1948" w:type="dxa"/>
            <w:shd w:val="clear" w:color="auto" w:fill="4472C4" w:themeFill="accent1"/>
            <w:vAlign w:val="center"/>
          </w:tcPr>
          <w:p w14:paraId="5195E2C6" w14:textId="10AAFE28" w:rsidR="00637955" w:rsidRPr="007E1514" w:rsidRDefault="00637955" w:rsidP="005861BB">
            <w:pPr>
              <w:suppressAutoHyphens w:val="0"/>
              <w:autoSpaceDN/>
              <w:spacing w:before="120" w:after="120"/>
              <w:jc w:val="center"/>
              <w:textAlignment w:val="auto"/>
              <w:rPr>
                <w:rFonts w:ascii="Myriad Pro" w:eastAsia="Times New Roman" w:hAnsi="Myriad Pro"/>
                <w:b/>
                <w:color w:val="FFFFFF" w:themeColor="background1"/>
                <w:sz w:val="18"/>
                <w:szCs w:val="18"/>
                <w:bdr w:val="none" w:sz="0" w:space="0" w:color="auto"/>
              </w:rPr>
            </w:pPr>
            <w:r>
              <w:rPr>
                <w:rFonts w:ascii="Myriad Pro" w:eastAsia="Times New Roman" w:hAnsi="Myriad Pro"/>
                <w:b/>
                <w:color w:val="FFFFFF" w:themeColor="background1"/>
                <w:sz w:val="18"/>
                <w:szCs w:val="18"/>
                <w:bdr w:val="none" w:sz="0" w:space="0" w:color="auto"/>
              </w:rPr>
              <w:t>Services</w:t>
            </w:r>
          </w:p>
        </w:tc>
        <w:tc>
          <w:tcPr>
            <w:tcW w:w="2823" w:type="dxa"/>
            <w:shd w:val="clear" w:color="auto" w:fill="4472C4" w:themeFill="accent1"/>
            <w:vAlign w:val="center"/>
          </w:tcPr>
          <w:p w14:paraId="7E29AA8E" w14:textId="413D09F6" w:rsidR="00637955" w:rsidRPr="007E1514" w:rsidRDefault="00637955" w:rsidP="005861BB">
            <w:pPr>
              <w:suppressAutoHyphens w:val="0"/>
              <w:autoSpaceDN/>
              <w:spacing w:before="120" w:after="120"/>
              <w:jc w:val="center"/>
              <w:textAlignment w:val="auto"/>
              <w:rPr>
                <w:rFonts w:ascii="Myriad Pro" w:eastAsia="Times New Roman" w:hAnsi="Myriad Pro"/>
                <w:b/>
                <w:color w:val="FFFFFF" w:themeColor="background1"/>
                <w:sz w:val="18"/>
                <w:szCs w:val="18"/>
                <w:bdr w:val="none" w:sz="0" w:space="0" w:color="auto"/>
              </w:rPr>
            </w:pPr>
            <w:r>
              <w:rPr>
                <w:rFonts w:ascii="Myriad Pro" w:eastAsia="Times New Roman" w:hAnsi="Myriad Pro"/>
                <w:b/>
                <w:color w:val="FFFFFF" w:themeColor="background1"/>
                <w:sz w:val="18"/>
                <w:szCs w:val="18"/>
                <w:bdr w:val="none" w:sz="0" w:space="0" w:color="auto"/>
              </w:rPr>
              <w:t>Description</w:t>
            </w:r>
          </w:p>
        </w:tc>
        <w:tc>
          <w:tcPr>
            <w:tcW w:w="1276" w:type="dxa"/>
            <w:shd w:val="clear" w:color="auto" w:fill="4472C4" w:themeFill="accent1"/>
            <w:vAlign w:val="center"/>
          </w:tcPr>
          <w:p w14:paraId="1F81079E" w14:textId="342FB59B" w:rsidR="00637955" w:rsidRPr="007E1514" w:rsidRDefault="00637955" w:rsidP="005861BB">
            <w:pPr>
              <w:suppressAutoHyphens w:val="0"/>
              <w:autoSpaceDN/>
              <w:spacing w:before="120" w:after="120"/>
              <w:jc w:val="center"/>
              <w:textAlignment w:val="auto"/>
              <w:rPr>
                <w:rFonts w:ascii="Myriad Pro" w:eastAsia="Times New Roman" w:hAnsi="Myriad Pro"/>
                <w:b/>
                <w:color w:val="FFFFFF" w:themeColor="background1"/>
                <w:sz w:val="18"/>
                <w:szCs w:val="18"/>
                <w:bdr w:val="none" w:sz="0" w:space="0" w:color="auto"/>
              </w:rPr>
            </w:pPr>
            <w:r>
              <w:rPr>
                <w:rFonts w:ascii="Myriad Pro" w:eastAsia="Times New Roman" w:hAnsi="Myriad Pro"/>
                <w:b/>
                <w:color w:val="FFFFFF" w:themeColor="background1"/>
                <w:sz w:val="18"/>
                <w:szCs w:val="18"/>
                <w:bdr w:val="none" w:sz="0" w:space="0" w:color="auto"/>
              </w:rPr>
              <w:t>Quantity in hours</w:t>
            </w:r>
          </w:p>
        </w:tc>
        <w:tc>
          <w:tcPr>
            <w:tcW w:w="1417" w:type="dxa"/>
            <w:shd w:val="clear" w:color="auto" w:fill="4472C4" w:themeFill="accent1"/>
            <w:vAlign w:val="center"/>
          </w:tcPr>
          <w:p w14:paraId="340DFFF5" w14:textId="0228F433" w:rsidR="00637955" w:rsidRPr="007E1514" w:rsidRDefault="00F75FDA" w:rsidP="005861BB">
            <w:pPr>
              <w:suppressAutoHyphens w:val="0"/>
              <w:autoSpaceDN/>
              <w:spacing w:before="120" w:after="120"/>
              <w:jc w:val="center"/>
              <w:textAlignment w:val="auto"/>
              <w:rPr>
                <w:rFonts w:ascii="Myriad Pro" w:eastAsia="Times New Roman" w:hAnsi="Myriad Pro"/>
                <w:b/>
                <w:color w:val="FFFFFF" w:themeColor="background1"/>
                <w:sz w:val="18"/>
                <w:szCs w:val="18"/>
                <w:bdr w:val="none" w:sz="0" w:space="0" w:color="auto"/>
              </w:rPr>
            </w:pPr>
            <w:r>
              <w:rPr>
                <w:rFonts w:ascii="Myriad Pro" w:eastAsia="Times New Roman" w:hAnsi="Myriad Pro"/>
                <w:b/>
                <w:color w:val="FFFFFF" w:themeColor="background1"/>
                <w:sz w:val="18"/>
                <w:szCs w:val="18"/>
                <w:bdr w:val="none" w:sz="0" w:space="0" w:color="auto"/>
              </w:rPr>
              <w:t>Hour</w:t>
            </w:r>
            <w:r w:rsidR="009F5853">
              <w:rPr>
                <w:rFonts w:ascii="Myriad Pro" w:eastAsia="Times New Roman" w:hAnsi="Myriad Pro"/>
                <w:b/>
                <w:color w:val="FFFFFF" w:themeColor="background1"/>
                <w:sz w:val="18"/>
                <w:szCs w:val="18"/>
                <w:bdr w:val="none" w:sz="0" w:space="0" w:color="auto"/>
              </w:rPr>
              <w:t>ly rate, EUR</w:t>
            </w:r>
            <w:r w:rsidR="005F45C9">
              <w:rPr>
                <w:rFonts w:ascii="Myriad Pro" w:eastAsia="Times New Roman" w:hAnsi="Myriad Pro"/>
                <w:b/>
                <w:color w:val="FFFFFF" w:themeColor="background1"/>
                <w:sz w:val="18"/>
                <w:szCs w:val="18"/>
                <w:bdr w:val="none" w:sz="0" w:space="0" w:color="auto"/>
              </w:rPr>
              <w:t xml:space="preserve"> (excl. VAT)</w:t>
            </w:r>
          </w:p>
        </w:tc>
        <w:tc>
          <w:tcPr>
            <w:tcW w:w="1270" w:type="dxa"/>
            <w:shd w:val="clear" w:color="auto" w:fill="4472C4" w:themeFill="accent1"/>
            <w:vAlign w:val="center"/>
          </w:tcPr>
          <w:p w14:paraId="7155A190" w14:textId="681DD010" w:rsidR="00637955" w:rsidRPr="007E1514" w:rsidRDefault="005861BB" w:rsidP="005861BB">
            <w:pPr>
              <w:suppressAutoHyphens w:val="0"/>
              <w:autoSpaceDN/>
              <w:spacing w:before="120" w:after="120"/>
              <w:jc w:val="center"/>
              <w:textAlignment w:val="auto"/>
              <w:rPr>
                <w:rFonts w:ascii="Myriad Pro" w:eastAsia="Times New Roman" w:hAnsi="Myriad Pro"/>
                <w:b/>
                <w:color w:val="FFFFFF" w:themeColor="background1"/>
                <w:sz w:val="18"/>
                <w:szCs w:val="18"/>
              </w:rPr>
            </w:pPr>
            <w:r>
              <w:rPr>
                <w:rFonts w:ascii="Myriad Pro" w:eastAsia="Times New Roman" w:hAnsi="Myriad Pro"/>
                <w:b/>
                <w:color w:val="FFFFFF" w:themeColor="background1"/>
                <w:sz w:val="18"/>
                <w:szCs w:val="18"/>
              </w:rPr>
              <w:t>Total amount, EUR (excl. VAT)</w:t>
            </w:r>
          </w:p>
        </w:tc>
      </w:tr>
      <w:tr w:rsidR="00637955" w:rsidRPr="00CC554C" w14:paraId="08D8C6CA" w14:textId="45C807D7" w:rsidTr="005F45C9">
        <w:tc>
          <w:tcPr>
            <w:tcW w:w="469" w:type="dxa"/>
            <w:vAlign w:val="center"/>
          </w:tcPr>
          <w:p w14:paraId="2D65EBDC" w14:textId="77777777" w:rsidR="00637955" w:rsidRPr="00CC554C" w:rsidRDefault="00637955" w:rsidP="00CC554C">
            <w:pPr>
              <w:suppressAutoHyphens w:val="0"/>
              <w:autoSpaceDN/>
              <w:jc w:val="center"/>
              <w:textAlignment w:val="auto"/>
              <w:rPr>
                <w:rFonts w:ascii="Myriad Pro" w:eastAsia="Times New Roman" w:hAnsi="Myriad Pro"/>
                <w:b/>
                <w:sz w:val="18"/>
                <w:szCs w:val="18"/>
              </w:rPr>
            </w:pPr>
            <w:r w:rsidRPr="00CC554C">
              <w:rPr>
                <w:rFonts w:ascii="Myriad Pro" w:eastAsia="Times New Roman" w:hAnsi="Myriad Pro"/>
                <w:b/>
                <w:sz w:val="18"/>
                <w:szCs w:val="18"/>
              </w:rPr>
              <w:t>1.</w:t>
            </w:r>
          </w:p>
        </w:tc>
        <w:tc>
          <w:tcPr>
            <w:tcW w:w="1948" w:type="dxa"/>
            <w:vAlign w:val="center"/>
          </w:tcPr>
          <w:p w14:paraId="3A161796" w14:textId="2123DD83" w:rsidR="00637955" w:rsidRPr="00CC554C"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00287670">
              <w:rPr>
                <w:rFonts w:ascii="Myriad Pro" w:eastAsia="Times New Roman" w:hAnsi="Myriad Pro"/>
                <w:bCs/>
                <w:i/>
                <w:iCs/>
                <w:sz w:val="18"/>
                <w:szCs w:val="18"/>
              </w:rPr>
              <w:t>Event organization management</w:t>
            </w:r>
            <w:r w:rsidR="00637955" w:rsidRPr="005861BB">
              <w:rPr>
                <w:rFonts w:ascii="Myriad Pro" w:eastAsia="Times New Roman" w:hAnsi="Myriad Pro"/>
                <w:bCs/>
                <w:i/>
                <w:iCs/>
                <w:sz w:val="18"/>
                <w:szCs w:val="18"/>
              </w:rPr>
              <w:t xml:space="preserve"> services</w:t>
            </w:r>
            <w:r>
              <w:rPr>
                <w:rFonts w:ascii="Myriad Pro" w:eastAsia="Times New Roman" w:hAnsi="Myriad Pro"/>
                <w:bCs/>
                <w:sz w:val="18"/>
                <w:szCs w:val="18"/>
              </w:rPr>
              <w:t>]</w:t>
            </w:r>
          </w:p>
        </w:tc>
        <w:tc>
          <w:tcPr>
            <w:tcW w:w="2823" w:type="dxa"/>
            <w:vAlign w:val="center"/>
          </w:tcPr>
          <w:p w14:paraId="7C93A5F6" w14:textId="5DB408B8" w:rsidR="00637955" w:rsidRPr="00CC554C" w:rsidRDefault="00637955" w:rsidP="00CC554C">
            <w:pPr>
              <w:suppressAutoHyphens w:val="0"/>
              <w:autoSpaceDN/>
              <w:textAlignment w:val="auto"/>
              <w:rPr>
                <w:rFonts w:ascii="Myriad Pro" w:eastAsia="Times New Roman" w:hAnsi="Myriad Pro"/>
                <w:sz w:val="18"/>
                <w:szCs w:val="18"/>
              </w:rPr>
            </w:pPr>
          </w:p>
        </w:tc>
        <w:tc>
          <w:tcPr>
            <w:tcW w:w="1276" w:type="dxa"/>
          </w:tcPr>
          <w:p w14:paraId="4752D1B7" w14:textId="77777777" w:rsidR="00637955" w:rsidRPr="00CC554C" w:rsidRDefault="00637955" w:rsidP="00684399">
            <w:pPr>
              <w:suppressAutoHyphens w:val="0"/>
              <w:autoSpaceDN/>
              <w:textAlignment w:val="auto"/>
              <w:rPr>
                <w:rFonts w:ascii="Myriad Pro" w:eastAsia="Times New Roman" w:hAnsi="Myriad Pro"/>
                <w:sz w:val="18"/>
                <w:szCs w:val="18"/>
              </w:rPr>
            </w:pPr>
          </w:p>
        </w:tc>
        <w:tc>
          <w:tcPr>
            <w:tcW w:w="1417" w:type="dxa"/>
          </w:tcPr>
          <w:p w14:paraId="4F44435B" w14:textId="77777777" w:rsidR="00637955" w:rsidRPr="00CC554C" w:rsidRDefault="00637955" w:rsidP="00684399">
            <w:pPr>
              <w:suppressAutoHyphens w:val="0"/>
              <w:autoSpaceDN/>
              <w:textAlignment w:val="auto"/>
              <w:rPr>
                <w:rFonts w:ascii="Myriad Pro" w:eastAsia="Times New Roman" w:hAnsi="Myriad Pro"/>
                <w:sz w:val="18"/>
                <w:szCs w:val="18"/>
              </w:rPr>
            </w:pPr>
          </w:p>
        </w:tc>
        <w:tc>
          <w:tcPr>
            <w:tcW w:w="1270" w:type="dxa"/>
          </w:tcPr>
          <w:p w14:paraId="25E18EDC" w14:textId="77777777" w:rsidR="00637955" w:rsidRPr="00CC554C" w:rsidRDefault="00637955" w:rsidP="00684399">
            <w:pPr>
              <w:suppressAutoHyphens w:val="0"/>
              <w:autoSpaceDN/>
              <w:textAlignment w:val="auto"/>
              <w:rPr>
                <w:rFonts w:ascii="Myriad Pro" w:eastAsia="Times New Roman" w:hAnsi="Myriad Pro"/>
                <w:sz w:val="18"/>
                <w:szCs w:val="18"/>
              </w:rPr>
            </w:pPr>
          </w:p>
        </w:tc>
      </w:tr>
      <w:tr w:rsidR="005861BB" w:rsidRPr="00CC554C" w14:paraId="5AE32D19" w14:textId="77777777" w:rsidTr="005F45C9">
        <w:tc>
          <w:tcPr>
            <w:tcW w:w="469" w:type="dxa"/>
            <w:vAlign w:val="center"/>
          </w:tcPr>
          <w:p w14:paraId="1D7B502F" w14:textId="6B4885A3" w:rsidR="005861BB" w:rsidRPr="00CC554C" w:rsidRDefault="005861BB" w:rsidP="00CC554C">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 xml:space="preserve">2. </w:t>
            </w:r>
          </w:p>
        </w:tc>
        <w:tc>
          <w:tcPr>
            <w:tcW w:w="1948" w:type="dxa"/>
            <w:vAlign w:val="center"/>
          </w:tcPr>
          <w:p w14:paraId="1EBFE555" w14:textId="7496EBBA" w:rsidR="005861BB"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Event venue preparation</w:t>
            </w:r>
            <w:r>
              <w:rPr>
                <w:rFonts w:ascii="Myriad Pro" w:eastAsia="Times New Roman" w:hAnsi="Myriad Pro"/>
                <w:bCs/>
                <w:sz w:val="18"/>
                <w:szCs w:val="18"/>
              </w:rPr>
              <w:t>]</w:t>
            </w:r>
          </w:p>
        </w:tc>
        <w:tc>
          <w:tcPr>
            <w:tcW w:w="2823" w:type="dxa"/>
            <w:vAlign w:val="center"/>
          </w:tcPr>
          <w:p w14:paraId="42CDA194" w14:textId="77777777" w:rsidR="005861BB" w:rsidRPr="00CC554C" w:rsidRDefault="005861BB" w:rsidP="00CC554C">
            <w:pPr>
              <w:suppressAutoHyphens w:val="0"/>
              <w:autoSpaceDN/>
              <w:textAlignment w:val="auto"/>
              <w:rPr>
                <w:rFonts w:ascii="Myriad Pro" w:eastAsia="Times New Roman" w:hAnsi="Myriad Pro"/>
                <w:sz w:val="18"/>
                <w:szCs w:val="18"/>
              </w:rPr>
            </w:pPr>
          </w:p>
        </w:tc>
        <w:tc>
          <w:tcPr>
            <w:tcW w:w="1276" w:type="dxa"/>
          </w:tcPr>
          <w:p w14:paraId="65BC9157"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417" w:type="dxa"/>
          </w:tcPr>
          <w:p w14:paraId="0E20AA00"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270" w:type="dxa"/>
          </w:tcPr>
          <w:p w14:paraId="16266AFD" w14:textId="77777777" w:rsidR="005861BB" w:rsidRPr="00CC554C" w:rsidRDefault="005861BB" w:rsidP="00684399">
            <w:pPr>
              <w:suppressAutoHyphens w:val="0"/>
              <w:autoSpaceDN/>
              <w:textAlignment w:val="auto"/>
              <w:rPr>
                <w:rFonts w:ascii="Myriad Pro" w:eastAsia="Times New Roman" w:hAnsi="Myriad Pro"/>
                <w:sz w:val="18"/>
                <w:szCs w:val="18"/>
              </w:rPr>
            </w:pPr>
          </w:p>
        </w:tc>
      </w:tr>
      <w:tr w:rsidR="005861BB" w:rsidRPr="00CC554C" w14:paraId="41D139EB" w14:textId="77777777" w:rsidTr="005F45C9">
        <w:tc>
          <w:tcPr>
            <w:tcW w:w="469" w:type="dxa"/>
            <w:vAlign w:val="center"/>
          </w:tcPr>
          <w:p w14:paraId="7DE7D080" w14:textId="727600C9" w:rsidR="005861BB" w:rsidRDefault="005861BB" w:rsidP="00CC554C">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 xml:space="preserve">3. </w:t>
            </w:r>
          </w:p>
        </w:tc>
        <w:tc>
          <w:tcPr>
            <w:tcW w:w="1948" w:type="dxa"/>
            <w:vAlign w:val="center"/>
          </w:tcPr>
          <w:p w14:paraId="4136BDCE" w14:textId="36B5BB02" w:rsidR="005861BB"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Technical equipment and its control</w:t>
            </w:r>
            <w:r>
              <w:rPr>
                <w:rFonts w:ascii="Myriad Pro" w:eastAsia="Times New Roman" w:hAnsi="Myriad Pro"/>
                <w:bCs/>
                <w:sz w:val="18"/>
                <w:szCs w:val="18"/>
              </w:rPr>
              <w:t>]</w:t>
            </w:r>
          </w:p>
        </w:tc>
        <w:tc>
          <w:tcPr>
            <w:tcW w:w="2823" w:type="dxa"/>
            <w:vAlign w:val="center"/>
          </w:tcPr>
          <w:p w14:paraId="6C1C52B0" w14:textId="77777777" w:rsidR="005861BB" w:rsidRPr="00CC554C" w:rsidRDefault="005861BB" w:rsidP="00CC554C">
            <w:pPr>
              <w:suppressAutoHyphens w:val="0"/>
              <w:autoSpaceDN/>
              <w:textAlignment w:val="auto"/>
              <w:rPr>
                <w:rFonts w:ascii="Myriad Pro" w:eastAsia="Times New Roman" w:hAnsi="Myriad Pro"/>
                <w:sz w:val="18"/>
                <w:szCs w:val="18"/>
              </w:rPr>
            </w:pPr>
          </w:p>
        </w:tc>
        <w:tc>
          <w:tcPr>
            <w:tcW w:w="1276" w:type="dxa"/>
          </w:tcPr>
          <w:p w14:paraId="159D1563"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417" w:type="dxa"/>
          </w:tcPr>
          <w:p w14:paraId="464A3CB9"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270" w:type="dxa"/>
          </w:tcPr>
          <w:p w14:paraId="2908632B" w14:textId="77777777" w:rsidR="005861BB" w:rsidRPr="00CC554C" w:rsidRDefault="005861BB" w:rsidP="00684399">
            <w:pPr>
              <w:suppressAutoHyphens w:val="0"/>
              <w:autoSpaceDN/>
              <w:textAlignment w:val="auto"/>
              <w:rPr>
                <w:rFonts w:ascii="Myriad Pro" w:eastAsia="Times New Roman" w:hAnsi="Myriad Pro"/>
                <w:sz w:val="18"/>
                <w:szCs w:val="18"/>
              </w:rPr>
            </w:pPr>
          </w:p>
        </w:tc>
      </w:tr>
      <w:tr w:rsidR="005861BB" w:rsidRPr="00CC554C" w14:paraId="42E4753A" w14:textId="77777777" w:rsidTr="005F45C9">
        <w:tc>
          <w:tcPr>
            <w:tcW w:w="469" w:type="dxa"/>
            <w:vAlign w:val="center"/>
          </w:tcPr>
          <w:p w14:paraId="460B1A11" w14:textId="2FA408DF" w:rsidR="005861BB" w:rsidRDefault="005861BB" w:rsidP="00CC554C">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 xml:space="preserve">4. </w:t>
            </w:r>
          </w:p>
        </w:tc>
        <w:tc>
          <w:tcPr>
            <w:tcW w:w="1948" w:type="dxa"/>
            <w:vAlign w:val="center"/>
          </w:tcPr>
          <w:p w14:paraId="32F3D398" w14:textId="1CA05999" w:rsidR="005861BB"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Receiving participants and speakers</w:t>
            </w:r>
            <w:r>
              <w:rPr>
                <w:rFonts w:ascii="Myriad Pro" w:eastAsia="Times New Roman" w:hAnsi="Myriad Pro"/>
                <w:bCs/>
                <w:sz w:val="18"/>
                <w:szCs w:val="18"/>
              </w:rPr>
              <w:t>]</w:t>
            </w:r>
          </w:p>
        </w:tc>
        <w:tc>
          <w:tcPr>
            <w:tcW w:w="2823" w:type="dxa"/>
            <w:vAlign w:val="center"/>
          </w:tcPr>
          <w:p w14:paraId="4F094AC1" w14:textId="77777777" w:rsidR="005861BB" w:rsidRPr="00CC554C" w:rsidRDefault="005861BB" w:rsidP="00CC554C">
            <w:pPr>
              <w:suppressAutoHyphens w:val="0"/>
              <w:autoSpaceDN/>
              <w:textAlignment w:val="auto"/>
              <w:rPr>
                <w:rFonts w:ascii="Myriad Pro" w:eastAsia="Times New Roman" w:hAnsi="Myriad Pro"/>
                <w:sz w:val="18"/>
                <w:szCs w:val="18"/>
              </w:rPr>
            </w:pPr>
          </w:p>
        </w:tc>
        <w:tc>
          <w:tcPr>
            <w:tcW w:w="1276" w:type="dxa"/>
          </w:tcPr>
          <w:p w14:paraId="3285B477"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417" w:type="dxa"/>
          </w:tcPr>
          <w:p w14:paraId="4E6917B7"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270" w:type="dxa"/>
          </w:tcPr>
          <w:p w14:paraId="30BFA332" w14:textId="77777777" w:rsidR="005861BB" w:rsidRPr="00CC554C" w:rsidRDefault="005861BB" w:rsidP="00684399">
            <w:pPr>
              <w:suppressAutoHyphens w:val="0"/>
              <w:autoSpaceDN/>
              <w:textAlignment w:val="auto"/>
              <w:rPr>
                <w:rFonts w:ascii="Myriad Pro" w:eastAsia="Times New Roman" w:hAnsi="Myriad Pro"/>
                <w:sz w:val="18"/>
                <w:szCs w:val="18"/>
              </w:rPr>
            </w:pPr>
          </w:p>
        </w:tc>
      </w:tr>
      <w:tr w:rsidR="005861BB" w:rsidRPr="00CC554C" w14:paraId="0DDA40AD" w14:textId="77777777" w:rsidTr="005F45C9">
        <w:tc>
          <w:tcPr>
            <w:tcW w:w="469" w:type="dxa"/>
            <w:vAlign w:val="center"/>
          </w:tcPr>
          <w:p w14:paraId="063E796F" w14:textId="69CC582B" w:rsidR="005861BB" w:rsidRDefault="005861BB" w:rsidP="00CC554C">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5.</w:t>
            </w:r>
          </w:p>
        </w:tc>
        <w:tc>
          <w:tcPr>
            <w:tcW w:w="1948" w:type="dxa"/>
            <w:vAlign w:val="center"/>
          </w:tcPr>
          <w:p w14:paraId="25C54E19" w14:textId="1F631179" w:rsidR="005861BB" w:rsidRPr="005861BB"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Communication with speakers</w:t>
            </w:r>
            <w:r>
              <w:rPr>
                <w:rFonts w:ascii="Myriad Pro" w:eastAsia="Times New Roman" w:hAnsi="Myriad Pro"/>
                <w:bCs/>
                <w:sz w:val="18"/>
                <w:szCs w:val="18"/>
              </w:rPr>
              <w:t>]</w:t>
            </w:r>
          </w:p>
        </w:tc>
        <w:tc>
          <w:tcPr>
            <w:tcW w:w="2823" w:type="dxa"/>
            <w:vAlign w:val="center"/>
          </w:tcPr>
          <w:p w14:paraId="1D51E675" w14:textId="77777777" w:rsidR="005861BB" w:rsidRPr="00CC554C" w:rsidRDefault="005861BB" w:rsidP="00CC554C">
            <w:pPr>
              <w:suppressAutoHyphens w:val="0"/>
              <w:autoSpaceDN/>
              <w:textAlignment w:val="auto"/>
              <w:rPr>
                <w:rFonts w:ascii="Myriad Pro" w:eastAsia="Times New Roman" w:hAnsi="Myriad Pro"/>
                <w:sz w:val="18"/>
                <w:szCs w:val="18"/>
              </w:rPr>
            </w:pPr>
          </w:p>
        </w:tc>
        <w:tc>
          <w:tcPr>
            <w:tcW w:w="1276" w:type="dxa"/>
          </w:tcPr>
          <w:p w14:paraId="6A02D405"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417" w:type="dxa"/>
          </w:tcPr>
          <w:p w14:paraId="098CA288"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270" w:type="dxa"/>
          </w:tcPr>
          <w:p w14:paraId="7343DF4B" w14:textId="77777777" w:rsidR="005861BB" w:rsidRPr="00CC554C" w:rsidRDefault="005861BB" w:rsidP="00684399">
            <w:pPr>
              <w:suppressAutoHyphens w:val="0"/>
              <w:autoSpaceDN/>
              <w:textAlignment w:val="auto"/>
              <w:rPr>
                <w:rFonts w:ascii="Myriad Pro" w:eastAsia="Times New Roman" w:hAnsi="Myriad Pro"/>
                <w:sz w:val="18"/>
                <w:szCs w:val="18"/>
              </w:rPr>
            </w:pPr>
          </w:p>
        </w:tc>
      </w:tr>
      <w:tr w:rsidR="005861BB" w:rsidRPr="00CC554C" w14:paraId="71541955" w14:textId="77777777" w:rsidTr="005F45C9">
        <w:tc>
          <w:tcPr>
            <w:tcW w:w="469" w:type="dxa"/>
            <w:vAlign w:val="center"/>
          </w:tcPr>
          <w:p w14:paraId="683FCC3E" w14:textId="5F5F6ACC" w:rsidR="005861BB" w:rsidRDefault="005861BB" w:rsidP="00CC554C">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6.</w:t>
            </w:r>
          </w:p>
        </w:tc>
        <w:tc>
          <w:tcPr>
            <w:tcW w:w="1948" w:type="dxa"/>
            <w:vAlign w:val="center"/>
          </w:tcPr>
          <w:p w14:paraId="728B5EEE" w14:textId="7449BB85" w:rsidR="005861BB" w:rsidRDefault="005861BB" w:rsidP="00CC554C">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Multimedia</w:t>
            </w:r>
            <w:r>
              <w:rPr>
                <w:rFonts w:ascii="Myriad Pro" w:eastAsia="Times New Roman" w:hAnsi="Myriad Pro"/>
                <w:bCs/>
                <w:sz w:val="18"/>
                <w:szCs w:val="18"/>
              </w:rPr>
              <w:t>]</w:t>
            </w:r>
          </w:p>
        </w:tc>
        <w:tc>
          <w:tcPr>
            <w:tcW w:w="2823" w:type="dxa"/>
            <w:vAlign w:val="center"/>
          </w:tcPr>
          <w:p w14:paraId="67C5CCB1" w14:textId="77777777" w:rsidR="005861BB" w:rsidRPr="00CC554C" w:rsidRDefault="005861BB" w:rsidP="00CC554C">
            <w:pPr>
              <w:suppressAutoHyphens w:val="0"/>
              <w:autoSpaceDN/>
              <w:textAlignment w:val="auto"/>
              <w:rPr>
                <w:rFonts w:ascii="Myriad Pro" w:eastAsia="Times New Roman" w:hAnsi="Myriad Pro"/>
                <w:sz w:val="18"/>
                <w:szCs w:val="18"/>
              </w:rPr>
            </w:pPr>
          </w:p>
        </w:tc>
        <w:tc>
          <w:tcPr>
            <w:tcW w:w="1276" w:type="dxa"/>
          </w:tcPr>
          <w:p w14:paraId="2A4A826F"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417" w:type="dxa"/>
          </w:tcPr>
          <w:p w14:paraId="077AB7E4" w14:textId="77777777" w:rsidR="005861BB" w:rsidRPr="00CC554C" w:rsidRDefault="005861BB" w:rsidP="00684399">
            <w:pPr>
              <w:suppressAutoHyphens w:val="0"/>
              <w:autoSpaceDN/>
              <w:textAlignment w:val="auto"/>
              <w:rPr>
                <w:rFonts w:ascii="Myriad Pro" w:eastAsia="Times New Roman" w:hAnsi="Myriad Pro"/>
                <w:sz w:val="18"/>
                <w:szCs w:val="18"/>
              </w:rPr>
            </w:pPr>
          </w:p>
        </w:tc>
        <w:tc>
          <w:tcPr>
            <w:tcW w:w="1270" w:type="dxa"/>
          </w:tcPr>
          <w:p w14:paraId="09ED57F5" w14:textId="77777777" w:rsidR="005861BB" w:rsidRPr="00CC554C" w:rsidRDefault="005861BB" w:rsidP="00684399">
            <w:pPr>
              <w:suppressAutoHyphens w:val="0"/>
              <w:autoSpaceDN/>
              <w:textAlignment w:val="auto"/>
              <w:rPr>
                <w:rFonts w:ascii="Myriad Pro" w:eastAsia="Times New Roman" w:hAnsi="Myriad Pro"/>
                <w:sz w:val="18"/>
                <w:szCs w:val="18"/>
              </w:rPr>
            </w:pPr>
          </w:p>
        </w:tc>
      </w:tr>
      <w:tr w:rsidR="005861BB" w:rsidRPr="00CC554C" w14:paraId="260CB393" w14:textId="77777777" w:rsidTr="005F45C9">
        <w:tc>
          <w:tcPr>
            <w:tcW w:w="469" w:type="dxa"/>
            <w:vAlign w:val="center"/>
          </w:tcPr>
          <w:p w14:paraId="460C6F5A" w14:textId="6A90F3A4" w:rsidR="005861BB" w:rsidRDefault="005861BB" w:rsidP="005861BB">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7.</w:t>
            </w:r>
          </w:p>
        </w:tc>
        <w:tc>
          <w:tcPr>
            <w:tcW w:w="1948" w:type="dxa"/>
            <w:vAlign w:val="center"/>
          </w:tcPr>
          <w:p w14:paraId="6618A423" w14:textId="1CB139CE" w:rsidR="005861BB" w:rsidRDefault="005861BB" w:rsidP="005861BB">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sidRPr="005861BB">
              <w:rPr>
                <w:rFonts w:ascii="Myriad Pro" w:eastAsia="Times New Roman" w:hAnsi="Myriad Pro"/>
                <w:bCs/>
                <w:i/>
                <w:iCs/>
                <w:sz w:val="18"/>
                <w:szCs w:val="18"/>
              </w:rPr>
              <w:t>Registration management</w:t>
            </w:r>
            <w:r>
              <w:rPr>
                <w:rFonts w:ascii="Myriad Pro" w:eastAsia="Times New Roman" w:hAnsi="Myriad Pro"/>
                <w:bCs/>
                <w:sz w:val="18"/>
                <w:szCs w:val="18"/>
              </w:rPr>
              <w:t>]</w:t>
            </w:r>
          </w:p>
        </w:tc>
        <w:tc>
          <w:tcPr>
            <w:tcW w:w="2823" w:type="dxa"/>
            <w:vAlign w:val="center"/>
          </w:tcPr>
          <w:p w14:paraId="5A5DC7C0"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276" w:type="dxa"/>
          </w:tcPr>
          <w:p w14:paraId="5AC50650"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417" w:type="dxa"/>
          </w:tcPr>
          <w:p w14:paraId="539004AD"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270" w:type="dxa"/>
          </w:tcPr>
          <w:p w14:paraId="571043FA" w14:textId="77777777" w:rsidR="005861BB" w:rsidRPr="00CC554C" w:rsidRDefault="005861BB" w:rsidP="005861BB">
            <w:pPr>
              <w:suppressAutoHyphens w:val="0"/>
              <w:autoSpaceDN/>
              <w:textAlignment w:val="auto"/>
              <w:rPr>
                <w:rFonts w:ascii="Myriad Pro" w:eastAsia="Times New Roman" w:hAnsi="Myriad Pro"/>
                <w:sz w:val="18"/>
                <w:szCs w:val="18"/>
              </w:rPr>
            </w:pPr>
          </w:p>
        </w:tc>
      </w:tr>
      <w:tr w:rsidR="005861BB" w:rsidRPr="00CC554C" w14:paraId="1FC1AD63" w14:textId="77777777" w:rsidTr="005F45C9">
        <w:tc>
          <w:tcPr>
            <w:tcW w:w="469" w:type="dxa"/>
            <w:vAlign w:val="center"/>
          </w:tcPr>
          <w:p w14:paraId="5FA7C688" w14:textId="5254E077" w:rsidR="005861BB" w:rsidRDefault="00287670" w:rsidP="005861BB">
            <w:pPr>
              <w:suppressAutoHyphens w:val="0"/>
              <w:autoSpaceDN/>
              <w:jc w:val="center"/>
              <w:textAlignment w:val="auto"/>
              <w:rPr>
                <w:rFonts w:ascii="Myriad Pro" w:eastAsia="Times New Roman" w:hAnsi="Myriad Pro"/>
                <w:b/>
                <w:sz w:val="18"/>
                <w:szCs w:val="18"/>
              </w:rPr>
            </w:pPr>
            <w:r>
              <w:rPr>
                <w:rFonts w:ascii="Myriad Pro" w:eastAsia="Times New Roman" w:hAnsi="Myriad Pro"/>
                <w:b/>
                <w:sz w:val="18"/>
                <w:szCs w:val="18"/>
              </w:rPr>
              <w:t>…</w:t>
            </w:r>
          </w:p>
        </w:tc>
        <w:tc>
          <w:tcPr>
            <w:tcW w:w="1948" w:type="dxa"/>
            <w:vAlign w:val="center"/>
          </w:tcPr>
          <w:p w14:paraId="42783ED3" w14:textId="74EDDC85" w:rsidR="005861BB" w:rsidRDefault="005861BB" w:rsidP="005861BB">
            <w:pPr>
              <w:suppressAutoHyphens w:val="0"/>
              <w:autoSpaceDN/>
              <w:jc w:val="center"/>
              <w:textAlignment w:val="auto"/>
              <w:rPr>
                <w:rFonts w:ascii="Myriad Pro" w:eastAsia="Times New Roman" w:hAnsi="Myriad Pro"/>
                <w:bCs/>
                <w:sz w:val="18"/>
                <w:szCs w:val="18"/>
              </w:rPr>
            </w:pPr>
            <w:r>
              <w:rPr>
                <w:rFonts w:ascii="Myriad Pro" w:eastAsia="Times New Roman" w:hAnsi="Myriad Pro"/>
                <w:bCs/>
                <w:sz w:val="18"/>
                <w:szCs w:val="18"/>
              </w:rPr>
              <w:t>[</w:t>
            </w:r>
            <w:r>
              <w:rPr>
                <w:rFonts w:ascii="Myriad Pro" w:eastAsia="Times New Roman" w:hAnsi="Myriad Pro"/>
                <w:bCs/>
                <w:i/>
                <w:iCs/>
                <w:sz w:val="18"/>
                <w:szCs w:val="18"/>
              </w:rPr>
              <w:t>Other</w:t>
            </w:r>
            <w:r>
              <w:rPr>
                <w:rFonts w:ascii="Myriad Pro" w:eastAsia="Times New Roman" w:hAnsi="Myriad Pro"/>
                <w:bCs/>
                <w:sz w:val="18"/>
                <w:szCs w:val="18"/>
              </w:rPr>
              <w:t>]</w:t>
            </w:r>
          </w:p>
        </w:tc>
        <w:tc>
          <w:tcPr>
            <w:tcW w:w="2823" w:type="dxa"/>
            <w:vAlign w:val="center"/>
          </w:tcPr>
          <w:p w14:paraId="1A0F0251"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276" w:type="dxa"/>
          </w:tcPr>
          <w:p w14:paraId="4CD892D9"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417" w:type="dxa"/>
          </w:tcPr>
          <w:p w14:paraId="2B867C3B" w14:textId="77777777" w:rsidR="005861BB" w:rsidRPr="00CC554C" w:rsidRDefault="005861BB" w:rsidP="005861BB">
            <w:pPr>
              <w:suppressAutoHyphens w:val="0"/>
              <w:autoSpaceDN/>
              <w:textAlignment w:val="auto"/>
              <w:rPr>
                <w:rFonts w:ascii="Myriad Pro" w:eastAsia="Times New Roman" w:hAnsi="Myriad Pro"/>
                <w:sz w:val="18"/>
                <w:szCs w:val="18"/>
              </w:rPr>
            </w:pPr>
          </w:p>
        </w:tc>
        <w:tc>
          <w:tcPr>
            <w:tcW w:w="1270" w:type="dxa"/>
          </w:tcPr>
          <w:p w14:paraId="61589E67" w14:textId="77777777" w:rsidR="005861BB" w:rsidRPr="00CC554C" w:rsidRDefault="005861BB" w:rsidP="005861BB">
            <w:pPr>
              <w:suppressAutoHyphens w:val="0"/>
              <w:autoSpaceDN/>
              <w:textAlignment w:val="auto"/>
              <w:rPr>
                <w:rFonts w:ascii="Myriad Pro" w:eastAsia="Times New Roman" w:hAnsi="Myriad Pro"/>
                <w:sz w:val="18"/>
                <w:szCs w:val="18"/>
              </w:rPr>
            </w:pPr>
          </w:p>
        </w:tc>
      </w:tr>
    </w:tbl>
    <w:p w14:paraId="0CD8DDEA" w14:textId="77777777" w:rsidR="00661785" w:rsidRPr="0040139B" w:rsidRDefault="00661785" w:rsidP="00661785">
      <w:pPr>
        <w:pStyle w:val="H1conf"/>
      </w:pPr>
      <w:r w:rsidRPr="0040139B">
        <w:t>Timeline/deadline for implementing the Assignment Order: [</w:t>
      </w:r>
      <w:r w:rsidRPr="0040139B">
        <w:rPr>
          <w:rFonts w:ascii="Arial" w:hAnsi="Arial"/>
        </w:rPr>
        <w:t>●</w:t>
      </w:r>
      <w:r w:rsidRPr="0040139B">
        <w:t xml:space="preserve">]. </w:t>
      </w:r>
    </w:p>
    <w:p w14:paraId="76C60BD5" w14:textId="77777777" w:rsidR="00661785" w:rsidRPr="0040139B" w:rsidRDefault="00661785" w:rsidP="00661785">
      <w:pPr>
        <w:pStyle w:val="H1conf"/>
      </w:pPr>
      <w:r w:rsidRPr="0040139B">
        <w:t>Assignment’s communication’s planning meetings: [</w:t>
      </w:r>
      <w:r w:rsidRPr="0040139B">
        <w:rPr>
          <w:rFonts w:ascii="Arial" w:hAnsi="Arial"/>
        </w:rPr>
        <w:t>●</w:t>
      </w:r>
      <w:r w:rsidRPr="0040139B">
        <w:t>].</w:t>
      </w:r>
    </w:p>
    <w:p w14:paraId="26C0E291" w14:textId="77777777" w:rsidR="00661785" w:rsidRPr="0040139B" w:rsidRDefault="00661785" w:rsidP="00661785">
      <w:pPr>
        <w:pStyle w:val="H1conf"/>
      </w:pPr>
      <w:r w:rsidRPr="0040139B">
        <w:t>Contact person(s) for the Company: [</w:t>
      </w:r>
      <w:r w:rsidRPr="0040139B">
        <w:rPr>
          <w:rFonts w:ascii="Arial" w:hAnsi="Arial"/>
        </w:rPr>
        <w:t>●</w:t>
      </w:r>
      <w:r w:rsidRPr="0040139B">
        <w:t xml:space="preserve">]. </w:t>
      </w:r>
    </w:p>
    <w:p w14:paraId="50C095A3" w14:textId="77777777" w:rsidR="00661785" w:rsidRPr="0040139B" w:rsidRDefault="00661785" w:rsidP="00661785">
      <w:pPr>
        <w:pStyle w:val="H1conf"/>
      </w:pPr>
      <w:r w:rsidRPr="0040139B">
        <w:t>Contact person(s) for the Contractor: [</w:t>
      </w:r>
      <w:r w:rsidRPr="0040139B">
        <w:rPr>
          <w:rFonts w:ascii="Arial" w:hAnsi="Arial"/>
        </w:rPr>
        <w:t>●</w:t>
      </w:r>
      <w:r w:rsidRPr="0040139B">
        <w:t xml:space="preserve">]. </w:t>
      </w:r>
    </w:p>
    <w:p w14:paraId="458C22D6" w14:textId="77777777" w:rsidR="002E7B18" w:rsidRDefault="002E7B18">
      <w:pPr>
        <w:suppressAutoHyphens w:val="0"/>
        <w:autoSpaceDN/>
        <w:spacing w:line="259" w:lineRule="auto"/>
        <w:textAlignment w:val="auto"/>
        <w:rPr>
          <w:rFonts w:ascii="Myriad Pro" w:eastAsia="Myriad Pro" w:hAnsi="Myriad Pro" w:cs="Arial"/>
          <w:sz w:val="20"/>
          <w:szCs w:val="20"/>
          <w:lang w:val="en-GB"/>
        </w:rPr>
      </w:pPr>
      <w:r>
        <w:br w:type="page"/>
      </w:r>
    </w:p>
    <w:p w14:paraId="07397A91" w14:textId="3C9F47A4" w:rsidR="00661785" w:rsidRPr="0040139B" w:rsidRDefault="00661785" w:rsidP="002E7B18">
      <w:pPr>
        <w:pStyle w:val="H1conf"/>
        <w:keepNext/>
      </w:pPr>
      <w:r w:rsidRPr="0040139B">
        <w:lastRenderedPageBreak/>
        <w:t>The</w:t>
      </w:r>
      <w:r w:rsidR="0040139B" w:rsidRPr="0040139B">
        <w:t xml:space="preserve"> total</w:t>
      </w:r>
      <w:r w:rsidRPr="0040139B">
        <w:t xml:space="preserve"> Fee for completion of the Assignment:</w:t>
      </w:r>
    </w:p>
    <w:tbl>
      <w:tblPr>
        <w:tblStyle w:val="TableGrid"/>
        <w:tblW w:w="0" w:type="auto"/>
        <w:tblLook w:val="04A0" w:firstRow="1" w:lastRow="0" w:firstColumn="1" w:lastColumn="0" w:noHBand="0" w:noVBand="1"/>
      </w:tblPr>
      <w:tblGrid>
        <w:gridCol w:w="717"/>
        <w:gridCol w:w="2186"/>
        <w:gridCol w:w="1481"/>
        <w:gridCol w:w="2148"/>
        <w:gridCol w:w="2148"/>
      </w:tblGrid>
      <w:tr w:rsidR="00661785" w:rsidRPr="003D5445" w14:paraId="7D4AB780" w14:textId="77777777" w:rsidTr="003D5445">
        <w:tc>
          <w:tcPr>
            <w:tcW w:w="717" w:type="dxa"/>
            <w:shd w:val="clear" w:color="auto" w:fill="4472C4" w:themeFill="accent1"/>
            <w:vAlign w:val="center"/>
          </w:tcPr>
          <w:p w14:paraId="431FB2D0" w14:textId="77777777" w:rsidR="00661785" w:rsidRPr="003D5445" w:rsidRDefault="00661785" w:rsidP="003D5445">
            <w:pPr>
              <w:pStyle w:val="H1conf"/>
              <w:numPr>
                <w:ilvl w:val="0"/>
                <w:numId w:val="0"/>
              </w:numPr>
              <w:jc w:val="center"/>
              <w:rPr>
                <w:color w:val="FFFFFF" w:themeColor="background1"/>
                <w:sz w:val="18"/>
                <w:szCs w:val="18"/>
              </w:rPr>
            </w:pPr>
            <w:r w:rsidRPr="003D5445">
              <w:rPr>
                <w:color w:val="FFFFFF" w:themeColor="background1"/>
                <w:sz w:val="18"/>
                <w:szCs w:val="18"/>
              </w:rPr>
              <w:t>No.</w:t>
            </w:r>
          </w:p>
        </w:tc>
        <w:tc>
          <w:tcPr>
            <w:tcW w:w="2186" w:type="dxa"/>
            <w:shd w:val="clear" w:color="auto" w:fill="4472C4" w:themeFill="accent1"/>
            <w:vAlign w:val="center"/>
          </w:tcPr>
          <w:p w14:paraId="321BC0DC" w14:textId="77777777" w:rsidR="00661785" w:rsidRPr="003D5445" w:rsidRDefault="00661785" w:rsidP="003D5445">
            <w:pPr>
              <w:pStyle w:val="H1conf"/>
              <w:numPr>
                <w:ilvl w:val="0"/>
                <w:numId w:val="0"/>
              </w:numPr>
              <w:jc w:val="center"/>
              <w:rPr>
                <w:color w:val="FFFFFF" w:themeColor="background1"/>
                <w:sz w:val="18"/>
                <w:szCs w:val="18"/>
              </w:rPr>
            </w:pPr>
            <w:r w:rsidRPr="003D5445">
              <w:rPr>
                <w:color w:val="FFFFFF" w:themeColor="background1"/>
                <w:sz w:val="18"/>
                <w:szCs w:val="18"/>
              </w:rPr>
              <w:t>Item</w:t>
            </w:r>
          </w:p>
        </w:tc>
        <w:tc>
          <w:tcPr>
            <w:tcW w:w="1481" w:type="dxa"/>
            <w:shd w:val="clear" w:color="auto" w:fill="4472C4" w:themeFill="accent1"/>
            <w:vAlign w:val="center"/>
          </w:tcPr>
          <w:p w14:paraId="6DC295F4" w14:textId="014CC1E3" w:rsidR="00661785" w:rsidRPr="003D5445" w:rsidRDefault="00661785" w:rsidP="003D5445">
            <w:pPr>
              <w:pStyle w:val="H1conf"/>
              <w:numPr>
                <w:ilvl w:val="0"/>
                <w:numId w:val="0"/>
              </w:numPr>
              <w:jc w:val="center"/>
              <w:rPr>
                <w:color w:val="FFFFFF" w:themeColor="background1"/>
                <w:sz w:val="18"/>
                <w:szCs w:val="18"/>
              </w:rPr>
            </w:pPr>
            <w:r w:rsidRPr="003D5445">
              <w:rPr>
                <w:color w:val="FFFFFF" w:themeColor="background1"/>
                <w:sz w:val="18"/>
                <w:szCs w:val="18"/>
              </w:rPr>
              <w:t>Fee per person (i</w:t>
            </w:r>
            <w:r w:rsidR="00AF6409">
              <w:rPr>
                <w:color w:val="FFFFFF" w:themeColor="background1"/>
                <w:sz w:val="18"/>
                <w:szCs w:val="18"/>
              </w:rPr>
              <w:t>f</w:t>
            </w:r>
            <w:r w:rsidRPr="003D5445">
              <w:rPr>
                <w:color w:val="FFFFFF" w:themeColor="background1"/>
                <w:sz w:val="18"/>
                <w:szCs w:val="18"/>
              </w:rPr>
              <w:t xml:space="preserve"> applicable)</w:t>
            </w:r>
          </w:p>
        </w:tc>
        <w:tc>
          <w:tcPr>
            <w:tcW w:w="2148" w:type="dxa"/>
            <w:shd w:val="clear" w:color="auto" w:fill="4472C4" w:themeFill="accent1"/>
            <w:vAlign w:val="center"/>
          </w:tcPr>
          <w:p w14:paraId="5CFFB045" w14:textId="39F6601E" w:rsidR="00661785" w:rsidRPr="003D5445" w:rsidRDefault="008C1484" w:rsidP="003D5445">
            <w:pPr>
              <w:pStyle w:val="H1conf"/>
              <w:numPr>
                <w:ilvl w:val="0"/>
                <w:numId w:val="0"/>
              </w:numPr>
              <w:jc w:val="center"/>
              <w:rPr>
                <w:color w:val="FFFFFF" w:themeColor="background1"/>
                <w:sz w:val="18"/>
                <w:szCs w:val="18"/>
              </w:rPr>
            </w:pPr>
            <w:r>
              <w:rPr>
                <w:color w:val="FFFFFF" w:themeColor="background1"/>
                <w:sz w:val="18"/>
                <w:szCs w:val="18"/>
              </w:rPr>
              <w:t>Number of persons</w:t>
            </w:r>
          </w:p>
        </w:tc>
        <w:tc>
          <w:tcPr>
            <w:tcW w:w="2148" w:type="dxa"/>
            <w:shd w:val="clear" w:color="auto" w:fill="4472C4" w:themeFill="accent1"/>
            <w:vAlign w:val="center"/>
          </w:tcPr>
          <w:p w14:paraId="581A2001" w14:textId="2F8C1D9A" w:rsidR="00661785" w:rsidRPr="003D5445" w:rsidRDefault="008C1484" w:rsidP="003D5445">
            <w:pPr>
              <w:pStyle w:val="H1conf"/>
              <w:numPr>
                <w:ilvl w:val="0"/>
                <w:numId w:val="0"/>
              </w:numPr>
              <w:jc w:val="center"/>
              <w:rPr>
                <w:color w:val="FFFFFF" w:themeColor="background1"/>
                <w:sz w:val="18"/>
                <w:szCs w:val="18"/>
              </w:rPr>
            </w:pPr>
            <w:r w:rsidRPr="003D5445">
              <w:rPr>
                <w:color w:val="FFFFFF" w:themeColor="background1"/>
                <w:sz w:val="18"/>
                <w:szCs w:val="18"/>
              </w:rPr>
              <w:t>Fee, EUR without VAT</w:t>
            </w:r>
          </w:p>
        </w:tc>
      </w:tr>
      <w:tr w:rsidR="00661785" w:rsidRPr="003D5445" w14:paraId="422134E1" w14:textId="77777777" w:rsidTr="00684399">
        <w:tc>
          <w:tcPr>
            <w:tcW w:w="717" w:type="dxa"/>
          </w:tcPr>
          <w:p w14:paraId="366EB458" w14:textId="77777777" w:rsidR="00661785" w:rsidRPr="003D5445" w:rsidRDefault="00661785" w:rsidP="00684399">
            <w:pPr>
              <w:pStyle w:val="H1conf"/>
              <w:numPr>
                <w:ilvl w:val="0"/>
                <w:numId w:val="0"/>
              </w:numPr>
              <w:rPr>
                <w:sz w:val="18"/>
                <w:szCs w:val="18"/>
              </w:rPr>
            </w:pPr>
            <w:r w:rsidRPr="003D5445">
              <w:rPr>
                <w:sz w:val="18"/>
                <w:szCs w:val="18"/>
              </w:rPr>
              <w:t>1.</w:t>
            </w:r>
          </w:p>
        </w:tc>
        <w:tc>
          <w:tcPr>
            <w:tcW w:w="2186" w:type="dxa"/>
          </w:tcPr>
          <w:p w14:paraId="50095DC6" w14:textId="2412638F" w:rsidR="00661785" w:rsidRPr="003D5445" w:rsidRDefault="00AF6409" w:rsidP="00684399">
            <w:pPr>
              <w:pStyle w:val="H1conf"/>
              <w:numPr>
                <w:ilvl w:val="0"/>
                <w:numId w:val="0"/>
              </w:numPr>
              <w:rPr>
                <w:sz w:val="18"/>
                <w:szCs w:val="18"/>
              </w:rPr>
            </w:pPr>
            <w:r>
              <w:rPr>
                <w:sz w:val="18"/>
                <w:szCs w:val="18"/>
              </w:rPr>
              <w:t>[</w:t>
            </w:r>
            <w:r w:rsidR="00661785" w:rsidRPr="00AF6409">
              <w:rPr>
                <w:i/>
                <w:iCs/>
                <w:sz w:val="18"/>
                <w:szCs w:val="18"/>
              </w:rPr>
              <w:t xml:space="preserve">Management </w:t>
            </w:r>
            <w:r w:rsidR="00F738ED">
              <w:rPr>
                <w:i/>
                <w:iCs/>
                <w:sz w:val="18"/>
                <w:szCs w:val="18"/>
              </w:rPr>
              <w:t>Fee</w:t>
            </w:r>
            <w:r w:rsidR="00661785" w:rsidRPr="00AF6409">
              <w:rPr>
                <w:i/>
                <w:iCs/>
                <w:sz w:val="18"/>
                <w:szCs w:val="18"/>
              </w:rPr>
              <w:t>*</w:t>
            </w:r>
            <w:r>
              <w:rPr>
                <w:sz w:val="18"/>
                <w:szCs w:val="18"/>
              </w:rPr>
              <w:t>]</w:t>
            </w:r>
          </w:p>
        </w:tc>
        <w:tc>
          <w:tcPr>
            <w:tcW w:w="1481" w:type="dxa"/>
          </w:tcPr>
          <w:p w14:paraId="125F4B8D" w14:textId="1A1FEF27" w:rsidR="00661785" w:rsidRPr="003D5445" w:rsidRDefault="00661785" w:rsidP="00684399">
            <w:pPr>
              <w:pStyle w:val="H1conf"/>
              <w:numPr>
                <w:ilvl w:val="0"/>
                <w:numId w:val="0"/>
              </w:numPr>
              <w:rPr>
                <w:sz w:val="18"/>
                <w:szCs w:val="18"/>
              </w:rPr>
            </w:pPr>
          </w:p>
        </w:tc>
        <w:tc>
          <w:tcPr>
            <w:tcW w:w="2148" w:type="dxa"/>
          </w:tcPr>
          <w:p w14:paraId="6CE212CC" w14:textId="77777777" w:rsidR="00661785" w:rsidRPr="003D5445" w:rsidRDefault="00661785" w:rsidP="00684399">
            <w:pPr>
              <w:pStyle w:val="H1conf"/>
              <w:numPr>
                <w:ilvl w:val="0"/>
                <w:numId w:val="0"/>
              </w:numPr>
              <w:rPr>
                <w:sz w:val="18"/>
                <w:szCs w:val="18"/>
              </w:rPr>
            </w:pPr>
          </w:p>
        </w:tc>
        <w:tc>
          <w:tcPr>
            <w:tcW w:w="2148" w:type="dxa"/>
          </w:tcPr>
          <w:p w14:paraId="37F80D40" w14:textId="77777777" w:rsidR="00661785" w:rsidRPr="003D5445" w:rsidRDefault="00661785" w:rsidP="00684399">
            <w:pPr>
              <w:pStyle w:val="H1conf"/>
              <w:numPr>
                <w:ilvl w:val="0"/>
                <w:numId w:val="0"/>
              </w:numPr>
              <w:rPr>
                <w:sz w:val="18"/>
                <w:szCs w:val="18"/>
              </w:rPr>
            </w:pPr>
          </w:p>
        </w:tc>
      </w:tr>
      <w:tr w:rsidR="00AF6409" w:rsidRPr="003D5445" w14:paraId="11AE2203" w14:textId="77777777" w:rsidTr="00684399">
        <w:tc>
          <w:tcPr>
            <w:tcW w:w="717" w:type="dxa"/>
          </w:tcPr>
          <w:p w14:paraId="6B531FB3" w14:textId="30157B39" w:rsidR="00AF6409" w:rsidRPr="003D5445" w:rsidRDefault="00AF6409" w:rsidP="00684399">
            <w:pPr>
              <w:pStyle w:val="H1conf"/>
              <w:numPr>
                <w:ilvl w:val="0"/>
                <w:numId w:val="0"/>
              </w:numPr>
              <w:rPr>
                <w:sz w:val="18"/>
                <w:szCs w:val="18"/>
              </w:rPr>
            </w:pPr>
            <w:r>
              <w:rPr>
                <w:sz w:val="18"/>
                <w:szCs w:val="18"/>
              </w:rPr>
              <w:t>2.</w:t>
            </w:r>
          </w:p>
        </w:tc>
        <w:tc>
          <w:tcPr>
            <w:tcW w:w="2186" w:type="dxa"/>
          </w:tcPr>
          <w:p w14:paraId="6EF3F449" w14:textId="030DD2C4" w:rsidR="00AF6409" w:rsidRDefault="00AF6409" w:rsidP="00684399">
            <w:pPr>
              <w:pStyle w:val="H1conf"/>
              <w:numPr>
                <w:ilvl w:val="0"/>
                <w:numId w:val="0"/>
              </w:numPr>
              <w:rPr>
                <w:sz w:val="18"/>
                <w:szCs w:val="18"/>
              </w:rPr>
            </w:pPr>
            <w:r>
              <w:rPr>
                <w:sz w:val="18"/>
                <w:szCs w:val="18"/>
              </w:rPr>
              <w:t>[</w:t>
            </w:r>
            <w:r w:rsidRPr="00AF6409">
              <w:rPr>
                <w:i/>
                <w:iCs/>
                <w:sz w:val="18"/>
                <w:szCs w:val="18"/>
              </w:rPr>
              <w:t>Venue</w:t>
            </w:r>
            <w:r>
              <w:rPr>
                <w:sz w:val="18"/>
                <w:szCs w:val="18"/>
              </w:rPr>
              <w:t>]</w:t>
            </w:r>
          </w:p>
        </w:tc>
        <w:tc>
          <w:tcPr>
            <w:tcW w:w="1481" w:type="dxa"/>
          </w:tcPr>
          <w:p w14:paraId="1FEF81D8" w14:textId="77777777" w:rsidR="00AF6409" w:rsidRPr="003D5445" w:rsidRDefault="00AF6409" w:rsidP="00684399">
            <w:pPr>
              <w:pStyle w:val="H1conf"/>
              <w:numPr>
                <w:ilvl w:val="0"/>
                <w:numId w:val="0"/>
              </w:numPr>
              <w:rPr>
                <w:sz w:val="18"/>
                <w:szCs w:val="18"/>
              </w:rPr>
            </w:pPr>
          </w:p>
        </w:tc>
        <w:tc>
          <w:tcPr>
            <w:tcW w:w="2148" w:type="dxa"/>
          </w:tcPr>
          <w:p w14:paraId="4254EF8B" w14:textId="77777777" w:rsidR="00AF6409" w:rsidRPr="003D5445" w:rsidRDefault="00AF6409" w:rsidP="00684399">
            <w:pPr>
              <w:pStyle w:val="H1conf"/>
              <w:numPr>
                <w:ilvl w:val="0"/>
                <w:numId w:val="0"/>
              </w:numPr>
              <w:rPr>
                <w:sz w:val="18"/>
                <w:szCs w:val="18"/>
              </w:rPr>
            </w:pPr>
          </w:p>
        </w:tc>
        <w:tc>
          <w:tcPr>
            <w:tcW w:w="2148" w:type="dxa"/>
          </w:tcPr>
          <w:p w14:paraId="4F768A8D" w14:textId="77777777" w:rsidR="00AF6409" w:rsidRPr="003D5445" w:rsidRDefault="00AF6409" w:rsidP="00684399">
            <w:pPr>
              <w:pStyle w:val="H1conf"/>
              <w:numPr>
                <w:ilvl w:val="0"/>
                <w:numId w:val="0"/>
              </w:numPr>
              <w:rPr>
                <w:sz w:val="18"/>
                <w:szCs w:val="18"/>
              </w:rPr>
            </w:pPr>
          </w:p>
        </w:tc>
      </w:tr>
      <w:tr w:rsidR="00661785" w:rsidRPr="003D5445" w14:paraId="00E1EABD" w14:textId="77777777" w:rsidTr="00684399">
        <w:tc>
          <w:tcPr>
            <w:tcW w:w="717" w:type="dxa"/>
          </w:tcPr>
          <w:p w14:paraId="0EF67368" w14:textId="1421DCA5" w:rsidR="00661785" w:rsidRPr="003D5445" w:rsidRDefault="00AF6409" w:rsidP="00684399">
            <w:pPr>
              <w:pStyle w:val="H1conf"/>
              <w:numPr>
                <w:ilvl w:val="0"/>
                <w:numId w:val="0"/>
              </w:numPr>
              <w:rPr>
                <w:sz w:val="18"/>
                <w:szCs w:val="18"/>
              </w:rPr>
            </w:pPr>
            <w:r>
              <w:rPr>
                <w:sz w:val="18"/>
                <w:szCs w:val="18"/>
              </w:rPr>
              <w:t>3.</w:t>
            </w:r>
          </w:p>
        </w:tc>
        <w:tc>
          <w:tcPr>
            <w:tcW w:w="2186" w:type="dxa"/>
          </w:tcPr>
          <w:p w14:paraId="1FB62431" w14:textId="095FB92B" w:rsidR="00661785" w:rsidRPr="003D5445" w:rsidRDefault="00AF6409" w:rsidP="00684399">
            <w:pPr>
              <w:pStyle w:val="H1conf"/>
              <w:numPr>
                <w:ilvl w:val="0"/>
                <w:numId w:val="0"/>
              </w:numPr>
              <w:rPr>
                <w:sz w:val="18"/>
                <w:szCs w:val="18"/>
              </w:rPr>
            </w:pPr>
            <w:r>
              <w:rPr>
                <w:sz w:val="18"/>
                <w:szCs w:val="18"/>
              </w:rPr>
              <w:t>[</w:t>
            </w:r>
            <w:r w:rsidR="00661785" w:rsidRPr="00AF6409">
              <w:rPr>
                <w:i/>
                <w:iCs/>
                <w:sz w:val="18"/>
                <w:szCs w:val="18"/>
              </w:rPr>
              <w:t>Catering</w:t>
            </w:r>
            <w:r>
              <w:rPr>
                <w:sz w:val="18"/>
                <w:szCs w:val="18"/>
              </w:rPr>
              <w:t>]</w:t>
            </w:r>
          </w:p>
        </w:tc>
        <w:tc>
          <w:tcPr>
            <w:tcW w:w="1481" w:type="dxa"/>
          </w:tcPr>
          <w:p w14:paraId="29972340" w14:textId="77777777" w:rsidR="00661785" w:rsidRPr="003D5445" w:rsidRDefault="00661785" w:rsidP="00684399">
            <w:pPr>
              <w:pStyle w:val="H1conf"/>
              <w:numPr>
                <w:ilvl w:val="0"/>
                <w:numId w:val="0"/>
              </w:numPr>
              <w:rPr>
                <w:sz w:val="18"/>
                <w:szCs w:val="18"/>
              </w:rPr>
            </w:pPr>
          </w:p>
        </w:tc>
        <w:tc>
          <w:tcPr>
            <w:tcW w:w="2148" w:type="dxa"/>
          </w:tcPr>
          <w:p w14:paraId="2630119D" w14:textId="77777777" w:rsidR="00661785" w:rsidRPr="003D5445" w:rsidRDefault="00661785" w:rsidP="00684399">
            <w:pPr>
              <w:pStyle w:val="H1conf"/>
              <w:numPr>
                <w:ilvl w:val="0"/>
                <w:numId w:val="0"/>
              </w:numPr>
              <w:rPr>
                <w:sz w:val="18"/>
                <w:szCs w:val="18"/>
              </w:rPr>
            </w:pPr>
          </w:p>
        </w:tc>
        <w:tc>
          <w:tcPr>
            <w:tcW w:w="2148" w:type="dxa"/>
          </w:tcPr>
          <w:p w14:paraId="1D2072D4" w14:textId="77777777" w:rsidR="00661785" w:rsidRPr="003D5445" w:rsidRDefault="00661785" w:rsidP="00684399">
            <w:pPr>
              <w:pStyle w:val="H1conf"/>
              <w:numPr>
                <w:ilvl w:val="0"/>
                <w:numId w:val="0"/>
              </w:numPr>
              <w:rPr>
                <w:sz w:val="18"/>
                <w:szCs w:val="18"/>
              </w:rPr>
            </w:pPr>
          </w:p>
        </w:tc>
      </w:tr>
      <w:tr w:rsidR="008C1484" w:rsidRPr="003D5445" w14:paraId="4841DCAC" w14:textId="77777777" w:rsidTr="00684399">
        <w:tc>
          <w:tcPr>
            <w:tcW w:w="717" w:type="dxa"/>
          </w:tcPr>
          <w:p w14:paraId="7495B3D2" w14:textId="4B5A0EF9" w:rsidR="008C1484" w:rsidRDefault="00F738ED" w:rsidP="00684399">
            <w:pPr>
              <w:pStyle w:val="H1conf"/>
              <w:numPr>
                <w:ilvl w:val="0"/>
                <w:numId w:val="0"/>
              </w:numPr>
              <w:rPr>
                <w:sz w:val="18"/>
                <w:szCs w:val="18"/>
              </w:rPr>
            </w:pPr>
            <w:r>
              <w:rPr>
                <w:sz w:val="18"/>
                <w:szCs w:val="18"/>
              </w:rPr>
              <w:t>4.</w:t>
            </w:r>
          </w:p>
        </w:tc>
        <w:tc>
          <w:tcPr>
            <w:tcW w:w="2186" w:type="dxa"/>
          </w:tcPr>
          <w:p w14:paraId="2E2080B1" w14:textId="5A5428CB" w:rsidR="008C1484" w:rsidRDefault="008C1484" w:rsidP="00684399">
            <w:pPr>
              <w:pStyle w:val="H1conf"/>
              <w:numPr>
                <w:ilvl w:val="0"/>
                <w:numId w:val="0"/>
              </w:numPr>
              <w:rPr>
                <w:sz w:val="18"/>
                <w:szCs w:val="18"/>
              </w:rPr>
            </w:pPr>
            <w:r>
              <w:rPr>
                <w:sz w:val="18"/>
                <w:szCs w:val="18"/>
              </w:rPr>
              <w:t>[</w:t>
            </w:r>
            <w:r>
              <w:rPr>
                <w:i/>
                <w:iCs/>
                <w:sz w:val="18"/>
                <w:szCs w:val="18"/>
              </w:rPr>
              <w:t>Other</w:t>
            </w:r>
            <w:r>
              <w:rPr>
                <w:sz w:val="18"/>
                <w:szCs w:val="18"/>
              </w:rPr>
              <w:t>]</w:t>
            </w:r>
          </w:p>
        </w:tc>
        <w:tc>
          <w:tcPr>
            <w:tcW w:w="1481" w:type="dxa"/>
          </w:tcPr>
          <w:p w14:paraId="2FF5D474" w14:textId="77777777" w:rsidR="008C1484" w:rsidRPr="003D5445" w:rsidRDefault="008C1484" w:rsidP="00684399">
            <w:pPr>
              <w:pStyle w:val="H1conf"/>
              <w:numPr>
                <w:ilvl w:val="0"/>
                <w:numId w:val="0"/>
              </w:numPr>
              <w:rPr>
                <w:sz w:val="18"/>
                <w:szCs w:val="18"/>
              </w:rPr>
            </w:pPr>
          </w:p>
        </w:tc>
        <w:tc>
          <w:tcPr>
            <w:tcW w:w="2148" w:type="dxa"/>
          </w:tcPr>
          <w:p w14:paraId="04E42AEE" w14:textId="77777777" w:rsidR="008C1484" w:rsidRPr="003D5445" w:rsidRDefault="008C1484" w:rsidP="00684399">
            <w:pPr>
              <w:pStyle w:val="H1conf"/>
              <w:numPr>
                <w:ilvl w:val="0"/>
                <w:numId w:val="0"/>
              </w:numPr>
              <w:rPr>
                <w:sz w:val="18"/>
                <w:szCs w:val="18"/>
              </w:rPr>
            </w:pPr>
          </w:p>
        </w:tc>
        <w:tc>
          <w:tcPr>
            <w:tcW w:w="2148" w:type="dxa"/>
          </w:tcPr>
          <w:p w14:paraId="404F9632" w14:textId="77777777" w:rsidR="008C1484" w:rsidRPr="003D5445" w:rsidRDefault="008C1484" w:rsidP="00684399">
            <w:pPr>
              <w:pStyle w:val="H1conf"/>
              <w:numPr>
                <w:ilvl w:val="0"/>
                <w:numId w:val="0"/>
              </w:numPr>
              <w:rPr>
                <w:sz w:val="18"/>
                <w:szCs w:val="18"/>
              </w:rPr>
            </w:pPr>
          </w:p>
        </w:tc>
      </w:tr>
      <w:tr w:rsidR="00661785" w:rsidRPr="003D5445" w14:paraId="3F7DA70B" w14:textId="77777777" w:rsidTr="00684399">
        <w:tc>
          <w:tcPr>
            <w:tcW w:w="717" w:type="dxa"/>
          </w:tcPr>
          <w:p w14:paraId="75F6FF37" w14:textId="77777777" w:rsidR="00661785" w:rsidRPr="003D5445" w:rsidRDefault="00661785" w:rsidP="00684399">
            <w:pPr>
              <w:pStyle w:val="H1conf"/>
              <w:numPr>
                <w:ilvl w:val="0"/>
                <w:numId w:val="0"/>
              </w:numPr>
              <w:rPr>
                <w:sz w:val="18"/>
                <w:szCs w:val="18"/>
              </w:rPr>
            </w:pPr>
            <w:r w:rsidRPr="003D5445">
              <w:rPr>
                <w:sz w:val="18"/>
                <w:szCs w:val="18"/>
              </w:rPr>
              <w:t>…</w:t>
            </w:r>
          </w:p>
        </w:tc>
        <w:tc>
          <w:tcPr>
            <w:tcW w:w="2186" w:type="dxa"/>
          </w:tcPr>
          <w:p w14:paraId="1FA9E7C8" w14:textId="77777777" w:rsidR="00661785" w:rsidRPr="003D5445" w:rsidRDefault="00661785" w:rsidP="00684399">
            <w:pPr>
              <w:pStyle w:val="H1conf"/>
              <w:numPr>
                <w:ilvl w:val="0"/>
                <w:numId w:val="0"/>
              </w:numPr>
              <w:rPr>
                <w:sz w:val="18"/>
                <w:szCs w:val="18"/>
              </w:rPr>
            </w:pPr>
            <w:r w:rsidRPr="003D5445">
              <w:rPr>
                <w:sz w:val="18"/>
                <w:szCs w:val="18"/>
              </w:rPr>
              <w:t>…….</w:t>
            </w:r>
          </w:p>
        </w:tc>
        <w:tc>
          <w:tcPr>
            <w:tcW w:w="1481" w:type="dxa"/>
          </w:tcPr>
          <w:p w14:paraId="542D99FA" w14:textId="77777777" w:rsidR="00661785" w:rsidRPr="003D5445" w:rsidRDefault="00661785" w:rsidP="00684399">
            <w:pPr>
              <w:pStyle w:val="H1conf"/>
              <w:numPr>
                <w:ilvl w:val="0"/>
                <w:numId w:val="0"/>
              </w:numPr>
              <w:rPr>
                <w:sz w:val="18"/>
                <w:szCs w:val="18"/>
              </w:rPr>
            </w:pPr>
          </w:p>
        </w:tc>
        <w:tc>
          <w:tcPr>
            <w:tcW w:w="2148" w:type="dxa"/>
          </w:tcPr>
          <w:p w14:paraId="7479001B" w14:textId="77777777" w:rsidR="00661785" w:rsidRPr="003D5445" w:rsidRDefault="00661785" w:rsidP="00684399">
            <w:pPr>
              <w:pStyle w:val="H1conf"/>
              <w:numPr>
                <w:ilvl w:val="0"/>
                <w:numId w:val="0"/>
              </w:numPr>
              <w:rPr>
                <w:sz w:val="18"/>
                <w:szCs w:val="18"/>
              </w:rPr>
            </w:pPr>
          </w:p>
        </w:tc>
        <w:tc>
          <w:tcPr>
            <w:tcW w:w="2148" w:type="dxa"/>
          </w:tcPr>
          <w:p w14:paraId="6106086A" w14:textId="77777777" w:rsidR="00661785" w:rsidRPr="003D5445" w:rsidRDefault="00661785" w:rsidP="00684399">
            <w:pPr>
              <w:pStyle w:val="H1conf"/>
              <w:numPr>
                <w:ilvl w:val="0"/>
                <w:numId w:val="0"/>
              </w:numPr>
              <w:rPr>
                <w:sz w:val="18"/>
                <w:szCs w:val="18"/>
              </w:rPr>
            </w:pPr>
          </w:p>
        </w:tc>
      </w:tr>
      <w:tr w:rsidR="00661785" w:rsidRPr="003D5445" w14:paraId="014593A5" w14:textId="77777777" w:rsidTr="00684399">
        <w:tc>
          <w:tcPr>
            <w:tcW w:w="4384" w:type="dxa"/>
            <w:gridSpan w:val="3"/>
          </w:tcPr>
          <w:p w14:paraId="527E3759" w14:textId="7C43F408" w:rsidR="00661785" w:rsidRPr="003D5445" w:rsidRDefault="00661785" w:rsidP="00684399">
            <w:pPr>
              <w:pStyle w:val="H1conf"/>
              <w:numPr>
                <w:ilvl w:val="0"/>
                <w:numId w:val="0"/>
              </w:numPr>
              <w:rPr>
                <w:sz w:val="18"/>
                <w:szCs w:val="18"/>
              </w:rPr>
            </w:pPr>
            <w:r w:rsidRPr="003D5445">
              <w:rPr>
                <w:sz w:val="18"/>
                <w:szCs w:val="18"/>
              </w:rPr>
              <w:t>Total service price (excl</w:t>
            </w:r>
            <w:r w:rsidR="009815B8">
              <w:rPr>
                <w:sz w:val="18"/>
                <w:szCs w:val="18"/>
              </w:rPr>
              <w:t>.</w:t>
            </w:r>
            <w:r w:rsidRPr="003D5445">
              <w:rPr>
                <w:sz w:val="18"/>
                <w:szCs w:val="18"/>
              </w:rPr>
              <w:t xml:space="preserve"> VAT)</w:t>
            </w:r>
          </w:p>
        </w:tc>
        <w:tc>
          <w:tcPr>
            <w:tcW w:w="2148" w:type="dxa"/>
          </w:tcPr>
          <w:p w14:paraId="4F1E2FD1" w14:textId="77777777" w:rsidR="00661785" w:rsidRPr="003D5445" w:rsidRDefault="00661785" w:rsidP="00684399">
            <w:pPr>
              <w:pStyle w:val="H1conf"/>
              <w:numPr>
                <w:ilvl w:val="0"/>
                <w:numId w:val="0"/>
              </w:numPr>
              <w:rPr>
                <w:sz w:val="18"/>
                <w:szCs w:val="18"/>
              </w:rPr>
            </w:pPr>
          </w:p>
        </w:tc>
        <w:tc>
          <w:tcPr>
            <w:tcW w:w="2148" w:type="dxa"/>
          </w:tcPr>
          <w:p w14:paraId="541D40A3" w14:textId="77777777" w:rsidR="00661785" w:rsidRPr="003D5445" w:rsidRDefault="00661785" w:rsidP="00684399">
            <w:pPr>
              <w:pStyle w:val="H1conf"/>
              <w:numPr>
                <w:ilvl w:val="0"/>
                <w:numId w:val="0"/>
              </w:numPr>
              <w:rPr>
                <w:sz w:val="18"/>
                <w:szCs w:val="18"/>
              </w:rPr>
            </w:pPr>
          </w:p>
        </w:tc>
      </w:tr>
    </w:tbl>
    <w:p w14:paraId="653DE007" w14:textId="11782C6A" w:rsidR="00661785" w:rsidRPr="00AF6409" w:rsidRDefault="00661785" w:rsidP="00661785">
      <w:pPr>
        <w:pStyle w:val="H1conf"/>
        <w:numPr>
          <w:ilvl w:val="0"/>
          <w:numId w:val="0"/>
        </w:numPr>
        <w:rPr>
          <w:b/>
          <w:bCs/>
          <w:i/>
          <w:iCs/>
        </w:rPr>
      </w:pPr>
      <w:r w:rsidRPr="00AF6409">
        <w:rPr>
          <w:b/>
          <w:bCs/>
          <w:i/>
          <w:iCs/>
          <w:vertAlign w:val="superscript"/>
        </w:rPr>
        <w:t>*</w:t>
      </w:r>
      <w:r w:rsidRPr="00AF6409">
        <w:rPr>
          <w:b/>
          <w:bCs/>
          <w:i/>
          <w:iCs/>
        </w:rPr>
        <w:t>Management Fee</w:t>
      </w:r>
      <w:r w:rsidR="00256E49">
        <w:rPr>
          <w:b/>
          <w:bCs/>
          <w:i/>
          <w:iCs/>
        </w:rPr>
        <w:t xml:space="preserve"> </w:t>
      </w:r>
      <w:r w:rsidRPr="00AF6409">
        <w:rPr>
          <w:b/>
          <w:bCs/>
          <w:i/>
          <w:iCs/>
        </w:rPr>
        <w:t xml:space="preserve">% </w:t>
      </w:r>
      <w:r w:rsidR="00AF6409" w:rsidRPr="00AF6409">
        <w:rPr>
          <w:b/>
          <w:bCs/>
          <w:i/>
          <w:iCs/>
        </w:rPr>
        <w:t>shall</w:t>
      </w:r>
      <w:r w:rsidRPr="00AF6409">
        <w:rPr>
          <w:b/>
          <w:bCs/>
          <w:i/>
          <w:iCs/>
        </w:rPr>
        <w:t xml:space="preserve"> not exceed the proposed maximum rate</w:t>
      </w:r>
      <w:r w:rsidR="00AF6409" w:rsidRPr="00AF6409">
        <w:rPr>
          <w:b/>
          <w:bCs/>
          <w:i/>
          <w:iCs/>
        </w:rPr>
        <w:t>.</w:t>
      </w:r>
    </w:p>
    <w:p w14:paraId="11C86A80" w14:textId="77777777" w:rsidR="00661785" w:rsidRPr="00AF6409" w:rsidRDefault="00661785" w:rsidP="00AF6409">
      <w:pPr>
        <w:pStyle w:val="H1conf"/>
      </w:pPr>
      <w:r w:rsidRPr="00AF6409">
        <w:t>Payment terms: [</w:t>
      </w:r>
      <w:r w:rsidRPr="001742C7">
        <w:rPr>
          <w:i/>
          <w:iCs/>
        </w:rPr>
        <w:t>in accordance with the Agreement upon completion of the Assignment OR other terms</w:t>
      </w:r>
      <w:r w:rsidRPr="00AF6409">
        <w:t>].</w:t>
      </w:r>
    </w:p>
    <w:p w14:paraId="50AA7C67" w14:textId="2A573FBE" w:rsidR="00661785" w:rsidRPr="00AF6409" w:rsidRDefault="00661785" w:rsidP="00AF6409">
      <w:pPr>
        <w:pStyle w:val="H1conf"/>
      </w:pPr>
      <w:r w:rsidRPr="00AF6409">
        <w:t xml:space="preserve">Governance: This Assignment Order supplements, forms part of and is subject to the Agreement. All provisions contained in the Agreement thereof govern this Assignment Order. In the event of any inconsistency between the provisions of the Agreement and this Assignment Order, this Assignment Order shall prevail. </w:t>
      </w:r>
    </w:p>
    <w:p w14:paraId="37735555" w14:textId="324F91BB" w:rsidR="00661785" w:rsidRPr="00AF6409" w:rsidRDefault="00661785" w:rsidP="00AF6409">
      <w:pPr>
        <w:pStyle w:val="H1conf"/>
      </w:pPr>
      <w:r w:rsidRPr="00AF6409">
        <w:t>Other terms: [</w:t>
      </w:r>
      <w:r w:rsidRPr="00AF6409">
        <w:rPr>
          <w:rFonts w:ascii="Arial" w:hAnsi="Arial"/>
        </w:rPr>
        <w:t>●</w:t>
      </w:r>
      <w:r w:rsidRPr="00AF6409">
        <w:t>].</w:t>
      </w:r>
      <w:r w:rsidRPr="00AF6409">
        <w:rPr>
          <w:shd w:val="clear" w:color="auto" w:fill="FBE4D5" w:themeFill="accent2" w:themeFillTint="33"/>
        </w:rPr>
        <w:t xml:space="preserve"> </w:t>
      </w:r>
    </w:p>
    <w:p w14:paraId="5E9D7684" w14:textId="77777777" w:rsidR="00661785" w:rsidRPr="000C3F44" w:rsidRDefault="00661785" w:rsidP="00661785">
      <w:pPr>
        <w:suppressAutoHyphens w:val="0"/>
        <w:autoSpaceDN/>
        <w:spacing w:line="259" w:lineRule="auto"/>
        <w:textAlignment w:val="auto"/>
        <w:rPr>
          <w:rFonts w:ascii="Myriad Pro" w:hAnsi="Myriad Pro"/>
          <w:b/>
          <w:lang w:val="en-GB"/>
        </w:rPr>
      </w:pPr>
    </w:p>
    <w:tbl>
      <w:tblPr>
        <w:tblW w:w="9100" w:type="dxa"/>
        <w:tblLook w:val="04A0" w:firstRow="1" w:lastRow="0" w:firstColumn="1" w:lastColumn="0" w:noHBand="0" w:noVBand="1"/>
      </w:tblPr>
      <w:tblGrid>
        <w:gridCol w:w="4633"/>
        <w:gridCol w:w="4467"/>
      </w:tblGrid>
      <w:tr w:rsidR="00C84CE3" w:rsidRPr="00004F5C" w14:paraId="55CF82C0" w14:textId="77777777" w:rsidTr="00E72825">
        <w:trPr>
          <w:trHeight w:val="981"/>
        </w:trPr>
        <w:tc>
          <w:tcPr>
            <w:tcW w:w="4633" w:type="dxa"/>
            <w:shd w:val="clear" w:color="auto" w:fill="FFFFFF" w:themeFill="background1"/>
          </w:tcPr>
          <w:p w14:paraId="33A4A750" w14:textId="77777777" w:rsidR="00C84CE3" w:rsidRPr="00004F5C" w:rsidRDefault="00C84CE3" w:rsidP="00E72825">
            <w:pPr>
              <w:jc w:val="both"/>
              <w:textAlignment w:val="auto"/>
              <w:rPr>
                <w:rFonts w:ascii="Myriad Pro" w:hAnsi="Myriad Pro"/>
                <w:b/>
                <w:bCs/>
                <w:sz w:val="20"/>
                <w:szCs w:val="20"/>
                <w:lang w:val="en-US"/>
              </w:rPr>
            </w:pPr>
            <w:r w:rsidRPr="00004F5C">
              <w:rPr>
                <w:rFonts w:ascii="Myriad Pro" w:hAnsi="Myriad Pro"/>
                <w:b/>
                <w:bCs/>
                <w:sz w:val="20"/>
                <w:szCs w:val="20"/>
                <w:lang w:val="en-US"/>
              </w:rPr>
              <w:t xml:space="preserve">For and on behalf of the </w:t>
            </w:r>
            <w:r>
              <w:rPr>
                <w:rFonts w:ascii="Myriad Pro" w:hAnsi="Myriad Pro"/>
                <w:b/>
                <w:bCs/>
                <w:sz w:val="20"/>
                <w:szCs w:val="20"/>
                <w:lang w:val="en-US"/>
              </w:rPr>
              <w:t>Company</w:t>
            </w:r>
          </w:p>
          <w:p w14:paraId="4EB37829" w14:textId="77777777" w:rsidR="00C84CE3" w:rsidRPr="00004F5C" w:rsidRDefault="00C84CE3" w:rsidP="00E72825">
            <w:pPr>
              <w:jc w:val="both"/>
              <w:textAlignment w:val="auto"/>
              <w:rPr>
                <w:rFonts w:ascii="Myriad Pro" w:hAnsi="Myriad Pro"/>
                <w:sz w:val="20"/>
                <w:szCs w:val="20"/>
                <w:lang w:val="en-US"/>
              </w:rPr>
            </w:pPr>
            <w:r w:rsidRPr="00004F5C">
              <w:rPr>
                <w:rFonts w:ascii="Myriad Pro" w:hAnsi="Myriad Pro"/>
                <w:sz w:val="20"/>
                <w:szCs w:val="20"/>
                <w:lang w:val="en-US"/>
              </w:rPr>
              <w:t>[</w:t>
            </w:r>
            <w:r>
              <w:rPr>
                <w:rFonts w:ascii="Arial" w:hAnsi="Arial" w:cs="Arial"/>
                <w:sz w:val="20"/>
                <w:szCs w:val="20"/>
                <w:lang w:val="en-US"/>
              </w:rPr>
              <w:t>●</w:t>
            </w:r>
            <w:r w:rsidRPr="00004F5C">
              <w:rPr>
                <w:rFonts w:ascii="Myriad Pro" w:hAnsi="Myriad Pro"/>
                <w:sz w:val="20"/>
                <w:szCs w:val="20"/>
                <w:lang w:val="en-US"/>
              </w:rPr>
              <w:t>]</w:t>
            </w:r>
          </w:p>
        </w:tc>
        <w:tc>
          <w:tcPr>
            <w:tcW w:w="4467" w:type="dxa"/>
            <w:shd w:val="clear" w:color="auto" w:fill="FFFFFF" w:themeFill="background1"/>
          </w:tcPr>
          <w:p w14:paraId="56159D67" w14:textId="77777777" w:rsidR="00C84CE3" w:rsidRPr="00004F5C" w:rsidRDefault="00C84CE3" w:rsidP="00E72825">
            <w:pPr>
              <w:textAlignment w:val="auto"/>
              <w:rPr>
                <w:rFonts w:ascii="Myriad Pro" w:hAnsi="Myriad Pro"/>
                <w:b/>
                <w:bCs/>
                <w:sz w:val="20"/>
                <w:szCs w:val="20"/>
                <w:lang w:val="en-US"/>
              </w:rPr>
            </w:pPr>
            <w:r w:rsidRPr="00004F5C">
              <w:rPr>
                <w:rFonts w:ascii="Myriad Pro" w:hAnsi="Myriad Pro"/>
                <w:b/>
                <w:bCs/>
                <w:sz w:val="20"/>
                <w:szCs w:val="20"/>
                <w:lang w:val="en-US"/>
              </w:rPr>
              <w:t>For and on behalf of the Contractor</w:t>
            </w:r>
          </w:p>
          <w:p w14:paraId="16445076" w14:textId="77777777" w:rsidR="00C84CE3" w:rsidRPr="00004F5C" w:rsidRDefault="00C84CE3" w:rsidP="00E72825">
            <w:pPr>
              <w:jc w:val="both"/>
              <w:textAlignment w:val="auto"/>
              <w:rPr>
                <w:rFonts w:ascii="Myriad Pro" w:hAnsi="Myriad Pro"/>
                <w:b/>
                <w:bCs/>
                <w:sz w:val="20"/>
                <w:szCs w:val="20"/>
                <w:lang w:val="en-US"/>
              </w:rPr>
            </w:pPr>
            <w:r w:rsidRPr="00004F5C">
              <w:rPr>
                <w:rFonts w:ascii="Myriad Pro" w:hAnsi="Myriad Pro"/>
                <w:sz w:val="20"/>
                <w:szCs w:val="20"/>
                <w:lang w:val="en-US"/>
              </w:rPr>
              <w:t>[</w:t>
            </w:r>
            <w:r>
              <w:rPr>
                <w:rFonts w:ascii="Arial" w:hAnsi="Arial" w:cs="Arial"/>
                <w:sz w:val="20"/>
                <w:szCs w:val="20"/>
                <w:lang w:val="en-US"/>
              </w:rPr>
              <w:t>●</w:t>
            </w:r>
            <w:r w:rsidRPr="00004F5C">
              <w:rPr>
                <w:rFonts w:ascii="Myriad Pro" w:hAnsi="Myriad Pro"/>
                <w:sz w:val="20"/>
                <w:szCs w:val="20"/>
                <w:lang w:val="en-US"/>
              </w:rPr>
              <w:t>]</w:t>
            </w:r>
          </w:p>
        </w:tc>
      </w:tr>
      <w:tr w:rsidR="00C84CE3" w:rsidRPr="00004F5C" w14:paraId="455FD3BA" w14:textId="77777777" w:rsidTr="00E72825">
        <w:trPr>
          <w:trHeight w:val="981"/>
        </w:trPr>
        <w:tc>
          <w:tcPr>
            <w:tcW w:w="4633" w:type="dxa"/>
            <w:shd w:val="clear" w:color="auto" w:fill="FFFFFF" w:themeFill="background1"/>
          </w:tcPr>
          <w:p w14:paraId="14D7EF52" w14:textId="77777777" w:rsidR="00C84CE3" w:rsidRPr="00004F5C" w:rsidRDefault="00C84CE3" w:rsidP="00E72825">
            <w:pPr>
              <w:spacing w:line="256" w:lineRule="auto"/>
              <w:textAlignment w:val="auto"/>
              <w:rPr>
                <w:rFonts w:ascii="Myriad Pro" w:hAnsi="Myriad Pro"/>
                <w:b/>
                <w:sz w:val="20"/>
                <w:szCs w:val="20"/>
                <w:vertAlign w:val="superscript"/>
                <w:lang w:val="en-US"/>
              </w:rPr>
            </w:pPr>
            <w:r w:rsidRPr="00004F5C">
              <w:rPr>
                <w:rFonts w:ascii="Myriad Pro" w:hAnsi="Myriad Pro"/>
                <w:b/>
                <w:sz w:val="20"/>
                <w:szCs w:val="20"/>
                <w:vertAlign w:val="superscript"/>
                <w:lang w:val="en-US"/>
              </w:rPr>
              <w:t>______________________</w:t>
            </w:r>
          </w:p>
        </w:tc>
        <w:tc>
          <w:tcPr>
            <w:tcW w:w="4467" w:type="dxa"/>
          </w:tcPr>
          <w:p w14:paraId="3B04E206" w14:textId="77777777" w:rsidR="00C84CE3" w:rsidRPr="00004F5C" w:rsidRDefault="00C84CE3" w:rsidP="00E72825">
            <w:pPr>
              <w:spacing w:line="256" w:lineRule="auto"/>
              <w:textAlignment w:val="auto"/>
              <w:rPr>
                <w:rFonts w:ascii="Myriad Pro" w:hAnsi="Myriad Pro"/>
                <w:b/>
                <w:sz w:val="20"/>
                <w:szCs w:val="20"/>
                <w:vertAlign w:val="superscript"/>
                <w:lang w:val="en-US"/>
              </w:rPr>
            </w:pPr>
            <w:r w:rsidRPr="00004F5C">
              <w:rPr>
                <w:rFonts w:ascii="Myriad Pro" w:hAnsi="Myriad Pro"/>
                <w:b/>
                <w:sz w:val="20"/>
                <w:szCs w:val="20"/>
                <w:vertAlign w:val="superscript"/>
                <w:lang w:val="en-US"/>
              </w:rPr>
              <w:t>______________________</w:t>
            </w:r>
          </w:p>
        </w:tc>
      </w:tr>
    </w:tbl>
    <w:p w14:paraId="29B070D1" w14:textId="77777777" w:rsidR="00C84CE3" w:rsidRDefault="00C84CE3">
      <w:pPr>
        <w:suppressAutoHyphens w:val="0"/>
        <w:autoSpaceDN/>
        <w:spacing w:line="259" w:lineRule="auto"/>
        <w:textAlignment w:val="auto"/>
        <w:rPr>
          <w:rFonts w:ascii="Myriad Pro" w:hAnsi="Myriad Pro"/>
          <w:b/>
          <w:sz w:val="20"/>
          <w:szCs w:val="20"/>
          <w:lang w:val="en-GB"/>
        </w:rPr>
      </w:pPr>
      <w:r>
        <w:br w:type="page"/>
      </w:r>
    </w:p>
    <w:p w14:paraId="3FA46C50" w14:textId="383022B6" w:rsidR="000E5D1E" w:rsidRDefault="000E5D1E" w:rsidP="00851A1B">
      <w:pPr>
        <w:pStyle w:val="Annex"/>
      </w:pPr>
      <w:bookmarkStart w:id="132" w:name="_Toc103774451"/>
      <w:r w:rsidRPr="00941712">
        <w:lastRenderedPageBreak/>
        <w:t xml:space="preserve">Annex </w:t>
      </w:r>
      <w:r w:rsidR="00F365C7">
        <w:t>D</w:t>
      </w:r>
      <w:r w:rsidRPr="00941712">
        <w:t xml:space="preserve">: </w:t>
      </w:r>
      <w:r w:rsidR="00DF26A4">
        <w:t>Contractor’s Proposal</w:t>
      </w:r>
      <w:bookmarkEnd w:id="132"/>
    </w:p>
    <w:p w14:paraId="02CBD163" w14:textId="77777777" w:rsidR="000E5D1E" w:rsidRDefault="000E5D1E" w:rsidP="00851A1B">
      <w:pPr>
        <w:pStyle w:val="Annex"/>
      </w:pPr>
    </w:p>
    <w:p w14:paraId="2480C1F6" w14:textId="77777777" w:rsidR="000E5D1E" w:rsidRDefault="000E5D1E" w:rsidP="00851A1B">
      <w:pPr>
        <w:pStyle w:val="Annex"/>
      </w:pPr>
    </w:p>
    <w:p w14:paraId="4C55BD48" w14:textId="77777777" w:rsidR="000E5D1E" w:rsidRDefault="000E5D1E">
      <w:pPr>
        <w:suppressAutoHyphens w:val="0"/>
        <w:autoSpaceDN/>
        <w:spacing w:line="259" w:lineRule="auto"/>
        <w:textAlignment w:val="auto"/>
        <w:rPr>
          <w:rFonts w:ascii="Myriad Pro" w:hAnsi="Myriad Pro"/>
          <w:b/>
          <w:lang w:val="en-GB"/>
        </w:rPr>
      </w:pPr>
      <w:r>
        <w:br w:type="page"/>
      </w:r>
    </w:p>
    <w:p w14:paraId="1AED34B1" w14:textId="27E2603A" w:rsidR="00D23FF1" w:rsidRDefault="00941712" w:rsidP="00851A1B">
      <w:pPr>
        <w:pStyle w:val="Annex"/>
      </w:pPr>
      <w:bookmarkStart w:id="133" w:name="_Toc103774452"/>
      <w:r w:rsidRPr="00941712">
        <w:lastRenderedPageBreak/>
        <w:t xml:space="preserve">Annex </w:t>
      </w:r>
      <w:r w:rsidR="00F365C7">
        <w:t>E</w:t>
      </w:r>
      <w:r w:rsidRPr="00941712">
        <w:t xml:space="preserve">: </w:t>
      </w:r>
      <w:r w:rsidR="00F665F7">
        <w:t>Data Agreement</w:t>
      </w:r>
      <w:bookmarkEnd w:id="133"/>
    </w:p>
    <w:p w14:paraId="29A2C7F9" w14:textId="6E058788" w:rsidR="000421E5" w:rsidRPr="000421E5" w:rsidRDefault="000421E5" w:rsidP="000421E5">
      <w:pPr>
        <w:jc w:val="center"/>
        <w:rPr>
          <w:rFonts w:ascii="Myriad Pro" w:hAnsi="Myriad Pro"/>
          <w:b/>
          <w:sz w:val="20"/>
          <w:szCs w:val="20"/>
          <w:lang w:val="en-GB"/>
        </w:rPr>
      </w:pPr>
      <w:r w:rsidRPr="000421E5">
        <w:rPr>
          <w:rFonts w:ascii="Myriad Pro" w:hAnsi="Myriad Pro"/>
          <w:b/>
          <w:sz w:val="20"/>
          <w:szCs w:val="20"/>
          <w:lang w:val="en-GB"/>
        </w:rPr>
        <w:t xml:space="preserve">PERSONAL DATA </w:t>
      </w:r>
      <w:r w:rsidR="0053791E">
        <w:rPr>
          <w:rFonts w:ascii="Myriad Pro" w:hAnsi="Myriad Pro"/>
          <w:b/>
          <w:sz w:val="20"/>
          <w:szCs w:val="20"/>
          <w:lang w:val="en-GB"/>
        </w:rPr>
        <w:t>PROCESSING</w:t>
      </w:r>
      <w:r w:rsidRPr="000421E5">
        <w:rPr>
          <w:rFonts w:ascii="Myriad Pro" w:hAnsi="Myriad Pro"/>
          <w:b/>
          <w:sz w:val="20"/>
          <w:szCs w:val="20"/>
          <w:lang w:val="en-GB"/>
        </w:rPr>
        <w:t xml:space="preserve"> AGREEMENT NO</w:t>
      </w:r>
      <w:r w:rsidRPr="000421E5">
        <w:rPr>
          <w:rFonts w:ascii="Myriad Pro" w:hAnsi="Myriad Pro"/>
          <w:b/>
          <w:sz w:val="20"/>
          <w:szCs w:val="20"/>
          <w:shd w:val="clear" w:color="auto" w:fill="FFFFFF" w:themeFill="background1"/>
          <w:lang w:val="en-GB"/>
        </w:rPr>
        <w:t>.</w:t>
      </w:r>
      <w:r w:rsidRPr="000421E5">
        <w:rPr>
          <w:rFonts w:ascii="Myriad Pro" w:eastAsia="Times New Roman" w:hAnsi="Myriad Pro" w:cs="Arial"/>
          <w:sz w:val="20"/>
          <w:szCs w:val="20"/>
          <w:lang w:val="en-GB"/>
        </w:rPr>
        <w:t xml:space="preserve"> [</w:t>
      </w:r>
      <w:r w:rsidRPr="000421E5">
        <w:rPr>
          <w:rFonts w:ascii="Arial" w:eastAsia="Times New Roman" w:hAnsi="Arial" w:cs="Arial"/>
          <w:sz w:val="20"/>
          <w:szCs w:val="20"/>
          <w:lang w:val="en-GB"/>
        </w:rPr>
        <w:t>●</w:t>
      </w:r>
      <w:r w:rsidRPr="000421E5">
        <w:rPr>
          <w:rFonts w:ascii="Myriad Pro" w:eastAsia="Times New Roman" w:hAnsi="Myriad Pro" w:cs="Arial"/>
          <w:sz w:val="20"/>
          <w:szCs w:val="20"/>
          <w:lang w:val="en-GB"/>
        </w:rPr>
        <w:t>]</w:t>
      </w:r>
    </w:p>
    <w:p w14:paraId="4474DFB9" w14:textId="27B66BA2" w:rsidR="000421E5" w:rsidRPr="000421E5" w:rsidRDefault="000421E5" w:rsidP="000421E5">
      <w:pPr>
        <w:pStyle w:val="Default"/>
        <w:keepLines/>
        <w:spacing w:before="120" w:after="120"/>
        <w:jc w:val="both"/>
        <w:rPr>
          <w:rFonts w:ascii="Myriad Pro" w:hAnsi="Myriad Pro"/>
          <w:sz w:val="20"/>
          <w:szCs w:val="20"/>
        </w:rPr>
      </w:pPr>
      <w:r w:rsidRPr="000421E5">
        <w:rPr>
          <w:rFonts w:ascii="Myriad Pro" w:hAnsi="Myriad Pro"/>
          <w:sz w:val="20"/>
          <w:szCs w:val="20"/>
        </w:rPr>
        <w:t xml:space="preserve">This </w:t>
      </w:r>
      <w:r>
        <w:rPr>
          <w:rFonts w:ascii="Myriad Pro" w:hAnsi="Myriad Pro"/>
          <w:sz w:val="20"/>
          <w:szCs w:val="20"/>
        </w:rPr>
        <w:t>p</w:t>
      </w:r>
      <w:r w:rsidRPr="000421E5">
        <w:rPr>
          <w:rFonts w:ascii="Myriad Pro" w:hAnsi="Myriad Pro"/>
          <w:sz w:val="20"/>
          <w:szCs w:val="20"/>
        </w:rPr>
        <w:t xml:space="preserve">ersonal </w:t>
      </w:r>
      <w:r>
        <w:rPr>
          <w:rFonts w:ascii="Myriad Pro" w:hAnsi="Myriad Pro"/>
          <w:sz w:val="20"/>
          <w:szCs w:val="20"/>
        </w:rPr>
        <w:t>d</w:t>
      </w:r>
      <w:r w:rsidRPr="000421E5">
        <w:rPr>
          <w:rFonts w:ascii="Myriad Pro" w:hAnsi="Myriad Pro"/>
          <w:sz w:val="20"/>
          <w:szCs w:val="20"/>
        </w:rPr>
        <w:t xml:space="preserve">ata </w:t>
      </w:r>
      <w:r w:rsidR="0053791E">
        <w:rPr>
          <w:rFonts w:ascii="Myriad Pro" w:hAnsi="Myriad Pro"/>
          <w:sz w:val="20"/>
          <w:szCs w:val="20"/>
        </w:rPr>
        <w:t>processing</w:t>
      </w:r>
      <w:r w:rsidRPr="000421E5">
        <w:rPr>
          <w:rFonts w:ascii="Myriad Pro" w:hAnsi="Myriad Pro"/>
          <w:sz w:val="20"/>
          <w:szCs w:val="20"/>
        </w:rPr>
        <w:t xml:space="preserve"> </w:t>
      </w:r>
      <w:r>
        <w:rPr>
          <w:rFonts w:ascii="Myriad Pro" w:hAnsi="Myriad Pro"/>
          <w:sz w:val="20"/>
          <w:szCs w:val="20"/>
        </w:rPr>
        <w:t>a</w:t>
      </w:r>
      <w:r w:rsidRPr="000421E5">
        <w:rPr>
          <w:rFonts w:ascii="Myriad Pro" w:hAnsi="Myriad Pro"/>
          <w:sz w:val="20"/>
          <w:szCs w:val="20"/>
        </w:rPr>
        <w:t>greement (the “</w:t>
      </w:r>
      <w:r w:rsidR="00803E7E">
        <w:rPr>
          <w:rFonts w:ascii="Myriad Pro" w:hAnsi="Myriad Pro"/>
          <w:bCs/>
          <w:sz w:val="20"/>
          <w:szCs w:val="20"/>
          <w:u w:val="single"/>
        </w:rPr>
        <w:t>DPA</w:t>
      </w:r>
      <w:r w:rsidRPr="000421E5">
        <w:rPr>
          <w:rFonts w:ascii="Myriad Pro" w:hAnsi="Myriad Pro"/>
          <w:sz w:val="20"/>
          <w:szCs w:val="20"/>
        </w:rPr>
        <w:t>”) is entered into</w:t>
      </w:r>
      <w:r>
        <w:rPr>
          <w:rFonts w:ascii="Myriad Pro" w:hAnsi="Myriad Pro"/>
          <w:sz w:val="20"/>
          <w:szCs w:val="20"/>
        </w:rPr>
        <w:t xml:space="preserve"> in</w:t>
      </w:r>
      <w:r w:rsidRPr="000421E5">
        <w:rPr>
          <w:rFonts w:ascii="Myriad Pro" w:hAnsi="Myriad Pro"/>
          <w:sz w:val="20"/>
          <w:szCs w:val="20"/>
        </w:rPr>
        <w:t xml:space="preserve"> </w:t>
      </w:r>
      <w:r>
        <w:rPr>
          <w:rFonts w:ascii="Myriad Pro" w:hAnsi="Myriad Pro"/>
          <w:sz w:val="20"/>
          <w:szCs w:val="20"/>
        </w:rPr>
        <w:t>[</w:t>
      </w:r>
      <w:r>
        <w:rPr>
          <w:rFonts w:ascii="Myriad Pro" w:hAnsi="Myriad Pro"/>
          <w:i/>
          <w:iCs/>
          <w:sz w:val="20"/>
          <w:szCs w:val="20"/>
        </w:rPr>
        <w:t>place</w:t>
      </w:r>
      <w:r>
        <w:rPr>
          <w:rFonts w:ascii="Myriad Pro" w:hAnsi="Myriad Pro"/>
          <w:sz w:val="20"/>
          <w:szCs w:val="20"/>
        </w:rPr>
        <w:t>]</w:t>
      </w:r>
      <w:r w:rsidRPr="000421E5">
        <w:rPr>
          <w:rFonts w:ascii="Myriad Pro" w:hAnsi="Myriad Pro"/>
          <w:sz w:val="20"/>
          <w:szCs w:val="20"/>
        </w:rPr>
        <w:t xml:space="preserve"> on [</w:t>
      </w:r>
      <w:r w:rsidRPr="000421E5">
        <w:rPr>
          <w:rFonts w:ascii="Myriad Pro" w:hAnsi="Myriad Pro"/>
          <w:i/>
          <w:iCs/>
          <w:sz w:val="20"/>
          <w:szCs w:val="20"/>
        </w:rPr>
        <w:t>date OR the date indicated on the timestamp of the last signature of the Agreement</w:t>
      </w:r>
      <w:r w:rsidRPr="000421E5">
        <w:rPr>
          <w:rFonts w:ascii="Myriad Pro" w:hAnsi="Myriad Pro"/>
          <w:sz w:val="20"/>
          <w:szCs w:val="20"/>
        </w:rPr>
        <w:t>] by and between:</w:t>
      </w:r>
    </w:p>
    <w:p w14:paraId="4E31A2C7" w14:textId="74E8BF2E" w:rsidR="000421E5" w:rsidRDefault="00AC38BF" w:rsidP="000421E5">
      <w:pPr>
        <w:pStyle w:val="vlg-sig"/>
        <w:keepLines/>
        <w:numPr>
          <w:ilvl w:val="0"/>
          <w:numId w:val="22"/>
        </w:numPr>
        <w:tabs>
          <w:tab w:val="clear" w:pos="5220"/>
          <w:tab w:val="clear" w:pos="9360"/>
          <w:tab w:val="left" w:pos="4536"/>
        </w:tabs>
        <w:spacing w:before="120" w:after="120"/>
        <w:ind w:left="454" w:hanging="454"/>
        <w:jc w:val="both"/>
        <w:rPr>
          <w:rFonts w:ascii="Myriad Pro" w:hAnsi="Myriad Pro"/>
          <w:sz w:val="20"/>
        </w:rPr>
      </w:pPr>
      <w:r w:rsidRPr="00AC38BF">
        <w:rPr>
          <w:rFonts w:ascii="Myriad Pro" w:hAnsi="Myriad Pro"/>
          <w:b/>
          <w:bCs/>
          <w:sz w:val="20"/>
        </w:rPr>
        <w:t>RB Rail AS</w:t>
      </w:r>
      <w:r w:rsidRPr="00AC38BF">
        <w:rPr>
          <w:rFonts w:ascii="Myriad Pro" w:hAnsi="Myriad Pro"/>
          <w:sz w:val="20"/>
        </w:rPr>
        <w:t xml:space="preserve">, registration No. 40103845025, registered address: Satekles </w:t>
      </w:r>
      <w:proofErr w:type="spellStart"/>
      <w:r w:rsidRPr="00AC38BF">
        <w:rPr>
          <w:rFonts w:ascii="Myriad Pro" w:hAnsi="Myriad Pro"/>
          <w:sz w:val="20"/>
        </w:rPr>
        <w:t>iela</w:t>
      </w:r>
      <w:proofErr w:type="spellEnd"/>
      <w:r w:rsidRPr="00AC38BF">
        <w:rPr>
          <w:rFonts w:ascii="Myriad Pro" w:hAnsi="Myriad Pro"/>
          <w:sz w:val="20"/>
        </w:rPr>
        <w:t xml:space="preserve"> 2B, Riga, LV-1050, represented by [</w:t>
      </w:r>
      <w:r w:rsidRPr="00AC38BF">
        <w:rPr>
          <w:rFonts w:ascii="Arial" w:hAnsi="Arial" w:cs="Arial"/>
          <w:sz w:val="20"/>
        </w:rPr>
        <w:t>●</w:t>
      </w:r>
      <w:r w:rsidRPr="00AC38BF">
        <w:rPr>
          <w:rFonts w:ascii="Myriad Pro" w:hAnsi="Myriad Pro"/>
          <w:sz w:val="20"/>
        </w:rPr>
        <w:t xml:space="preserve">] </w:t>
      </w:r>
      <w:proofErr w:type="gramStart"/>
      <w:r w:rsidRPr="00C515EA">
        <w:rPr>
          <w:rFonts w:ascii="Myriad Pro" w:hAnsi="Myriad Pro"/>
          <w:sz w:val="20"/>
        </w:rPr>
        <w:t>on the basis of</w:t>
      </w:r>
      <w:proofErr w:type="gramEnd"/>
      <w:r w:rsidRPr="00C515EA">
        <w:rPr>
          <w:rFonts w:ascii="Myriad Pro" w:hAnsi="Myriad Pro"/>
          <w:sz w:val="20"/>
        </w:rPr>
        <w:t xml:space="preserve"> [</w:t>
      </w:r>
      <w:r w:rsidRPr="00C515EA">
        <w:rPr>
          <w:rFonts w:ascii="Arial" w:hAnsi="Arial" w:cs="Arial"/>
          <w:sz w:val="20"/>
        </w:rPr>
        <w:t>●</w:t>
      </w:r>
      <w:r w:rsidRPr="00C515EA">
        <w:rPr>
          <w:rFonts w:ascii="Myriad Pro" w:hAnsi="Myriad Pro"/>
          <w:sz w:val="20"/>
        </w:rPr>
        <w:t xml:space="preserve">], </w:t>
      </w:r>
      <w:r w:rsidR="000421E5" w:rsidRPr="00C515EA">
        <w:rPr>
          <w:rFonts w:ascii="Myriad Pro" w:hAnsi="Myriad Pro"/>
          <w:sz w:val="20"/>
        </w:rPr>
        <w:t>(the “</w:t>
      </w:r>
      <w:r>
        <w:rPr>
          <w:rFonts w:ascii="Myriad Pro" w:hAnsi="Myriad Pro"/>
          <w:bCs/>
          <w:sz w:val="20"/>
          <w:u w:val="single"/>
        </w:rPr>
        <w:t>Company</w:t>
      </w:r>
      <w:r w:rsidR="000421E5" w:rsidRPr="00C515EA">
        <w:rPr>
          <w:rFonts w:ascii="Myriad Pro" w:hAnsi="Myriad Pro"/>
          <w:sz w:val="20"/>
        </w:rPr>
        <w:t xml:space="preserve">”), </w:t>
      </w:r>
      <w:r>
        <w:rPr>
          <w:rFonts w:ascii="Myriad Pro" w:hAnsi="Myriad Pro"/>
          <w:sz w:val="20"/>
        </w:rPr>
        <w:t>and</w:t>
      </w:r>
    </w:p>
    <w:p w14:paraId="670A0748" w14:textId="7BAD9AD6" w:rsidR="000421E5" w:rsidRPr="000421E5" w:rsidRDefault="000421E5" w:rsidP="000421E5">
      <w:pPr>
        <w:pStyle w:val="vlg-sig"/>
        <w:keepLines/>
        <w:numPr>
          <w:ilvl w:val="0"/>
          <w:numId w:val="22"/>
        </w:numPr>
        <w:tabs>
          <w:tab w:val="clear" w:pos="5220"/>
          <w:tab w:val="clear" w:pos="9360"/>
          <w:tab w:val="left" w:pos="4536"/>
        </w:tabs>
        <w:spacing w:before="120" w:after="120"/>
        <w:ind w:left="454" w:hanging="454"/>
        <w:jc w:val="both"/>
        <w:rPr>
          <w:rFonts w:ascii="Myriad Pro" w:hAnsi="Myriad Pro"/>
          <w:sz w:val="20"/>
        </w:rPr>
      </w:pPr>
      <w:r w:rsidRPr="000421E5">
        <w:rPr>
          <w:rFonts w:ascii="Myriad Pro" w:hAnsi="Myriad Pro"/>
          <w:sz w:val="20"/>
        </w:rPr>
        <w:t>[</w:t>
      </w:r>
      <w:r w:rsidRPr="000421E5">
        <w:rPr>
          <w:rFonts w:ascii="Arial" w:hAnsi="Arial" w:cs="Arial"/>
          <w:sz w:val="20"/>
        </w:rPr>
        <w:t>●</w:t>
      </w:r>
      <w:r w:rsidRPr="000421E5">
        <w:rPr>
          <w:rFonts w:ascii="Myriad Pro" w:hAnsi="Myriad Pro"/>
          <w:sz w:val="20"/>
        </w:rPr>
        <w:t>], a company registered in [</w:t>
      </w:r>
      <w:r w:rsidRPr="000421E5">
        <w:rPr>
          <w:rFonts w:ascii="Arial" w:hAnsi="Arial" w:cs="Arial"/>
          <w:sz w:val="20"/>
        </w:rPr>
        <w:t>●</w:t>
      </w:r>
      <w:r w:rsidRPr="000421E5">
        <w:rPr>
          <w:rFonts w:ascii="Myriad Pro" w:hAnsi="Myriad Pro"/>
          <w:sz w:val="20"/>
        </w:rPr>
        <w:t>] under the registration No. [</w:t>
      </w:r>
      <w:r w:rsidRPr="000421E5">
        <w:rPr>
          <w:rFonts w:ascii="Arial" w:hAnsi="Arial" w:cs="Arial"/>
          <w:sz w:val="20"/>
        </w:rPr>
        <w:t>●</w:t>
      </w:r>
      <w:r w:rsidRPr="000421E5">
        <w:rPr>
          <w:rFonts w:ascii="Myriad Pro" w:hAnsi="Myriad Pro"/>
          <w:sz w:val="20"/>
        </w:rPr>
        <w:t>], having its registered office at [</w:t>
      </w:r>
      <w:r w:rsidRPr="000421E5">
        <w:rPr>
          <w:rFonts w:ascii="Arial" w:hAnsi="Arial" w:cs="Arial"/>
          <w:sz w:val="20"/>
        </w:rPr>
        <w:t>●</w:t>
      </w:r>
      <w:r w:rsidRPr="000421E5">
        <w:rPr>
          <w:rFonts w:ascii="Myriad Pro" w:hAnsi="Myriad Pro"/>
          <w:sz w:val="20"/>
        </w:rPr>
        <w:t>]</w:t>
      </w:r>
      <w:r w:rsidRPr="000421E5">
        <w:rPr>
          <w:rFonts w:ascii="Myriad Pro" w:eastAsia="Myriad Pro" w:hAnsi="Myriad Pro" w:cs="Myriad Pro"/>
          <w:sz w:val="20"/>
        </w:rPr>
        <w:t xml:space="preserve"> (the “</w:t>
      </w:r>
      <w:r w:rsidRPr="000421E5">
        <w:rPr>
          <w:rFonts w:ascii="Myriad Pro" w:eastAsia="Myriad Pro" w:hAnsi="Myriad Pro" w:cs="Myriad Pro"/>
          <w:sz w:val="20"/>
          <w:u w:val="single"/>
        </w:rPr>
        <w:t>Contractor</w:t>
      </w:r>
      <w:r w:rsidRPr="000421E5">
        <w:rPr>
          <w:rFonts w:ascii="Myriad Pro" w:eastAsia="Myriad Pro" w:hAnsi="Myriad Pro" w:cs="Myriad Pro"/>
          <w:sz w:val="20"/>
        </w:rPr>
        <w:t xml:space="preserve">”), </w:t>
      </w:r>
      <w:r w:rsidRPr="000421E5">
        <w:rPr>
          <w:rFonts w:ascii="Myriad Pro" w:hAnsi="Myriad Pro"/>
          <w:sz w:val="20"/>
        </w:rPr>
        <w:t>represented by [</w:t>
      </w:r>
      <w:r w:rsidRPr="000421E5">
        <w:rPr>
          <w:rFonts w:ascii="Arial" w:hAnsi="Arial" w:cs="Arial"/>
          <w:sz w:val="20"/>
        </w:rPr>
        <w:t>●</w:t>
      </w:r>
      <w:r w:rsidRPr="000421E5">
        <w:rPr>
          <w:rFonts w:ascii="Myriad Pro" w:hAnsi="Myriad Pro"/>
          <w:sz w:val="20"/>
        </w:rPr>
        <w:t xml:space="preserve">] </w:t>
      </w:r>
      <w:proofErr w:type="gramStart"/>
      <w:r w:rsidRPr="000421E5">
        <w:rPr>
          <w:rFonts w:ascii="Myriad Pro" w:hAnsi="Myriad Pro"/>
          <w:sz w:val="20"/>
        </w:rPr>
        <w:t>on the basis of</w:t>
      </w:r>
      <w:proofErr w:type="gramEnd"/>
      <w:r w:rsidRPr="000421E5">
        <w:rPr>
          <w:rFonts w:ascii="Myriad Pro" w:hAnsi="Myriad Pro"/>
          <w:sz w:val="20"/>
        </w:rPr>
        <w:t xml:space="preserve"> [</w:t>
      </w:r>
      <w:r w:rsidRPr="000421E5">
        <w:rPr>
          <w:rFonts w:ascii="Arial" w:hAnsi="Arial" w:cs="Arial"/>
          <w:sz w:val="20"/>
        </w:rPr>
        <w:t>●</w:t>
      </w:r>
      <w:r w:rsidRPr="000421E5">
        <w:rPr>
          <w:rFonts w:ascii="Myriad Pro" w:hAnsi="Myriad Pro"/>
          <w:sz w:val="20"/>
        </w:rPr>
        <w:t>],</w:t>
      </w:r>
    </w:p>
    <w:p w14:paraId="06C63BD0" w14:textId="471BAFAC" w:rsidR="000421E5" w:rsidRPr="00964E54" w:rsidRDefault="000421E5" w:rsidP="000421E5">
      <w:pPr>
        <w:spacing w:after="120" w:line="259" w:lineRule="auto"/>
        <w:jc w:val="both"/>
        <w:rPr>
          <w:rFonts w:ascii="Myriad Pro" w:hAnsi="Myriad Pro"/>
          <w:sz w:val="20"/>
          <w:szCs w:val="20"/>
          <w:lang w:val="en-GB"/>
        </w:rPr>
      </w:pPr>
      <w:r w:rsidRPr="00964E54">
        <w:rPr>
          <w:rFonts w:ascii="Myriad Pro" w:hAnsi="Myriad Pro"/>
          <w:bCs/>
          <w:sz w:val="20"/>
          <w:szCs w:val="20"/>
          <w:lang w:val="en-GB"/>
        </w:rPr>
        <w:t xml:space="preserve">the </w:t>
      </w:r>
      <w:r w:rsidR="00115B7E">
        <w:rPr>
          <w:rFonts w:ascii="Myriad Pro" w:hAnsi="Myriad Pro"/>
          <w:bCs/>
          <w:sz w:val="20"/>
          <w:szCs w:val="20"/>
          <w:lang w:val="en-GB"/>
        </w:rPr>
        <w:t>Company</w:t>
      </w:r>
      <w:r w:rsidRPr="00964E54">
        <w:rPr>
          <w:rFonts w:ascii="Myriad Pro" w:hAnsi="Myriad Pro"/>
          <w:bCs/>
          <w:sz w:val="20"/>
          <w:szCs w:val="20"/>
          <w:lang w:val="en-GB"/>
        </w:rPr>
        <w:t xml:space="preserve"> and the </w:t>
      </w:r>
      <w:r w:rsidR="00964E54" w:rsidRPr="00964E54">
        <w:rPr>
          <w:rFonts w:ascii="Myriad Pro" w:hAnsi="Myriad Pro"/>
          <w:bCs/>
          <w:sz w:val="20"/>
          <w:szCs w:val="20"/>
          <w:lang w:val="en-GB"/>
        </w:rPr>
        <w:t>Contractor</w:t>
      </w:r>
      <w:r w:rsidRPr="00964E54">
        <w:rPr>
          <w:rFonts w:ascii="Myriad Pro" w:hAnsi="Myriad Pro"/>
          <w:bCs/>
          <w:sz w:val="20"/>
          <w:szCs w:val="20"/>
          <w:lang w:val="en-GB"/>
        </w:rPr>
        <w:t xml:space="preserve"> referred to as the “</w:t>
      </w:r>
      <w:r w:rsidRPr="00964E54">
        <w:rPr>
          <w:rFonts w:ascii="Myriad Pro" w:hAnsi="Myriad Pro"/>
          <w:bCs/>
          <w:sz w:val="20"/>
          <w:szCs w:val="20"/>
          <w:u w:val="single"/>
          <w:lang w:val="en-GB"/>
        </w:rPr>
        <w:t>Parties</w:t>
      </w:r>
      <w:r w:rsidRPr="00964E54">
        <w:rPr>
          <w:rFonts w:ascii="Myriad Pro" w:hAnsi="Myriad Pro"/>
          <w:bCs/>
          <w:sz w:val="20"/>
          <w:szCs w:val="20"/>
          <w:lang w:val="en-GB"/>
        </w:rPr>
        <w:t>” and separately – as the “</w:t>
      </w:r>
      <w:r w:rsidRPr="00964E54">
        <w:rPr>
          <w:rFonts w:ascii="Myriad Pro" w:hAnsi="Myriad Pro"/>
          <w:bCs/>
          <w:sz w:val="20"/>
          <w:szCs w:val="20"/>
          <w:u w:val="single"/>
          <w:lang w:val="en-GB"/>
        </w:rPr>
        <w:t>Party</w:t>
      </w:r>
      <w:r w:rsidRPr="00964E54">
        <w:rPr>
          <w:rFonts w:ascii="Myriad Pro" w:hAnsi="Myriad Pro"/>
          <w:bCs/>
          <w:sz w:val="20"/>
          <w:szCs w:val="20"/>
          <w:lang w:val="en-GB"/>
        </w:rPr>
        <w:t>”.</w:t>
      </w:r>
      <w:r w:rsidR="00630863">
        <w:rPr>
          <w:rFonts w:ascii="Myriad Pro" w:hAnsi="Myriad Pro"/>
          <w:bCs/>
          <w:sz w:val="20"/>
          <w:szCs w:val="20"/>
          <w:lang w:val="en-GB"/>
        </w:rPr>
        <w:t xml:space="preserve"> The Parties hereby undertake to meet the following requirements:</w:t>
      </w:r>
    </w:p>
    <w:p w14:paraId="71C0B310" w14:textId="77777777" w:rsidR="00B77E9F" w:rsidRPr="00B77E9F" w:rsidRDefault="004D5A81" w:rsidP="002A079D">
      <w:pPr>
        <w:pStyle w:val="H1conf"/>
        <w:numPr>
          <w:ilvl w:val="0"/>
          <w:numId w:val="23"/>
        </w:numPr>
        <w:rPr>
          <w:b/>
          <w:bCs/>
        </w:rPr>
      </w:pPr>
      <w:r w:rsidRPr="008A6C60">
        <w:rPr>
          <w:b/>
          <w:bCs/>
        </w:rPr>
        <w:t>Definitions.</w:t>
      </w:r>
      <w:r w:rsidR="008A6C60">
        <w:rPr>
          <w:b/>
          <w:bCs/>
        </w:rPr>
        <w:t xml:space="preserve"> </w:t>
      </w:r>
      <w:r w:rsidR="004B6223">
        <w:t>Unless defined otherwise in this DPA, the definitions used in the DPA shall have the same meaning as under the Agreement</w:t>
      </w:r>
      <w:r w:rsidR="00B77E9F">
        <w:t xml:space="preserve"> (as defined below)</w:t>
      </w:r>
      <w:r w:rsidR="004B6223">
        <w:t>.</w:t>
      </w:r>
      <w:r w:rsidR="00B77E9F">
        <w:t xml:space="preserve"> In addition, the following definitions should have the following meaning:</w:t>
      </w:r>
    </w:p>
    <w:p w14:paraId="2FC26255" w14:textId="283F1F66" w:rsidR="00AB7607" w:rsidRDefault="00AB7607" w:rsidP="00AB7607">
      <w:pPr>
        <w:pStyle w:val="H1confnonumber"/>
      </w:pPr>
      <w:r>
        <w:t>“</w:t>
      </w:r>
      <w:r>
        <w:rPr>
          <w:u w:val="single"/>
        </w:rPr>
        <w:t>Agreement</w:t>
      </w:r>
      <w:r>
        <w:t xml:space="preserve">” means the Framework Agreement </w:t>
      </w:r>
      <w:r w:rsidR="00EB453D">
        <w:t>No. [</w:t>
      </w:r>
      <w:r w:rsidR="00EB453D">
        <w:rPr>
          <w:rFonts w:ascii="Arial" w:hAnsi="Arial"/>
        </w:rPr>
        <w:t>●</w:t>
      </w:r>
      <w:r w:rsidR="00EB453D">
        <w:t xml:space="preserve">] </w:t>
      </w:r>
      <w:r>
        <w:t>on Event Organization Services (the “</w:t>
      </w:r>
      <w:r w:rsidRPr="0069666F">
        <w:rPr>
          <w:u w:val="single"/>
        </w:rPr>
        <w:t>Agreement</w:t>
      </w:r>
      <w:r>
        <w:t>”) signed by the Parties.</w:t>
      </w:r>
    </w:p>
    <w:p w14:paraId="06430E60" w14:textId="4813377F" w:rsidR="004D5A81" w:rsidRDefault="00B77E9F" w:rsidP="00AB7607">
      <w:pPr>
        <w:pStyle w:val="H1confnonumber"/>
      </w:pPr>
      <w:r>
        <w:t>“</w:t>
      </w:r>
      <w:r w:rsidR="00101873" w:rsidRPr="00101873">
        <w:rPr>
          <w:u w:val="single"/>
        </w:rPr>
        <w:t>Controller</w:t>
      </w:r>
      <w:r>
        <w:t>”</w:t>
      </w:r>
      <w:r w:rsidR="00101873">
        <w:t xml:space="preserve"> means</w:t>
      </w:r>
      <w:r w:rsidR="007D6D19">
        <w:t xml:space="preserve"> the Company, </w:t>
      </w:r>
      <w:r w:rsidR="002D5E0D">
        <w:t>who</w:t>
      </w:r>
      <w:r w:rsidR="007D6D19">
        <w:t xml:space="preserve"> determines </w:t>
      </w:r>
      <w:r w:rsidR="003A3020">
        <w:t xml:space="preserve">the purpose and means </w:t>
      </w:r>
      <w:r w:rsidR="00AB7607">
        <w:t>of the Processing of Personal Data.</w:t>
      </w:r>
    </w:p>
    <w:p w14:paraId="2926B49C" w14:textId="17EE6756" w:rsidR="002832FF" w:rsidRDefault="002832FF" w:rsidP="00843452">
      <w:pPr>
        <w:pStyle w:val="H1confnonumber"/>
      </w:pPr>
      <w:r>
        <w:t>“</w:t>
      </w:r>
      <w:r>
        <w:rPr>
          <w:u w:val="single"/>
        </w:rPr>
        <w:t>GDPR</w:t>
      </w:r>
      <w:r>
        <w:t xml:space="preserve">” </w:t>
      </w:r>
      <w:r w:rsidRPr="0025214B">
        <w:t xml:space="preserve">means </w:t>
      </w:r>
      <w:r w:rsidR="0025214B" w:rsidRPr="0025214B">
        <w:t>the EU General Data Protection Regulation (2016/679).</w:t>
      </w:r>
    </w:p>
    <w:p w14:paraId="45060FBD" w14:textId="1F9B700F" w:rsidR="00AB7607" w:rsidRDefault="00843452" w:rsidP="00843452">
      <w:pPr>
        <w:pStyle w:val="H1confnonumber"/>
      </w:pPr>
      <w:r>
        <w:t>“</w:t>
      </w:r>
      <w:r>
        <w:rPr>
          <w:u w:val="single"/>
        </w:rPr>
        <w:t>Personal Data</w:t>
      </w:r>
      <w:r>
        <w:t xml:space="preserve">” means </w:t>
      </w:r>
      <w:r w:rsidRPr="00843452">
        <w:t xml:space="preserve">any information relating to an identified or identifiable natural person (data subject) that </w:t>
      </w:r>
      <w:r>
        <w:t>the Contractor</w:t>
      </w:r>
      <w:r w:rsidRPr="00843452">
        <w:t xml:space="preserve"> is Processing on behalf of the </w:t>
      </w:r>
      <w:r>
        <w:t>Company</w:t>
      </w:r>
      <w:r w:rsidRPr="00843452">
        <w:t xml:space="preserve">. An identifiable natural person is one who can be identified, directly or indirectly, </w:t>
      </w:r>
      <w:proofErr w:type="gramStart"/>
      <w:r w:rsidRPr="00843452">
        <w:t>in particular by</w:t>
      </w:r>
      <w:proofErr w:type="gramEnd"/>
      <w:r w:rsidRPr="00843452">
        <w:t xml:space="preserve"> reference to an identifier such as a name, an identification number, location data, an online identifier or to one or more factors specific to the physical, physiological, genetic, mental, economic, cultural or social identity of that natural person</w:t>
      </w:r>
      <w:r>
        <w:t>.</w:t>
      </w:r>
    </w:p>
    <w:p w14:paraId="33AD5003" w14:textId="51E5D635" w:rsidR="000506C9" w:rsidRDefault="00E4140F" w:rsidP="00843452">
      <w:pPr>
        <w:pStyle w:val="H1confnonumber"/>
      </w:pPr>
      <w:r>
        <w:t>“</w:t>
      </w:r>
      <w:r>
        <w:rPr>
          <w:u w:val="single"/>
        </w:rPr>
        <w:t>Personal Data Breach</w:t>
      </w:r>
      <w:r>
        <w:t xml:space="preserve">” </w:t>
      </w:r>
      <w:r w:rsidRPr="00E4140F">
        <w:t xml:space="preserve">means a breach of security leading to the accidental or unlawful destruction, loss, alteration, unauthorised disclosure of, or access to, </w:t>
      </w:r>
      <w:r>
        <w:t xml:space="preserve">the </w:t>
      </w:r>
      <w:r w:rsidRPr="00E4140F">
        <w:t xml:space="preserve">Personal Data transmitted, </w:t>
      </w:r>
      <w:proofErr w:type="gramStart"/>
      <w:r w:rsidRPr="00E4140F">
        <w:t>stored</w:t>
      </w:r>
      <w:proofErr w:type="gramEnd"/>
      <w:r w:rsidRPr="00E4140F">
        <w:t xml:space="preserve"> or otherwise Processed.</w:t>
      </w:r>
    </w:p>
    <w:p w14:paraId="315DCAEC" w14:textId="68E8534A" w:rsidR="00E4140F" w:rsidRDefault="00A05805" w:rsidP="00A05805">
      <w:pPr>
        <w:pStyle w:val="H1confnonumber"/>
      </w:pPr>
      <w:r>
        <w:t>“</w:t>
      </w:r>
      <w:r>
        <w:rPr>
          <w:u w:val="single"/>
        </w:rPr>
        <w:t>Processing</w:t>
      </w:r>
      <w:r>
        <w:t xml:space="preserve">” means </w:t>
      </w:r>
      <w:r w:rsidRPr="00A05805">
        <w:t>any operation or set of operations, which is performed on</w:t>
      </w:r>
      <w:r>
        <w:t xml:space="preserve"> the</w:t>
      </w:r>
      <w:r w:rsidRPr="00A05805">
        <w:t xml:space="preserve"> Personal Data or on sets of</w:t>
      </w:r>
      <w:r>
        <w:t xml:space="preserve"> the</w:t>
      </w:r>
      <w:r w:rsidRPr="00A05805">
        <w:t xml:space="preserve"> Personal Data, </w:t>
      </w:r>
      <w:proofErr w:type="gramStart"/>
      <w:r w:rsidRPr="00A05805">
        <w:t>whether or not</w:t>
      </w:r>
      <w:proofErr w:type="gramEnd"/>
      <w:r w:rsidRPr="00A05805">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r>
        <w:t>.</w:t>
      </w:r>
    </w:p>
    <w:p w14:paraId="52BD53C6" w14:textId="51DFAD4A" w:rsidR="00A05805" w:rsidRDefault="00A05805" w:rsidP="0027466D">
      <w:pPr>
        <w:pStyle w:val="H1confnonumber"/>
      </w:pPr>
      <w:r w:rsidRPr="0027466D">
        <w:t>“</w:t>
      </w:r>
      <w:r w:rsidR="0027466D">
        <w:rPr>
          <w:u w:val="single"/>
        </w:rPr>
        <w:t>Processor</w:t>
      </w:r>
      <w:r w:rsidRPr="0027466D">
        <w:t>”</w:t>
      </w:r>
      <w:r w:rsidR="0027466D" w:rsidRPr="0027466D">
        <w:t xml:space="preserve"> </w:t>
      </w:r>
      <w:r w:rsidR="0027466D">
        <w:t xml:space="preserve">means </w:t>
      </w:r>
      <w:r w:rsidR="0027466D" w:rsidRPr="0027466D">
        <w:t xml:space="preserve">the </w:t>
      </w:r>
      <w:r w:rsidR="0027466D">
        <w:t>Contractor</w:t>
      </w:r>
      <w:r w:rsidR="002D5E0D">
        <w:t xml:space="preserve">, who </w:t>
      </w:r>
      <w:r w:rsidR="0027466D" w:rsidRPr="0027466D">
        <w:t xml:space="preserve">Processes </w:t>
      </w:r>
      <w:r w:rsidR="002D5E0D">
        <w:t xml:space="preserve">the </w:t>
      </w:r>
      <w:r w:rsidR="0027466D" w:rsidRPr="0027466D">
        <w:t>Personal Data on behalf of the Controller</w:t>
      </w:r>
      <w:r w:rsidR="002D5E0D">
        <w:t>.</w:t>
      </w:r>
    </w:p>
    <w:p w14:paraId="0000DE74" w14:textId="7C5F0630" w:rsidR="002D5E0D" w:rsidRPr="0027466D" w:rsidRDefault="00C97F18" w:rsidP="0027466D">
      <w:pPr>
        <w:pStyle w:val="H1confnonumber"/>
      </w:pPr>
      <w:r>
        <w:t>“</w:t>
      </w:r>
      <w:r>
        <w:rPr>
          <w:u w:val="single"/>
        </w:rPr>
        <w:t>Sub-Processor</w:t>
      </w:r>
      <w:r>
        <w:t xml:space="preserve">” </w:t>
      </w:r>
      <w:r w:rsidRPr="00C97F18">
        <w:t>means any sub</w:t>
      </w:r>
      <w:r>
        <w:t>-</w:t>
      </w:r>
      <w:r w:rsidRPr="00C97F18">
        <w:t xml:space="preserve">processor </w:t>
      </w:r>
      <w:r w:rsidR="00A52DF3">
        <w:t xml:space="preserve">who is </w:t>
      </w:r>
      <w:r w:rsidR="00A52DF3" w:rsidRPr="00C97F18">
        <w:t xml:space="preserve">Processing </w:t>
      </w:r>
      <w:r w:rsidR="00A52DF3">
        <w:t xml:space="preserve">the </w:t>
      </w:r>
      <w:r w:rsidR="00A52DF3" w:rsidRPr="00C97F18">
        <w:t xml:space="preserve">Personal Data </w:t>
      </w:r>
      <w:r w:rsidR="00A52DF3">
        <w:t xml:space="preserve">and is </w:t>
      </w:r>
      <w:r w:rsidRPr="00C97F18">
        <w:t xml:space="preserve">engaged by the </w:t>
      </w:r>
      <w:r>
        <w:t>Contractor</w:t>
      </w:r>
      <w:r w:rsidRPr="00C97F18">
        <w:t xml:space="preserve"> or by any other Sub</w:t>
      </w:r>
      <w:r>
        <w:t>-P</w:t>
      </w:r>
      <w:r w:rsidRPr="00C97F18">
        <w:t>rocessor</w:t>
      </w:r>
      <w:r>
        <w:t>.</w:t>
      </w:r>
    </w:p>
    <w:p w14:paraId="0326D524" w14:textId="69BC7E77" w:rsidR="009E665C" w:rsidRDefault="00827B83" w:rsidP="002A079D">
      <w:pPr>
        <w:pStyle w:val="H1conf"/>
        <w:numPr>
          <w:ilvl w:val="0"/>
          <w:numId w:val="23"/>
        </w:numPr>
      </w:pPr>
      <w:r w:rsidRPr="00610B47">
        <w:rPr>
          <w:b/>
          <w:bCs/>
        </w:rPr>
        <w:t xml:space="preserve">DPA and Annexes. </w:t>
      </w:r>
      <w:r w:rsidRPr="00827B83">
        <w:t>Th</w:t>
      </w:r>
      <w:r w:rsidR="00671C59">
        <w:t>e DPA consists of its body text and two Annexes</w:t>
      </w:r>
      <w:r w:rsidR="00610B47">
        <w:t xml:space="preserve">: (i) </w:t>
      </w:r>
      <w:r w:rsidR="00CE612D" w:rsidRPr="00610B47">
        <w:rPr>
          <w:u w:val="single"/>
        </w:rPr>
        <w:t>Annex 1</w:t>
      </w:r>
      <w:r w:rsidR="00CE612D">
        <w:t>: Information on Data Processing;</w:t>
      </w:r>
      <w:r w:rsidR="00610B47">
        <w:t xml:space="preserve"> and (ii) </w:t>
      </w:r>
      <w:r w:rsidR="00671F2B" w:rsidRPr="00610B47">
        <w:rPr>
          <w:u w:val="single"/>
        </w:rPr>
        <w:t>Annex 2</w:t>
      </w:r>
      <w:r w:rsidR="00671F2B">
        <w:t xml:space="preserve">: </w:t>
      </w:r>
      <w:r w:rsidR="009E665C">
        <w:t>Approved Sub-Processors.</w:t>
      </w:r>
      <w:r w:rsidR="00610B47">
        <w:t xml:space="preserve"> </w:t>
      </w:r>
      <w:r w:rsidR="00BC380B">
        <w:t xml:space="preserve">The DPA is an integral part of and related to the </w:t>
      </w:r>
      <w:r w:rsidR="001C19FB" w:rsidRPr="004F62A0">
        <w:t>Agreement</w:t>
      </w:r>
      <w:r w:rsidR="0069666F" w:rsidRPr="004F62A0">
        <w:t xml:space="preserve">. </w:t>
      </w:r>
      <w:r w:rsidR="004F62A0">
        <w:t>The</w:t>
      </w:r>
      <w:r w:rsidR="004F62A0" w:rsidRPr="004F62A0">
        <w:t xml:space="preserve"> DPA forms an agreement on the Processing on Personal Data in accordance with GDPR. </w:t>
      </w:r>
      <w:r w:rsidR="00847C4A" w:rsidRPr="004F62A0">
        <w:t>The</w:t>
      </w:r>
      <w:r w:rsidR="00847C4A" w:rsidRPr="00847C4A">
        <w:t xml:space="preserve"> DPA is </w:t>
      </w:r>
      <w:r w:rsidR="00847C4A" w:rsidRPr="00DE62ED">
        <w:t>applicable when the Contractor Processes the Personal Data on behalf of the Company based on the Agreement.</w:t>
      </w:r>
      <w:r w:rsidR="00DE62ED" w:rsidRPr="00DE62ED">
        <w:t xml:space="preserve"> In the event of any discrepancy between the provisions of the Agreement and this DPA, the provisions of this DPA shall prevail.</w:t>
      </w:r>
    </w:p>
    <w:p w14:paraId="2FE92F6D" w14:textId="0873FE01" w:rsidR="009E665C" w:rsidRDefault="0037670E" w:rsidP="009E665C">
      <w:pPr>
        <w:pStyle w:val="H1conf"/>
      </w:pPr>
      <w:r>
        <w:rPr>
          <w:b/>
          <w:bCs/>
        </w:rPr>
        <w:t xml:space="preserve">Purpose. </w:t>
      </w:r>
      <w:r>
        <w:t>The purpose of the DPA is to agree on</w:t>
      </w:r>
      <w:r w:rsidR="00CC6C47">
        <w:t xml:space="preserve"> </w:t>
      </w:r>
      <w:r w:rsidR="00CC6C47" w:rsidRPr="00CC6C47">
        <w:t xml:space="preserve">the privacy and </w:t>
      </w:r>
      <w:r w:rsidR="00A11020">
        <w:t>the P</w:t>
      </w:r>
      <w:r w:rsidR="00CC6C47" w:rsidRPr="00CC6C47">
        <w:t xml:space="preserve">ersonal </w:t>
      </w:r>
      <w:r w:rsidR="00A11020">
        <w:t>d</w:t>
      </w:r>
      <w:r w:rsidR="00CC6C47" w:rsidRPr="00CC6C47">
        <w:t>ata security measures and to ensure that</w:t>
      </w:r>
      <w:r w:rsidR="00A11020">
        <w:t xml:space="preserve"> the</w:t>
      </w:r>
      <w:r w:rsidR="00CC6C47" w:rsidRPr="00CC6C47">
        <w:t xml:space="preserve"> </w:t>
      </w:r>
      <w:r w:rsidR="004D5A81">
        <w:t>P</w:t>
      </w:r>
      <w:r w:rsidR="00CC6C47" w:rsidRPr="00CC6C47">
        <w:t xml:space="preserve">ersonal Data </w:t>
      </w:r>
      <w:proofErr w:type="gramStart"/>
      <w:r w:rsidR="00CC6C47" w:rsidRPr="00CC6C47">
        <w:t>at all times</w:t>
      </w:r>
      <w:proofErr w:type="gramEnd"/>
      <w:r w:rsidR="00CC6C47" w:rsidRPr="00CC6C47">
        <w:t xml:space="preserve"> is Processed in accordance with </w:t>
      </w:r>
      <w:r w:rsidR="008A6C60">
        <w:t xml:space="preserve">the </w:t>
      </w:r>
      <w:r w:rsidR="00CC6C47" w:rsidRPr="00CC6C47">
        <w:t>Applicable Law</w:t>
      </w:r>
      <w:r w:rsidR="008A6C60">
        <w:t>s.</w:t>
      </w:r>
      <w:r w:rsidR="00101AC3">
        <w:t xml:space="preserve"> </w:t>
      </w:r>
    </w:p>
    <w:p w14:paraId="01939E2E" w14:textId="77777777" w:rsidR="009039AC" w:rsidRPr="00160E50" w:rsidRDefault="009039AC" w:rsidP="009039AC">
      <w:pPr>
        <w:pStyle w:val="H1conf"/>
      </w:pPr>
      <w:r>
        <w:rPr>
          <w:b/>
          <w:bCs/>
        </w:rPr>
        <w:t>Role of Controller.</w:t>
      </w:r>
      <w:r>
        <w:t xml:space="preserve"> </w:t>
      </w:r>
      <w:r w:rsidRPr="00160E50">
        <w:t xml:space="preserve">As the Controller, the </w:t>
      </w:r>
      <w:r>
        <w:t>Company</w:t>
      </w:r>
      <w:r w:rsidRPr="00160E50">
        <w:t xml:space="preserve"> is responsible for ensuring that it has the necessary rights to Process</w:t>
      </w:r>
      <w:r>
        <w:t xml:space="preserve"> the</w:t>
      </w:r>
      <w:r w:rsidRPr="00160E50">
        <w:t xml:space="preserve"> Personal Data. The </w:t>
      </w:r>
      <w:r>
        <w:t>Company</w:t>
      </w:r>
      <w:r w:rsidRPr="00160E50">
        <w:t xml:space="preserve"> </w:t>
      </w:r>
      <w:r w:rsidRPr="008F63CA">
        <w:t xml:space="preserve">is responsible for informing the data subjects of the Processing of information concerning them. The Company is responsible for the accuracy of the Personal Data provided to the Contractor. The </w:t>
      </w:r>
      <w:r>
        <w:t>Company</w:t>
      </w:r>
      <w:r w:rsidRPr="008F63CA">
        <w:t xml:space="preserve"> has the right and obligation to determine the purpose and means of the Processing of </w:t>
      </w:r>
      <w:r>
        <w:t xml:space="preserve">the </w:t>
      </w:r>
      <w:r w:rsidRPr="008F63CA">
        <w:t>Personal Data.</w:t>
      </w:r>
    </w:p>
    <w:p w14:paraId="76BC4A02" w14:textId="69DA9264" w:rsidR="0021341E" w:rsidRDefault="00697C96" w:rsidP="00697C96">
      <w:pPr>
        <w:pStyle w:val="H1conf"/>
      </w:pPr>
      <w:r w:rsidRPr="00697C96">
        <w:rPr>
          <w:b/>
          <w:bCs/>
        </w:rPr>
        <w:lastRenderedPageBreak/>
        <w:t>Processing.</w:t>
      </w:r>
      <w:r w:rsidRPr="00697C96">
        <w:t xml:space="preserve"> The </w:t>
      </w:r>
      <w:r>
        <w:t>Contractor</w:t>
      </w:r>
      <w:r w:rsidRPr="00697C96">
        <w:t xml:space="preserve"> undertakes to Process the Personal Data on behalf of the </w:t>
      </w:r>
      <w:r w:rsidRPr="00A474E6">
        <w:t xml:space="preserve">Company. </w:t>
      </w:r>
      <w:r w:rsidR="00A474E6" w:rsidRPr="00A474E6">
        <w:t xml:space="preserve">The </w:t>
      </w:r>
      <w:r w:rsidR="00A474E6">
        <w:t>Contractor</w:t>
      </w:r>
      <w:r w:rsidR="00A474E6" w:rsidRPr="00A474E6">
        <w:t xml:space="preserve"> has the right to Process </w:t>
      </w:r>
      <w:r w:rsidR="00A474E6">
        <w:t>the</w:t>
      </w:r>
      <w:r w:rsidR="00A474E6" w:rsidRPr="00A474E6">
        <w:t xml:space="preserve"> Personal Data only in accordance with the Agreement, this DPA (including its annexes) and the written guidance of the </w:t>
      </w:r>
      <w:r w:rsidR="00A474E6">
        <w:t>Company</w:t>
      </w:r>
      <w:r w:rsidR="00A474E6" w:rsidRPr="00A474E6">
        <w:t xml:space="preserve"> and only insofar as it is necessary to deliver the services mentioned in the Agreement. The subject-matter, nature and purposes of the Processing are further defined in </w:t>
      </w:r>
      <w:r w:rsidR="00A474E6" w:rsidRPr="00A474E6">
        <w:rPr>
          <w:u w:val="single"/>
        </w:rPr>
        <w:t>Annex 1</w:t>
      </w:r>
      <w:r w:rsidR="00A474E6">
        <w:t xml:space="preserve"> of this DPA</w:t>
      </w:r>
      <w:r w:rsidR="00A474E6" w:rsidRPr="00A474E6">
        <w:t>.</w:t>
      </w:r>
      <w:r w:rsidR="00EB356E">
        <w:t xml:space="preserve"> </w:t>
      </w:r>
      <w:r w:rsidR="007049FD">
        <w:t>T</w:t>
      </w:r>
      <w:r w:rsidR="00EB356E" w:rsidRPr="00EB356E">
        <w:t xml:space="preserve">he </w:t>
      </w:r>
      <w:r w:rsidR="007049FD">
        <w:t>Contractor</w:t>
      </w:r>
      <w:r w:rsidR="00EB356E" w:rsidRPr="00EB356E">
        <w:t xml:space="preserve"> may refuse </w:t>
      </w:r>
      <w:r w:rsidR="007049FD">
        <w:t xml:space="preserve">to follow the Company’s </w:t>
      </w:r>
      <w:r w:rsidR="00EB356E" w:rsidRPr="00EB356E">
        <w:t>guidance</w:t>
      </w:r>
      <w:r w:rsidR="007049FD">
        <w:t xml:space="preserve"> if it contradicts the Applicable Laws. </w:t>
      </w:r>
    </w:p>
    <w:p w14:paraId="09D9FA9F" w14:textId="6C24EF8F" w:rsidR="00A474E6" w:rsidRDefault="009651CD" w:rsidP="00CE15A1">
      <w:pPr>
        <w:pStyle w:val="H1confnonumber"/>
      </w:pPr>
      <w:r w:rsidRPr="009651CD">
        <w:t xml:space="preserve">The </w:t>
      </w:r>
      <w:r w:rsidR="00CE15A1">
        <w:t>Contractor</w:t>
      </w:r>
      <w:r w:rsidRPr="009651CD">
        <w:t xml:space="preserve"> may not (except as set out in this DPA):</w:t>
      </w:r>
    </w:p>
    <w:p w14:paraId="03EE51AC" w14:textId="15F9515A" w:rsidR="009651CD" w:rsidRDefault="0064206F" w:rsidP="0064206F">
      <w:pPr>
        <w:pStyle w:val="H1confa"/>
      </w:pPr>
      <w:r w:rsidRPr="0064206F">
        <w:t>collect or release</w:t>
      </w:r>
      <w:r>
        <w:t xml:space="preserve"> the</w:t>
      </w:r>
      <w:r w:rsidRPr="0064206F">
        <w:t xml:space="preserve"> Personal Data from or to any third party</w:t>
      </w:r>
      <w:r>
        <w:t>;</w:t>
      </w:r>
    </w:p>
    <w:p w14:paraId="23DFD3FE" w14:textId="468D834E" w:rsidR="0064206F" w:rsidRDefault="004E02C3" w:rsidP="004E02C3">
      <w:pPr>
        <w:pStyle w:val="H1confa"/>
      </w:pPr>
      <w:r w:rsidRPr="004E02C3">
        <w:t>change the means of Processing</w:t>
      </w:r>
      <w:r>
        <w:t>;</w:t>
      </w:r>
    </w:p>
    <w:p w14:paraId="30B76AC4" w14:textId="0CD53CB0" w:rsidR="004E02C3" w:rsidRPr="00C500F9" w:rsidRDefault="00C500F9" w:rsidP="00C500F9">
      <w:pPr>
        <w:pStyle w:val="H1confa"/>
      </w:pPr>
      <w:r w:rsidRPr="00C500F9">
        <w:t>duplicate or reproduce any Personal Data;</w:t>
      </w:r>
    </w:p>
    <w:p w14:paraId="0C9617A1" w14:textId="16B00B38" w:rsidR="00C500F9" w:rsidRDefault="00735426" w:rsidP="00735426">
      <w:pPr>
        <w:pStyle w:val="H1confa"/>
      </w:pPr>
      <w:r w:rsidRPr="00735426">
        <w:t xml:space="preserve">compile or collate </w:t>
      </w:r>
      <w:r>
        <w:t xml:space="preserve">any </w:t>
      </w:r>
      <w:r w:rsidRPr="00735426">
        <w:t>Personal Data</w:t>
      </w:r>
      <w:r>
        <w:t>;</w:t>
      </w:r>
    </w:p>
    <w:p w14:paraId="0FBCD1CB" w14:textId="5D647A89" w:rsidR="00735426" w:rsidRPr="0021341E" w:rsidRDefault="0021341E" w:rsidP="0021341E">
      <w:pPr>
        <w:pStyle w:val="H1confa"/>
      </w:pPr>
      <w:r w:rsidRPr="0021341E">
        <w:t xml:space="preserve">in any other way Process </w:t>
      </w:r>
      <w:r>
        <w:t xml:space="preserve">the </w:t>
      </w:r>
      <w:r w:rsidRPr="0021341E">
        <w:t xml:space="preserve">Personal Data for any purpose other than those set out in </w:t>
      </w:r>
      <w:r>
        <w:t>Annex 1</w:t>
      </w:r>
      <w:r w:rsidRPr="0021341E">
        <w:t xml:space="preserve">, the Agreement </w:t>
      </w:r>
      <w:r>
        <w:t>or</w:t>
      </w:r>
      <w:r w:rsidRPr="0021341E">
        <w:t xml:space="preserve"> this DPA</w:t>
      </w:r>
      <w:r>
        <w:t>.</w:t>
      </w:r>
    </w:p>
    <w:p w14:paraId="1F2DA192" w14:textId="77777777" w:rsidR="008C22BA" w:rsidRDefault="00872B17" w:rsidP="000F6F06">
      <w:pPr>
        <w:pStyle w:val="H1conf"/>
      </w:pPr>
      <w:r w:rsidRPr="000F6F06">
        <w:rPr>
          <w:b/>
          <w:bCs/>
        </w:rPr>
        <w:t>Maintaining Records.</w:t>
      </w:r>
      <w:r w:rsidRPr="000F6F06">
        <w:t xml:space="preserve"> The Contractor </w:t>
      </w:r>
      <w:r w:rsidR="000F6F06" w:rsidRPr="000F6F06">
        <w:t xml:space="preserve">shall maintain a record of all categories of Processing activities carried out on behalf of the </w:t>
      </w:r>
      <w:r w:rsidR="000F6F06">
        <w:t>Company</w:t>
      </w:r>
      <w:r w:rsidR="000F6F06" w:rsidRPr="000F6F06">
        <w:t xml:space="preserve"> (including </w:t>
      </w:r>
      <w:r w:rsidR="000F6F06">
        <w:t>by any</w:t>
      </w:r>
      <w:r w:rsidR="000F6F06" w:rsidRPr="000F6F06">
        <w:t xml:space="preserve"> Sub</w:t>
      </w:r>
      <w:r w:rsidR="000F6F06">
        <w:t>-P</w:t>
      </w:r>
      <w:r w:rsidR="000F6F06" w:rsidRPr="000F6F06">
        <w:t>rocessor)</w:t>
      </w:r>
      <w:r w:rsidR="000F6F06">
        <w:t xml:space="preserve"> </w:t>
      </w:r>
      <w:r w:rsidR="000F6F06" w:rsidRPr="000F6F06">
        <w:t>containing</w:t>
      </w:r>
      <w:r w:rsidR="000F6F06">
        <w:t xml:space="preserve"> (i)</w:t>
      </w:r>
      <w:r w:rsidR="000F6F06" w:rsidRPr="000F6F06">
        <w:t xml:space="preserve"> the name and contact details of the </w:t>
      </w:r>
      <w:r w:rsidR="000F6F06">
        <w:t>Contractor</w:t>
      </w:r>
      <w:r w:rsidR="000F6F06" w:rsidRPr="000F6F06">
        <w:t xml:space="preserve">, the </w:t>
      </w:r>
      <w:r w:rsidR="000F6F06">
        <w:t>Company</w:t>
      </w:r>
      <w:r w:rsidR="000F6F06" w:rsidRPr="000F6F06">
        <w:t xml:space="preserve"> and the Sub</w:t>
      </w:r>
      <w:r w:rsidR="000F6F06">
        <w:t>-P</w:t>
      </w:r>
      <w:r w:rsidR="000F6F06" w:rsidRPr="000F6F06">
        <w:t>rocessor</w:t>
      </w:r>
      <w:r w:rsidR="000F6F06">
        <w:t>,</w:t>
      </w:r>
      <w:r w:rsidR="000F6F06" w:rsidRPr="000F6F06">
        <w:t xml:space="preserve"> if any, as well as the data protection officers</w:t>
      </w:r>
      <w:r w:rsidR="000F6F06">
        <w:t>,</w:t>
      </w:r>
      <w:r w:rsidR="000F6F06" w:rsidRPr="000F6F06">
        <w:t xml:space="preserve"> if any</w:t>
      </w:r>
      <w:r w:rsidR="000F6F06">
        <w:t>,</w:t>
      </w:r>
      <w:r w:rsidR="000F6F06" w:rsidRPr="000F6F06">
        <w:t xml:space="preserve"> </w:t>
      </w:r>
      <w:r w:rsidR="000F6F06">
        <w:t>(ii)</w:t>
      </w:r>
      <w:r w:rsidR="000F6F06" w:rsidRPr="000F6F06">
        <w:t xml:space="preserve"> all the categories of Processing carried out on behalf of </w:t>
      </w:r>
      <w:r w:rsidR="000F6F06">
        <w:t>Company, (iii</w:t>
      </w:r>
      <w:r w:rsidR="000F6F06" w:rsidRPr="000F6F06">
        <w:t xml:space="preserve">) where applicable, transfers of </w:t>
      </w:r>
      <w:r w:rsidR="000F6F06">
        <w:t xml:space="preserve">the </w:t>
      </w:r>
      <w:r w:rsidR="000F6F06" w:rsidRPr="000F6F06">
        <w:t>Personal Data to a third country, including the identification of that third country and, where applicable, the documentation of suitable safeguards</w:t>
      </w:r>
      <w:r w:rsidR="004C5BCA">
        <w:t>,</w:t>
      </w:r>
      <w:r w:rsidR="000F6F06" w:rsidRPr="000F6F06">
        <w:t xml:space="preserve"> and </w:t>
      </w:r>
      <w:r w:rsidR="004C5BCA">
        <w:t>(iv</w:t>
      </w:r>
      <w:r w:rsidR="000F6F06" w:rsidRPr="000F6F06">
        <w:t xml:space="preserve">) where possible, a general description of the technical and organizational security </w:t>
      </w:r>
      <w:r w:rsidR="000F6F06" w:rsidRPr="009039AC">
        <w:t>measures</w:t>
      </w:r>
      <w:r w:rsidR="004C5BCA" w:rsidRPr="009039AC">
        <w:t xml:space="preserve">. </w:t>
      </w:r>
    </w:p>
    <w:p w14:paraId="6830D782" w14:textId="721EB5B4" w:rsidR="00872B17" w:rsidRDefault="009039AC" w:rsidP="008C22BA">
      <w:pPr>
        <w:pStyle w:val="H1confnonumber"/>
      </w:pPr>
      <w:r w:rsidRPr="009039AC">
        <w:t xml:space="preserve">The records maintained by the </w:t>
      </w:r>
      <w:r>
        <w:t>Contractor</w:t>
      </w:r>
      <w:r w:rsidRPr="009039AC">
        <w:t xml:space="preserve"> according to the DPA shall be made available to the </w:t>
      </w:r>
      <w:r>
        <w:t>Company</w:t>
      </w:r>
      <w:r w:rsidRPr="009039AC">
        <w:t xml:space="preserve"> at no cost and without delay, </w:t>
      </w:r>
      <w:r w:rsidR="002323DE" w:rsidRPr="009039AC">
        <w:t xml:space="preserve">but in any case, </w:t>
      </w:r>
      <w:r w:rsidRPr="009039AC">
        <w:t xml:space="preserve">not later that within </w:t>
      </w:r>
      <w:r>
        <w:t xml:space="preserve">12 (twelve) </w:t>
      </w:r>
      <w:r w:rsidRPr="009039AC">
        <w:t xml:space="preserve">days </w:t>
      </w:r>
      <w:r>
        <w:t>after the Company’s request.</w:t>
      </w:r>
    </w:p>
    <w:p w14:paraId="3176F4C5" w14:textId="763D3031" w:rsidR="00984F4B" w:rsidRDefault="009979EC" w:rsidP="009979EC">
      <w:pPr>
        <w:pStyle w:val="H1conf"/>
      </w:pPr>
      <w:r w:rsidRPr="009979EC">
        <w:rPr>
          <w:b/>
          <w:bCs/>
        </w:rPr>
        <w:t>Deletion and Returning of Personal Data.</w:t>
      </w:r>
      <w:r w:rsidRPr="009979EC">
        <w:t xml:space="preserve"> </w:t>
      </w:r>
      <w:r>
        <w:t>Upon expiry or termination</w:t>
      </w:r>
      <w:r w:rsidRPr="009979EC">
        <w:t xml:space="preserve"> of the Agreement or</w:t>
      </w:r>
      <w:r>
        <w:t xml:space="preserve"> expiry of</w:t>
      </w:r>
      <w:r w:rsidRPr="009979EC">
        <w:t xml:space="preserve"> the need for Processing activity, the </w:t>
      </w:r>
      <w:r>
        <w:t>Contractor</w:t>
      </w:r>
      <w:r w:rsidRPr="009979EC">
        <w:t xml:space="preserve"> returns (at no cost) all the Personal Data to the </w:t>
      </w:r>
      <w:r w:rsidR="00CE15A1">
        <w:t>Company</w:t>
      </w:r>
      <w:r w:rsidRPr="009979EC">
        <w:t xml:space="preserve"> or deletes it in accordance with the </w:t>
      </w:r>
      <w:r>
        <w:t xml:space="preserve">instruction of the Company or </w:t>
      </w:r>
      <w:r w:rsidRPr="009979EC">
        <w:t xml:space="preserve">provisions of the Agreement and </w:t>
      </w:r>
      <w:r>
        <w:t xml:space="preserve">the </w:t>
      </w:r>
      <w:r w:rsidRPr="009979EC">
        <w:t xml:space="preserve">DPA, unless the Applicable </w:t>
      </w:r>
      <w:r>
        <w:t>L</w:t>
      </w:r>
      <w:r w:rsidRPr="009979EC">
        <w:t>aw</w:t>
      </w:r>
      <w:r>
        <w:t>s</w:t>
      </w:r>
      <w:r w:rsidRPr="009979EC">
        <w:t xml:space="preserve"> require the retention of the Personal Data.</w:t>
      </w:r>
    </w:p>
    <w:p w14:paraId="630AFE9B" w14:textId="3B4CD85B" w:rsidR="008C22BA" w:rsidRDefault="008510E4" w:rsidP="0041409A">
      <w:pPr>
        <w:pStyle w:val="H1conf"/>
      </w:pPr>
      <w:r w:rsidRPr="005A3AE6">
        <w:rPr>
          <w:b/>
          <w:bCs/>
        </w:rPr>
        <w:t>Subcontracting.</w:t>
      </w:r>
      <w:r w:rsidRPr="005A3AE6">
        <w:t xml:space="preserve"> </w:t>
      </w:r>
      <w:r w:rsidR="005A3AE6" w:rsidRPr="005A3AE6">
        <w:t xml:space="preserve">The </w:t>
      </w:r>
      <w:r w:rsidR="005A3AE6">
        <w:t>Contractor</w:t>
      </w:r>
      <w:r w:rsidR="005A3AE6" w:rsidRPr="005A3AE6">
        <w:t xml:space="preserve"> is not permitted to subcontract</w:t>
      </w:r>
      <w:r w:rsidR="00B816D2">
        <w:t xml:space="preserve"> (also to the Contractor’s affiliates, subsidiaries etc.)</w:t>
      </w:r>
      <w:r w:rsidR="005A3AE6" w:rsidRPr="005A3AE6">
        <w:t xml:space="preserve"> any of its Processing opera</w:t>
      </w:r>
      <w:r w:rsidR="005A3AE6" w:rsidRPr="00A73FDF">
        <w:t xml:space="preserve">tions performed on behalf of the Company, unless a prior </w:t>
      </w:r>
      <w:r w:rsidR="007A03F5" w:rsidRPr="00A73FDF">
        <w:t>approval</w:t>
      </w:r>
      <w:r w:rsidR="005A3AE6" w:rsidRPr="00A73FDF">
        <w:t xml:space="preserve"> of the Company for each individual Sub-Processor is provided pursuant to Annex 2. Upon </w:t>
      </w:r>
      <w:r w:rsidR="00B816D2" w:rsidRPr="00A73FDF">
        <w:t>the Company’s</w:t>
      </w:r>
      <w:r w:rsidR="005A3AE6" w:rsidRPr="00A73FDF">
        <w:t xml:space="preserve"> request, the </w:t>
      </w:r>
      <w:r w:rsidR="00B816D2" w:rsidRPr="00A73FDF">
        <w:t>Contractor</w:t>
      </w:r>
      <w:r w:rsidR="005A3AE6" w:rsidRPr="00A73FDF">
        <w:t xml:space="preserve"> shall </w:t>
      </w:r>
      <w:r w:rsidR="00B816D2" w:rsidRPr="00A73FDF">
        <w:t xml:space="preserve">without undue delay and at no extra cost for the </w:t>
      </w:r>
      <w:r w:rsidR="00CE15A1">
        <w:t>Company</w:t>
      </w:r>
      <w:r w:rsidR="00B816D2" w:rsidRPr="00A73FDF">
        <w:t xml:space="preserve"> </w:t>
      </w:r>
      <w:r w:rsidR="005A3AE6" w:rsidRPr="00A73FDF">
        <w:t xml:space="preserve">provide copies of any such </w:t>
      </w:r>
      <w:r w:rsidR="00B816D2" w:rsidRPr="00A73FDF">
        <w:t xml:space="preserve">subcontracting </w:t>
      </w:r>
      <w:r w:rsidR="005A3AE6" w:rsidRPr="00A73FDF">
        <w:t>agreements</w:t>
      </w:r>
      <w:r w:rsidR="00B816D2" w:rsidRPr="00A73FDF">
        <w:t xml:space="preserve">. </w:t>
      </w:r>
    </w:p>
    <w:p w14:paraId="07766799" w14:textId="77777777" w:rsidR="00AA6AD0" w:rsidRDefault="007A03F5" w:rsidP="008C22BA">
      <w:pPr>
        <w:pStyle w:val="H1confnonumber"/>
      </w:pPr>
      <w:r w:rsidRPr="00A73FDF">
        <w:t xml:space="preserve">The </w:t>
      </w:r>
      <w:r w:rsidR="00A73FDF">
        <w:t>Contractor</w:t>
      </w:r>
      <w:r w:rsidRPr="00A73FDF">
        <w:t xml:space="preserve"> shall keep an up-to date list of the identity and location of all Sub-Processors. </w:t>
      </w:r>
      <w:r w:rsidR="00A73FDF" w:rsidRPr="00A73FDF">
        <w:t xml:space="preserve">The </w:t>
      </w:r>
      <w:r w:rsidR="00A73FDF">
        <w:t>Contractor</w:t>
      </w:r>
      <w:r w:rsidR="00A73FDF" w:rsidRPr="00A73FDF">
        <w:t xml:space="preserve"> will at all times remain fully responsible for the Sub</w:t>
      </w:r>
      <w:r w:rsidR="00A73FDF">
        <w:t>-P</w:t>
      </w:r>
      <w:r w:rsidR="00A73FDF" w:rsidRPr="00A73FDF">
        <w:t>rocessors’ compliance with the provisions of this DPA.</w:t>
      </w:r>
      <w:r w:rsidR="0041409A">
        <w:t xml:space="preserve"> </w:t>
      </w:r>
      <w:r w:rsidR="0041409A" w:rsidRPr="009D5630">
        <w:t xml:space="preserve">If the </w:t>
      </w:r>
      <w:r w:rsidR="00D60093">
        <w:t>Contractor</w:t>
      </w:r>
      <w:r w:rsidR="0041409A" w:rsidRPr="009D5630">
        <w:t xml:space="preserve"> wants to </w:t>
      </w:r>
      <w:r w:rsidR="00D60093">
        <w:t>replace the</w:t>
      </w:r>
      <w:r w:rsidR="0041409A" w:rsidRPr="009D5630">
        <w:t xml:space="preserve"> Sub</w:t>
      </w:r>
      <w:r w:rsidR="0041409A">
        <w:t>-P</w:t>
      </w:r>
      <w:r w:rsidR="0041409A" w:rsidRPr="009D5630">
        <w:t xml:space="preserve">rocessor, the </w:t>
      </w:r>
      <w:r w:rsidR="00D60093">
        <w:t>Contractor</w:t>
      </w:r>
      <w:r w:rsidR="0041409A" w:rsidRPr="009D5630">
        <w:t xml:space="preserve"> shall notify the </w:t>
      </w:r>
      <w:r w:rsidR="0041409A">
        <w:t>Company</w:t>
      </w:r>
      <w:r w:rsidR="0041409A" w:rsidRPr="009D5630">
        <w:t xml:space="preserve"> thereof without delay. </w:t>
      </w:r>
    </w:p>
    <w:p w14:paraId="5FB75D41" w14:textId="07209164" w:rsidR="009979EC" w:rsidRPr="005A3AE6" w:rsidRDefault="0041409A" w:rsidP="008C22BA">
      <w:pPr>
        <w:pStyle w:val="H1confnonumber"/>
      </w:pPr>
      <w:r w:rsidRPr="009D5630">
        <w:t xml:space="preserve">The </w:t>
      </w:r>
      <w:r>
        <w:t>Company</w:t>
      </w:r>
      <w:r w:rsidRPr="009D5630">
        <w:t xml:space="preserve"> shall be entitled to give written notice of termination of this DPA </w:t>
      </w:r>
      <w:r>
        <w:t>and/or</w:t>
      </w:r>
      <w:r w:rsidRPr="009D5630">
        <w:t xml:space="preserve"> the Agreement, effective immediately or at any later date, in the event the </w:t>
      </w:r>
      <w:r>
        <w:t xml:space="preserve">Company cannot accept the proposed new Sub-Processor due to objective reasons. </w:t>
      </w:r>
    </w:p>
    <w:p w14:paraId="06F6217E" w14:textId="77777777" w:rsidR="008C22BA" w:rsidRDefault="00551532" w:rsidP="000517F3">
      <w:pPr>
        <w:pStyle w:val="H1conf"/>
      </w:pPr>
      <w:r w:rsidRPr="000517F3">
        <w:rPr>
          <w:b/>
          <w:bCs/>
        </w:rPr>
        <w:t>Contractor’s Obligation to Assist.</w:t>
      </w:r>
      <w:r w:rsidRPr="000517F3">
        <w:t xml:space="preserve"> </w:t>
      </w:r>
      <w:r w:rsidR="000517F3" w:rsidRPr="000517F3">
        <w:t xml:space="preserve">The </w:t>
      </w:r>
      <w:r w:rsidR="000517F3">
        <w:t>Contractor</w:t>
      </w:r>
      <w:r w:rsidR="000517F3" w:rsidRPr="000517F3">
        <w:t xml:space="preserve"> must immediately forward to the </w:t>
      </w:r>
      <w:r w:rsidR="000517F3">
        <w:t>Company</w:t>
      </w:r>
      <w:r w:rsidR="000517F3" w:rsidRPr="000517F3">
        <w:t xml:space="preserve"> all requests to inspect, rectify, erase, ban </w:t>
      </w:r>
      <w:r w:rsidR="000517F3">
        <w:t xml:space="preserve">etc. </w:t>
      </w:r>
      <w:r w:rsidR="000517F3" w:rsidRPr="000517F3">
        <w:t>the Processing of</w:t>
      </w:r>
      <w:r w:rsidR="000517F3">
        <w:t xml:space="preserve"> the</w:t>
      </w:r>
      <w:r w:rsidR="000517F3" w:rsidRPr="000517F3">
        <w:t xml:space="preserve"> Personal Data or other requests received from the data subjects. It is the </w:t>
      </w:r>
      <w:r w:rsidR="00EB52C9">
        <w:t>Company’s</w:t>
      </w:r>
      <w:r w:rsidR="000517F3" w:rsidRPr="000517F3">
        <w:t xml:space="preserve"> duty to respond such requests. </w:t>
      </w:r>
    </w:p>
    <w:p w14:paraId="0F274F6D" w14:textId="77777777" w:rsidR="008C22BA" w:rsidRDefault="000517F3" w:rsidP="008C22BA">
      <w:pPr>
        <w:pStyle w:val="H1confnonumber"/>
      </w:pPr>
      <w:r w:rsidRPr="000517F3">
        <w:t xml:space="preserve">Considering the nature of the Processing, the </w:t>
      </w:r>
      <w:r w:rsidR="00EB52C9">
        <w:t>Contractor</w:t>
      </w:r>
      <w:r w:rsidRPr="000517F3">
        <w:t xml:space="preserve"> helps the </w:t>
      </w:r>
      <w:r w:rsidR="00EB52C9">
        <w:t>Company</w:t>
      </w:r>
      <w:r w:rsidRPr="000517F3">
        <w:t xml:space="preserve"> with appropriate technical and organisational measures, </w:t>
      </w:r>
      <w:proofErr w:type="gramStart"/>
      <w:r w:rsidRPr="000517F3">
        <w:t>in order for</w:t>
      </w:r>
      <w:proofErr w:type="gramEnd"/>
      <w:r w:rsidRPr="000517F3">
        <w:t xml:space="preserve"> the </w:t>
      </w:r>
      <w:r w:rsidR="00EB52C9">
        <w:t>Company</w:t>
      </w:r>
      <w:r w:rsidRPr="000517F3">
        <w:t xml:space="preserve"> to fulfil its duty to respond to the data subject’s request</w:t>
      </w:r>
      <w:r w:rsidR="00EB52C9">
        <w:t xml:space="preserve">s. </w:t>
      </w:r>
      <w:r w:rsidR="00280405" w:rsidRPr="00280405">
        <w:t xml:space="preserve">Considering the nature of the Processing and the available data, the </w:t>
      </w:r>
      <w:r w:rsidR="00280405">
        <w:t>Contractor</w:t>
      </w:r>
      <w:r w:rsidR="00280405" w:rsidRPr="00280405">
        <w:t xml:space="preserve"> must assist the </w:t>
      </w:r>
      <w:r w:rsidR="00280405">
        <w:t>Company</w:t>
      </w:r>
      <w:r w:rsidR="00280405" w:rsidRPr="00280405">
        <w:t xml:space="preserve"> in ensuring that the </w:t>
      </w:r>
      <w:r w:rsidR="00280405">
        <w:t>Company</w:t>
      </w:r>
      <w:r w:rsidR="00280405" w:rsidRPr="00280405">
        <w:t xml:space="preserve"> complies with its obligations in accordance with the Applicable Law</w:t>
      </w:r>
      <w:r w:rsidR="00280405">
        <w:t>s</w:t>
      </w:r>
      <w:r w:rsidR="00280405" w:rsidRPr="00280405">
        <w:t xml:space="preserve">. Such obligations may concern data security, notifications of data security incidents, data protection impact assessment and prior consultations. </w:t>
      </w:r>
    </w:p>
    <w:p w14:paraId="7E9320B8" w14:textId="7C10D157" w:rsidR="000421E5" w:rsidRDefault="00280405" w:rsidP="008C22BA">
      <w:pPr>
        <w:pStyle w:val="H1confnonumber"/>
      </w:pPr>
      <w:r w:rsidRPr="00280405">
        <w:t xml:space="preserve">The </w:t>
      </w:r>
      <w:r>
        <w:t>Contractor</w:t>
      </w:r>
      <w:r w:rsidRPr="00280405">
        <w:t xml:space="preserve"> must assist the </w:t>
      </w:r>
      <w:r>
        <w:t>Company</w:t>
      </w:r>
      <w:r w:rsidRPr="00280405">
        <w:t xml:space="preserve"> to the extent that the DPA and the Applicable Law</w:t>
      </w:r>
      <w:r>
        <w:t>s</w:t>
      </w:r>
      <w:r w:rsidRPr="00280405">
        <w:t xml:space="preserve"> set</w:t>
      </w:r>
      <w:r w:rsidR="003073CD">
        <w:t xml:space="preserve"> the</w:t>
      </w:r>
      <w:r w:rsidRPr="00280405">
        <w:t xml:space="preserve"> requirements for the Processor of </w:t>
      </w:r>
      <w:r w:rsidR="003073CD">
        <w:t xml:space="preserve">the </w:t>
      </w:r>
      <w:r w:rsidRPr="00280405">
        <w:t>Personal Data</w:t>
      </w:r>
      <w:r w:rsidR="003073CD">
        <w:t>.</w:t>
      </w:r>
      <w:r w:rsidR="00600FA6">
        <w:t xml:space="preserve"> </w:t>
      </w:r>
      <w:r w:rsidR="00DE247E" w:rsidRPr="00DE247E">
        <w:t xml:space="preserve">The </w:t>
      </w:r>
      <w:r w:rsidR="00DE247E">
        <w:t>Contractor</w:t>
      </w:r>
      <w:r w:rsidR="00DE247E" w:rsidRPr="00DE247E">
        <w:t xml:space="preserve"> directs all inquiries from the supervisory authorities directly to the </w:t>
      </w:r>
      <w:r w:rsidR="00DE247E">
        <w:t>Company</w:t>
      </w:r>
      <w:r w:rsidR="00DE247E" w:rsidRPr="00DE247E">
        <w:t xml:space="preserve"> if it is not prohibited by</w:t>
      </w:r>
      <w:r w:rsidR="00DE247E">
        <w:t xml:space="preserve"> the</w:t>
      </w:r>
      <w:r w:rsidR="00DE247E" w:rsidRPr="00DE247E">
        <w:t xml:space="preserve"> Applicable Law</w:t>
      </w:r>
      <w:r w:rsidR="00DE247E">
        <w:t xml:space="preserve">s due to the </w:t>
      </w:r>
      <w:r w:rsidR="00CD37A1">
        <w:t xml:space="preserve">alleged </w:t>
      </w:r>
      <w:r w:rsidR="00DE247E">
        <w:t xml:space="preserve">fact that the Contractor </w:t>
      </w:r>
      <w:r w:rsidR="00DE247E" w:rsidRPr="00DE247E">
        <w:t xml:space="preserve">has no authority to represent the </w:t>
      </w:r>
      <w:r w:rsidR="00CE15A1">
        <w:t>Company</w:t>
      </w:r>
      <w:r w:rsidR="00DE247E">
        <w:t>.</w:t>
      </w:r>
    </w:p>
    <w:p w14:paraId="4B8361B6" w14:textId="44A84D2E" w:rsidR="00CD37A1" w:rsidRDefault="00A44CF0" w:rsidP="000517F3">
      <w:pPr>
        <w:pStyle w:val="H1conf"/>
      </w:pPr>
      <w:r w:rsidRPr="00A44CF0">
        <w:rPr>
          <w:b/>
          <w:bCs/>
        </w:rPr>
        <w:lastRenderedPageBreak/>
        <w:t xml:space="preserve">Processing </w:t>
      </w:r>
      <w:r w:rsidR="00B323B0">
        <w:rPr>
          <w:b/>
          <w:bCs/>
        </w:rPr>
        <w:t>O</w:t>
      </w:r>
      <w:r w:rsidRPr="00A44CF0">
        <w:rPr>
          <w:b/>
          <w:bCs/>
        </w:rPr>
        <w:t>utside of EU/EEA</w:t>
      </w:r>
      <w:r w:rsidRPr="00BD2130">
        <w:rPr>
          <w:b/>
          <w:bCs/>
        </w:rPr>
        <w:t>.</w:t>
      </w:r>
      <w:r w:rsidRPr="00BD2130">
        <w:t xml:space="preserve"> </w:t>
      </w:r>
      <w:r w:rsidR="00BD2130" w:rsidRPr="00BD2130">
        <w:t xml:space="preserve">The </w:t>
      </w:r>
      <w:r w:rsidR="00BD2130">
        <w:t>Contractor</w:t>
      </w:r>
      <w:r w:rsidR="00BD2130" w:rsidRPr="00BD2130">
        <w:t xml:space="preserve"> warrants that, without prior written consent from the </w:t>
      </w:r>
      <w:r w:rsidR="00BD2130">
        <w:t>Company</w:t>
      </w:r>
      <w:r w:rsidR="00BD2130" w:rsidRPr="00BD2130">
        <w:t xml:space="preserve">, it will under no circumstances Process, export or in any way whatsoever make accessible any Personal Data from a location outside the EU/EEA. For avoidance of doubt, this prohibition also covers and applies for technical support, </w:t>
      </w:r>
      <w:proofErr w:type="gramStart"/>
      <w:r w:rsidR="00BD2130" w:rsidRPr="00BD2130">
        <w:t>maintenance</w:t>
      </w:r>
      <w:proofErr w:type="gramEnd"/>
      <w:r w:rsidR="00BD2130" w:rsidRPr="00BD2130">
        <w:t xml:space="preserve"> and similar services.</w:t>
      </w:r>
    </w:p>
    <w:p w14:paraId="609D99FE" w14:textId="5CB62165" w:rsidR="00703EFE" w:rsidRDefault="00B323B0" w:rsidP="000517F3">
      <w:pPr>
        <w:pStyle w:val="H1conf"/>
      </w:pPr>
      <w:r w:rsidRPr="00B323B0">
        <w:rPr>
          <w:b/>
          <w:bCs/>
        </w:rPr>
        <w:t>Data Security Measures.</w:t>
      </w:r>
      <w:r>
        <w:t xml:space="preserve"> </w:t>
      </w:r>
      <w:r w:rsidR="00B33E97" w:rsidRPr="00B33E97">
        <w:t>The Contractor shall implement appropriate technical and organisational measures to protect the Personal Data and to ensure a level of security appropriate to the risk, including inter alia as appropriate</w:t>
      </w:r>
      <w:r w:rsidR="00B33E97">
        <w:t>:</w:t>
      </w:r>
    </w:p>
    <w:p w14:paraId="7BAEEC79" w14:textId="6A6F7558" w:rsidR="00B33E97" w:rsidRPr="008C22BA" w:rsidRDefault="00BA6C0D" w:rsidP="008C22BA">
      <w:pPr>
        <w:pStyle w:val="H1confa"/>
        <w:numPr>
          <w:ilvl w:val="0"/>
          <w:numId w:val="37"/>
        </w:numPr>
      </w:pPr>
      <w:r w:rsidRPr="008C22BA">
        <w:t>pseudonymisation and encryption of the Personal Data, if possible;</w:t>
      </w:r>
    </w:p>
    <w:p w14:paraId="7A0E3403" w14:textId="799863F9" w:rsidR="00BA6C0D" w:rsidRPr="008C22BA" w:rsidRDefault="00E43D40" w:rsidP="008C22BA">
      <w:pPr>
        <w:pStyle w:val="H1confa"/>
      </w:pPr>
      <w:r w:rsidRPr="008C22BA">
        <w:t>the ability to ensure the ongoing confidentiality, integrity, availability and resilience of Processing systems and services;</w:t>
      </w:r>
    </w:p>
    <w:p w14:paraId="491E662E" w14:textId="51B62BE4" w:rsidR="00E43D40" w:rsidRPr="008C22BA" w:rsidRDefault="00E32640" w:rsidP="008C22BA">
      <w:pPr>
        <w:pStyle w:val="H1confa"/>
      </w:pPr>
      <w:r w:rsidRPr="008C22BA">
        <w:t xml:space="preserve">the ability to restore the availability and access to </w:t>
      </w:r>
      <w:r w:rsidR="00E43ECF">
        <w:t xml:space="preserve">the </w:t>
      </w:r>
      <w:r w:rsidRPr="008C22BA">
        <w:t>Personal Data in a timely manner in the event of physical or technical incident; and</w:t>
      </w:r>
    </w:p>
    <w:p w14:paraId="1E95DF6E" w14:textId="0D29506F" w:rsidR="00E32640" w:rsidRDefault="008C22BA" w:rsidP="008C22BA">
      <w:pPr>
        <w:pStyle w:val="H1confa"/>
      </w:pPr>
      <w:r w:rsidRPr="008C22BA">
        <w:t xml:space="preserve">process for regular testing, </w:t>
      </w:r>
      <w:proofErr w:type="gramStart"/>
      <w:r w:rsidRPr="008C22BA">
        <w:t>assessing</w:t>
      </w:r>
      <w:proofErr w:type="gramEnd"/>
      <w:r w:rsidRPr="008C22BA">
        <w:t xml:space="preserve"> and evaluating the effectiveness of technical and organisational measures for ensuring the security of the Processing.</w:t>
      </w:r>
    </w:p>
    <w:p w14:paraId="3176FED6" w14:textId="72FC6650" w:rsidR="00E43ECF" w:rsidRDefault="00474F50" w:rsidP="00474F50">
      <w:pPr>
        <w:pStyle w:val="H1confnonumber"/>
      </w:pPr>
      <w:r w:rsidRPr="00474F50">
        <w:t xml:space="preserve">The </w:t>
      </w:r>
      <w:r>
        <w:t>Contractor</w:t>
      </w:r>
      <w:r w:rsidRPr="00474F50">
        <w:t xml:space="preserve"> implements appropriate technical and organizational measures to protect the Personal Data, considering the risks that are presented by the Processing, such as accidental or unlawful destruction, loss, alteration, unauthorized disclosure of, or access to, </w:t>
      </w:r>
      <w:r>
        <w:t xml:space="preserve">the </w:t>
      </w:r>
      <w:r w:rsidRPr="00474F50">
        <w:t xml:space="preserve">Personal Data transmitted, </w:t>
      </w:r>
      <w:proofErr w:type="gramStart"/>
      <w:r w:rsidRPr="00474F50">
        <w:t>stored</w:t>
      </w:r>
      <w:proofErr w:type="gramEnd"/>
      <w:r w:rsidRPr="00474F50">
        <w:t xml:space="preserve"> or otherwise Processed</w:t>
      </w:r>
      <w:r>
        <w:t>.</w:t>
      </w:r>
    </w:p>
    <w:p w14:paraId="615B6B13" w14:textId="39CC4754" w:rsidR="00474F50" w:rsidRDefault="00E85AE9" w:rsidP="00E85AE9">
      <w:pPr>
        <w:pStyle w:val="H1confnonumber"/>
      </w:pPr>
      <w:r w:rsidRPr="00E85AE9">
        <w:t xml:space="preserve">The technical options and the costs of the options in relation to the special risks connected with the Processing of and sensitive nature of the Personal Data, of which the </w:t>
      </w:r>
      <w:r w:rsidR="00074DCD">
        <w:t>Company</w:t>
      </w:r>
      <w:r w:rsidRPr="00E85AE9">
        <w:t xml:space="preserve"> has informed or in writing brought out, must be </w:t>
      </w:r>
      <w:proofErr w:type="gramStart"/>
      <w:r w:rsidRPr="00E85AE9">
        <w:t>taken into account</w:t>
      </w:r>
      <w:proofErr w:type="gramEnd"/>
      <w:r w:rsidRPr="00E85AE9">
        <w:t xml:space="preserve"> when organizing the security measures</w:t>
      </w:r>
      <w:r>
        <w:t>.</w:t>
      </w:r>
    </w:p>
    <w:p w14:paraId="3769AC00" w14:textId="089C94A8" w:rsidR="00E85AE9" w:rsidRDefault="00074DCD" w:rsidP="00074DCD">
      <w:pPr>
        <w:pStyle w:val="H1confnonumber"/>
      </w:pPr>
      <w:r w:rsidRPr="00074DCD">
        <w:t xml:space="preserve">The </w:t>
      </w:r>
      <w:r>
        <w:t>Company</w:t>
      </w:r>
      <w:r w:rsidRPr="00074DCD">
        <w:t xml:space="preserve"> must ensure that the </w:t>
      </w:r>
      <w:r>
        <w:t>Contractor</w:t>
      </w:r>
      <w:r w:rsidRPr="00074DCD">
        <w:t xml:space="preserve"> is informed of all matters regarding the Personal Data provided by the </w:t>
      </w:r>
      <w:r>
        <w:t>Company</w:t>
      </w:r>
      <w:r w:rsidRPr="00074DCD">
        <w:t xml:space="preserve">, such as Processing of special categories of data, which may affect the technical and organizational measures in accordance with this DPA. The </w:t>
      </w:r>
      <w:r>
        <w:t>Contractor</w:t>
      </w:r>
      <w:r w:rsidRPr="00074DCD">
        <w:t xml:space="preserve"> ensures that the personnel of the </w:t>
      </w:r>
      <w:r>
        <w:t>Contractor</w:t>
      </w:r>
      <w:r w:rsidRPr="00074DCD">
        <w:t xml:space="preserve"> or its Sub</w:t>
      </w:r>
      <w:r>
        <w:t>-P</w:t>
      </w:r>
      <w:r w:rsidRPr="00074DCD">
        <w:t xml:space="preserve">rocessors, that take part in the Processing of </w:t>
      </w:r>
      <w:r>
        <w:t xml:space="preserve">the </w:t>
      </w:r>
      <w:r w:rsidRPr="00074DCD">
        <w:t>Personal Data, maintains appropriate confidentiality</w:t>
      </w:r>
      <w:r>
        <w:t>.</w:t>
      </w:r>
    </w:p>
    <w:p w14:paraId="60FA8E04" w14:textId="3AD81377" w:rsidR="00074DCD" w:rsidRPr="002E5A16" w:rsidRDefault="002E5A16" w:rsidP="002E5A16">
      <w:pPr>
        <w:pStyle w:val="H1confnonumber"/>
      </w:pPr>
      <w:r w:rsidRPr="002E5A16">
        <w:t xml:space="preserve">On the </w:t>
      </w:r>
      <w:r>
        <w:t>Company’s</w:t>
      </w:r>
      <w:r w:rsidRPr="002E5A16">
        <w:t xml:space="preserve"> demand and without unreasonable delay, the </w:t>
      </w:r>
      <w:r>
        <w:t>Contractor</w:t>
      </w:r>
      <w:r w:rsidRPr="002E5A16">
        <w:t xml:space="preserve"> shall provide the </w:t>
      </w:r>
      <w:r>
        <w:t>Company</w:t>
      </w:r>
      <w:r w:rsidRPr="002E5A16">
        <w:t xml:space="preserve"> with a documented description of the </w:t>
      </w:r>
      <w:r>
        <w:t>Contractor’s</w:t>
      </w:r>
      <w:r w:rsidRPr="002E5A16">
        <w:t xml:space="preserve"> implemented technical, organisational and security measures</w:t>
      </w:r>
      <w:r>
        <w:t>.</w:t>
      </w:r>
    </w:p>
    <w:p w14:paraId="5F9510DF" w14:textId="00A1FD5A" w:rsidR="00AA6AD0" w:rsidRDefault="00810F01" w:rsidP="0011414D">
      <w:pPr>
        <w:pStyle w:val="H1conf"/>
      </w:pPr>
      <w:r w:rsidRPr="00BD41A1">
        <w:rPr>
          <w:b/>
          <w:bCs/>
        </w:rPr>
        <w:t>Notification of Personal Data Breach.</w:t>
      </w:r>
      <w:r>
        <w:t xml:space="preserve"> </w:t>
      </w:r>
      <w:r w:rsidR="00BD41A1" w:rsidRPr="00BD41A1">
        <w:t xml:space="preserve">The </w:t>
      </w:r>
      <w:r w:rsidR="00BD41A1">
        <w:t>Contractor</w:t>
      </w:r>
      <w:r w:rsidR="00BD41A1" w:rsidRPr="00BD41A1">
        <w:t xml:space="preserve"> notifies the </w:t>
      </w:r>
      <w:r w:rsidR="00BD41A1">
        <w:t>Company</w:t>
      </w:r>
      <w:r w:rsidR="00BD41A1" w:rsidRPr="00BD41A1">
        <w:t xml:space="preserve"> of all </w:t>
      </w:r>
      <w:r w:rsidR="00BD41A1">
        <w:t xml:space="preserve">the </w:t>
      </w:r>
      <w:r w:rsidR="00BD41A1" w:rsidRPr="00BD41A1">
        <w:t xml:space="preserve">Personal Data Breaches without undue delay after the </w:t>
      </w:r>
      <w:r w:rsidR="00BD41A1">
        <w:t>Contractor</w:t>
      </w:r>
      <w:r w:rsidR="00BD41A1" w:rsidRPr="00BD41A1">
        <w:t xml:space="preserve"> </w:t>
      </w:r>
      <w:r w:rsidR="00311A27">
        <w:t>becomes</w:t>
      </w:r>
      <w:r w:rsidR="00BD41A1" w:rsidRPr="00BD41A1">
        <w:t xml:space="preserve"> aware of or its Sub</w:t>
      </w:r>
      <w:r w:rsidR="00311A27">
        <w:t>-P</w:t>
      </w:r>
      <w:r w:rsidR="00BD41A1" w:rsidRPr="00BD41A1">
        <w:t>rocessor</w:t>
      </w:r>
      <w:r w:rsidR="00311A27">
        <w:t xml:space="preserve"> becom</w:t>
      </w:r>
      <w:r w:rsidR="00BD41A1" w:rsidRPr="00BD41A1">
        <w:t>e</w:t>
      </w:r>
      <w:r w:rsidR="00311A27">
        <w:t>s</w:t>
      </w:r>
      <w:r w:rsidR="00BD41A1" w:rsidRPr="00BD41A1">
        <w:t xml:space="preserve"> aware of the Personal Data Breach, but not later than within</w:t>
      </w:r>
      <w:r w:rsidR="00311A27">
        <w:t xml:space="preserve"> 24</w:t>
      </w:r>
      <w:r w:rsidR="00BD41A1" w:rsidRPr="00BD41A1">
        <w:t xml:space="preserve"> </w:t>
      </w:r>
      <w:r w:rsidR="00311A27">
        <w:t>(</w:t>
      </w:r>
      <w:r w:rsidR="00BD41A1" w:rsidRPr="00BD41A1">
        <w:t xml:space="preserve">twenty-four) hours from the moment when the </w:t>
      </w:r>
      <w:r w:rsidR="00311A27">
        <w:t>Contractor</w:t>
      </w:r>
      <w:r w:rsidR="00BD41A1" w:rsidRPr="00BD41A1">
        <w:t xml:space="preserve"> or the Sub</w:t>
      </w:r>
      <w:r w:rsidR="00311A27">
        <w:t>-P</w:t>
      </w:r>
      <w:r w:rsidR="00BD41A1" w:rsidRPr="00BD41A1">
        <w:t>rocessor bec</w:t>
      </w:r>
      <w:r w:rsidR="00311A27">
        <w:t>omes</w:t>
      </w:r>
      <w:r w:rsidR="00BD41A1" w:rsidRPr="00BD41A1">
        <w:t xml:space="preserve"> aware of the Personal Data Breach</w:t>
      </w:r>
      <w:r w:rsidR="00311A27">
        <w:t xml:space="preserve">. </w:t>
      </w:r>
    </w:p>
    <w:p w14:paraId="318FCB91" w14:textId="519FDA2F" w:rsidR="00311A27" w:rsidRDefault="00AE31D6" w:rsidP="00AE31D6">
      <w:pPr>
        <w:pStyle w:val="H1confnonumber"/>
      </w:pPr>
      <w:r w:rsidRPr="00AE31D6">
        <w:t xml:space="preserve">If requested by the </w:t>
      </w:r>
      <w:r>
        <w:t>Company</w:t>
      </w:r>
      <w:r w:rsidRPr="00AE31D6">
        <w:t xml:space="preserve">, the </w:t>
      </w:r>
      <w:r>
        <w:t>Contractor</w:t>
      </w:r>
      <w:r w:rsidRPr="00AE31D6">
        <w:t xml:space="preserve"> must without undue delay provide the </w:t>
      </w:r>
      <w:r>
        <w:t>Company</w:t>
      </w:r>
      <w:r w:rsidRPr="00AE31D6">
        <w:t xml:space="preserve"> with all appropriate information of the Personal Data Breach. To the extent that this information is held by the </w:t>
      </w:r>
      <w:r>
        <w:t>Contractor</w:t>
      </w:r>
      <w:r w:rsidRPr="00AE31D6">
        <w:t>, the notification must describe at least</w:t>
      </w:r>
      <w:r>
        <w:t>:</w:t>
      </w:r>
    </w:p>
    <w:p w14:paraId="23F58BDC" w14:textId="512EEC28" w:rsidR="00AE31D6" w:rsidRPr="009560D2" w:rsidRDefault="00A3027B" w:rsidP="009560D2">
      <w:pPr>
        <w:pStyle w:val="H1confa"/>
        <w:numPr>
          <w:ilvl w:val="0"/>
          <w:numId w:val="38"/>
        </w:numPr>
      </w:pPr>
      <w:r w:rsidRPr="009560D2">
        <w:t>the Personal Data Breach that has taken place;</w:t>
      </w:r>
    </w:p>
    <w:p w14:paraId="33E00922" w14:textId="58176196" w:rsidR="00A3027B" w:rsidRPr="009560D2" w:rsidRDefault="005B6E60" w:rsidP="009560D2">
      <w:pPr>
        <w:pStyle w:val="H1confa"/>
      </w:pPr>
      <w:r w:rsidRPr="009560D2">
        <w:t xml:space="preserve">as far as possible, the categories and approximate number of data subjects </w:t>
      </w:r>
      <w:proofErr w:type="gramStart"/>
      <w:r w:rsidRPr="009560D2">
        <w:t>concerned</w:t>
      </w:r>
      <w:proofErr w:type="gramEnd"/>
      <w:r w:rsidRPr="009560D2">
        <w:t xml:space="preserve"> and the categories and approximate number of </w:t>
      </w:r>
      <w:r w:rsidR="009560D2">
        <w:t xml:space="preserve">the </w:t>
      </w:r>
      <w:r w:rsidRPr="009560D2">
        <w:t>Personal Data records concerned;</w:t>
      </w:r>
    </w:p>
    <w:p w14:paraId="7614EC60" w14:textId="2777EABA" w:rsidR="005B6E60" w:rsidRPr="009560D2" w:rsidRDefault="00F915EA" w:rsidP="009560D2">
      <w:pPr>
        <w:pStyle w:val="H1confa"/>
      </w:pPr>
      <w:r w:rsidRPr="009560D2">
        <w:t>description of the likely consequences of the Personal Data Breach;</w:t>
      </w:r>
    </w:p>
    <w:p w14:paraId="1AEE0EDE" w14:textId="68E028B3" w:rsidR="00F915EA" w:rsidRPr="009560D2" w:rsidRDefault="00AA3374" w:rsidP="009560D2">
      <w:pPr>
        <w:pStyle w:val="H1confa"/>
      </w:pPr>
      <w:r w:rsidRPr="009560D2">
        <w:t xml:space="preserve">description of the remedial actions that the </w:t>
      </w:r>
      <w:r w:rsidR="00E04EA3">
        <w:t>Contractor</w:t>
      </w:r>
      <w:r w:rsidRPr="009560D2">
        <w:t xml:space="preserve"> has taken or must take to prevent future Personal Data Breach and, if necessary, also measures to mitigate its possible adverse effects;</w:t>
      </w:r>
    </w:p>
    <w:p w14:paraId="14D7EFD1" w14:textId="3675C1E4" w:rsidR="00AA3374" w:rsidRPr="009560D2" w:rsidRDefault="00D81AA3" w:rsidP="009560D2">
      <w:pPr>
        <w:pStyle w:val="H1confa"/>
      </w:pPr>
      <w:r w:rsidRPr="009560D2">
        <w:t>the name and contact details of the data protection officer or other contact point where more information can be obtained;</w:t>
      </w:r>
      <w:r w:rsidR="009560D2" w:rsidRPr="009560D2">
        <w:t xml:space="preserve"> and</w:t>
      </w:r>
    </w:p>
    <w:p w14:paraId="7451B188" w14:textId="7843B5E4" w:rsidR="00D81AA3" w:rsidRDefault="009560D2" w:rsidP="009560D2">
      <w:pPr>
        <w:pStyle w:val="H1confa"/>
      </w:pPr>
      <w:r w:rsidRPr="009560D2">
        <w:t xml:space="preserve">any other necessary and available information that the </w:t>
      </w:r>
      <w:r w:rsidR="00CE15A1">
        <w:t>Company</w:t>
      </w:r>
      <w:r w:rsidRPr="009560D2">
        <w:t xml:space="preserve"> needs </w:t>
      </w:r>
      <w:proofErr w:type="gramStart"/>
      <w:r w:rsidRPr="009560D2">
        <w:t>in order to</w:t>
      </w:r>
      <w:proofErr w:type="gramEnd"/>
      <w:r w:rsidRPr="009560D2">
        <w:t xml:space="preserve"> be able to take appropriate safeguards and meet its obligations of notification of a Personal Data Breach to the supervisory authority and, if applicable, to the affected data subjects.</w:t>
      </w:r>
    </w:p>
    <w:p w14:paraId="0CC8F63E" w14:textId="45905DEB" w:rsidR="00E04EA3" w:rsidRDefault="003F4BCB" w:rsidP="008F1E14">
      <w:pPr>
        <w:pStyle w:val="H1confnonumber"/>
      </w:pPr>
      <w:r w:rsidRPr="008F1E14">
        <w:t xml:space="preserve">The </w:t>
      </w:r>
      <w:r w:rsidR="008F1E14">
        <w:t>Contractor</w:t>
      </w:r>
      <w:r w:rsidRPr="008F1E14">
        <w:t xml:space="preserve"> must without delay document the results of the investigation and the actions taken for the </w:t>
      </w:r>
      <w:r w:rsidR="008F1E14">
        <w:t>Company</w:t>
      </w:r>
      <w:r w:rsidRPr="008F1E14">
        <w:t xml:space="preserve">, comprising the facts relating to the Personal Data Breach, its effects and the remedial action taken. </w:t>
      </w:r>
      <w:r w:rsidR="008F1E14" w:rsidRPr="008F1E14">
        <w:t xml:space="preserve">The </w:t>
      </w:r>
      <w:r w:rsidR="008F1E14">
        <w:t>Company</w:t>
      </w:r>
      <w:r w:rsidR="008F1E14" w:rsidRPr="008F1E14">
        <w:t xml:space="preserve"> is responsible for necessary notifications to the supervisory authorities.</w:t>
      </w:r>
    </w:p>
    <w:p w14:paraId="4A968FB3" w14:textId="682D9D17" w:rsidR="005A6B10" w:rsidRDefault="005D0B6D" w:rsidP="005D0B6D">
      <w:pPr>
        <w:pStyle w:val="H1conf"/>
      </w:pPr>
      <w:r w:rsidRPr="005D0B6D">
        <w:rPr>
          <w:b/>
          <w:bCs/>
        </w:rPr>
        <w:lastRenderedPageBreak/>
        <w:t>Liability.</w:t>
      </w:r>
      <w:r w:rsidRPr="005D0B6D">
        <w:t xml:space="preserve"> </w:t>
      </w:r>
      <w:r>
        <w:t>The Company</w:t>
      </w:r>
      <w:r w:rsidRPr="005D0B6D">
        <w:t xml:space="preserve"> shall be liable for the damage caused by </w:t>
      </w:r>
      <w:r>
        <w:t xml:space="preserve">the </w:t>
      </w:r>
      <w:r w:rsidRPr="005D0B6D">
        <w:t xml:space="preserve">Processing which infringes the Applicable </w:t>
      </w:r>
      <w:r>
        <w:t>Laws</w:t>
      </w:r>
      <w:r w:rsidRPr="005D0B6D">
        <w:t xml:space="preserve">. </w:t>
      </w:r>
      <w:r>
        <w:t>The Contractor</w:t>
      </w:r>
      <w:r w:rsidRPr="005D0B6D">
        <w:t xml:space="preserve"> shall be liable for the damage caused by</w:t>
      </w:r>
      <w:r>
        <w:t xml:space="preserve"> the</w:t>
      </w:r>
      <w:r w:rsidRPr="005D0B6D">
        <w:t xml:space="preserve"> Processing only where it has not complied with obligations of the Applicable </w:t>
      </w:r>
      <w:r>
        <w:t>L</w:t>
      </w:r>
      <w:r w:rsidRPr="005D0B6D">
        <w:t>aw</w:t>
      </w:r>
      <w:r>
        <w:t>s</w:t>
      </w:r>
      <w:r w:rsidRPr="005D0B6D">
        <w:t xml:space="preserve"> specifically directed to </w:t>
      </w:r>
      <w:r>
        <w:t>the p</w:t>
      </w:r>
      <w:r w:rsidRPr="005D0B6D">
        <w:t xml:space="preserve">rocessors or where it has acted outside or contrary to lawful instructions of the </w:t>
      </w:r>
      <w:r>
        <w:t>Company</w:t>
      </w:r>
      <w:r w:rsidRPr="005D0B6D">
        <w:t xml:space="preserve">. If claims or administrative fines are directed against the </w:t>
      </w:r>
      <w:r>
        <w:t>Contractor</w:t>
      </w:r>
      <w:r w:rsidRPr="005D0B6D">
        <w:t xml:space="preserve"> </w:t>
      </w:r>
      <w:proofErr w:type="gramStart"/>
      <w:r w:rsidRPr="005D0B6D">
        <w:t>as a result of</w:t>
      </w:r>
      <w:proofErr w:type="gramEnd"/>
      <w:r w:rsidRPr="005D0B6D">
        <w:t xml:space="preserve"> breach of this DPA or Applicable Law</w:t>
      </w:r>
      <w:r>
        <w:t>s</w:t>
      </w:r>
      <w:r w:rsidRPr="005D0B6D">
        <w:t xml:space="preserve">, the </w:t>
      </w:r>
      <w:r>
        <w:t>Contractor</w:t>
      </w:r>
      <w:r w:rsidRPr="005D0B6D">
        <w:t xml:space="preserve"> shall immediately notify the </w:t>
      </w:r>
      <w:r>
        <w:t>Company</w:t>
      </w:r>
      <w:r w:rsidRPr="005D0B6D">
        <w:t xml:space="preserve"> thereof and take every possible measure to mitigate the damages resulting from the breach</w:t>
      </w:r>
      <w:r>
        <w:t xml:space="preserve">. </w:t>
      </w:r>
    </w:p>
    <w:p w14:paraId="7909796D" w14:textId="154F13C2" w:rsidR="005D0B6D" w:rsidRDefault="008821C9" w:rsidP="008821C9">
      <w:pPr>
        <w:pStyle w:val="H1confnonumber"/>
      </w:pPr>
      <w:r w:rsidRPr="008821C9">
        <w:t>Each Party is obliged to pay the part of the imposed damages and administrative fines that reflects its liability for the damage according to the supervisory authority or court decision. In other respects, the Parties’ liability is determined in accordance with the Agreement</w:t>
      </w:r>
      <w:r>
        <w:t>.</w:t>
      </w:r>
    </w:p>
    <w:p w14:paraId="745D0DF5" w14:textId="1E24B154" w:rsidR="008821C9" w:rsidRDefault="00D232D6" w:rsidP="00D232D6">
      <w:pPr>
        <w:pStyle w:val="H1conf"/>
      </w:pPr>
      <w:r w:rsidRPr="00D232D6">
        <w:rPr>
          <w:b/>
          <w:bCs/>
        </w:rPr>
        <w:t>Effect of Changes.</w:t>
      </w:r>
      <w:r w:rsidRPr="00D232D6">
        <w:t xml:space="preserve"> The </w:t>
      </w:r>
      <w:r>
        <w:t>Contractor</w:t>
      </w:r>
      <w:r w:rsidRPr="00D232D6">
        <w:t xml:space="preserve"> informs the </w:t>
      </w:r>
      <w:r>
        <w:t>Company</w:t>
      </w:r>
      <w:r w:rsidRPr="00D232D6">
        <w:t xml:space="preserve"> in writing of all changes that may affect its ability or prospects to comply with this DPA and the written guidance of the </w:t>
      </w:r>
      <w:r>
        <w:t>Company</w:t>
      </w:r>
      <w:r w:rsidRPr="00D232D6">
        <w:t>. The Parties will agree of all additions and changes to this DPA in writing</w:t>
      </w:r>
      <w:r>
        <w:t>.</w:t>
      </w:r>
    </w:p>
    <w:p w14:paraId="09630A05" w14:textId="3AB55B8E" w:rsidR="00D232D6" w:rsidRDefault="00A85F77" w:rsidP="00A85F77">
      <w:pPr>
        <w:pStyle w:val="H1conf"/>
      </w:pPr>
      <w:r w:rsidRPr="00A85F77">
        <w:rPr>
          <w:b/>
          <w:bCs/>
        </w:rPr>
        <w:t>Force and Validity.</w:t>
      </w:r>
      <w:r w:rsidRPr="00A85F77">
        <w:t xml:space="preserve"> This DPA enters into force when signed by both Parties. The DPA remains in force for as long as </w:t>
      </w:r>
      <w:r w:rsidR="008F0994">
        <w:t xml:space="preserve">(i) </w:t>
      </w:r>
      <w:r w:rsidRPr="00A85F77">
        <w:t xml:space="preserve">the Agreement remains in </w:t>
      </w:r>
      <w:r w:rsidR="008F0994" w:rsidRPr="00A85F77">
        <w:t>force,</w:t>
      </w:r>
      <w:r w:rsidRPr="00A85F77">
        <w:t xml:space="preserve"> or</w:t>
      </w:r>
      <w:r w:rsidR="008F0994">
        <w:t xml:space="preserve"> (ii)</w:t>
      </w:r>
      <w:r w:rsidRPr="00A85F77">
        <w:t xml:space="preserve"> the Parties have obligations </w:t>
      </w:r>
      <w:r w:rsidRPr="008F0994">
        <w:t xml:space="preserve">towards each other based on the Agreement. </w:t>
      </w:r>
      <w:r w:rsidR="008F0994" w:rsidRPr="008F0994">
        <w:t xml:space="preserve">The obligations, which due to their nature are intended to remain in force regardless of the expiry of this DPA </w:t>
      </w:r>
      <w:r w:rsidR="008F0994" w:rsidRPr="0014767D">
        <w:t>remains in force after the expiry of this DPA.</w:t>
      </w:r>
      <w:r w:rsidR="0014767D" w:rsidRPr="0014767D">
        <w:t xml:space="preserve"> This DPA expires with respect to the </w:t>
      </w:r>
      <w:proofErr w:type="gramStart"/>
      <w:r w:rsidR="0014767D" w:rsidRPr="0014767D">
        <w:t>Agreement, when</w:t>
      </w:r>
      <w:proofErr w:type="gramEnd"/>
      <w:r w:rsidR="0014767D" w:rsidRPr="0014767D">
        <w:t xml:space="preserve"> the Processing of the Personal Data under the Agreement and this DPA has ended.</w:t>
      </w:r>
    </w:p>
    <w:p w14:paraId="69E6C5B3" w14:textId="5907E6A8" w:rsidR="00A85F77" w:rsidRDefault="007E4644" w:rsidP="00DD2B50">
      <w:pPr>
        <w:pStyle w:val="H1conf"/>
      </w:pPr>
      <w:r w:rsidRPr="00DD2B50">
        <w:rPr>
          <w:b/>
          <w:bCs/>
        </w:rPr>
        <w:t>Applicable Law and Dispute Resolution.</w:t>
      </w:r>
      <w:r w:rsidRPr="00DD2B50">
        <w:t xml:space="preserve"> </w:t>
      </w:r>
      <w:r w:rsidR="006C43CB" w:rsidRPr="00DD2B50">
        <w:t xml:space="preserve">This DPA shall be governed by and construed in accordance with the laws of the Republic of Latvia. </w:t>
      </w:r>
      <w:r w:rsidR="00742E20" w:rsidRPr="00DD2B50">
        <w:t xml:space="preserve">Any dispute, controversy or claim arising out of or in connection with this DPA, or the breach, </w:t>
      </w:r>
      <w:proofErr w:type="gramStart"/>
      <w:r w:rsidR="00742E20" w:rsidRPr="00DD2B50">
        <w:t>termination</w:t>
      </w:r>
      <w:proofErr w:type="gramEnd"/>
      <w:r w:rsidR="00742E20" w:rsidRPr="00DD2B50">
        <w:t xml:space="preserve"> or invalidity thereof, shall be finally settled in the competent court of the Republic of Latvia. </w:t>
      </w:r>
    </w:p>
    <w:p w14:paraId="6D5B4075" w14:textId="77777777" w:rsidR="000421E5" w:rsidRPr="000421E5" w:rsidRDefault="000421E5" w:rsidP="000421E5">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0421E5" w:rsidRPr="000421E5" w14:paraId="06A662C9" w14:textId="77777777" w:rsidTr="00441EAF">
        <w:tc>
          <w:tcPr>
            <w:tcW w:w="4247" w:type="dxa"/>
          </w:tcPr>
          <w:p w14:paraId="60C4AE08" w14:textId="2E9BEC37"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sidR="002A1661">
              <w:rPr>
                <w:rFonts w:ascii="Myriad Pro" w:hAnsi="Myriad Pro"/>
                <w:b/>
                <w:sz w:val="20"/>
              </w:rPr>
              <w:t>Company</w:t>
            </w:r>
            <w:r w:rsidRPr="000421E5">
              <w:rPr>
                <w:rFonts w:ascii="Myriad Pro" w:hAnsi="Myriad Pro"/>
                <w:b/>
                <w:caps/>
                <w:sz w:val="20"/>
              </w:rPr>
              <w:t>:</w:t>
            </w:r>
          </w:p>
        </w:tc>
        <w:tc>
          <w:tcPr>
            <w:tcW w:w="4248" w:type="dxa"/>
          </w:tcPr>
          <w:p w14:paraId="7455478A" w14:textId="53907E95"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sidR="003868DE">
              <w:rPr>
                <w:rFonts w:ascii="Myriad Pro" w:hAnsi="Myriad Pro"/>
                <w:b/>
                <w:sz w:val="20"/>
              </w:rPr>
              <w:t>Contractor</w:t>
            </w:r>
            <w:r w:rsidRPr="000421E5">
              <w:rPr>
                <w:rFonts w:ascii="Myriad Pro" w:hAnsi="Myriad Pro"/>
                <w:b/>
                <w:caps/>
                <w:sz w:val="20"/>
              </w:rPr>
              <w:t>:</w:t>
            </w:r>
          </w:p>
        </w:tc>
      </w:tr>
      <w:tr w:rsidR="000421E5" w:rsidRPr="000421E5" w14:paraId="1B6D651A" w14:textId="77777777" w:rsidTr="00441EAF">
        <w:tc>
          <w:tcPr>
            <w:tcW w:w="4247" w:type="dxa"/>
          </w:tcPr>
          <w:p w14:paraId="382870FE"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02838E0E"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0BED5108" w14:textId="77777777" w:rsidR="000421E5" w:rsidRPr="000421E5" w:rsidRDefault="000421E5" w:rsidP="00441EAF">
            <w:pPr>
              <w:pStyle w:val="vlg-sig"/>
              <w:keepLines/>
              <w:tabs>
                <w:tab w:val="clear" w:pos="5220"/>
                <w:tab w:val="clear" w:pos="9360"/>
                <w:tab w:val="left" w:pos="4536"/>
              </w:tabs>
              <w:ind w:left="0"/>
              <w:jc w:val="both"/>
              <w:rPr>
                <w:rFonts w:ascii="Myriad Pro" w:hAnsi="Myriad Pro"/>
                <w:bCs/>
                <w:sz w:val="20"/>
              </w:rPr>
            </w:pPr>
            <w:r w:rsidRPr="003868DE">
              <w:rPr>
                <w:rFonts w:ascii="Myriad Pro" w:hAnsi="Myriad Pro"/>
                <w:sz w:val="20"/>
              </w:rPr>
              <w:t>[</w:t>
            </w:r>
            <w:r w:rsidRPr="003868DE">
              <w:rPr>
                <w:rFonts w:ascii="Arial" w:hAnsi="Arial" w:cs="Arial"/>
                <w:sz w:val="20"/>
              </w:rPr>
              <w:t>●</w:t>
            </w:r>
            <w:r w:rsidRPr="003868DE">
              <w:rPr>
                <w:rFonts w:ascii="Myriad Pro" w:hAnsi="Myriad Pro"/>
                <w:sz w:val="20"/>
              </w:rPr>
              <w:t>]</w:t>
            </w:r>
          </w:p>
        </w:tc>
        <w:tc>
          <w:tcPr>
            <w:tcW w:w="4248" w:type="dxa"/>
          </w:tcPr>
          <w:p w14:paraId="2A4A5E40"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020E8C85"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0331754B" w14:textId="77777777"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3868DE">
              <w:rPr>
                <w:rFonts w:ascii="Myriad Pro" w:hAnsi="Myriad Pro"/>
                <w:sz w:val="20"/>
              </w:rPr>
              <w:t>[</w:t>
            </w:r>
            <w:r w:rsidRPr="003868DE">
              <w:rPr>
                <w:rFonts w:ascii="Arial" w:hAnsi="Arial" w:cs="Arial"/>
                <w:sz w:val="20"/>
              </w:rPr>
              <w:t>●</w:t>
            </w:r>
            <w:r w:rsidRPr="003868DE">
              <w:rPr>
                <w:rFonts w:ascii="Myriad Pro" w:hAnsi="Myriad Pro"/>
                <w:sz w:val="20"/>
              </w:rPr>
              <w:t>]</w:t>
            </w:r>
          </w:p>
        </w:tc>
      </w:tr>
    </w:tbl>
    <w:p w14:paraId="66A512CD" w14:textId="77777777" w:rsidR="003868DE" w:rsidRDefault="003868DE" w:rsidP="003868DE">
      <w:pPr>
        <w:rPr>
          <w:rFonts w:ascii="Myriad Pro" w:hAnsi="Myriad Pro"/>
          <w:sz w:val="20"/>
          <w:szCs w:val="20"/>
          <w:lang w:val="en-GB"/>
        </w:rPr>
      </w:pPr>
    </w:p>
    <w:p w14:paraId="44843FFB" w14:textId="705ACE31" w:rsidR="003868DE" w:rsidRPr="009F4099" w:rsidRDefault="003868DE" w:rsidP="003868DE">
      <w:pPr>
        <w:jc w:val="center"/>
        <w:rPr>
          <w:rFonts w:ascii="Myriad Pro" w:hAnsi="Myriad Pro"/>
          <w:sz w:val="20"/>
          <w:szCs w:val="20"/>
          <w:lang w:val="en-GB"/>
        </w:rPr>
      </w:pPr>
      <w:r>
        <w:rPr>
          <w:rFonts w:ascii="Myriad Pro" w:hAnsi="Myriad Pro"/>
          <w:sz w:val="20"/>
          <w:szCs w:val="20"/>
          <w:lang w:val="en-GB"/>
        </w:rPr>
        <w:t>[</w:t>
      </w:r>
      <w:r w:rsidRPr="007C3BE6">
        <w:rPr>
          <w:rFonts w:ascii="Myriad Pro" w:hAnsi="Myriad Pro"/>
          <w:i/>
          <w:iCs/>
          <w:sz w:val="20"/>
          <w:szCs w:val="20"/>
          <w:lang w:val="en-GB"/>
        </w:rPr>
        <w:t>THIS DOCUMENT IS ELECTRONICALLY SIGNED WITH A SECURE ELECTRONIC SIGNATURE AND CONTAINS A TIME STAMP</w:t>
      </w:r>
      <w:r>
        <w:rPr>
          <w:rFonts w:ascii="Myriad Pro" w:hAnsi="Myriad Pro"/>
          <w:sz w:val="20"/>
          <w:szCs w:val="20"/>
          <w:lang w:val="en-GB"/>
        </w:rPr>
        <w:t>]</w:t>
      </w:r>
    </w:p>
    <w:p w14:paraId="5A634259" w14:textId="77777777" w:rsidR="003868DE" w:rsidRDefault="003868DE">
      <w:pPr>
        <w:suppressAutoHyphens w:val="0"/>
        <w:autoSpaceDN/>
        <w:spacing w:line="259" w:lineRule="auto"/>
        <w:textAlignment w:val="auto"/>
        <w:rPr>
          <w:rFonts w:ascii="Myriad Pro" w:hAnsi="Myriad Pro"/>
          <w:b/>
          <w:sz w:val="20"/>
          <w:szCs w:val="20"/>
          <w:lang w:val="en-GB"/>
        </w:rPr>
      </w:pPr>
      <w:r>
        <w:rPr>
          <w:rFonts w:ascii="Myriad Pro" w:hAnsi="Myriad Pro"/>
          <w:b/>
          <w:sz w:val="20"/>
          <w:szCs w:val="20"/>
          <w:lang w:val="en-GB"/>
        </w:rPr>
        <w:br w:type="page"/>
      </w:r>
    </w:p>
    <w:p w14:paraId="4B00C322" w14:textId="4E9589AB" w:rsidR="003868DE" w:rsidRDefault="003868DE" w:rsidP="003868DE">
      <w:pPr>
        <w:spacing w:after="0" w:line="259" w:lineRule="auto"/>
        <w:jc w:val="right"/>
        <w:rPr>
          <w:rFonts w:ascii="Myriad Pro" w:hAnsi="Myriad Pro"/>
          <w:b/>
          <w:sz w:val="20"/>
          <w:szCs w:val="20"/>
          <w:lang w:val="en-GB"/>
        </w:rPr>
      </w:pPr>
      <w:r>
        <w:rPr>
          <w:rFonts w:ascii="Myriad Pro" w:hAnsi="Myriad Pro"/>
          <w:b/>
          <w:sz w:val="20"/>
          <w:szCs w:val="20"/>
          <w:lang w:val="en-GB"/>
        </w:rPr>
        <w:lastRenderedPageBreak/>
        <w:t>Annex 1</w:t>
      </w:r>
      <w:r w:rsidR="000421E5" w:rsidRPr="000421E5">
        <w:rPr>
          <w:rFonts w:ascii="Myriad Pro" w:hAnsi="Myriad Pro"/>
          <w:b/>
          <w:sz w:val="20"/>
          <w:szCs w:val="20"/>
          <w:lang w:val="en-GB"/>
        </w:rPr>
        <w:t xml:space="preserve"> </w:t>
      </w:r>
      <w:r w:rsidR="00D12F7D">
        <w:rPr>
          <w:rFonts w:ascii="Myriad Pro" w:hAnsi="Myriad Pro"/>
          <w:b/>
          <w:sz w:val="20"/>
          <w:szCs w:val="20"/>
          <w:lang w:val="en-GB"/>
        </w:rPr>
        <w:t xml:space="preserve">to Personal Data </w:t>
      </w:r>
      <w:r w:rsidR="008E5245">
        <w:rPr>
          <w:rFonts w:ascii="Myriad Pro" w:hAnsi="Myriad Pro"/>
          <w:b/>
          <w:sz w:val="20"/>
          <w:szCs w:val="20"/>
          <w:lang w:val="en-GB"/>
        </w:rPr>
        <w:t>Processing</w:t>
      </w:r>
      <w:r w:rsidR="00D12F7D">
        <w:rPr>
          <w:rFonts w:ascii="Myriad Pro" w:hAnsi="Myriad Pro"/>
          <w:b/>
          <w:sz w:val="20"/>
          <w:szCs w:val="20"/>
          <w:lang w:val="en-GB"/>
        </w:rPr>
        <w:t xml:space="preserve"> Agreement No. [</w:t>
      </w:r>
      <w:r w:rsidR="00D12F7D">
        <w:rPr>
          <w:rFonts w:ascii="Arial" w:hAnsi="Arial" w:cs="Arial"/>
          <w:b/>
          <w:sz w:val="20"/>
          <w:szCs w:val="20"/>
          <w:lang w:val="en-GB"/>
        </w:rPr>
        <w:t>●</w:t>
      </w:r>
      <w:r w:rsidR="00D12F7D">
        <w:rPr>
          <w:rFonts w:ascii="Myriad Pro" w:hAnsi="Myriad Pro"/>
          <w:b/>
          <w:sz w:val="20"/>
          <w:szCs w:val="20"/>
          <w:lang w:val="en-GB"/>
        </w:rPr>
        <w:t>]</w:t>
      </w:r>
    </w:p>
    <w:p w14:paraId="17C43462" w14:textId="77777777" w:rsidR="00D12F7D" w:rsidRDefault="00D12F7D" w:rsidP="00D12F7D">
      <w:pPr>
        <w:spacing w:after="0" w:line="259" w:lineRule="auto"/>
        <w:jc w:val="center"/>
        <w:rPr>
          <w:rFonts w:ascii="Myriad Pro" w:hAnsi="Myriad Pro"/>
          <w:b/>
          <w:sz w:val="20"/>
          <w:szCs w:val="20"/>
          <w:lang w:val="en-GB"/>
        </w:rPr>
      </w:pPr>
    </w:p>
    <w:p w14:paraId="13D29982" w14:textId="1A4FA542" w:rsidR="000421E5" w:rsidRPr="000421E5" w:rsidRDefault="000421E5" w:rsidP="00D12F7D">
      <w:pPr>
        <w:spacing w:after="0" w:line="259" w:lineRule="auto"/>
        <w:jc w:val="center"/>
        <w:rPr>
          <w:rFonts w:ascii="Myriad Pro" w:hAnsi="Myriad Pro"/>
          <w:b/>
          <w:sz w:val="20"/>
          <w:szCs w:val="20"/>
          <w:lang w:val="en-GB"/>
        </w:rPr>
      </w:pPr>
      <w:r w:rsidRPr="000421E5">
        <w:rPr>
          <w:rFonts w:ascii="Myriad Pro" w:hAnsi="Myriad Pro"/>
          <w:b/>
          <w:sz w:val="20"/>
          <w:szCs w:val="20"/>
          <w:lang w:val="en-GB"/>
        </w:rPr>
        <w:t xml:space="preserve">Information on </w:t>
      </w:r>
      <w:r w:rsidR="00A556EF">
        <w:rPr>
          <w:rFonts w:ascii="Myriad Pro" w:hAnsi="Myriad Pro"/>
          <w:b/>
          <w:sz w:val="20"/>
          <w:szCs w:val="20"/>
          <w:lang w:val="en-GB"/>
        </w:rPr>
        <w:t>Data Processing</w:t>
      </w:r>
    </w:p>
    <w:p w14:paraId="7168E9F9" w14:textId="77777777" w:rsidR="003868DE" w:rsidRDefault="003868DE" w:rsidP="000421E5">
      <w:pPr>
        <w:rPr>
          <w:rFonts w:ascii="Myriad Pro" w:hAnsi="Myriad Pro"/>
          <w:sz w:val="20"/>
          <w:szCs w:val="20"/>
        </w:rPr>
      </w:pPr>
    </w:p>
    <w:p w14:paraId="2574052E" w14:textId="31F49A1F" w:rsidR="00381797" w:rsidRPr="00381797" w:rsidRDefault="00381797" w:rsidP="000421E5">
      <w:pPr>
        <w:rPr>
          <w:rFonts w:ascii="Myriad Pro" w:hAnsi="Myriad Pro"/>
          <w:sz w:val="20"/>
          <w:szCs w:val="20"/>
          <w:lang w:val="en-GB"/>
        </w:rPr>
      </w:pPr>
      <w:r w:rsidRPr="00381797">
        <w:rPr>
          <w:rFonts w:ascii="Myriad Pro" w:hAnsi="Myriad Pro"/>
          <w:sz w:val="20"/>
          <w:szCs w:val="20"/>
          <w:lang w:val="en-GB"/>
        </w:rPr>
        <w:t>[</w:t>
      </w:r>
      <w:r w:rsidRPr="00381797">
        <w:rPr>
          <w:rFonts w:ascii="Myriad Pro" w:hAnsi="Myriad Pro"/>
          <w:i/>
          <w:iCs/>
          <w:sz w:val="20"/>
          <w:szCs w:val="20"/>
          <w:lang w:val="en-GB"/>
        </w:rPr>
        <w:t>place</w:t>
      </w:r>
      <w:r w:rsidRPr="00381797">
        <w:rPr>
          <w:rFonts w:ascii="Myriad Pro" w:hAnsi="Myriad Pro"/>
          <w:sz w:val="20"/>
          <w:szCs w:val="20"/>
          <w:lang w:val="en-GB"/>
        </w:rPr>
        <w:t>] [</w:t>
      </w:r>
      <w:r w:rsidRPr="00381797">
        <w:rPr>
          <w:rFonts w:ascii="Myriad Pro" w:hAnsi="Myriad Pro"/>
          <w:i/>
          <w:iCs/>
          <w:sz w:val="20"/>
          <w:szCs w:val="20"/>
          <w:lang w:val="en-GB"/>
        </w:rPr>
        <w:t>date</w:t>
      </w:r>
      <w:r w:rsidRPr="00381797">
        <w:rPr>
          <w:rFonts w:ascii="Myriad Pro" w:hAnsi="Myriad Pro"/>
          <w:sz w:val="20"/>
          <w:szCs w:val="20"/>
          <w:lang w:val="en-GB"/>
        </w:rPr>
        <w:t>]</w:t>
      </w:r>
    </w:p>
    <w:p w14:paraId="72B9D2B2" w14:textId="77777777" w:rsidR="005D0EE2" w:rsidRPr="00061832" w:rsidRDefault="005D0EE2" w:rsidP="005D0EE2">
      <w:pPr>
        <w:tabs>
          <w:tab w:val="left" w:pos="709"/>
        </w:tabs>
        <w:spacing w:before="240" w:line="280" w:lineRule="exact"/>
        <w:ind w:left="567" w:hanging="567"/>
        <w:rPr>
          <w:rFonts w:ascii="Myriad Pro" w:hAnsi="Myriad Pro" w:cs="Arial"/>
          <w:b/>
          <w:sz w:val="20"/>
          <w:szCs w:val="20"/>
        </w:rPr>
      </w:pPr>
      <w:r w:rsidRPr="00061832">
        <w:rPr>
          <w:rFonts w:ascii="Myriad Pro" w:eastAsia="Times New Roman" w:hAnsi="Myriad Pro"/>
          <w:b/>
          <w:bCs/>
          <w:color w:val="000000"/>
          <w:spacing w:val="-3"/>
          <w:sz w:val="20"/>
          <w:szCs w:val="20"/>
          <w:lang w:val="en-US" w:eastAsia="sv-SE"/>
        </w:rPr>
        <w:t>INSTRUCTIONS</w:t>
      </w:r>
      <w:r w:rsidRPr="00061832">
        <w:rPr>
          <w:rFonts w:ascii="Myriad Pro" w:hAnsi="Myriad Pro" w:cs="Arial"/>
          <w:b/>
          <w:sz w:val="20"/>
          <w:szCs w:val="20"/>
        </w:rPr>
        <w:t xml:space="preserve"> AND PURPOSE</w:t>
      </w:r>
    </w:p>
    <w:p w14:paraId="5DD4F418" w14:textId="6D2EEA2D" w:rsidR="005D0EE2" w:rsidRPr="00061832" w:rsidRDefault="005D0EE2" w:rsidP="00BA225D">
      <w:pPr>
        <w:tabs>
          <w:tab w:val="left" w:pos="709"/>
        </w:tabs>
        <w:spacing w:before="240"/>
        <w:jc w:val="both"/>
        <w:rPr>
          <w:rFonts w:ascii="Myriad Pro" w:hAnsi="Myriad Pro"/>
          <w:bCs/>
          <w:sz w:val="20"/>
          <w:szCs w:val="20"/>
          <w:lang w:val="en-GB"/>
        </w:rPr>
      </w:pPr>
      <w:r w:rsidRPr="00061832">
        <w:rPr>
          <w:rFonts w:ascii="Myriad Pro" w:hAnsi="Myriad Pro"/>
          <w:sz w:val="20"/>
          <w:szCs w:val="20"/>
        </w:rPr>
        <w:t>T</w:t>
      </w:r>
      <w:r w:rsidRPr="00061832">
        <w:rPr>
          <w:rFonts w:ascii="Myriad Pro" w:hAnsi="Myriad Pro"/>
          <w:sz w:val="20"/>
          <w:szCs w:val="20"/>
          <w:lang w:val="en-GB"/>
        </w:rPr>
        <w:t xml:space="preserve">he </w:t>
      </w:r>
      <w:r w:rsidR="005C20D3">
        <w:rPr>
          <w:rFonts w:ascii="Myriad Pro" w:hAnsi="Myriad Pro"/>
          <w:sz w:val="20"/>
          <w:szCs w:val="20"/>
          <w:lang w:val="en-GB"/>
        </w:rPr>
        <w:t>Contractor</w:t>
      </w:r>
      <w:r w:rsidRPr="00061832">
        <w:rPr>
          <w:rFonts w:ascii="Myriad Pro" w:hAnsi="Myriad Pro"/>
          <w:sz w:val="20"/>
          <w:szCs w:val="20"/>
          <w:lang w:val="en-GB"/>
        </w:rPr>
        <w:t xml:space="preserve"> undertakes to Process</w:t>
      </w:r>
      <w:r w:rsidR="00061832">
        <w:rPr>
          <w:rFonts w:ascii="Myriad Pro" w:hAnsi="Myriad Pro"/>
          <w:sz w:val="20"/>
          <w:szCs w:val="20"/>
          <w:lang w:val="en-GB"/>
        </w:rPr>
        <w:t xml:space="preserve"> the</w:t>
      </w:r>
      <w:r w:rsidRPr="00061832">
        <w:rPr>
          <w:rFonts w:ascii="Myriad Pro" w:hAnsi="Myriad Pro"/>
          <w:sz w:val="20"/>
          <w:szCs w:val="20"/>
          <w:lang w:val="en-GB"/>
        </w:rPr>
        <w:t xml:space="preserve"> Personal Data only in compliance with the </w:t>
      </w:r>
      <w:r w:rsidR="00061832">
        <w:rPr>
          <w:rFonts w:ascii="Myriad Pro" w:hAnsi="Myriad Pro"/>
          <w:sz w:val="20"/>
          <w:szCs w:val="20"/>
          <w:lang w:val="en-GB"/>
        </w:rPr>
        <w:t>Company’s</w:t>
      </w:r>
      <w:r w:rsidRPr="00061832">
        <w:rPr>
          <w:rFonts w:ascii="Myriad Pro" w:hAnsi="Myriad Pro"/>
          <w:sz w:val="20"/>
          <w:szCs w:val="20"/>
          <w:lang w:val="en-GB"/>
        </w:rPr>
        <w:t xml:space="preserve"> instructions </w:t>
      </w:r>
      <w:r w:rsidRPr="00061832">
        <w:rPr>
          <w:rFonts w:ascii="Myriad Pro" w:eastAsia="Times New Roman" w:hAnsi="Myriad Pro"/>
          <w:color w:val="000000"/>
          <w:spacing w:val="-3"/>
          <w:sz w:val="20"/>
          <w:szCs w:val="20"/>
          <w:lang w:val="en-US" w:eastAsia="sv-SE"/>
        </w:rPr>
        <w:t>according</w:t>
      </w:r>
      <w:r w:rsidRPr="00061832">
        <w:rPr>
          <w:rFonts w:ascii="Myriad Pro" w:hAnsi="Myriad Pro"/>
          <w:sz w:val="20"/>
          <w:szCs w:val="20"/>
          <w:lang w:val="en-GB"/>
        </w:rPr>
        <w:t xml:space="preserve"> to this </w:t>
      </w:r>
      <w:r w:rsidR="00061832" w:rsidRPr="00061832">
        <w:rPr>
          <w:rFonts w:ascii="Myriad Pro" w:hAnsi="Myriad Pro"/>
          <w:sz w:val="20"/>
          <w:szCs w:val="20"/>
          <w:u w:val="single"/>
          <w:lang w:val="en-GB"/>
        </w:rPr>
        <w:t>Annex</w:t>
      </w:r>
      <w:r w:rsidRPr="00061832">
        <w:rPr>
          <w:rFonts w:ascii="Myriad Pro" w:hAnsi="Myriad Pro"/>
          <w:sz w:val="20"/>
          <w:szCs w:val="20"/>
          <w:u w:val="single"/>
          <w:lang w:val="en-GB"/>
        </w:rPr>
        <w:t xml:space="preserve"> 1</w:t>
      </w:r>
      <w:r w:rsidRPr="00061832">
        <w:rPr>
          <w:rFonts w:ascii="Myriad Pro" w:hAnsi="Myriad Pro"/>
          <w:sz w:val="20"/>
          <w:szCs w:val="20"/>
          <w:lang w:val="en-GB"/>
        </w:rPr>
        <w:t xml:space="preserve">. In the event the </w:t>
      </w:r>
      <w:r w:rsidR="00061832">
        <w:rPr>
          <w:rFonts w:ascii="Myriad Pro" w:hAnsi="Myriad Pro"/>
          <w:sz w:val="20"/>
          <w:szCs w:val="20"/>
          <w:lang w:val="en-GB"/>
        </w:rPr>
        <w:t>Contractor</w:t>
      </w:r>
      <w:r w:rsidRPr="00061832">
        <w:rPr>
          <w:rFonts w:ascii="Myriad Pro" w:hAnsi="Myriad Pro"/>
          <w:sz w:val="20"/>
          <w:szCs w:val="20"/>
          <w:lang w:val="en-GB"/>
        </w:rPr>
        <w:t xml:space="preserve"> lacks information necessary to carry out its obligations, the </w:t>
      </w:r>
      <w:r w:rsidR="00061832">
        <w:rPr>
          <w:rFonts w:ascii="Myriad Pro" w:hAnsi="Myriad Pro"/>
          <w:sz w:val="20"/>
          <w:szCs w:val="20"/>
          <w:lang w:val="en-GB"/>
        </w:rPr>
        <w:t>Contractor</w:t>
      </w:r>
      <w:r w:rsidRPr="00061832">
        <w:rPr>
          <w:rFonts w:ascii="Myriad Pro" w:hAnsi="Myriad Pro"/>
          <w:sz w:val="20"/>
          <w:szCs w:val="20"/>
          <w:lang w:val="en-GB"/>
        </w:rPr>
        <w:t xml:space="preserve"> shall promptly inform the </w:t>
      </w:r>
      <w:r w:rsidR="00061832">
        <w:rPr>
          <w:rFonts w:ascii="Myriad Pro" w:hAnsi="Myriad Pro"/>
          <w:sz w:val="20"/>
          <w:szCs w:val="20"/>
          <w:lang w:val="en-GB"/>
        </w:rPr>
        <w:t>Company</w:t>
      </w:r>
      <w:r w:rsidRPr="00061832">
        <w:rPr>
          <w:rFonts w:ascii="Myriad Pro" w:hAnsi="Myriad Pro"/>
          <w:sz w:val="20"/>
          <w:szCs w:val="20"/>
          <w:lang w:val="en-GB"/>
        </w:rPr>
        <w:t xml:space="preserve"> thereof and await necessary instructions.</w:t>
      </w:r>
    </w:p>
    <w:p w14:paraId="4FB2BA37" w14:textId="40D6937F" w:rsidR="005D0EE2" w:rsidRPr="00061832" w:rsidRDefault="005D0EE2" w:rsidP="00061832">
      <w:pPr>
        <w:pStyle w:val="H1conf"/>
        <w:numPr>
          <w:ilvl w:val="0"/>
          <w:numId w:val="39"/>
        </w:numPr>
        <w:rPr>
          <w:snapToGrid w:val="0"/>
          <w:kern w:val="20"/>
          <w:lang w:eastAsia="en-GB"/>
        </w:rPr>
      </w:pPr>
      <w:r w:rsidRPr="00061832">
        <w:rPr>
          <w:snapToGrid w:val="0"/>
          <w:kern w:val="20"/>
          <w:lang w:eastAsia="en-GB"/>
        </w:rPr>
        <w:t xml:space="preserve">The purpose of the </w:t>
      </w:r>
      <w:r w:rsidRPr="00061832">
        <w:rPr>
          <w:rFonts w:cs="Times New Roman"/>
          <w:bCs/>
          <w:lang w:eastAsia="sv-SE"/>
        </w:rPr>
        <w:t>Processing</w:t>
      </w:r>
      <w:r w:rsidR="00061832" w:rsidRPr="00061832">
        <w:rPr>
          <w:bCs/>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p>
    <w:p w14:paraId="4E564406" w14:textId="0718C978" w:rsidR="005D0EE2" w:rsidRPr="00061832" w:rsidRDefault="005D0EE2" w:rsidP="00061832">
      <w:pPr>
        <w:pStyle w:val="H1conf"/>
        <w:rPr>
          <w:lang w:eastAsia="sv-SE"/>
        </w:rPr>
      </w:pPr>
      <w:r w:rsidRPr="00061832">
        <w:rPr>
          <w:lang w:eastAsia="sv-SE"/>
        </w:rPr>
        <w:t>The nature of the Processing</w:t>
      </w:r>
      <w:r w:rsidR="00061832">
        <w:rPr>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p>
    <w:p w14:paraId="23ADED15" w14:textId="39268E88" w:rsidR="005D0EE2" w:rsidRPr="00061832" w:rsidRDefault="005D0EE2" w:rsidP="00061832">
      <w:pPr>
        <w:pStyle w:val="H1conf"/>
        <w:rPr>
          <w:lang w:val="sv-SE" w:eastAsia="sv-SE"/>
        </w:rPr>
      </w:pPr>
      <w:r w:rsidRPr="00061832">
        <w:rPr>
          <w:lang w:eastAsia="sv-SE"/>
        </w:rPr>
        <w:t>The types and categories of Personal Data that shall be Processed</w:t>
      </w:r>
      <w:r w:rsidR="00061832">
        <w:rPr>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p>
    <w:p w14:paraId="60313270" w14:textId="598B93A1" w:rsidR="005D0EE2" w:rsidRPr="00061832" w:rsidRDefault="005D0EE2" w:rsidP="00061832">
      <w:pPr>
        <w:pStyle w:val="H1conf"/>
        <w:rPr>
          <w:lang w:eastAsia="sv-SE"/>
        </w:rPr>
      </w:pPr>
      <w:r w:rsidRPr="00061832">
        <w:rPr>
          <w:lang w:eastAsia="sv-SE"/>
        </w:rPr>
        <w:t>The categories of data subjects</w:t>
      </w:r>
      <w:r w:rsidR="00061832">
        <w:rPr>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p>
    <w:p w14:paraId="720E05A2" w14:textId="4530D12C" w:rsidR="005D0EE2" w:rsidRPr="00061832" w:rsidRDefault="005D0EE2" w:rsidP="00061832">
      <w:pPr>
        <w:pStyle w:val="H1conf"/>
        <w:rPr>
          <w:lang w:eastAsia="sv-SE"/>
        </w:rPr>
      </w:pPr>
      <w:r w:rsidRPr="00061832">
        <w:rPr>
          <w:lang w:eastAsia="sv-SE"/>
        </w:rPr>
        <w:t>The place for the Processing</w:t>
      </w:r>
      <w:r w:rsidR="00061832">
        <w:rPr>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p>
    <w:p w14:paraId="64569F8E" w14:textId="27D0197D" w:rsidR="005D0EE2" w:rsidRPr="00061832" w:rsidRDefault="005D0EE2" w:rsidP="00061832">
      <w:pPr>
        <w:pStyle w:val="H1conf"/>
        <w:rPr>
          <w:rFonts w:eastAsia="Times New Roman" w:cs="Times New Roman"/>
          <w:bCs/>
          <w:color w:val="000000"/>
          <w:spacing w:val="-3"/>
          <w:lang w:eastAsia="sv-SE"/>
        </w:rPr>
      </w:pPr>
      <w:r w:rsidRPr="00061832">
        <w:rPr>
          <w:rFonts w:eastAsia="Times New Roman" w:cs="Times New Roman"/>
          <w:bCs/>
          <w:color w:val="000000"/>
          <w:spacing w:val="-3"/>
          <w:lang w:eastAsia="sv-SE"/>
        </w:rPr>
        <w:t>The duration of the Processing</w:t>
      </w:r>
      <w:r w:rsidR="00061832">
        <w:rPr>
          <w:rFonts w:eastAsia="Times New Roman" w:cs="Times New Roman"/>
          <w:bCs/>
          <w:color w:val="000000"/>
          <w:spacing w:val="-3"/>
          <w:lang w:eastAsia="sv-SE"/>
        </w:rPr>
        <w:t xml:space="preserve"> </w:t>
      </w:r>
      <w:r w:rsidRPr="00061832">
        <w:rPr>
          <w:rFonts w:eastAsia="Times New Roman" w:cs="Times New Roman"/>
          <w:bCs/>
          <w:color w:val="000000"/>
          <w:spacing w:val="-3"/>
          <w:lang w:eastAsia="sv-SE"/>
        </w:rPr>
        <w:t>/</w:t>
      </w:r>
      <w:r w:rsidR="00061832">
        <w:rPr>
          <w:rFonts w:eastAsia="Times New Roman" w:cs="Times New Roman"/>
          <w:bCs/>
          <w:color w:val="000000"/>
          <w:spacing w:val="-3"/>
          <w:lang w:eastAsia="sv-SE"/>
        </w:rPr>
        <w:t xml:space="preserve"> r</w:t>
      </w:r>
      <w:r w:rsidRPr="00061832">
        <w:rPr>
          <w:rFonts w:eastAsia="Times New Roman" w:cs="Times New Roman"/>
          <w:bCs/>
          <w:color w:val="000000"/>
          <w:spacing w:val="-3"/>
          <w:lang w:eastAsia="sv-SE"/>
        </w:rPr>
        <w:t>etention period</w:t>
      </w:r>
      <w:r w:rsidR="00061832">
        <w:rPr>
          <w:rFonts w:eastAsia="Times New Roman" w:cs="Times New Roman"/>
          <w:bCs/>
          <w:color w:val="000000"/>
          <w:spacing w:val="-3"/>
          <w:lang w:eastAsia="sv-SE"/>
        </w:rPr>
        <w:t xml:space="preserve">: </w:t>
      </w:r>
      <w:r w:rsidR="00061832" w:rsidRPr="00061832">
        <w:rPr>
          <w:lang w:eastAsia="sv-SE"/>
        </w:rPr>
        <w:t>[</w:t>
      </w:r>
      <w:r w:rsidR="00061832" w:rsidRPr="00061832">
        <w:rPr>
          <w:i/>
          <w:iCs/>
          <w:lang w:eastAsia="sv-SE"/>
        </w:rPr>
        <w:t>to describe</w:t>
      </w:r>
      <w:r w:rsidR="00061832" w:rsidRPr="00061832">
        <w:rPr>
          <w:lang w:eastAsia="sv-SE"/>
        </w:rPr>
        <w:t>]</w:t>
      </w:r>
      <w:r w:rsidRPr="00061832">
        <w:rPr>
          <w:lang w:eastAsia="sv-SE"/>
        </w:rPr>
        <w:t xml:space="preserve">                                                  </w:t>
      </w:r>
    </w:p>
    <w:p w14:paraId="561A6D00" w14:textId="77777777" w:rsidR="000421E5" w:rsidRPr="000421E5" w:rsidRDefault="000421E5" w:rsidP="000421E5">
      <w:pPr>
        <w:jc w:val="both"/>
        <w:rPr>
          <w:rFonts w:ascii="Myriad Pro" w:hAnsi="Myriad Pro"/>
          <w:sz w:val="20"/>
          <w:szCs w:val="20"/>
          <w:lang w:val="en-GB"/>
        </w:rPr>
      </w:pPr>
    </w:p>
    <w:p w14:paraId="4ED488B8" w14:textId="77777777" w:rsidR="000421E5" w:rsidRPr="000421E5" w:rsidRDefault="000421E5" w:rsidP="000421E5">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0421E5" w:rsidRPr="000421E5" w14:paraId="584BED02" w14:textId="77777777" w:rsidTr="00441EAF">
        <w:tc>
          <w:tcPr>
            <w:tcW w:w="4247" w:type="dxa"/>
          </w:tcPr>
          <w:p w14:paraId="4A8DCE04" w14:textId="28C21DF0"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sidR="008E5245">
              <w:rPr>
                <w:rFonts w:ascii="Myriad Pro" w:hAnsi="Myriad Pro"/>
                <w:b/>
                <w:sz w:val="20"/>
              </w:rPr>
              <w:t>Company</w:t>
            </w:r>
            <w:r w:rsidRPr="000421E5">
              <w:rPr>
                <w:rFonts w:ascii="Myriad Pro" w:hAnsi="Myriad Pro"/>
                <w:b/>
                <w:caps/>
                <w:sz w:val="20"/>
              </w:rPr>
              <w:t>:</w:t>
            </w:r>
          </w:p>
        </w:tc>
        <w:tc>
          <w:tcPr>
            <w:tcW w:w="4248" w:type="dxa"/>
          </w:tcPr>
          <w:p w14:paraId="3D253AC2" w14:textId="1D011291"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sidR="003868DE">
              <w:rPr>
                <w:rFonts w:ascii="Myriad Pro" w:hAnsi="Myriad Pro"/>
                <w:b/>
                <w:sz w:val="20"/>
              </w:rPr>
              <w:t>Contractor</w:t>
            </w:r>
            <w:r w:rsidRPr="000421E5">
              <w:rPr>
                <w:rFonts w:ascii="Myriad Pro" w:hAnsi="Myriad Pro"/>
                <w:b/>
                <w:caps/>
                <w:sz w:val="20"/>
              </w:rPr>
              <w:t>:</w:t>
            </w:r>
          </w:p>
        </w:tc>
      </w:tr>
      <w:tr w:rsidR="000421E5" w:rsidRPr="000421E5" w14:paraId="384898DE" w14:textId="77777777" w:rsidTr="00061832">
        <w:tc>
          <w:tcPr>
            <w:tcW w:w="4247" w:type="dxa"/>
            <w:shd w:val="clear" w:color="auto" w:fill="auto"/>
          </w:tcPr>
          <w:p w14:paraId="73D038F8"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16267ABB"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5D3F1C7E"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5934EF54" w14:textId="77777777" w:rsidR="000421E5" w:rsidRPr="000421E5" w:rsidRDefault="000421E5" w:rsidP="00441EAF">
            <w:pPr>
              <w:pStyle w:val="vlg-sig"/>
              <w:keepLines/>
              <w:tabs>
                <w:tab w:val="clear" w:pos="5220"/>
                <w:tab w:val="clear" w:pos="9360"/>
                <w:tab w:val="left" w:pos="4536"/>
              </w:tabs>
              <w:ind w:left="0"/>
              <w:jc w:val="both"/>
              <w:rPr>
                <w:rFonts w:ascii="Myriad Pro" w:hAnsi="Myriad Pro"/>
                <w:bCs/>
                <w:sz w:val="20"/>
              </w:rPr>
            </w:pPr>
            <w:r w:rsidRPr="00061832">
              <w:rPr>
                <w:rFonts w:ascii="Myriad Pro" w:hAnsi="Myriad Pro"/>
                <w:sz w:val="20"/>
              </w:rPr>
              <w:t>[</w:t>
            </w:r>
            <w:r w:rsidRPr="00061832">
              <w:rPr>
                <w:rFonts w:ascii="Arial" w:hAnsi="Arial" w:cs="Arial"/>
                <w:sz w:val="20"/>
              </w:rPr>
              <w:t>●</w:t>
            </w:r>
            <w:r w:rsidRPr="00061832">
              <w:rPr>
                <w:rFonts w:ascii="Myriad Pro" w:hAnsi="Myriad Pro"/>
                <w:sz w:val="20"/>
              </w:rPr>
              <w:t>]</w:t>
            </w:r>
          </w:p>
        </w:tc>
        <w:tc>
          <w:tcPr>
            <w:tcW w:w="4248" w:type="dxa"/>
            <w:shd w:val="clear" w:color="auto" w:fill="auto"/>
          </w:tcPr>
          <w:p w14:paraId="5ECE5663"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2CD4EAE2"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p>
          <w:p w14:paraId="7F43AE8C" w14:textId="77777777" w:rsidR="000421E5" w:rsidRPr="000421E5" w:rsidRDefault="000421E5" w:rsidP="00441EAF">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628C37E1" w14:textId="77777777" w:rsidR="000421E5" w:rsidRPr="000421E5" w:rsidRDefault="000421E5" w:rsidP="00441EAF">
            <w:pPr>
              <w:pStyle w:val="vlg-sig"/>
              <w:keepLines/>
              <w:tabs>
                <w:tab w:val="clear" w:pos="5220"/>
                <w:tab w:val="clear" w:pos="9360"/>
                <w:tab w:val="left" w:pos="4536"/>
              </w:tabs>
              <w:ind w:left="0"/>
              <w:jc w:val="both"/>
              <w:rPr>
                <w:rFonts w:ascii="Myriad Pro" w:hAnsi="Myriad Pro"/>
                <w:b/>
                <w:sz w:val="20"/>
              </w:rPr>
            </w:pPr>
            <w:r w:rsidRPr="00061832">
              <w:rPr>
                <w:rFonts w:ascii="Myriad Pro" w:hAnsi="Myriad Pro"/>
                <w:sz w:val="20"/>
              </w:rPr>
              <w:t>[</w:t>
            </w:r>
            <w:r w:rsidRPr="00061832">
              <w:rPr>
                <w:rFonts w:ascii="Arial" w:hAnsi="Arial" w:cs="Arial"/>
                <w:sz w:val="20"/>
              </w:rPr>
              <w:t>●</w:t>
            </w:r>
            <w:r w:rsidRPr="00061832">
              <w:rPr>
                <w:rFonts w:ascii="Myriad Pro" w:hAnsi="Myriad Pro"/>
                <w:sz w:val="20"/>
              </w:rPr>
              <w:t>]</w:t>
            </w:r>
          </w:p>
        </w:tc>
      </w:tr>
    </w:tbl>
    <w:p w14:paraId="541D463A" w14:textId="77777777" w:rsidR="000421E5" w:rsidRPr="0079625B" w:rsidRDefault="000421E5" w:rsidP="000421E5">
      <w:pPr>
        <w:jc w:val="both"/>
        <w:rPr>
          <w:rFonts w:ascii="Myriad Pro" w:hAnsi="Myriad Pro"/>
          <w:sz w:val="20"/>
          <w:szCs w:val="20"/>
          <w:lang w:val="en-GB"/>
        </w:rPr>
      </w:pPr>
    </w:p>
    <w:p w14:paraId="021C0726" w14:textId="77777777" w:rsidR="000421E5" w:rsidRPr="0079625B" w:rsidRDefault="000421E5" w:rsidP="000421E5">
      <w:pPr>
        <w:jc w:val="both"/>
        <w:rPr>
          <w:rFonts w:ascii="Myriad Pro" w:hAnsi="Myriad Pro"/>
          <w:sz w:val="20"/>
          <w:szCs w:val="20"/>
          <w:lang w:val="en-GB"/>
        </w:rPr>
      </w:pPr>
    </w:p>
    <w:p w14:paraId="084AFBC0" w14:textId="77777777" w:rsidR="000421E5" w:rsidRPr="0079625B" w:rsidRDefault="000421E5" w:rsidP="000421E5">
      <w:pPr>
        <w:jc w:val="both"/>
        <w:rPr>
          <w:rFonts w:ascii="Myriad Pro" w:hAnsi="Myriad Pro"/>
          <w:sz w:val="20"/>
          <w:szCs w:val="20"/>
          <w:lang w:val="en-GB"/>
        </w:rPr>
      </w:pPr>
    </w:p>
    <w:p w14:paraId="3FA8980B" w14:textId="77777777" w:rsidR="000421E5" w:rsidRPr="0079625B" w:rsidRDefault="000421E5" w:rsidP="000421E5">
      <w:pPr>
        <w:jc w:val="both"/>
        <w:rPr>
          <w:rFonts w:ascii="Myriad Pro" w:hAnsi="Myriad Pro"/>
          <w:sz w:val="20"/>
          <w:szCs w:val="20"/>
          <w:lang w:val="en-GB"/>
        </w:rPr>
      </w:pPr>
    </w:p>
    <w:p w14:paraId="338ADD9B" w14:textId="77777777" w:rsidR="00061832" w:rsidRDefault="00061832">
      <w:pPr>
        <w:suppressAutoHyphens w:val="0"/>
        <w:autoSpaceDN/>
        <w:spacing w:line="259" w:lineRule="auto"/>
        <w:textAlignment w:val="auto"/>
        <w:rPr>
          <w:rFonts w:ascii="Myriad Pro" w:hAnsi="Myriad Pro"/>
          <w:b/>
          <w:sz w:val="20"/>
          <w:szCs w:val="20"/>
          <w:lang w:val="en-GB"/>
        </w:rPr>
      </w:pPr>
      <w:r>
        <w:rPr>
          <w:rFonts w:ascii="Myriad Pro" w:hAnsi="Myriad Pro"/>
          <w:b/>
          <w:sz w:val="20"/>
          <w:szCs w:val="20"/>
          <w:lang w:val="en-GB"/>
        </w:rPr>
        <w:br w:type="page"/>
      </w:r>
    </w:p>
    <w:p w14:paraId="134D54C1" w14:textId="198C399C" w:rsidR="00061832" w:rsidRDefault="00061832" w:rsidP="00061832">
      <w:pPr>
        <w:spacing w:after="0" w:line="259" w:lineRule="auto"/>
        <w:jc w:val="right"/>
        <w:rPr>
          <w:rFonts w:ascii="Myriad Pro" w:hAnsi="Myriad Pro"/>
          <w:b/>
          <w:sz w:val="20"/>
          <w:szCs w:val="20"/>
          <w:lang w:val="en-GB"/>
        </w:rPr>
      </w:pPr>
      <w:r>
        <w:rPr>
          <w:rFonts w:ascii="Myriad Pro" w:hAnsi="Myriad Pro"/>
          <w:b/>
          <w:sz w:val="20"/>
          <w:szCs w:val="20"/>
          <w:lang w:val="en-GB"/>
        </w:rPr>
        <w:lastRenderedPageBreak/>
        <w:t>Annex 2</w:t>
      </w:r>
      <w:r w:rsidRPr="000421E5">
        <w:rPr>
          <w:rFonts w:ascii="Myriad Pro" w:hAnsi="Myriad Pro"/>
          <w:b/>
          <w:sz w:val="20"/>
          <w:szCs w:val="20"/>
          <w:lang w:val="en-GB"/>
        </w:rPr>
        <w:t xml:space="preserve"> </w:t>
      </w:r>
      <w:r>
        <w:rPr>
          <w:rFonts w:ascii="Myriad Pro" w:hAnsi="Myriad Pro"/>
          <w:b/>
          <w:sz w:val="20"/>
          <w:szCs w:val="20"/>
          <w:lang w:val="en-GB"/>
        </w:rPr>
        <w:t>to Personal Data Processing Agreement No. [</w:t>
      </w:r>
      <w:r>
        <w:rPr>
          <w:rFonts w:ascii="Arial" w:hAnsi="Arial" w:cs="Arial"/>
          <w:b/>
          <w:sz w:val="20"/>
          <w:szCs w:val="20"/>
          <w:lang w:val="en-GB"/>
        </w:rPr>
        <w:t>●</w:t>
      </w:r>
      <w:r>
        <w:rPr>
          <w:rFonts w:ascii="Myriad Pro" w:hAnsi="Myriad Pro"/>
          <w:b/>
          <w:sz w:val="20"/>
          <w:szCs w:val="20"/>
          <w:lang w:val="en-GB"/>
        </w:rPr>
        <w:t>]</w:t>
      </w:r>
    </w:p>
    <w:p w14:paraId="18B93041" w14:textId="77777777" w:rsidR="00061832" w:rsidRDefault="00061832" w:rsidP="00061832">
      <w:pPr>
        <w:spacing w:after="0" w:line="259" w:lineRule="auto"/>
        <w:jc w:val="center"/>
        <w:rPr>
          <w:rFonts w:ascii="Myriad Pro" w:hAnsi="Myriad Pro"/>
          <w:b/>
          <w:sz w:val="20"/>
          <w:szCs w:val="20"/>
          <w:lang w:val="en-GB"/>
        </w:rPr>
      </w:pPr>
    </w:p>
    <w:p w14:paraId="137CFF2D" w14:textId="121D49F5" w:rsidR="00061832" w:rsidRDefault="006D0A0F" w:rsidP="00061832">
      <w:pPr>
        <w:spacing w:after="0" w:line="259" w:lineRule="auto"/>
        <w:jc w:val="center"/>
        <w:rPr>
          <w:rFonts w:ascii="Myriad Pro" w:hAnsi="Myriad Pro"/>
          <w:b/>
          <w:sz w:val="20"/>
          <w:szCs w:val="20"/>
          <w:lang w:val="en-GB"/>
        </w:rPr>
      </w:pPr>
      <w:r>
        <w:rPr>
          <w:rFonts w:ascii="Myriad Pro" w:hAnsi="Myriad Pro"/>
          <w:b/>
          <w:sz w:val="20"/>
          <w:szCs w:val="20"/>
          <w:lang w:val="en-GB"/>
        </w:rPr>
        <w:t>Approved Sub-Processors</w:t>
      </w:r>
    </w:p>
    <w:p w14:paraId="21980903" w14:textId="77777777" w:rsidR="006D0A0F" w:rsidRPr="000421E5" w:rsidRDefault="006D0A0F" w:rsidP="00061832">
      <w:pPr>
        <w:spacing w:after="0" w:line="259" w:lineRule="auto"/>
        <w:jc w:val="center"/>
        <w:rPr>
          <w:rFonts w:ascii="Myriad Pro" w:hAnsi="Myriad Pro"/>
          <w:b/>
          <w:sz w:val="20"/>
          <w:szCs w:val="20"/>
          <w:lang w:val="en-GB"/>
        </w:rPr>
      </w:pPr>
    </w:p>
    <w:p w14:paraId="2D3DD489" w14:textId="77777777" w:rsidR="002755B9" w:rsidRPr="00061832" w:rsidRDefault="002755B9" w:rsidP="002755B9">
      <w:pPr>
        <w:tabs>
          <w:tab w:val="left" w:pos="709"/>
        </w:tabs>
        <w:spacing w:before="240" w:line="280" w:lineRule="exact"/>
        <w:ind w:left="567" w:hanging="567"/>
        <w:rPr>
          <w:rFonts w:ascii="Myriad Pro" w:hAnsi="Myriad Pro" w:cs="Arial"/>
          <w:b/>
          <w:sz w:val="20"/>
          <w:szCs w:val="20"/>
        </w:rPr>
      </w:pPr>
      <w:r w:rsidRPr="00061832">
        <w:rPr>
          <w:rFonts w:ascii="Myriad Pro" w:eastAsia="Times New Roman" w:hAnsi="Myriad Pro"/>
          <w:b/>
          <w:bCs/>
          <w:color w:val="000000"/>
          <w:spacing w:val="-3"/>
          <w:sz w:val="20"/>
          <w:szCs w:val="20"/>
          <w:lang w:val="en-US" w:eastAsia="sv-SE"/>
        </w:rPr>
        <w:t>INSTRUCTIONS</w:t>
      </w:r>
      <w:r w:rsidRPr="00061832">
        <w:rPr>
          <w:rFonts w:ascii="Myriad Pro" w:hAnsi="Myriad Pro" w:cs="Arial"/>
          <w:b/>
          <w:sz w:val="20"/>
          <w:szCs w:val="20"/>
        </w:rPr>
        <w:t xml:space="preserve"> AND PURPOSE</w:t>
      </w:r>
    </w:p>
    <w:p w14:paraId="22A90ED9" w14:textId="48EB44AF" w:rsidR="00BA225D" w:rsidRPr="00BA225D" w:rsidRDefault="00BA225D" w:rsidP="00BA225D">
      <w:pPr>
        <w:tabs>
          <w:tab w:val="left" w:pos="709"/>
        </w:tabs>
        <w:spacing w:before="240"/>
        <w:jc w:val="both"/>
        <w:rPr>
          <w:rFonts w:ascii="Myriad Pro" w:hAnsi="Myriad Pro"/>
          <w:sz w:val="20"/>
          <w:szCs w:val="20"/>
          <w:lang w:val="en-GB"/>
        </w:rPr>
      </w:pPr>
      <w:r w:rsidRPr="00BA225D">
        <w:rPr>
          <w:rFonts w:ascii="Myriad Pro" w:hAnsi="Myriad Pro"/>
          <w:sz w:val="20"/>
          <w:szCs w:val="20"/>
          <w:lang w:val="en-GB"/>
        </w:rPr>
        <w:t xml:space="preserve">The </w:t>
      </w:r>
      <w:r>
        <w:rPr>
          <w:rFonts w:ascii="Myriad Pro" w:hAnsi="Myriad Pro"/>
          <w:sz w:val="20"/>
          <w:szCs w:val="20"/>
          <w:lang w:val="en-GB"/>
        </w:rPr>
        <w:t>Contractor</w:t>
      </w:r>
      <w:r w:rsidRPr="00BA225D">
        <w:rPr>
          <w:rFonts w:ascii="Myriad Pro" w:hAnsi="Myriad Pro"/>
          <w:sz w:val="20"/>
          <w:szCs w:val="20"/>
          <w:lang w:val="en-GB"/>
        </w:rPr>
        <w:t xml:space="preserve"> is only permitted to subcontract any of its Processing operations performed on behalf of the </w:t>
      </w:r>
      <w:r>
        <w:rPr>
          <w:rFonts w:ascii="Myriad Pro" w:hAnsi="Myriad Pro"/>
          <w:sz w:val="20"/>
          <w:szCs w:val="20"/>
          <w:lang w:val="en-GB"/>
        </w:rPr>
        <w:t>Company</w:t>
      </w:r>
      <w:r w:rsidRPr="00BA225D">
        <w:rPr>
          <w:rFonts w:ascii="Myriad Pro" w:hAnsi="Myriad Pro"/>
          <w:sz w:val="20"/>
          <w:szCs w:val="20"/>
          <w:lang w:val="en-GB"/>
        </w:rPr>
        <w:t xml:space="preserve"> when the </w:t>
      </w:r>
      <w:r>
        <w:rPr>
          <w:rFonts w:ascii="Myriad Pro" w:hAnsi="Myriad Pro"/>
          <w:sz w:val="20"/>
          <w:szCs w:val="20"/>
          <w:lang w:val="en-GB"/>
        </w:rPr>
        <w:t>Contractor</w:t>
      </w:r>
      <w:r w:rsidRPr="00BA225D">
        <w:rPr>
          <w:rFonts w:ascii="Myriad Pro" w:hAnsi="Myriad Pro"/>
          <w:sz w:val="20"/>
          <w:szCs w:val="20"/>
          <w:lang w:val="en-GB"/>
        </w:rPr>
        <w:t xml:space="preserve"> has received a written consent from the </w:t>
      </w:r>
      <w:r>
        <w:rPr>
          <w:rFonts w:ascii="Myriad Pro" w:hAnsi="Myriad Pro"/>
          <w:sz w:val="20"/>
          <w:szCs w:val="20"/>
          <w:lang w:val="en-GB"/>
        </w:rPr>
        <w:t>Company</w:t>
      </w:r>
      <w:r w:rsidRPr="00BA225D">
        <w:rPr>
          <w:rFonts w:ascii="Myriad Pro" w:hAnsi="Myriad Pro"/>
          <w:sz w:val="20"/>
          <w:szCs w:val="20"/>
          <w:lang w:val="en-GB"/>
        </w:rPr>
        <w:t xml:space="preserve">. The </w:t>
      </w:r>
      <w:r>
        <w:rPr>
          <w:rFonts w:ascii="Myriad Pro" w:hAnsi="Myriad Pro"/>
          <w:sz w:val="20"/>
          <w:szCs w:val="20"/>
          <w:lang w:val="en-GB"/>
        </w:rPr>
        <w:t>Contractor</w:t>
      </w:r>
      <w:r w:rsidRPr="00BA225D">
        <w:rPr>
          <w:rFonts w:ascii="Myriad Pro" w:hAnsi="Myriad Pro"/>
          <w:sz w:val="20"/>
          <w:szCs w:val="20"/>
          <w:lang w:val="en-GB"/>
        </w:rPr>
        <w:t xml:space="preserve"> must execute a written agreement with the Sub</w:t>
      </w:r>
      <w:r>
        <w:rPr>
          <w:rFonts w:ascii="Myriad Pro" w:hAnsi="Myriad Pro"/>
          <w:sz w:val="20"/>
          <w:szCs w:val="20"/>
          <w:lang w:val="en-GB"/>
        </w:rPr>
        <w:t>-P</w:t>
      </w:r>
      <w:r w:rsidRPr="00BA225D">
        <w:rPr>
          <w:rFonts w:ascii="Myriad Pro" w:hAnsi="Myriad Pro"/>
          <w:sz w:val="20"/>
          <w:szCs w:val="20"/>
          <w:lang w:val="en-GB"/>
        </w:rPr>
        <w:t>rocessor according to which the Sub</w:t>
      </w:r>
      <w:r>
        <w:rPr>
          <w:rFonts w:ascii="Myriad Pro" w:hAnsi="Myriad Pro"/>
          <w:sz w:val="20"/>
          <w:szCs w:val="20"/>
          <w:lang w:val="en-GB"/>
        </w:rPr>
        <w:t>-P</w:t>
      </w:r>
      <w:r w:rsidRPr="00BA225D">
        <w:rPr>
          <w:rFonts w:ascii="Myriad Pro" w:hAnsi="Myriad Pro"/>
          <w:sz w:val="20"/>
          <w:szCs w:val="20"/>
          <w:lang w:val="en-GB"/>
        </w:rPr>
        <w:t xml:space="preserve">rocessor is required to abide by the same obligations as those in the DPA and </w:t>
      </w:r>
      <w:r w:rsidR="00315B5E">
        <w:rPr>
          <w:rFonts w:ascii="Myriad Pro" w:hAnsi="Myriad Pro"/>
          <w:sz w:val="20"/>
          <w:szCs w:val="20"/>
          <w:lang w:val="en-GB"/>
        </w:rPr>
        <w:t xml:space="preserve">the </w:t>
      </w:r>
      <w:r w:rsidRPr="00BA225D">
        <w:rPr>
          <w:rFonts w:ascii="Myriad Pro" w:hAnsi="Myriad Pro"/>
          <w:sz w:val="20"/>
          <w:szCs w:val="20"/>
          <w:lang w:val="en-GB"/>
        </w:rPr>
        <w:t xml:space="preserve">Agreement. The </w:t>
      </w:r>
      <w:r>
        <w:rPr>
          <w:rFonts w:ascii="Myriad Pro" w:hAnsi="Myriad Pro"/>
          <w:sz w:val="20"/>
          <w:szCs w:val="20"/>
          <w:lang w:val="en-GB"/>
        </w:rPr>
        <w:t>Contractor</w:t>
      </w:r>
      <w:r w:rsidRPr="00BA225D">
        <w:rPr>
          <w:rFonts w:ascii="Myriad Pro" w:hAnsi="Myriad Pro"/>
          <w:sz w:val="20"/>
          <w:szCs w:val="20"/>
          <w:lang w:val="en-GB"/>
        </w:rPr>
        <w:t xml:space="preserve"> shall keep an up-to date list of the identity and location of all Sub</w:t>
      </w:r>
      <w:r>
        <w:rPr>
          <w:rFonts w:ascii="Myriad Pro" w:hAnsi="Myriad Pro"/>
          <w:sz w:val="20"/>
          <w:szCs w:val="20"/>
          <w:lang w:val="en-GB"/>
        </w:rPr>
        <w:t>-P</w:t>
      </w:r>
      <w:r w:rsidRPr="00BA225D">
        <w:rPr>
          <w:rFonts w:ascii="Myriad Pro" w:hAnsi="Myriad Pro"/>
          <w:sz w:val="20"/>
          <w:szCs w:val="20"/>
          <w:lang w:val="en-GB"/>
        </w:rPr>
        <w:t xml:space="preserve">rocessors. The </w:t>
      </w:r>
      <w:r>
        <w:rPr>
          <w:rFonts w:ascii="Myriad Pro" w:hAnsi="Myriad Pro"/>
          <w:sz w:val="20"/>
          <w:szCs w:val="20"/>
          <w:lang w:val="en-GB"/>
        </w:rPr>
        <w:t>Contractor</w:t>
      </w:r>
      <w:r w:rsidRPr="00BA225D">
        <w:rPr>
          <w:rFonts w:ascii="Myriad Pro" w:hAnsi="Myriad Pro"/>
          <w:sz w:val="20"/>
          <w:szCs w:val="20"/>
          <w:lang w:val="en-GB"/>
        </w:rPr>
        <w:t xml:space="preserve"> will </w:t>
      </w:r>
      <w:proofErr w:type="gramStart"/>
      <w:r w:rsidRPr="00BA225D">
        <w:rPr>
          <w:rFonts w:ascii="Myriad Pro" w:hAnsi="Myriad Pro"/>
          <w:sz w:val="20"/>
          <w:szCs w:val="20"/>
          <w:lang w:val="en-GB"/>
        </w:rPr>
        <w:t>at all times</w:t>
      </w:r>
      <w:proofErr w:type="gramEnd"/>
      <w:r w:rsidRPr="00BA225D">
        <w:rPr>
          <w:rFonts w:ascii="Myriad Pro" w:hAnsi="Myriad Pro"/>
          <w:sz w:val="20"/>
          <w:szCs w:val="20"/>
          <w:lang w:val="en-GB"/>
        </w:rPr>
        <w:t xml:space="preserve"> remain fully responsible for the Sub</w:t>
      </w:r>
      <w:r>
        <w:rPr>
          <w:rFonts w:ascii="Myriad Pro" w:hAnsi="Myriad Pro"/>
          <w:sz w:val="20"/>
          <w:szCs w:val="20"/>
          <w:lang w:val="en-GB"/>
        </w:rPr>
        <w:t>-P</w:t>
      </w:r>
      <w:r w:rsidRPr="00BA225D">
        <w:rPr>
          <w:rFonts w:ascii="Myriad Pro" w:hAnsi="Myriad Pro"/>
          <w:sz w:val="20"/>
          <w:szCs w:val="20"/>
          <w:lang w:val="en-GB"/>
        </w:rPr>
        <w:t>rocessor</w:t>
      </w:r>
      <w:r>
        <w:rPr>
          <w:rFonts w:ascii="Myriad Pro" w:hAnsi="Myriad Pro"/>
          <w:sz w:val="20"/>
          <w:szCs w:val="20"/>
          <w:lang w:val="en-GB"/>
        </w:rPr>
        <w:t>’s</w:t>
      </w:r>
      <w:r w:rsidRPr="00BA225D">
        <w:rPr>
          <w:rFonts w:ascii="Myriad Pro" w:hAnsi="Myriad Pro"/>
          <w:sz w:val="20"/>
          <w:szCs w:val="20"/>
          <w:lang w:val="en-GB"/>
        </w:rPr>
        <w:t xml:space="preserve"> compliance with the provisions of the Agreement</w:t>
      </w:r>
      <w:r w:rsidR="00E81CDA">
        <w:rPr>
          <w:rFonts w:ascii="Myriad Pro" w:hAnsi="Myriad Pro"/>
          <w:sz w:val="20"/>
          <w:szCs w:val="20"/>
          <w:lang w:val="en-GB"/>
        </w:rPr>
        <w:t xml:space="preserve"> and the DPA</w:t>
      </w:r>
      <w:r w:rsidRPr="00BA225D">
        <w:rPr>
          <w:rFonts w:ascii="Myriad Pro" w:hAnsi="Myriad Pro"/>
          <w:sz w:val="20"/>
          <w:szCs w:val="20"/>
          <w:lang w:val="en-GB"/>
        </w:rPr>
        <w:t>.</w:t>
      </w:r>
    </w:p>
    <w:p w14:paraId="78CC5837" w14:textId="2C5A0D81" w:rsidR="00B956F2" w:rsidRPr="00B956F2" w:rsidRDefault="00B956F2" w:rsidP="00B956F2">
      <w:pPr>
        <w:pStyle w:val="H1conf"/>
        <w:numPr>
          <w:ilvl w:val="0"/>
          <w:numId w:val="40"/>
        </w:numPr>
      </w:pPr>
      <w:r w:rsidRPr="00B956F2">
        <w:t xml:space="preserve">The </w:t>
      </w:r>
      <w:r w:rsidR="005C20D3">
        <w:t>Company</w:t>
      </w:r>
      <w:r w:rsidRPr="00B956F2">
        <w:t xml:space="preserve"> hereby permits the Sub</w:t>
      </w:r>
      <w:r>
        <w:t>-P</w:t>
      </w:r>
      <w:r w:rsidRPr="00B956F2">
        <w:t xml:space="preserve">rocessor(s) listed below to Process </w:t>
      </w:r>
      <w:r>
        <w:t xml:space="preserve">the </w:t>
      </w:r>
      <w:r w:rsidRPr="00B956F2">
        <w:t xml:space="preserve">Personal Data in accordance </w:t>
      </w:r>
      <w:proofErr w:type="gramStart"/>
      <w:r w:rsidRPr="00B956F2">
        <w:t>to</w:t>
      </w:r>
      <w:proofErr w:type="gramEnd"/>
      <w:r w:rsidRPr="00B956F2">
        <w:t xml:space="preserve"> Applicable Law</w:t>
      </w:r>
      <w:r>
        <w:t>s</w:t>
      </w:r>
      <w:r w:rsidR="00C92964">
        <w:t xml:space="preserve">, </w:t>
      </w:r>
      <w:r w:rsidRPr="00B956F2">
        <w:t>the Agreement</w:t>
      </w:r>
      <w:r w:rsidR="00C92964">
        <w:t xml:space="preserve"> and the DPA</w:t>
      </w:r>
      <w:r>
        <w:t>.</w:t>
      </w:r>
    </w:p>
    <w:p w14:paraId="3D337776" w14:textId="7AE9DCE6" w:rsidR="002755B9" w:rsidRPr="002755B9" w:rsidRDefault="002755B9" w:rsidP="002755B9">
      <w:pPr>
        <w:pStyle w:val="H1conf"/>
        <w:numPr>
          <w:ilvl w:val="0"/>
          <w:numId w:val="40"/>
        </w:numPr>
        <w:rPr>
          <w:snapToGrid w:val="0"/>
          <w:kern w:val="20"/>
          <w:lang w:eastAsia="en-GB"/>
        </w:rPr>
      </w:pPr>
      <w:r w:rsidRPr="002755B9">
        <w:rPr>
          <w:snapToGrid w:val="0"/>
          <w:kern w:val="20"/>
          <w:lang w:eastAsia="en-GB"/>
        </w:rPr>
        <w:t xml:space="preserve">The purpose of the </w:t>
      </w:r>
      <w:r w:rsidRPr="002755B9">
        <w:rPr>
          <w:rFonts w:cs="Times New Roman"/>
          <w:bCs/>
          <w:lang w:eastAsia="sv-SE"/>
        </w:rPr>
        <w:t>Processing</w:t>
      </w:r>
      <w:r w:rsidRPr="002755B9">
        <w:rPr>
          <w:bCs/>
          <w:lang w:eastAsia="sv-SE"/>
        </w:rPr>
        <w:t xml:space="preserve">: </w:t>
      </w:r>
      <w:r w:rsidRPr="00061832">
        <w:rPr>
          <w:lang w:eastAsia="sv-SE"/>
        </w:rPr>
        <w:t>[</w:t>
      </w:r>
      <w:r w:rsidRPr="002755B9">
        <w:rPr>
          <w:i/>
          <w:iCs/>
          <w:lang w:eastAsia="sv-SE"/>
        </w:rPr>
        <w:t>to describe</w:t>
      </w:r>
      <w:r w:rsidRPr="00061832">
        <w:rPr>
          <w:lang w:eastAsia="sv-SE"/>
        </w:rPr>
        <w:t>]</w:t>
      </w:r>
    </w:p>
    <w:p w14:paraId="7A7ACE6B" w14:textId="77777777" w:rsidR="002755B9" w:rsidRPr="00061832" w:rsidRDefault="002755B9" w:rsidP="002755B9">
      <w:pPr>
        <w:pStyle w:val="H1conf"/>
        <w:rPr>
          <w:lang w:eastAsia="sv-SE"/>
        </w:rPr>
      </w:pPr>
      <w:r w:rsidRPr="00061832">
        <w:rPr>
          <w:lang w:eastAsia="sv-SE"/>
        </w:rPr>
        <w:t>The nature of the Processing</w:t>
      </w:r>
      <w:r>
        <w:rPr>
          <w:lang w:eastAsia="sv-SE"/>
        </w:rPr>
        <w:t xml:space="preserve">: </w:t>
      </w:r>
      <w:r w:rsidRPr="00061832">
        <w:rPr>
          <w:lang w:eastAsia="sv-SE"/>
        </w:rPr>
        <w:t>[</w:t>
      </w:r>
      <w:r w:rsidRPr="00061832">
        <w:rPr>
          <w:i/>
          <w:iCs/>
          <w:lang w:eastAsia="sv-SE"/>
        </w:rPr>
        <w:t>to describe</w:t>
      </w:r>
      <w:r w:rsidRPr="00061832">
        <w:rPr>
          <w:lang w:eastAsia="sv-SE"/>
        </w:rPr>
        <w:t>]</w:t>
      </w:r>
    </w:p>
    <w:p w14:paraId="544DD5EE" w14:textId="77777777" w:rsidR="002755B9" w:rsidRPr="00061832" w:rsidRDefault="002755B9" w:rsidP="002755B9">
      <w:pPr>
        <w:pStyle w:val="H1conf"/>
        <w:rPr>
          <w:lang w:val="sv-SE" w:eastAsia="sv-SE"/>
        </w:rPr>
      </w:pPr>
      <w:r w:rsidRPr="00061832">
        <w:rPr>
          <w:lang w:eastAsia="sv-SE"/>
        </w:rPr>
        <w:t>The types and categories of Personal Data that shall be Processed</w:t>
      </w:r>
      <w:r>
        <w:rPr>
          <w:lang w:eastAsia="sv-SE"/>
        </w:rPr>
        <w:t xml:space="preserve">: </w:t>
      </w:r>
      <w:r w:rsidRPr="00061832">
        <w:rPr>
          <w:lang w:eastAsia="sv-SE"/>
        </w:rPr>
        <w:t>[</w:t>
      </w:r>
      <w:r w:rsidRPr="00061832">
        <w:rPr>
          <w:i/>
          <w:iCs/>
          <w:lang w:eastAsia="sv-SE"/>
        </w:rPr>
        <w:t>to describe</w:t>
      </w:r>
      <w:r w:rsidRPr="00061832">
        <w:rPr>
          <w:lang w:eastAsia="sv-SE"/>
        </w:rPr>
        <w:t>]</w:t>
      </w:r>
    </w:p>
    <w:p w14:paraId="4914FD6D" w14:textId="77777777" w:rsidR="002755B9" w:rsidRPr="00061832" w:rsidRDefault="002755B9" w:rsidP="002755B9">
      <w:pPr>
        <w:pStyle w:val="H1conf"/>
        <w:rPr>
          <w:lang w:eastAsia="sv-SE"/>
        </w:rPr>
      </w:pPr>
      <w:r w:rsidRPr="00061832">
        <w:rPr>
          <w:lang w:eastAsia="sv-SE"/>
        </w:rPr>
        <w:t>The categories of data subjects</w:t>
      </w:r>
      <w:r>
        <w:rPr>
          <w:lang w:eastAsia="sv-SE"/>
        </w:rPr>
        <w:t xml:space="preserve">: </w:t>
      </w:r>
      <w:r w:rsidRPr="00061832">
        <w:rPr>
          <w:lang w:eastAsia="sv-SE"/>
        </w:rPr>
        <w:t>[</w:t>
      </w:r>
      <w:r w:rsidRPr="00061832">
        <w:rPr>
          <w:i/>
          <w:iCs/>
          <w:lang w:eastAsia="sv-SE"/>
        </w:rPr>
        <w:t>to describe</w:t>
      </w:r>
      <w:r w:rsidRPr="00061832">
        <w:rPr>
          <w:lang w:eastAsia="sv-SE"/>
        </w:rPr>
        <w:t>]</w:t>
      </w:r>
    </w:p>
    <w:p w14:paraId="454B2300" w14:textId="77777777" w:rsidR="002755B9" w:rsidRPr="00061832" w:rsidRDefault="002755B9" w:rsidP="002755B9">
      <w:pPr>
        <w:pStyle w:val="H1conf"/>
        <w:rPr>
          <w:lang w:eastAsia="sv-SE"/>
        </w:rPr>
      </w:pPr>
      <w:r w:rsidRPr="00061832">
        <w:rPr>
          <w:lang w:eastAsia="sv-SE"/>
        </w:rPr>
        <w:t>The place for the Processing</w:t>
      </w:r>
      <w:r>
        <w:rPr>
          <w:lang w:eastAsia="sv-SE"/>
        </w:rPr>
        <w:t xml:space="preserve">: </w:t>
      </w:r>
      <w:r w:rsidRPr="00061832">
        <w:rPr>
          <w:lang w:eastAsia="sv-SE"/>
        </w:rPr>
        <w:t>[</w:t>
      </w:r>
      <w:r w:rsidRPr="00061832">
        <w:rPr>
          <w:i/>
          <w:iCs/>
          <w:lang w:eastAsia="sv-SE"/>
        </w:rPr>
        <w:t>to describe</w:t>
      </w:r>
      <w:r w:rsidRPr="00061832">
        <w:rPr>
          <w:lang w:eastAsia="sv-SE"/>
        </w:rPr>
        <w:t>]</w:t>
      </w:r>
    </w:p>
    <w:p w14:paraId="6E8AA01F" w14:textId="77777777" w:rsidR="002755B9" w:rsidRPr="00061832" w:rsidRDefault="002755B9" w:rsidP="002755B9">
      <w:pPr>
        <w:pStyle w:val="H1conf"/>
        <w:rPr>
          <w:rFonts w:eastAsia="Times New Roman" w:cs="Times New Roman"/>
          <w:bCs/>
          <w:color w:val="000000"/>
          <w:spacing w:val="-3"/>
          <w:lang w:eastAsia="sv-SE"/>
        </w:rPr>
      </w:pPr>
      <w:r w:rsidRPr="00061832">
        <w:rPr>
          <w:rFonts w:eastAsia="Times New Roman" w:cs="Times New Roman"/>
          <w:bCs/>
          <w:color w:val="000000"/>
          <w:spacing w:val="-3"/>
          <w:lang w:eastAsia="sv-SE"/>
        </w:rPr>
        <w:t>The duration of the Processing</w:t>
      </w:r>
      <w:r>
        <w:rPr>
          <w:rFonts w:eastAsia="Times New Roman" w:cs="Times New Roman"/>
          <w:bCs/>
          <w:color w:val="000000"/>
          <w:spacing w:val="-3"/>
          <w:lang w:eastAsia="sv-SE"/>
        </w:rPr>
        <w:t xml:space="preserve"> </w:t>
      </w:r>
      <w:r w:rsidRPr="00061832">
        <w:rPr>
          <w:rFonts w:eastAsia="Times New Roman" w:cs="Times New Roman"/>
          <w:bCs/>
          <w:color w:val="000000"/>
          <w:spacing w:val="-3"/>
          <w:lang w:eastAsia="sv-SE"/>
        </w:rPr>
        <w:t>/</w:t>
      </w:r>
      <w:r>
        <w:rPr>
          <w:rFonts w:eastAsia="Times New Roman" w:cs="Times New Roman"/>
          <w:bCs/>
          <w:color w:val="000000"/>
          <w:spacing w:val="-3"/>
          <w:lang w:eastAsia="sv-SE"/>
        </w:rPr>
        <w:t xml:space="preserve"> r</w:t>
      </w:r>
      <w:r w:rsidRPr="00061832">
        <w:rPr>
          <w:rFonts w:eastAsia="Times New Roman" w:cs="Times New Roman"/>
          <w:bCs/>
          <w:color w:val="000000"/>
          <w:spacing w:val="-3"/>
          <w:lang w:eastAsia="sv-SE"/>
        </w:rPr>
        <w:t>etention period</w:t>
      </w:r>
      <w:r>
        <w:rPr>
          <w:rFonts w:eastAsia="Times New Roman" w:cs="Times New Roman"/>
          <w:bCs/>
          <w:color w:val="000000"/>
          <w:spacing w:val="-3"/>
          <w:lang w:eastAsia="sv-SE"/>
        </w:rPr>
        <w:t xml:space="preserve">: </w:t>
      </w:r>
      <w:r w:rsidRPr="00061832">
        <w:rPr>
          <w:lang w:eastAsia="sv-SE"/>
        </w:rPr>
        <w:t>[</w:t>
      </w:r>
      <w:r w:rsidRPr="00061832">
        <w:rPr>
          <w:i/>
          <w:iCs/>
          <w:lang w:eastAsia="sv-SE"/>
        </w:rPr>
        <w:t>to describe</w:t>
      </w:r>
      <w:r w:rsidRPr="00061832">
        <w:rPr>
          <w:lang w:eastAsia="sv-SE"/>
        </w:rPr>
        <w:t xml:space="preserve">]                                                  </w:t>
      </w:r>
    </w:p>
    <w:p w14:paraId="572DBF65" w14:textId="77777777" w:rsidR="002755B9" w:rsidRPr="000421E5" w:rsidRDefault="002755B9" w:rsidP="002755B9">
      <w:pPr>
        <w:jc w:val="both"/>
        <w:rPr>
          <w:rFonts w:ascii="Myriad Pro" w:hAnsi="Myriad Pro"/>
          <w:sz w:val="20"/>
          <w:szCs w:val="20"/>
          <w:lang w:val="en-GB"/>
        </w:rPr>
      </w:pPr>
    </w:p>
    <w:p w14:paraId="11146288" w14:textId="77777777" w:rsidR="002755B9" w:rsidRPr="000421E5" w:rsidRDefault="002755B9" w:rsidP="002755B9">
      <w:pPr>
        <w:jc w:val="both"/>
        <w:rPr>
          <w:rFonts w:ascii="Myriad Pro" w:hAnsi="Myriad Pr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755B9" w:rsidRPr="000421E5" w14:paraId="3739E15E" w14:textId="77777777" w:rsidTr="00E72825">
        <w:tc>
          <w:tcPr>
            <w:tcW w:w="4247" w:type="dxa"/>
          </w:tcPr>
          <w:p w14:paraId="5614B0E7" w14:textId="77777777" w:rsidR="002755B9" w:rsidRPr="000421E5" w:rsidRDefault="002755B9" w:rsidP="00E72825">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Pr>
                <w:rFonts w:ascii="Myriad Pro" w:hAnsi="Myriad Pro"/>
                <w:b/>
                <w:sz w:val="20"/>
              </w:rPr>
              <w:t>Company</w:t>
            </w:r>
            <w:r w:rsidRPr="000421E5">
              <w:rPr>
                <w:rFonts w:ascii="Myriad Pro" w:hAnsi="Myriad Pro"/>
                <w:b/>
                <w:caps/>
                <w:sz w:val="20"/>
              </w:rPr>
              <w:t>:</w:t>
            </w:r>
          </w:p>
        </w:tc>
        <w:tc>
          <w:tcPr>
            <w:tcW w:w="4248" w:type="dxa"/>
          </w:tcPr>
          <w:p w14:paraId="72D38247" w14:textId="77777777" w:rsidR="002755B9" w:rsidRPr="000421E5" w:rsidRDefault="002755B9" w:rsidP="00E72825">
            <w:pPr>
              <w:pStyle w:val="vlg-sig"/>
              <w:keepLines/>
              <w:tabs>
                <w:tab w:val="clear" w:pos="5220"/>
                <w:tab w:val="clear" w:pos="9360"/>
                <w:tab w:val="left" w:pos="4536"/>
              </w:tabs>
              <w:ind w:left="0"/>
              <w:jc w:val="both"/>
              <w:rPr>
                <w:rFonts w:ascii="Myriad Pro" w:hAnsi="Myriad Pro"/>
                <w:b/>
                <w:sz w:val="20"/>
              </w:rPr>
            </w:pPr>
            <w:r w:rsidRPr="000421E5">
              <w:rPr>
                <w:rFonts w:ascii="Myriad Pro" w:hAnsi="Myriad Pro"/>
                <w:b/>
                <w:sz w:val="20"/>
              </w:rPr>
              <w:t xml:space="preserve">For and on behalf of the </w:t>
            </w:r>
            <w:r>
              <w:rPr>
                <w:rFonts w:ascii="Myriad Pro" w:hAnsi="Myriad Pro"/>
                <w:b/>
                <w:sz w:val="20"/>
              </w:rPr>
              <w:t>Contractor</w:t>
            </w:r>
            <w:r w:rsidRPr="000421E5">
              <w:rPr>
                <w:rFonts w:ascii="Myriad Pro" w:hAnsi="Myriad Pro"/>
                <w:b/>
                <w:caps/>
                <w:sz w:val="20"/>
              </w:rPr>
              <w:t>:</w:t>
            </w:r>
          </w:p>
        </w:tc>
      </w:tr>
      <w:tr w:rsidR="002755B9" w:rsidRPr="000421E5" w14:paraId="1F071395" w14:textId="77777777" w:rsidTr="00E72825">
        <w:tc>
          <w:tcPr>
            <w:tcW w:w="4247" w:type="dxa"/>
            <w:shd w:val="clear" w:color="auto" w:fill="auto"/>
          </w:tcPr>
          <w:p w14:paraId="4287AB7D"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p>
          <w:p w14:paraId="69CABA2B"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p>
          <w:p w14:paraId="2154E2B5"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508A007C" w14:textId="77777777" w:rsidR="002755B9" w:rsidRPr="000421E5" w:rsidRDefault="002755B9" w:rsidP="00E72825">
            <w:pPr>
              <w:pStyle w:val="vlg-sig"/>
              <w:keepLines/>
              <w:tabs>
                <w:tab w:val="clear" w:pos="5220"/>
                <w:tab w:val="clear" w:pos="9360"/>
                <w:tab w:val="left" w:pos="4536"/>
              </w:tabs>
              <w:ind w:left="0"/>
              <w:jc w:val="both"/>
              <w:rPr>
                <w:rFonts w:ascii="Myriad Pro" w:hAnsi="Myriad Pro"/>
                <w:bCs/>
                <w:sz w:val="20"/>
              </w:rPr>
            </w:pPr>
            <w:r w:rsidRPr="00061832">
              <w:rPr>
                <w:rFonts w:ascii="Myriad Pro" w:hAnsi="Myriad Pro"/>
                <w:sz w:val="20"/>
              </w:rPr>
              <w:t>[</w:t>
            </w:r>
            <w:r w:rsidRPr="00061832">
              <w:rPr>
                <w:rFonts w:ascii="Arial" w:hAnsi="Arial" w:cs="Arial"/>
                <w:sz w:val="20"/>
              </w:rPr>
              <w:t>●</w:t>
            </w:r>
            <w:r w:rsidRPr="00061832">
              <w:rPr>
                <w:rFonts w:ascii="Myriad Pro" w:hAnsi="Myriad Pro"/>
                <w:sz w:val="20"/>
              </w:rPr>
              <w:t>]</w:t>
            </w:r>
          </w:p>
        </w:tc>
        <w:tc>
          <w:tcPr>
            <w:tcW w:w="4248" w:type="dxa"/>
            <w:shd w:val="clear" w:color="auto" w:fill="auto"/>
          </w:tcPr>
          <w:p w14:paraId="594180DE"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p>
          <w:p w14:paraId="40F9AD19"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p>
          <w:p w14:paraId="457279DD" w14:textId="77777777" w:rsidR="002755B9" w:rsidRPr="000421E5" w:rsidRDefault="002755B9" w:rsidP="00E72825">
            <w:pPr>
              <w:pStyle w:val="vlg-sig"/>
              <w:keepLines/>
              <w:tabs>
                <w:tab w:val="clear" w:pos="5220"/>
                <w:tab w:val="clear" w:pos="9360"/>
                <w:tab w:val="left" w:pos="4536"/>
              </w:tabs>
              <w:ind w:left="0"/>
              <w:jc w:val="both"/>
              <w:rPr>
                <w:rFonts w:ascii="Myriad Pro" w:hAnsi="Myriad Pro"/>
                <w:sz w:val="20"/>
              </w:rPr>
            </w:pPr>
            <w:r w:rsidRPr="000421E5">
              <w:rPr>
                <w:rFonts w:ascii="Myriad Pro" w:hAnsi="Myriad Pro"/>
                <w:sz w:val="20"/>
              </w:rPr>
              <w:t>_____________________</w:t>
            </w:r>
          </w:p>
          <w:p w14:paraId="53B9EEB2" w14:textId="77777777" w:rsidR="002755B9" w:rsidRPr="000421E5" w:rsidRDefault="002755B9" w:rsidP="00E72825">
            <w:pPr>
              <w:pStyle w:val="vlg-sig"/>
              <w:keepLines/>
              <w:tabs>
                <w:tab w:val="clear" w:pos="5220"/>
                <w:tab w:val="clear" w:pos="9360"/>
                <w:tab w:val="left" w:pos="4536"/>
              </w:tabs>
              <w:ind w:left="0"/>
              <w:jc w:val="both"/>
              <w:rPr>
                <w:rFonts w:ascii="Myriad Pro" w:hAnsi="Myriad Pro"/>
                <w:b/>
                <w:sz w:val="20"/>
              </w:rPr>
            </w:pPr>
            <w:r w:rsidRPr="00061832">
              <w:rPr>
                <w:rFonts w:ascii="Myriad Pro" w:hAnsi="Myriad Pro"/>
                <w:sz w:val="20"/>
              </w:rPr>
              <w:t>[</w:t>
            </w:r>
            <w:r w:rsidRPr="00061832">
              <w:rPr>
                <w:rFonts w:ascii="Arial" w:hAnsi="Arial" w:cs="Arial"/>
                <w:sz w:val="20"/>
              </w:rPr>
              <w:t>●</w:t>
            </w:r>
            <w:r w:rsidRPr="00061832">
              <w:rPr>
                <w:rFonts w:ascii="Myriad Pro" w:hAnsi="Myriad Pro"/>
                <w:sz w:val="20"/>
              </w:rPr>
              <w:t>]</w:t>
            </w:r>
          </w:p>
        </w:tc>
      </w:tr>
    </w:tbl>
    <w:p w14:paraId="6D870AB3" w14:textId="77777777" w:rsidR="002755B9" w:rsidRPr="0079625B" w:rsidRDefault="002755B9" w:rsidP="002755B9">
      <w:pPr>
        <w:jc w:val="both"/>
        <w:rPr>
          <w:rFonts w:ascii="Myriad Pro" w:hAnsi="Myriad Pro"/>
          <w:sz w:val="20"/>
          <w:szCs w:val="20"/>
          <w:lang w:val="en-GB"/>
        </w:rPr>
      </w:pPr>
    </w:p>
    <w:p w14:paraId="70B2717B" w14:textId="77777777" w:rsidR="002755B9" w:rsidRPr="0079625B" w:rsidRDefault="002755B9" w:rsidP="002755B9">
      <w:pPr>
        <w:jc w:val="both"/>
        <w:rPr>
          <w:rFonts w:ascii="Myriad Pro" w:hAnsi="Myriad Pro"/>
          <w:sz w:val="20"/>
          <w:szCs w:val="20"/>
          <w:lang w:val="en-GB"/>
        </w:rPr>
      </w:pPr>
    </w:p>
    <w:p w14:paraId="41DDBDAC" w14:textId="77777777" w:rsidR="000421E5" w:rsidRPr="0079625B" w:rsidRDefault="000421E5" w:rsidP="000421E5">
      <w:pPr>
        <w:jc w:val="both"/>
        <w:rPr>
          <w:rFonts w:ascii="Myriad Pro" w:hAnsi="Myriad Pro"/>
          <w:sz w:val="20"/>
          <w:szCs w:val="20"/>
          <w:lang w:val="en-GB"/>
        </w:rPr>
      </w:pPr>
    </w:p>
    <w:p w14:paraId="3472794D" w14:textId="77777777" w:rsidR="00073F1B" w:rsidRDefault="00073F1B" w:rsidP="00851A1B">
      <w:pPr>
        <w:pStyle w:val="Annex"/>
      </w:pPr>
    </w:p>
    <w:p w14:paraId="19FAD318" w14:textId="31C3D05E" w:rsidR="001A6231" w:rsidRDefault="001A6231" w:rsidP="00F665F7">
      <w:pPr>
        <w:pStyle w:val="Annex"/>
        <w:jc w:val="left"/>
      </w:pPr>
    </w:p>
    <w:p w14:paraId="1E34BB20" w14:textId="77777777" w:rsidR="006D43DC" w:rsidRDefault="006D43DC" w:rsidP="00851A1B">
      <w:pPr>
        <w:pStyle w:val="Annex"/>
      </w:pPr>
    </w:p>
    <w:p w14:paraId="753F85F1" w14:textId="77777777" w:rsidR="006D43DC" w:rsidRDefault="006D43DC">
      <w:pPr>
        <w:suppressAutoHyphens w:val="0"/>
        <w:autoSpaceDN/>
        <w:spacing w:line="259" w:lineRule="auto"/>
        <w:textAlignment w:val="auto"/>
        <w:rPr>
          <w:rFonts w:ascii="Myriad Pro" w:hAnsi="Myriad Pro"/>
          <w:b/>
          <w:sz w:val="20"/>
          <w:szCs w:val="20"/>
          <w:lang w:val="en-GB"/>
        </w:rPr>
      </w:pPr>
      <w:r>
        <w:br w:type="page"/>
      </w:r>
    </w:p>
    <w:p w14:paraId="2F4274C2" w14:textId="3DD8B956" w:rsidR="006D43DC" w:rsidRPr="00851A1B" w:rsidRDefault="006D43DC" w:rsidP="006D43DC">
      <w:pPr>
        <w:pStyle w:val="Annex"/>
      </w:pPr>
      <w:bookmarkStart w:id="134" w:name="_Toc103774453"/>
      <w:r w:rsidRPr="00851A1B">
        <w:lastRenderedPageBreak/>
        <w:t xml:space="preserve">Annex </w:t>
      </w:r>
      <w:r w:rsidR="00E15020">
        <w:t>F</w:t>
      </w:r>
      <w:r w:rsidRPr="00851A1B">
        <w:t xml:space="preserve">: </w:t>
      </w:r>
      <w:r w:rsidR="007F5720">
        <w:t>Technical Specification</w:t>
      </w:r>
      <w:bookmarkEnd w:id="134"/>
    </w:p>
    <w:p w14:paraId="4420CECA" w14:textId="77777777" w:rsidR="00A40833" w:rsidRDefault="00A40833">
      <w:pPr>
        <w:suppressAutoHyphens w:val="0"/>
        <w:autoSpaceDN/>
        <w:spacing w:line="259" w:lineRule="auto"/>
        <w:textAlignment w:val="auto"/>
        <w:rPr>
          <w:rFonts w:ascii="Myriad Pro" w:hAnsi="Myriad Pro"/>
          <w:b/>
          <w:sz w:val="20"/>
          <w:szCs w:val="20"/>
          <w:lang w:val="en-GB"/>
        </w:rPr>
      </w:pPr>
      <w:r>
        <w:br w:type="page"/>
      </w:r>
    </w:p>
    <w:p w14:paraId="258CF6D6" w14:textId="594D62CC" w:rsidR="00A40833" w:rsidRPr="00851A1B" w:rsidRDefault="00A40833" w:rsidP="00A40833">
      <w:pPr>
        <w:pStyle w:val="Annex"/>
      </w:pPr>
      <w:bookmarkStart w:id="135" w:name="_Toc103774454"/>
      <w:r w:rsidRPr="00851A1B">
        <w:lastRenderedPageBreak/>
        <w:t xml:space="preserve">Annex </w:t>
      </w:r>
      <w:r w:rsidR="00E15020">
        <w:t>G</w:t>
      </w:r>
      <w:r w:rsidRPr="00851A1B">
        <w:t xml:space="preserve">: </w:t>
      </w:r>
      <w:r>
        <w:t>Representatives</w:t>
      </w:r>
      <w:bookmarkEnd w:id="135"/>
    </w:p>
    <w:p w14:paraId="6C072A74" w14:textId="77777777" w:rsidR="007F391B" w:rsidRDefault="007F391B" w:rsidP="007F391B">
      <w:pPr>
        <w:pStyle w:val="H2a"/>
        <w:numPr>
          <w:ilvl w:val="0"/>
          <w:numId w:val="0"/>
        </w:numPr>
        <w:rPr>
          <w:highlight w:val="yellow"/>
        </w:rPr>
      </w:pPr>
      <w:bookmarkStart w:id="136" w:name="_Ref61605774"/>
      <w:r>
        <w:t>T</w:t>
      </w:r>
      <w:r w:rsidR="00A40833" w:rsidRPr="006E0C2F">
        <w:t>he authorised representative</w:t>
      </w:r>
      <w:r w:rsidR="00A40833">
        <w:t>(s)</w:t>
      </w:r>
      <w:r w:rsidR="00A40833" w:rsidRPr="006E0C2F">
        <w:t xml:space="preserve"> of the </w:t>
      </w:r>
      <w:r w:rsidR="00A40833">
        <w:t>Company</w:t>
      </w:r>
      <w:r w:rsidR="00A40833" w:rsidRPr="006E0C2F">
        <w:t xml:space="preserve"> for</w:t>
      </w:r>
      <w:r w:rsidR="00A40833">
        <w:t xml:space="preserve"> the </w:t>
      </w:r>
      <w:r w:rsidR="00A40833" w:rsidRPr="00746293">
        <w:t>Agreement fulfilment issues</w:t>
      </w:r>
      <w:r w:rsidR="00A40833">
        <w:t xml:space="preserve"> and procedures:</w:t>
      </w:r>
      <w:r w:rsidR="00A40833" w:rsidRPr="00464D38">
        <w:rPr>
          <w:highlight w:val="yellow"/>
        </w:rPr>
        <w:t xml:space="preserve"> </w:t>
      </w:r>
    </w:p>
    <w:p w14:paraId="60381EB8" w14:textId="57978CF3" w:rsidR="00A40833" w:rsidRDefault="00A40833" w:rsidP="007F391B">
      <w:pPr>
        <w:pStyle w:val="H2a"/>
        <w:numPr>
          <w:ilvl w:val="0"/>
          <w:numId w:val="0"/>
        </w:numPr>
      </w:pPr>
      <w:r w:rsidRPr="00464D38">
        <w:rPr>
          <w:highlight w:val="yellow"/>
        </w:rPr>
        <w:t>[</w:t>
      </w:r>
      <w:r w:rsidRPr="00464D38">
        <w:rPr>
          <w:rFonts w:ascii="Arial" w:hAnsi="Arial" w:cs="Arial"/>
          <w:highlight w:val="yellow"/>
        </w:rPr>
        <w:t>●</w:t>
      </w:r>
      <w:r w:rsidRPr="00464D38">
        <w:rPr>
          <w:highlight w:val="yellow"/>
        </w:rPr>
        <w:t>], e-mail: [</w:t>
      </w:r>
      <w:r w:rsidRPr="00464D38">
        <w:rPr>
          <w:rFonts w:ascii="Arial" w:hAnsi="Arial" w:cs="Arial"/>
          <w:highlight w:val="yellow"/>
        </w:rPr>
        <w:t>●</w:t>
      </w:r>
      <w:r w:rsidRPr="00464D38">
        <w:rPr>
          <w:highlight w:val="yellow"/>
        </w:rPr>
        <w:t>], phone: [</w:t>
      </w:r>
      <w:r w:rsidRPr="00464D38">
        <w:rPr>
          <w:rFonts w:ascii="Arial" w:hAnsi="Arial" w:cs="Arial"/>
          <w:highlight w:val="yellow"/>
        </w:rPr>
        <w:t>●</w:t>
      </w:r>
      <w:r w:rsidRPr="00464D38">
        <w:rPr>
          <w:highlight w:val="yellow"/>
        </w:rPr>
        <w:t>]</w:t>
      </w:r>
      <w:r w:rsidR="007F391B">
        <w:t>.</w:t>
      </w:r>
    </w:p>
    <w:p w14:paraId="6879FF56" w14:textId="77777777" w:rsidR="007F391B" w:rsidRDefault="007F391B" w:rsidP="007F391B">
      <w:pPr>
        <w:pStyle w:val="H2a"/>
        <w:numPr>
          <w:ilvl w:val="0"/>
          <w:numId w:val="0"/>
        </w:numPr>
        <w:rPr>
          <w:highlight w:val="yellow"/>
        </w:rPr>
      </w:pPr>
      <w:r>
        <w:t>T</w:t>
      </w:r>
      <w:r w:rsidRPr="00746293">
        <w:t>he authorised representative</w:t>
      </w:r>
      <w:r>
        <w:t>(s)</w:t>
      </w:r>
      <w:r w:rsidRPr="00746293">
        <w:t xml:space="preserve"> of the </w:t>
      </w:r>
      <w:r>
        <w:t>Contractor</w:t>
      </w:r>
      <w:r w:rsidRPr="00746293">
        <w:t xml:space="preserve"> for</w:t>
      </w:r>
      <w:r>
        <w:t xml:space="preserve"> the</w:t>
      </w:r>
      <w:r w:rsidRPr="00746293">
        <w:t xml:space="preserve"> Agreement fulfilment issues and procedures</w:t>
      </w:r>
      <w:r>
        <w:t>:</w:t>
      </w:r>
      <w:r w:rsidRPr="00464D38">
        <w:rPr>
          <w:highlight w:val="yellow"/>
        </w:rPr>
        <w:t xml:space="preserve"> </w:t>
      </w:r>
    </w:p>
    <w:p w14:paraId="6E3F995A" w14:textId="69F49EB9" w:rsidR="007F391B" w:rsidRPr="00C71743" w:rsidRDefault="007F391B" w:rsidP="007F391B">
      <w:pPr>
        <w:pStyle w:val="H2a"/>
        <w:numPr>
          <w:ilvl w:val="0"/>
          <w:numId w:val="0"/>
        </w:numPr>
      </w:pPr>
      <w:r w:rsidRPr="00464D38">
        <w:rPr>
          <w:highlight w:val="yellow"/>
        </w:rPr>
        <w:t>[</w:t>
      </w:r>
      <w:r w:rsidRPr="00464D38">
        <w:rPr>
          <w:rFonts w:ascii="Arial" w:hAnsi="Arial" w:cs="Arial"/>
          <w:highlight w:val="yellow"/>
        </w:rPr>
        <w:t>●</w:t>
      </w:r>
      <w:r w:rsidRPr="00464D38">
        <w:rPr>
          <w:highlight w:val="yellow"/>
        </w:rPr>
        <w:t>], e-mail: [</w:t>
      </w:r>
      <w:r w:rsidRPr="00464D38">
        <w:rPr>
          <w:rFonts w:ascii="Arial" w:hAnsi="Arial" w:cs="Arial"/>
          <w:highlight w:val="yellow"/>
        </w:rPr>
        <w:t>●</w:t>
      </w:r>
      <w:r w:rsidRPr="00464D38">
        <w:rPr>
          <w:highlight w:val="yellow"/>
        </w:rPr>
        <w:t>], phone: [</w:t>
      </w:r>
      <w:r w:rsidRPr="00464D38">
        <w:rPr>
          <w:rFonts w:ascii="Arial" w:hAnsi="Arial" w:cs="Arial"/>
          <w:highlight w:val="yellow"/>
        </w:rPr>
        <w:t>●</w:t>
      </w:r>
      <w:r w:rsidRPr="00464D38">
        <w:rPr>
          <w:highlight w:val="yellow"/>
        </w:rPr>
        <w:t>].</w:t>
      </w:r>
    </w:p>
    <w:p w14:paraId="18EAF31B" w14:textId="77777777" w:rsidR="007F391B" w:rsidRPr="00315B5E" w:rsidRDefault="007F391B" w:rsidP="007F391B">
      <w:pPr>
        <w:suppressAutoHyphens w:val="0"/>
        <w:autoSpaceDN/>
        <w:spacing w:line="259" w:lineRule="auto"/>
        <w:textAlignment w:val="auto"/>
        <w:rPr>
          <w:rFonts w:ascii="Myriad Pro" w:hAnsi="Myriad Pro"/>
          <w:b/>
          <w:sz w:val="20"/>
          <w:szCs w:val="20"/>
          <w:lang w:val="en-GB"/>
        </w:rPr>
      </w:pPr>
    </w:p>
    <w:p w14:paraId="56F5B395" w14:textId="77777777" w:rsidR="007F391B" w:rsidRPr="00C40077" w:rsidRDefault="007F391B" w:rsidP="007F391B">
      <w:pPr>
        <w:pStyle w:val="H2a"/>
        <w:numPr>
          <w:ilvl w:val="0"/>
          <w:numId w:val="0"/>
        </w:numPr>
      </w:pPr>
    </w:p>
    <w:bookmarkEnd w:id="136"/>
    <w:p w14:paraId="39A6CE32" w14:textId="77777777" w:rsidR="007F391B" w:rsidRPr="00315B5E" w:rsidRDefault="007F391B">
      <w:pPr>
        <w:suppressAutoHyphens w:val="0"/>
        <w:autoSpaceDN/>
        <w:spacing w:line="259" w:lineRule="auto"/>
        <w:textAlignment w:val="auto"/>
        <w:rPr>
          <w:rFonts w:ascii="Myriad Pro" w:hAnsi="Myriad Pro"/>
          <w:b/>
          <w:sz w:val="20"/>
          <w:szCs w:val="20"/>
          <w:lang w:val="en-GB"/>
        </w:rPr>
      </w:pPr>
    </w:p>
    <w:sectPr w:rsidR="007F391B" w:rsidRPr="00315B5E" w:rsidSect="00EC7DB6">
      <w:footerReference w:type="default" r:id="rId18"/>
      <w:footerReference w:type="first" r:id="rId19"/>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A193" w14:textId="77777777" w:rsidR="003F3187" w:rsidRDefault="003F3187" w:rsidP="00E30C08">
      <w:pPr>
        <w:spacing w:after="0"/>
      </w:pPr>
      <w:r>
        <w:separator/>
      </w:r>
    </w:p>
  </w:endnote>
  <w:endnote w:type="continuationSeparator" w:id="0">
    <w:p w14:paraId="5E1CE3B5" w14:textId="77777777" w:rsidR="003F3187" w:rsidRDefault="003F3187" w:rsidP="00E30C08">
      <w:pPr>
        <w:spacing w:after="0"/>
      </w:pPr>
      <w:r>
        <w:continuationSeparator/>
      </w:r>
    </w:p>
  </w:endnote>
  <w:endnote w:type="continuationNotice" w:id="1">
    <w:p w14:paraId="7ED92A55" w14:textId="77777777" w:rsidR="003F3187" w:rsidRDefault="003F31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1676CC" w:rsidRPr="001676CC" w:rsidRDefault="001676CC">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3023" w14:textId="0F85B4FD" w:rsidR="001676CC" w:rsidRPr="001676CC" w:rsidRDefault="001676CC">
    <w:pPr>
      <w:pStyle w:val="Footer"/>
      <w:jc w:val="center"/>
      <w:rPr>
        <w:rFonts w:ascii="Myriad Pro" w:hAnsi="Myriad Pro"/>
        <w:sz w:val="20"/>
        <w:szCs w:val="20"/>
      </w:rPr>
    </w:pPr>
  </w:p>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DA2A" w14:textId="77777777" w:rsidR="003F3187" w:rsidRDefault="003F3187" w:rsidP="00E30C08">
      <w:pPr>
        <w:spacing w:after="0"/>
      </w:pPr>
      <w:r>
        <w:separator/>
      </w:r>
    </w:p>
  </w:footnote>
  <w:footnote w:type="continuationSeparator" w:id="0">
    <w:p w14:paraId="2F267239" w14:textId="77777777" w:rsidR="003F3187" w:rsidRDefault="003F3187" w:rsidP="00E30C08">
      <w:pPr>
        <w:spacing w:after="0"/>
      </w:pPr>
      <w:r>
        <w:continuationSeparator/>
      </w:r>
    </w:p>
  </w:footnote>
  <w:footnote w:type="continuationNotice" w:id="1">
    <w:p w14:paraId="1069CCF4" w14:textId="77777777" w:rsidR="003F3187" w:rsidRDefault="003F3187">
      <w:pPr>
        <w:spacing w:after="0"/>
      </w:pPr>
    </w:p>
  </w:footnote>
  <w:footnote w:id="2">
    <w:p w14:paraId="65F59541" w14:textId="77777777" w:rsidR="00E15020" w:rsidRPr="004F6262" w:rsidRDefault="00E15020" w:rsidP="00E15020">
      <w:pPr>
        <w:pStyle w:val="FootnoteText"/>
        <w:rPr>
          <w:lang w:val="lv-LV"/>
        </w:rPr>
      </w:pPr>
      <w:r w:rsidRPr="004F6262">
        <w:rPr>
          <w:rStyle w:val="FootnoteReference"/>
          <w:rFonts w:ascii="Myriad Pro" w:hAnsi="Myriad Pro"/>
          <w:color w:val="000000" w:themeColor="text1"/>
          <w:sz w:val="18"/>
          <w:szCs w:val="18"/>
        </w:rPr>
        <w:footnoteRef/>
      </w:r>
      <w:r>
        <w:rPr>
          <w:rFonts w:ascii="Myriad Pro" w:hAnsi="Myriad Pro"/>
          <w:sz w:val="18"/>
          <w:szCs w:val="18"/>
          <w:lang w:val="lv-LV"/>
        </w:rPr>
        <w:t xml:space="preserve"> </w:t>
      </w:r>
      <w:hyperlink r:id="rId1" w:history="1">
        <w:r w:rsidRPr="00DE4BA3">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8B66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043167"/>
    <w:multiLevelType w:val="multilevel"/>
    <w:tmpl w:val="73BA48E2"/>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57283"/>
    <w:multiLevelType w:val="hybridMultilevel"/>
    <w:tmpl w:val="91F26862"/>
    <w:lvl w:ilvl="0" w:tplc="0F44F7BE">
      <w:start w:val="1"/>
      <w:numFmt w:val="upperLetter"/>
      <w:lvlText w:val="(%1)"/>
      <w:lvlJc w:val="left"/>
      <w:pPr>
        <w:ind w:left="720" w:hanging="360"/>
      </w:pPr>
      <w:rPr>
        <w:rFonts w:ascii="Myriad Pro" w:eastAsia="Calibri"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54737"/>
    <w:multiLevelType w:val="multilevel"/>
    <w:tmpl w:val="1730CC52"/>
    <w:lvl w:ilvl="0">
      <w:start w:val="1"/>
      <w:numFmt w:val="decimal"/>
      <w:lvlText w:val="%1."/>
      <w:lvlJc w:val="left"/>
      <w:pPr>
        <w:tabs>
          <w:tab w:val="num" w:pos="682"/>
        </w:tabs>
        <w:ind w:left="682" w:hanging="540"/>
      </w:pPr>
      <w:rPr>
        <w:rFonts w:hint="default"/>
        <w:b/>
        <w:bCs/>
      </w:rPr>
    </w:lvl>
    <w:lvl w:ilvl="1">
      <w:start w:val="1"/>
      <w:numFmt w:val="decimal"/>
      <w:lvlText w:val="%1.%2."/>
      <w:lvlJc w:val="left"/>
      <w:pPr>
        <w:tabs>
          <w:tab w:val="num" w:pos="540"/>
        </w:tabs>
        <w:ind w:left="540" w:hanging="540"/>
      </w:pPr>
      <w:rPr>
        <w:rFonts w:hint="default"/>
        <w:b w:val="0"/>
        <w:bCs w:val="0"/>
        <w:i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trike w:val="0"/>
      </w:rPr>
    </w:lvl>
    <w:lvl w:ilvl="3">
      <w:start w:val="1"/>
      <w:numFmt w:val="decimal"/>
      <w:lvlText w:val="10.3.4.%4."/>
      <w:lvlJc w:val="left"/>
      <w:pPr>
        <w:tabs>
          <w:tab w:val="num" w:pos="2280"/>
        </w:tabs>
        <w:ind w:left="228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7" w15:restartNumberingAfterBreak="0">
    <w:nsid w:val="30F978D0"/>
    <w:multiLevelType w:val="multilevel"/>
    <w:tmpl w:val="73BA48E2"/>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30766E"/>
    <w:multiLevelType w:val="multilevel"/>
    <w:tmpl w:val="73BA48E2"/>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6F6915"/>
    <w:multiLevelType w:val="multilevel"/>
    <w:tmpl w:val="FFCCD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4" w15:restartNumberingAfterBreak="0">
    <w:nsid w:val="45841B3E"/>
    <w:multiLevelType w:val="multilevel"/>
    <w:tmpl w:val="AB88349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41A8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B0D38EB"/>
    <w:multiLevelType w:val="multilevel"/>
    <w:tmpl w:val="B824E3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7426D7"/>
    <w:multiLevelType w:val="hybridMultilevel"/>
    <w:tmpl w:val="391432E4"/>
    <w:lvl w:ilvl="0" w:tplc="CAD87408">
      <w:start w:val="1"/>
      <w:numFmt w:val="upperLetter"/>
      <w:lvlText w:val="(%1)"/>
      <w:lvlJc w:val="left"/>
      <w:pPr>
        <w:ind w:left="720" w:hanging="360"/>
      </w:pPr>
      <w:rPr>
        <w:rFonts w:ascii="Myriad Pro" w:eastAsia="Calibri"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3805"/>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1519C3"/>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4D7685"/>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3"/>
  </w:num>
  <w:num w:numId="3">
    <w:abstractNumId w:val="20"/>
  </w:num>
  <w:num w:numId="4">
    <w:abstractNumId w:val="18"/>
  </w:num>
  <w:num w:numId="5">
    <w:abstractNumId w:val="32"/>
  </w:num>
  <w:num w:numId="6">
    <w:abstractNumId w:val="9"/>
  </w:num>
  <w:num w:numId="7">
    <w:abstractNumId w:val="13"/>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34"/>
  </w:num>
  <w:num w:numId="13">
    <w:abstractNumId w:val="11"/>
  </w:num>
  <w:num w:numId="14">
    <w:abstractNumId w:val="7"/>
  </w:num>
  <w:num w:numId="15">
    <w:abstractNumId w:val="33"/>
  </w:num>
  <w:num w:numId="16">
    <w:abstractNumId w:val="14"/>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2"/>
  </w:num>
  <w:num w:numId="33">
    <w:abstractNumId w:val="19"/>
  </w:num>
  <w:num w:numId="34">
    <w:abstractNumId w:val="17"/>
  </w:num>
  <w:num w:numId="35">
    <w:abstractNumId w:val="8"/>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num>
  <w:num w:numId="44">
    <w:abstractNumId w:val="25"/>
  </w:num>
  <w:num w:numId="4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FB1"/>
    <w:rsid w:val="000033D0"/>
    <w:rsid w:val="00003415"/>
    <w:rsid w:val="000038D1"/>
    <w:rsid w:val="00003A7E"/>
    <w:rsid w:val="00003C89"/>
    <w:rsid w:val="000045D8"/>
    <w:rsid w:val="0000476D"/>
    <w:rsid w:val="0000496F"/>
    <w:rsid w:val="00004D9D"/>
    <w:rsid w:val="00004F5C"/>
    <w:rsid w:val="00005911"/>
    <w:rsid w:val="00005F93"/>
    <w:rsid w:val="00006363"/>
    <w:rsid w:val="000064B5"/>
    <w:rsid w:val="00006A6B"/>
    <w:rsid w:val="000073E4"/>
    <w:rsid w:val="00007485"/>
    <w:rsid w:val="000074E7"/>
    <w:rsid w:val="000077D0"/>
    <w:rsid w:val="00007B99"/>
    <w:rsid w:val="00007BAA"/>
    <w:rsid w:val="0001135B"/>
    <w:rsid w:val="00011583"/>
    <w:rsid w:val="0001172A"/>
    <w:rsid w:val="00011A05"/>
    <w:rsid w:val="00012E71"/>
    <w:rsid w:val="00013119"/>
    <w:rsid w:val="000132BD"/>
    <w:rsid w:val="000143C2"/>
    <w:rsid w:val="0001463A"/>
    <w:rsid w:val="000154F0"/>
    <w:rsid w:val="00015A1A"/>
    <w:rsid w:val="00015A45"/>
    <w:rsid w:val="00015A4E"/>
    <w:rsid w:val="00015ADD"/>
    <w:rsid w:val="00015D25"/>
    <w:rsid w:val="00016069"/>
    <w:rsid w:val="000160E2"/>
    <w:rsid w:val="0001639C"/>
    <w:rsid w:val="000165D5"/>
    <w:rsid w:val="000173E9"/>
    <w:rsid w:val="00017489"/>
    <w:rsid w:val="000174D9"/>
    <w:rsid w:val="000179F5"/>
    <w:rsid w:val="0002051B"/>
    <w:rsid w:val="00020D15"/>
    <w:rsid w:val="00021096"/>
    <w:rsid w:val="000212E7"/>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20A"/>
    <w:rsid w:val="00025230"/>
    <w:rsid w:val="000252C4"/>
    <w:rsid w:val="00025BE2"/>
    <w:rsid w:val="00025E2F"/>
    <w:rsid w:val="000264A1"/>
    <w:rsid w:val="00026563"/>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48FC"/>
    <w:rsid w:val="00034A1B"/>
    <w:rsid w:val="0003574F"/>
    <w:rsid w:val="00036204"/>
    <w:rsid w:val="00036270"/>
    <w:rsid w:val="000368AE"/>
    <w:rsid w:val="00036CD3"/>
    <w:rsid w:val="00037BA3"/>
    <w:rsid w:val="00037E71"/>
    <w:rsid w:val="0004039A"/>
    <w:rsid w:val="000408B2"/>
    <w:rsid w:val="0004142C"/>
    <w:rsid w:val="000420BB"/>
    <w:rsid w:val="000421E5"/>
    <w:rsid w:val="0004237C"/>
    <w:rsid w:val="00042B36"/>
    <w:rsid w:val="00042D04"/>
    <w:rsid w:val="00043415"/>
    <w:rsid w:val="00043579"/>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57A"/>
    <w:rsid w:val="000544FB"/>
    <w:rsid w:val="00054525"/>
    <w:rsid w:val="00054E31"/>
    <w:rsid w:val="0005511D"/>
    <w:rsid w:val="0005515A"/>
    <w:rsid w:val="0005587E"/>
    <w:rsid w:val="0005663C"/>
    <w:rsid w:val="000566E4"/>
    <w:rsid w:val="00057257"/>
    <w:rsid w:val="0005750A"/>
    <w:rsid w:val="00057AAC"/>
    <w:rsid w:val="000602A2"/>
    <w:rsid w:val="000602E8"/>
    <w:rsid w:val="0006088D"/>
    <w:rsid w:val="00060D79"/>
    <w:rsid w:val="00060F9E"/>
    <w:rsid w:val="00060FC9"/>
    <w:rsid w:val="00061832"/>
    <w:rsid w:val="00061B17"/>
    <w:rsid w:val="0006205C"/>
    <w:rsid w:val="0006253B"/>
    <w:rsid w:val="000625C0"/>
    <w:rsid w:val="00062806"/>
    <w:rsid w:val="00062925"/>
    <w:rsid w:val="00062A11"/>
    <w:rsid w:val="00062A36"/>
    <w:rsid w:val="00062A58"/>
    <w:rsid w:val="0006328B"/>
    <w:rsid w:val="0006346F"/>
    <w:rsid w:val="000635A9"/>
    <w:rsid w:val="00063B35"/>
    <w:rsid w:val="00063D1E"/>
    <w:rsid w:val="00064FD0"/>
    <w:rsid w:val="000653B0"/>
    <w:rsid w:val="0006549C"/>
    <w:rsid w:val="000656B4"/>
    <w:rsid w:val="00065AEF"/>
    <w:rsid w:val="00065C43"/>
    <w:rsid w:val="000667D3"/>
    <w:rsid w:val="00066D41"/>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AEE"/>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872"/>
    <w:rsid w:val="000779F1"/>
    <w:rsid w:val="00077F12"/>
    <w:rsid w:val="00080233"/>
    <w:rsid w:val="00080415"/>
    <w:rsid w:val="000804D1"/>
    <w:rsid w:val="00080636"/>
    <w:rsid w:val="0008096E"/>
    <w:rsid w:val="00080E9B"/>
    <w:rsid w:val="00081260"/>
    <w:rsid w:val="00081489"/>
    <w:rsid w:val="000818D6"/>
    <w:rsid w:val="00081996"/>
    <w:rsid w:val="000819F0"/>
    <w:rsid w:val="00081AF8"/>
    <w:rsid w:val="0008265A"/>
    <w:rsid w:val="000833B1"/>
    <w:rsid w:val="00083761"/>
    <w:rsid w:val="00083BD0"/>
    <w:rsid w:val="00083E80"/>
    <w:rsid w:val="0008412D"/>
    <w:rsid w:val="000846DD"/>
    <w:rsid w:val="000850CB"/>
    <w:rsid w:val="00085678"/>
    <w:rsid w:val="00085706"/>
    <w:rsid w:val="000860B6"/>
    <w:rsid w:val="00087038"/>
    <w:rsid w:val="000875F6"/>
    <w:rsid w:val="0008798F"/>
    <w:rsid w:val="00087EE0"/>
    <w:rsid w:val="000903CA"/>
    <w:rsid w:val="00090449"/>
    <w:rsid w:val="00090775"/>
    <w:rsid w:val="000913E1"/>
    <w:rsid w:val="000916C8"/>
    <w:rsid w:val="00091937"/>
    <w:rsid w:val="00091F4C"/>
    <w:rsid w:val="000924CF"/>
    <w:rsid w:val="000925D0"/>
    <w:rsid w:val="000928D7"/>
    <w:rsid w:val="00092A44"/>
    <w:rsid w:val="00092F73"/>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754"/>
    <w:rsid w:val="00096973"/>
    <w:rsid w:val="00096B00"/>
    <w:rsid w:val="000970FD"/>
    <w:rsid w:val="00097167"/>
    <w:rsid w:val="0009728B"/>
    <w:rsid w:val="000973C7"/>
    <w:rsid w:val="00097A76"/>
    <w:rsid w:val="00097BDB"/>
    <w:rsid w:val="000A049C"/>
    <w:rsid w:val="000A1520"/>
    <w:rsid w:val="000A1E65"/>
    <w:rsid w:val="000A2248"/>
    <w:rsid w:val="000A2277"/>
    <w:rsid w:val="000A2485"/>
    <w:rsid w:val="000A2B93"/>
    <w:rsid w:val="000A2FCD"/>
    <w:rsid w:val="000A364C"/>
    <w:rsid w:val="000A38E3"/>
    <w:rsid w:val="000A45A8"/>
    <w:rsid w:val="000A4A24"/>
    <w:rsid w:val="000A4C1D"/>
    <w:rsid w:val="000A5616"/>
    <w:rsid w:val="000A5805"/>
    <w:rsid w:val="000A59A9"/>
    <w:rsid w:val="000A77EC"/>
    <w:rsid w:val="000A77F8"/>
    <w:rsid w:val="000A7E24"/>
    <w:rsid w:val="000B02AA"/>
    <w:rsid w:val="000B04C4"/>
    <w:rsid w:val="000B057F"/>
    <w:rsid w:val="000B182D"/>
    <w:rsid w:val="000B1AC7"/>
    <w:rsid w:val="000B21DD"/>
    <w:rsid w:val="000B227E"/>
    <w:rsid w:val="000B245B"/>
    <w:rsid w:val="000B3104"/>
    <w:rsid w:val="000B4852"/>
    <w:rsid w:val="000B502F"/>
    <w:rsid w:val="000B5875"/>
    <w:rsid w:val="000B5C9F"/>
    <w:rsid w:val="000B69B5"/>
    <w:rsid w:val="000B7253"/>
    <w:rsid w:val="000B7510"/>
    <w:rsid w:val="000B7667"/>
    <w:rsid w:val="000B7962"/>
    <w:rsid w:val="000B7A07"/>
    <w:rsid w:val="000B7CCF"/>
    <w:rsid w:val="000C07EE"/>
    <w:rsid w:val="000C082C"/>
    <w:rsid w:val="000C18BE"/>
    <w:rsid w:val="000C1904"/>
    <w:rsid w:val="000C2B22"/>
    <w:rsid w:val="000C2C0E"/>
    <w:rsid w:val="000C2DAB"/>
    <w:rsid w:val="000C3072"/>
    <w:rsid w:val="000C30D5"/>
    <w:rsid w:val="000C3BFB"/>
    <w:rsid w:val="000C3CB7"/>
    <w:rsid w:val="000C3F76"/>
    <w:rsid w:val="000C3FB2"/>
    <w:rsid w:val="000C4CD3"/>
    <w:rsid w:val="000C5361"/>
    <w:rsid w:val="000C5490"/>
    <w:rsid w:val="000C54A6"/>
    <w:rsid w:val="000C56E2"/>
    <w:rsid w:val="000C5A67"/>
    <w:rsid w:val="000C5BC8"/>
    <w:rsid w:val="000C5BDF"/>
    <w:rsid w:val="000C6685"/>
    <w:rsid w:val="000C6EA8"/>
    <w:rsid w:val="000C74FB"/>
    <w:rsid w:val="000C7CFF"/>
    <w:rsid w:val="000C7F7B"/>
    <w:rsid w:val="000D0208"/>
    <w:rsid w:val="000D025A"/>
    <w:rsid w:val="000D101F"/>
    <w:rsid w:val="000D10DE"/>
    <w:rsid w:val="000D11A1"/>
    <w:rsid w:val="000D1653"/>
    <w:rsid w:val="000D1C15"/>
    <w:rsid w:val="000D1E11"/>
    <w:rsid w:val="000D1F91"/>
    <w:rsid w:val="000D295E"/>
    <w:rsid w:val="000D48FC"/>
    <w:rsid w:val="000D4E12"/>
    <w:rsid w:val="000D5822"/>
    <w:rsid w:val="000D640B"/>
    <w:rsid w:val="000D678C"/>
    <w:rsid w:val="000D6861"/>
    <w:rsid w:val="000D69B4"/>
    <w:rsid w:val="000D6BD9"/>
    <w:rsid w:val="000D720C"/>
    <w:rsid w:val="000D79B0"/>
    <w:rsid w:val="000D7A67"/>
    <w:rsid w:val="000D7EDB"/>
    <w:rsid w:val="000E1235"/>
    <w:rsid w:val="000E1B12"/>
    <w:rsid w:val="000E2220"/>
    <w:rsid w:val="000E2380"/>
    <w:rsid w:val="000E2913"/>
    <w:rsid w:val="000E298D"/>
    <w:rsid w:val="000E2FC5"/>
    <w:rsid w:val="000E3343"/>
    <w:rsid w:val="000E3471"/>
    <w:rsid w:val="000E3B7A"/>
    <w:rsid w:val="000E3C27"/>
    <w:rsid w:val="000E44BB"/>
    <w:rsid w:val="000E4C59"/>
    <w:rsid w:val="000E5332"/>
    <w:rsid w:val="000E56F3"/>
    <w:rsid w:val="000E5D1E"/>
    <w:rsid w:val="000E62B3"/>
    <w:rsid w:val="000E63E9"/>
    <w:rsid w:val="000E692C"/>
    <w:rsid w:val="000E6BC5"/>
    <w:rsid w:val="000E6DA3"/>
    <w:rsid w:val="000E7073"/>
    <w:rsid w:val="000E72F9"/>
    <w:rsid w:val="000E7362"/>
    <w:rsid w:val="000E78CB"/>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961"/>
    <w:rsid w:val="000F59B1"/>
    <w:rsid w:val="000F5C26"/>
    <w:rsid w:val="000F6205"/>
    <w:rsid w:val="000F6BF4"/>
    <w:rsid w:val="000F6D91"/>
    <w:rsid w:val="000F6EA7"/>
    <w:rsid w:val="000F6EB3"/>
    <w:rsid w:val="000F6F06"/>
    <w:rsid w:val="000F6F62"/>
    <w:rsid w:val="000F7353"/>
    <w:rsid w:val="000F75BF"/>
    <w:rsid w:val="0010008C"/>
    <w:rsid w:val="00100AC0"/>
    <w:rsid w:val="00101873"/>
    <w:rsid w:val="00101AC3"/>
    <w:rsid w:val="00102A2F"/>
    <w:rsid w:val="00102B50"/>
    <w:rsid w:val="001031AA"/>
    <w:rsid w:val="001035A0"/>
    <w:rsid w:val="00103607"/>
    <w:rsid w:val="00103B5A"/>
    <w:rsid w:val="00104624"/>
    <w:rsid w:val="00104689"/>
    <w:rsid w:val="00104CD7"/>
    <w:rsid w:val="00104CFF"/>
    <w:rsid w:val="00104D4E"/>
    <w:rsid w:val="00104D72"/>
    <w:rsid w:val="00105351"/>
    <w:rsid w:val="00105946"/>
    <w:rsid w:val="00105E05"/>
    <w:rsid w:val="001064BF"/>
    <w:rsid w:val="001074CB"/>
    <w:rsid w:val="00107503"/>
    <w:rsid w:val="001075D9"/>
    <w:rsid w:val="001077DB"/>
    <w:rsid w:val="00107FA7"/>
    <w:rsid w:val="00110735"/>
    <w:rsid w:val="00110C9B"/>
    <w:rsid w:val="00110F4F"/>
    <w:rsid w:val="001112D2"/>
    <w:rsid w:val="001114BB"/>
    <w:rsid w:val="00111539"/>
    <w:rsid w:val="001116E4"/>
    <w:rsid w:val="00111944"/>
    <w:rsid w:val="00111956"/>
    <w:rsid w:val="00111B4D"/>
    <w:rsid w:val="00111B5D"/>
    <w:rsid w:val="00111B71"/>
    <w:rsid w:val="00112679"/>
    <w:rsid w:val="0011359D"/>
    <w:rsid w:val="0011414D"/>
    <w:rsid w:val="001149C0"/>
    <w:rsid w:val="00114B3C"/>
    <w:rsid w:val="00115B7E"/>
    <w:rsid w:val="00115F4C"/>
    <w:rsid w:val="0011652B"/>
    <w:rsid w:val="00117B06"/>
    <w:rsid w:val="001203A8"/>
    <w:rsid w:val="001205E7"/>
    <w:rsid w:val="001209B9"/>
    <w:rsid w:val="00120A9C"/>
    <w:rsid w:val="00120FBB"/>
    <w:rsid w:val="00121347"/>
    <w:rsid w:val="0012155E"/>
    <w:rsid w:val="00121C19"/>
    <w:rsid w:val="00122470"/>
    <w:rsid w:val="0012248C"/>
    <w:rsid w:val="001228AA"/>
    <w:rsid w:val="00122907"/>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DA7"/>
    <w:rsid w:val="00126DE8"/>
    <w:rsid w:val="00126E97"/>
    <w:rsid w:val="00126FCB"/>
    <w:rsid w:val="00127831"/>
    <w:rsid w:val="00127B91"/>
    <w:rsid w:val="00127E94"/>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772"/>
    <w:rsid w:val="001367B2"/>
    <w:rsid w:val="001368C9"/>
    <w:rsid w:val="001369D0"/>
    <w:rsid w:val="00136BD4"/>
    <w:rsid w:val="00136DB4"/>
    <w:rsid w:val="0013742A"/>
    <w:rsid w:val="001406C9"/>
    <w:rsid w:val="00140937"/>
    <w:rsid w:val="001409C9"/>
    <w:rsid w:val="00140A1E"/>
    <w:rsid w:val="00140B3C"/>
    <w:rsid w:val="00140DC6"/>
    <w:rsid w:val="00141276"/>
    <w:rsid w:val="00141990"/>
    <w:rsid w:val="00141F48"/>
    <w:rsid w:val="00142770"/>
    <w:rsid w:val="00142FD0"/>
    <w:rsid w:val="001433D1"/>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69"/>
    <w:rsid w:val="0015715F"/>
    <w:rsid w:val="00157551"/>
    <w:rsid w:val="00157873"/>
    <w:rsid w:val="00157E9F"/>
    <w:rsid w:val="00160542"/>
    <w:rsid w:val="00160E50"/>
    <w:rsid w:val="00160E70"/>
    <w:rsid w:val="00161147"/>
    <w:rsid w:val="00161495"/>
    <w:rsid w:val="001618B2"/>
    <w:rsid w:val="00161A0D"/>
    <w:rsid w:val="00161CB8"/>
    <w:rsid w:val="00162451"/>
    <w:rsid w:val="0016305E"/>
    <w:rsid w:val="00163852"/>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700B4"/>
    <w:rsid w:val="00170733"/>
    <w:rsid w:val="00170D2B"/>
    <w:rsid w:val="00171194"/>
    <w:rsid w:val="00171893"/>
    <w:rsid w:val="001720B8"/>
    <w:rsid w:val="00172709"/>
    <w:rsid w:val="001729F9"/>
    <w:rsid w:val="00172DDC"/>
    <w:rsid w:val="00173D74"/>
    <w:rsid w:val="001742C7"/>
    <w:rsid w:val="00174978"/>
    <w:rsid w:val="00174BA8"/>
    <w:rsid w:val="00174C73"/>
    <w:rsid w:val="001767EE"/>
    <w:rsid w:val="001767FF"/>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34F8"/>
    <w:rsid w:val="00183ABF"/>
    <w:rsid w:val="00183AC9"/>
    <w:rsid w:val="00184134"/>
    <w:rsid w:val="001843F2"/>
    <w:rsid w:val="00184FE6"/>
    <w:rsid w:val="00184FF9"/>
    <w:rsid w:val="0018511E"/>
    <w:rsid w:val="001853C7"/>
    <w:rsid w:val="001853DB"/>
    <w:rsid w:val="0018547D"/>
    <w:rsid w:val="001862E4"/>
    <w:rsid w:val="001869D0"/>
    <w:rsid w:val="00186BF5"/>
    <w:rsid w:val="00186D5B"/>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C2C"/>
    <w:rsid w:val="001973BF"/>
    <w:rsid w:val="001978A7"/>
    <w:rsid w:val="00197BD3"/>
    <w:rsid w:val="00197CA6"/>
    <w:rsid w:val="00197F5E"/>
    <w:rsid w:val="00197FC6"/>
    <w:rsid w:val="001A0E45"/>
    <w:rsid w:val="001A0F2D"/>
    <w:rsid w:val="001A133B"/>
    <w:rsid w:val="001A17B9"/>
    <w:rsid w:val="001A274B"/>
    <w:rsid w:val="001A2C84"/>
    <w:rsid w:val="001A2F50"/>
    <w:rsid w:val="001A30FD"/>
    <w:rsid w:val="001A3847"/>
    <w:rsid w:val="001A3AD3"/>
    <w:rsid w:val="001A3D89"/>
    <w:rsid w:val="001A462D"/>
    <w:rsid w:val="001A493A"/>
    <w:rsid w:val="001A4C53"/>
    <w:rsid w:val="001A5228"/>
    <w:rsid w:val="001A5521"/>
    <w:rsid w:val="001A55CD"/>
    <w:rsid w:val="001A5BB0"/>
    <w:rsid w:val="001A5DF5"/>
    <w:rsid w:val="001A6231"/>
    <w:rsid w:val="001A69DD"/>
    <w:rsid w:val="001A72F9"/>
    <w:rsid w:val="001A76B3"/>
    <w:rsid w:val="001B0999"/>
    <w:rsid w:val="001B0F30"/>
    <w:rsid w:val="001B1435"/>
    <w:rsid w:val="001B1444"/>
    <w:rsid w:val="001B1943"/>
    <w:rsid w:val="001B1A2E"/>
    <w:rsid w:val="001B214F"/>
    <w:rsid w:val="001B231C"/>
    <w:rsid w:val="001B3ADD"/>
    <w:rsid w:val="001B3C20"/>
    <w:rsid w:val="001B3D48"/>
    <w:rsid w:val="001B42F7"/>
    <w:rsid w:val="001B4333"/>
    <w:rsid w:val="001B480E"/>
    <w:rsid w:val="001B4DCD"/>
    <w:rsid w:val="001B57B2"/>
    <w:rsid w:val="001B64B9"/>
    <w:rsid w:val="001B6524"/>
    <w:rsid w:val="001B6AD8"/>
    <w:rsid w:val="001B6DAC"/>
    <w:rsid w:val="001B6E3A"/>
    <w:rsid w:val="001B73BB"/>
    <w:rsid w:val="001B7429"/>
    <w:rsid w:val="001B7862"/>
    <w:rsid w:val="001B7883"/>
    <w:rsid w:val="001B7F64"/>
    <w:rsid w:val="001B7F82"/>
    <w:rsid w:val="001C12B6"/>
    <w:rsid w:val="001C1761"/>
    <w:rsid w:val="001C19FB"/>
    <w:rsid w:val="001C1B95"/>
    <w:rsid w:val="001C1D85"/>
    <w:rsid w:val="001C2520"/>
    <w:rsid w:val="001C2609"/>
    <w:rsid w:val="001C2BFB"/>
    <w:rsid w:val="001C335C"/>
    <w:rsid w:val="001C353E"/>
    <w:rsid w:val="001C5B55"/>
    <w:rsid w:val="001C65EA"/>
    <w:rsid w:val="001C69C6"/>
    <w:rsid w:val="001C69D8"/>
    <w:rsid w:val="001C78EE"/>
    <w:rsid w:val="001C7FCE"/>
    <w:rsid w:val="001D03D4"/>
    <w:rsid w:val="001D10BA"/>
    <w:rsid w:val="001D132D"/>
    <w:rsid w:val="001D1668"/>
    <w:rsid w:val="001D22E1"/>
    <w:rsid w:val="001D22FD"/>
    <w:rsid w:val="001D255E"/>
    <w:rsid w:val="001D2A53"/>
    <w:rsid w:val="001D2C3A"/>
    <w:rsid w:val="001D2DCE"/>
    <w:rsid w:val="001D2FAC"/>
    <w:rsid w:val="001D38CF"/>
    <w:rsid w:val="001D3D32"/>
    <w:rsid w:val="001D4422"/>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E013E"/>
    <w:rsid w:val="001E062B"/>
    <w:rsid w:val="001E09D0"/>
    <w:rsid w:val="001E0B3C"/>
    <w:rsid w:val="001E0C9B"/>
    <w:rsid w:val="001E113F"/>
    <w:rsid w:val="001E1305"/>
    <w:rsid w:val="001E13D2"/>
    <w:rsid w:val="001E1DBA"/>
    <w:rsid w:val="001E2045"/>
    <w:rsid w:val="001E2216"/>
    <w:rsid w:val="001E399A"/>
    <w:rsid w:val="001E3C77"/>
    <w:rsid w:val="001E3E58"/>
    <w:rsid w:val="001E3EB8"/>
    <w:rsid w:val="001E4649"/>
    <w:rsid w:val="001E49F1"/>
    <w:rsid w:val="001E5C8B"/>
    <w:rsid w:val="001E61EC"/>
    <w:rsid w:val="001E6228"/>
    <w:rsid w:val="001E6CE6"/>
    <w:rsid w:val="001E6E16"/>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88"/>
    <w:rsid w:val="001F1ED4"/>
    <w:rsid w:val="001F418C"/>
    <w:rsid w:val="001F42D1"/>
    <w:rsid w:val="001F475F"/>
    <w:rsid w:val="001F6545"/>
    <w:rsid w:val="001F6F72"/>
    <w:rsid w:val="001F71EA"/>
    <w:rsid w:val="001F72DD"/>
    <w:rsid w:val="001F77DE"/>
    <w:rsid w:val="001F7DF6"/>
    <w:rsid w:val="0020085D"/>
    <w:rsid w:val="002008C5"/>
    <w:rsid w:val="00201386"/>
    <w:rsid w:val="00201D36"/>
    <w:rsid w:val="0020234E"/>
    <w:rsid w:val="002026F8"/>
    <w:rsid w:val="00202C5B"/>
    <w:rsid w:val="0020325F"/>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10349"/>
    <w:rsid w:val="00210569"/>
    <w:rsid w:val="0021085D"/>
    <w:rsid w:val="002117E5"/>
    <w:rsid w:val="002123C1"/>
    <w:rsid w:val="00212437"/>
    <w:rsid w:val="00212A12"/>
    <w:rsid w:val="00212FC2"/>
    <w:rsid w:val="0021341E"/>
    <w:rsid w:val="002138D0"/>
    <w:rsid w:val="00213E6C"/>
    <w:rsid w:val="002140CC"/>
    <w:rsid w:val="00214154"/>
    <w:rsid w:val="002143B6"/>
    <w:rsid w:val="002150FE"/>
    <w:rsid w:val="00216368"/>
    <w:rsid w:val="00216AA9"/>
    <w:rsid w:val="002173F7"/>
    <w:rsid w:val="00217608"/>
    <w:rsid w:val="00217788"/>
    <w:rsid w:val="00217FAF"/>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52"/>
    <w:rsid w:val="00225EDD"/>
    <w:rsid w:val="00226057"/>
    <w:rsid w:val="00226A5A"/>
    <w:rsid w:val="002273CF"/>
    <w:rsid w:val="002277D9"/>
    <w:rsid w:val="00227C3F"/>
    <w:rsid w:val="00227FEA"/>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72E"/>
    <w:rsid w:val="00234861"/>
    <w:rsid w:val="00234C70"/>
    <w:rsid w:val="00235116"/>
    <w:rsid w:val="0023528F"/>
    <w:rsid w:val="00235E46"/>
    <w:rsid w:val="00235F6E"/>
    <w:rsid w:val="00236450"/>
    <w:rsid w:val="00236F8F"/>
    <w:rsid w:val="002402BA"/>
    <w:rsid w:val="002407F8"/>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AB9"/>
    <w:rsid w:val="00243B54"/>
    <w:rsid w:val="00243C9A"/>
    <w:rsid w:val="00243FB1"/>
    <w:rsid w:val="00244BC4"/>
    <w:rsid w:val="00246004"/>
    <w:rsid w:val="00246A46"/>
    <w:rsid w:val="00247015"/>
    <w:rsid w:val="00247675"/>
    <w:rsid w:val="00250144"/>
    <w:rsid w:val="00250321"/>
    <w:rsid w:val="00250EF9"/>
    <w:rsid w:val="0025137B"/>
    <w:rsid w:val="002518EE"/>
    <w:rsid w:val="00251AEA"/>
    <w:rsid w:val="0025214B"/>
    <w:rsid w:val="00252860"/>
    <w:rsid w:val="00252A11"/>
    <w:rsid w:val="00252F97"/>
    <w:rsid w:val="00253542"/>
    <w:rsid w:val="00253961"/>
    <w:rsid w:val="002539BF"/>
    <w:rsid w:val="00253CE5"/>
    <w:rsid w:val="00253EBC"/>
    <w:rsid w:val="00254344"/>
    <w:rsid w:val="00254BCC"/>
    <w:rsid w:val="00255641"/>
    <w:rsid w:val="00255E50"/>
    <w:rsid w:val="00255FD1"/>
    <w:rsid w:val="00256801"/>
    <w:rsid w:val="00256E49"/>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3B7"/>
    <w:rsid w:val="0026262E"/>
    <w:rsid w:val="00263636"/>
    <w:rsid w:val="002638D4"/>
    <w:rsid w:val="00263F74"/>
    <w:rsid w:val="00264306"/>
    <w:rsid w:val="00264944"/>
    <w:rsid w:val="00264C32"/>
    <w:rsid w:val="00264F53"/>
    <w:rsid w:val="002650B1"/>
    <w:rsid w:val="00265143"/>
    <w:rsid w:val="002651FE"/>
    <w:rsid w:val="00265A78"/>
    <w:rsid w:val="00265B55"/>
    <w:rsid w:val="002660CB"/>
    <w:rsid w:val="002661A7"/>
    <w:rsid w:val="0026660E"/>
    <w:rsid w:val="002667F0"/>
    <w:rsid w:val="0026682A"/>
    <w:rsid w:val="00266BEE"/>
    <w:rsid w:val="00267004"/>
    <w:rsid w:val="00267581"/>
    <w:rsid w:val="00267650"/>
    <w:rsid w:val="002678E6"/>
    <w:rsid w:val="00267A13"/>
    <w:rsid w:val="00267BF0"/>
    <w:rsid w:val="002700FE"/>
    <w:rsid w:val="0027234D"/>
    <w:rsid w:val="0027250C"/>
    <w:rsid w:val="00272CE0"/>
    <w:rsid w:val="00273628"/>
    <w:rsid w:val="00273B1F"/>
    <w:rsid w:val="00273B45"/>
    <w:rsid w:val="00274001"/>
    <w:rsid w:val="0027466D"/>
    <w:rsid w:val="00275562"/>
    <w:rsid w:val="00275576"/>
    <w:rsid w:val="002755B9"/>
    <w:rsid w:val="00275813"/>
    <w:rsid w:val="00275DF4"/>
    <w:rsid w:val="0027613F"/>
    <w:rsid w:val="00276A3F"/>
    <w:rsid w:val="00276BDB"/>
    <w:rsid w:val="00276F40"/>
    <w:rsid w:val="0027781C"/>
    <w:rsid w:val="00277A05"/>
    <w:rsid w:val="00277C02"/>
    <w:rsid w:val="002800EF"/>
    <w:rsid w:val="002803C6"/>
    <w:rsid w:val="00280405"/>
    <w:rsid w:val="002807F9"/>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5F"/>
    <w:rsid w:val="00284340"/>
    <w:rsid w:val="00284817"/>
    <w:rsid w:val="002848C6"/>
    <w:rsid w:val="00284914"/>
    <w:rsid w:val="00284D50"/>
    <w:rsid w:val="002850C3"/>
    <w:rsid w:val="0028537E"/>
    <w:rsid w:val="00285529"/>
    <w:rsid w:val="002873EC"/>
    <w:rsid w:val="0028747E"/>
    <w:rsid w:val="002874B4"/>
    <w:rsid w:val="002875F4"/>
    <w:rsid w:val="0028764D"/>
    <w:rsid w:val="00287670"/>
    <w:rsid w:val="00287728"/>
    <w:rsid w:val="00287BC7"/>
    <w:rsid w:val="00287FF7"/>
    <w:rsid w:val="00287FFD"/>
    <w:rsid w:val="00290097"/>
    <w:rsid w:val="00290920"/>
    <w:rsid w:val="002910C9"/>
    <w:rsid w:val="00291547"/>
    <w:rsid w:val="002916D3"/>
    <w:rsid w:val="00292131"/>
    <w:rsid w:val="002926A4"/>
    <w:rsid w:val="002927AD"/>
    <w:rsid w:val="00293403"/>
    <w:rsid w:val="00294460"/>
    <w:rsid w:val="00294664"/>
    <w:rsid w:val="002950C0"/>
    <w:rsid w:val="00295104"/>
    <w:rsid w:val="002952C9"/>
    <w:rsid w:val="00295391"/>
    <w:rsid w:val="002957F0"/>
    <w:rsid w:val="002960A3"/>
    <w:rsid w:val="00296F7B"/>
    <w:rsid w:val="00297267"/>
    <w:rsid w:val="002978D0"/>
    <w:rsid w:val="002A0002"/>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4AF"/>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A37"/>
    <w:rsid w:val="002A7B04"/>
    <w:rsid w:val="002B0D93"/>
    <w:rsid w:val="002B14D5"/>
    <w:rsid w:val="002B1575"/>
    <w:rsid w:val="002B192A"/>
    <w:rsid w:val="002B1AAE"/>
    <w:rsid w:val="002B1AC5"/>
    <w:rsid w:val="002B1C22"/>
    <w:rsid w:val="002B24E2"/>
    <w:rsid w:val="002B2818"/>
    <w:rsid w:val="002B28E1"/>
    <w:rsid w:val="002B2ACE"/>
    <w:rsid w:val="002B2C6E"/>
    <w:rsid w:val="002B2E66"/>
    <w:rsid w:val="002B33BE"/>
    <w:rsid w:val="002B33D9"/>
    <w:rsid w:val="002B3431"/>
    <w:rsid w:val="002B3874"/>
    <w:rsid w:val="002B438C"/>
    <w:rsid w:val="002B44AF"/>
    <w:rsid w:val="002B4812"/>
    <w:rsid w:val="002B49BA"/>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3203"/>
    <w:rsid w:val="002C32FA"/>
    <w:rsid w:val="002C3672"/>
    <w:rsid w:val="002C3B22"/>
    <w:rsid w:val="002C3D73"/>
    <w:rsid w:val="002C4F9B"/>
    <w:rsid w:val="002C53D1"/>
    <w:rsid w:val="002C569C"/>
    <w:rsid w:val="002C5A73"/>
    <w:rsid w:val="002C6756"/>
    <w:rsid w:val="002C6B73"/>
    <w:rsid w:val="002C7037"/>
    <w:rsid w:val="002C71F7"/>
    <w:rsid w:val="002C76FB"/>
    <w:rsid w:val="002C798C"/>
    <w:rsid w:val="002C7C9D"/>
    <w:rsid w:val="002C7E10"/>
    <w:rsid w:val="002D0C34"/>
    <w:rsid w:val="002D1045"/>
    <w:rsid w:val="002D1191"/>
    <w:rsid w:val="002D14BF"/>
    <w:rsid w:val="002D1CE0"/>
    <w:rsid w:val="002D20AB"/>
    <w:rsid w:val="002D213B"/>
    <w:rsid w:val="002D21CB"/>
    <w:rsid w:val="002D24E5"/>
    <w:rsid w:val="002D2E9C"/>
    <w:rsid w:val="002D3791"/>
    <w:rsid w:val="002D39C1"/>
    <w:rsid w:val="002D3A96"/>
    <w:rsid w:val="002D48D9"/>
    <w:rsid w:val="002D4FAC"/>
    <w:rsid w:val="002D50DD"/>
    <w:rsid w:val="002D5E0D"/>
    <w:rsid w:val="002D6668"/>
    <w:rsid w:val="002D6A78"/>
    <w:rsid w:val="002D708A"/>
    <w:rsid w:val="002D721C"/>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70FB"/>
    <w:rsid w:val="002E7216"/>
    <w:rsid w:val="002E727E"/>
    <w:rsid w:val="002E7B18"/>
    <w:rsid w:val="002E7BD8"/>
    <w:rsid w:val="002E7C42"/>
    <w:rsid w:val="002F0464"/>
    <w:rsid w:val="002F10EA"/>
    <w:rsid w:val="002F119A"/>
    <w:rsid w:val="002F1662"/>
    <w:rsid w:val="002F16FE"/>
    <w:rsid w:val="002F2122"/>
    <w:rsid w:val="002F2568"/>
    <w:rsid w:val="002F26F8"/>
    <w:rsid w:val="002F295C"/>
    <w:rsid w:val="002F305D"/>
    <w:rsid w:val="002F371D"/>
    <w:rsid w:val="002F3F7E"/>
    <w:rsid w:val="002F40D2"/>
    <w:rsid w:val="002F44E9"/>
    <w:rsid w:val="002F480C"/>
    <w:rsid w:val="002F50AA"/>
    <w:rsid w:val="002F51AD"/>
    <w:rsid w:val="002F5279"/>
    <w:rsid w:val="002F53A2"/>
    <w:rsid w:val="002F577E"/>
    <w:rsid w:val="002F5915"/>
    <w:rsid w:val="002F5D6A"/>
    <w:rsid w:val="002F61ED"/>
    <w:rsid w:val="002F6404"/>
    <w:rsid w:val="002F64A7"/>
    <w:rsid w:val="002F6F61"/>
    <w:rsid w:val="002F7434"/>
    <w:rsid w:val="002F7B91"/>
    <w:rsid w:val="002F7E54"/>
    <w:rsid w:val="003003C1"/>
    <w:rsid w:val="00300B08"/>
    <w:rsid w:val="00300BB7"/>
    <w:rsid w:val="00300D56"/>
    <w:rsid w:val="0030102A"/>
    <w:rsid w:val="003010C5"/>
    <w:rsid w:val="003013C0"/>
    <w:rsid w:val="0030189B"/>
    <w:rsid w:val="00301F0C"/>
    <w:rsid w:val="00301F24"/>
    <w:rsid w:val="00301FCF"/>
    <w:rsid w:val="00302068"/>
    <w:rsid w:val="00302450"/>
    <w:rsid w:val="00302BAA"/>
    <w:rsid w:val="00302F57"/>
    <w:rsid w:val="00303246"/>
    <w:rsid w:val="003032E4"/>
    <w:rsid w:val="0030342B"/>
    <w:rsid w:val="0030437A"/>
    <w:rsid w:val="00304691"/>
    <w:rsid w:val="003048A5"/>
    <w:rsid w:val="003049E6"/>
    <w:rsid w:val="00304AEB"/>
    <w:rsid w:val="00304DB2"/>
    <w:rsid w:val="00305283"/>
    <w:rsid w:val="0030534C"/>
    <w:rsid w:val="003057CB"/>
    <w:rsid w:val="003059C8"/>
    <w:rsid w:val="00305B34"/>
    <w:rsid w:val="003067A5"/>
    <w:rsid w:val="00306B9D"/>
    <w:rsid w:val="00306E32"/>
    <w:rsid w:val="003073CD"/>
    <w:rsid w:val="00307525"/>
    <w:rsid w:val="00307674"/>
    <w:rsid w:val="003079BB"/>
    <w:rsid w:val="00307B71"/>
    <w:rsid w:val="00307DC1"/>
    <w:rsid w:val="00310466"/>
    <w:rsid w:val="003107F9"/>
    <w:rsid w:val="00310A27"/>
    <w:rsid w:val="00310AE2"/>
    <w:rsid w:val="00310C15"/>
    <w:rsid w:val="00310F30"/>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6042"/>
    <w:rsid w:val="00316074"/>
    <w:rsid w:val="003163EC"/>
    <w:rsid w:val="0031657E"/>
    <w:rsid w:val="003166F1"/>
    <w:rsid w:val="00316DCD"/>
    <w:rsid w:val="003174C0"/>
    <w:rsid w:val="00317554"/>
    <w:rsid w:val="00317981"/>
    <w:rsid w:val="003179AD"/>
    <w:rsid w:val="00317CDB"/>
    <w:rsid w:val="0032055A"/>
    <w:rsid w:val="0032062F"/>
    <w:rsid w:val="00320B22"/>
    <w:rsid w:val="00320F85"/>
    <w:rsid w:val="00321780"/>
    <w:rsid w:val="0032263A"/>
    <w:rsid w:val="003226AF"/>
    <w:rsid w:val="003226B9"/>
    <w:rsid w:val="00322F13"/>
    <w:rsid w:val="0032360C"/>
    <w:rsid w:val="00324496"/>
    <w:rsid w:val="0032453E"/>
    <w:rsid w:val="00324845"/>
    <w:rsid w:val="00324AA6"/>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10A6"/>
    <w:rsid w:val="0033110C"/>
    <w:rsid w:val="00332270"/>
    <w:rsid w:val="00332289"/>
    <w:rsid w:val="00332B02"/>
    <w:rsid w:val="0033357D"/>
    <w:rsid w:val="00333913"/>
    <w:rsid w:val="00333A3B"/>
    <w:rsid w:val="00333EE9"/>
    <w:rsid w:val="00334328"/>
    <w:rsid w:val="0033488F"/>
    <w:rsid w:val="00334A34"/>
    <w:rsid w:val="00335070"/>
    <w:rsid w:val="0033517D"/>
    <w:rsid w:val="00335269"/>
    <w:rsid w:val="0033537B"/>
    <w:rsid w:val="003354F6"/>
    <w:rsid w:val="0033578F"/>
    <w:rsid w:val="00335F69"/>
    <w:rsid w:val="00336081"/>
    <w:rsid w:val="003360DE"/>
    <w:rsid w:val="0033632E"/>
    <w:rsid w:val="00336A28"/>
    <w:rsid w:val="00336C36"/>
    <w:rsid w:val="00336E89"/>
    <w:rsid w:val="00337388"/>
    <w:rsid w:val="00337466"/>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86A"/>
    <w:rsid w:val="003438C3"/>
    <w:rsid w:val="00343BA8"/>
    <w:rsid w:val="00343EE7"/>
    <w:rsid w:val="00343F0D"/>
    <w:rsid w:val="0034462D"/>
    <w:rsid w:val="0034484D"/>
    <w:rsid w:val="003449C5"/>
    <w:rsid w:val="00344A90"/>
    <w:rsid w:val="00344ECB"/>
    <w:rsid w:val="003450DB"/>
    <w:rsid w:val="003451EA"/>
    <w:rsid w:val="003464C8"/>
    <w:rsid w:val="003466DE"/>
    <w:rsid w:val="00346AD2"/>
    <w:rsid w:val="00346CAB"/>
    <w:rsid w:val="00346EBC"/>
    <w:rsid w:val="00346F6D"/>
    <w:rsid w:val="00347749"/>
    <w:rsid w:val="00347C02"/>
    <w:rsid w:val="00347FB6"/>
    <w:rsid w:val="00350741"/>
    <w:rsid w:val="0035161E"/>
    <w:rsid w:val="00351F6C"/>
    <w:rsid w:val="003521E2"/>
    <w:rsid w:val="00352562"/>
    <w:rsid w:val="00352B15"/>
    <w:rsid w:val="00352D99"/>
    <w:rsid w:val="00353880"/>
    <w:rsid w:val="003546BF"/>
    <w:rsid w:val="0035472F"/>
    <w:rsid w:val="003554B1"/>
    <w:rsid w:val="0035567A"/>
    <w:rsid w:val="00355CB6"/>
    <w:rsid w:val="00356021"/>
    <w:rsid w:val="00356526"/>
    <w:rsid w:val="003566A5"/>
    <w:rsid w:val="00356928"/>
    <w:rsid w:val="00356F8C"/>
    <w:rsid w:val="00357A56"/>
    <w:rsid w:val="00357C89"/>
    <w:rsid w:val="00357E08"/>
    <w:rsid w:val="00357EA1"/>
    <w:rsid w:val="003602F1"/>
    <w:rsid w:val="00360762"/>
    <w:rsid w:val="003607D0"/>
    <w:rsid w:val="00360964"/>
    <w:rsid w:val="0036149E"/>
    <w:rsid w:val="003615A6"/>
    <w:rsid w:val="00361652"/>
    <w:rsid w:val="00361849"/>
    <w:rsid w:val="00361C3A"/>
    <w:rsid w:val="00362444"/>
    <w:rsid w:val="0036246C"/>
    <w:rsid w:val="003628E1"/>
    <w:rsid w:val="0036301E"/>
    <w:rsid w:val="003634CC"/>
    <w:rsid w:val="00363FC5"/>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5D9"/>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7A"/>
    <w:rsid w:val="0038315D"/>
    <w:rsid w:val="00383264"/>
    <w:rsid w:val="00383B8F"/>
    <w:rsid w:val="00384011"/>
    <w:rsid w:val="0038496D"/>
    <w:rsid w:val="0038499C"/>
    <w:rsid w:val="00384C21"/>
    <w:rsid w:val="00384DE0"/>
    <w:rsid w:val="0038578A"/>
    <w:rsid w:val="00385CA6"/>
    <w:rsid w:val="0038643D"/>
    <w:rsid w:val="003868DE"/>
    <w:rsid w:val="00386B5F"/>
    <w:rsid w:val="00386E56"/>
    <w:rsid w:val="00386F83"/>
    <w:rsid w:val="00387166"/>
    <w:rsid w:val="00387788"/>
    <w:rsid w:val="003879AE"/>
    <w:rsid w:val="00387C47"/>
    <w:rsid w:val="00390736"/>
    <w:rsid w:val="003907D4"/>
    <w:rsid w:val="00390AD8"/>
    <w:rsid w:val="00390EAA"/>
    <w:rsid w:val="003914DA"/>
    <w:rsid w:val="00391895"/>
    <w:rsid w:val="00391A27"/>
    <w:rsid w:val="00391FE7"/>
    <w:rsid w:val="00392135"/>
    <w:rsid w:val="00392407"/>
    <w:rsid w:val="0039285C"/>
    <w:rsid w:val="00392FC8"/>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C8E"/>
    <w:rsid w:val="003A3FFF"/>
    <w:rsid w:val="003A409D"/>
    <w:rsid w:val="003A422F"/>
    <w:rsid w:val="003A45E6"/>
    <w:rsid w:val="003A49B7"/>
    <w:rsid w:val="003A4C84"/>
    <w:rsid w:val="003A4DCF"/>
    <w:rsid w:val="003A50D1"/>
    <w:rsid w:val="003A534F"/>
    <w:rsid w:val="003A5380"/>
    <w:rsid w:val="003A5419"/>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B22"/>
    <w:rsid w:val="003B421C"/>
    <w:rsid w:val="003B4DFB"/>
    <w:rsid w:val="003B5203"/>
    <w:rsid w:val="003B5267"/>
    <w:rsid w:val="003B5275"/>
    <w:rsid w:val="003B5681"/>
    <w:rsid w:val="003B5732"/>
    <w:rsid w:val="003B60F8"/>
    <w:rsid w:val="003B6BA2"/>
    <w:rsid w:val="003B6D89"/>
    <w:rsid w:val="003B6DB7"/>
    <w:rsid w:val="003B6EDF"/>
    <w:rsid w:val="003B6F77"/>
    <w:rsid w:val="003B7112"/>
    <w:rsid w:val="003B72EF"/>
    <w:rsid w:val="003B7B02"/>
    <w:rsid w:val="003B7C5A"/>
    <w:rsid w:val="003B7C88"/>
    <w:rsid w:val="003B7D0F"/>
    <w:rsid w:val="003C015F"/>
    <w:rsid w:val="003C0242"/>
    <w:rsid w:val="003C06D2"/>
    <w:rsid w:val="003C0773"/>
    <w:rsid w:val="003C0B86"/>
    <w:rsid w:val="003C0CB7"/>
    <w:rsid w:val="003C1A29"/>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F75"/>
    <w:rsid w:val="003C4482"/>
    <w:rsid w:val="003C495C"/>
    <w:rsid w:val="003C50F1"/>
    <w:rsid w:val="003C51A1"/>
    <w:rsid w:val="003C5725"/>
    <w:rsid w:val="003C5918"/>
    <w:rsid w:val="003C5B9A"/>
    <w:rsid w:val="003C5D99"/>
    <w:rsid w:val="003C6547"/>
    <w:rsid w:val="003C6BAF"/>
    <w:rsid w:val="003C7040"/>
    <w:rsid w:val="003C7754"/>
    <w:rsid w:val="003C79F2"/>
    <w:rsid w:val="003D075E"/>
    <w:rsid w:val="003D0813"/>
    <w:rsid w:val="003D0C7B"/>
    <w:rsid w:val="003D14F2"/>
    <w:rsid w:val="003D1733"/>
    <w:rsid w:val="003D1C42"/>
    <w:rsid w:val="003D1CFC"/>
    <w:rsid w:val="003D200D"/>
    <w:rsid w:val="003D27AA"/>
    <w:rsid w:val="003D286C"/>
    <w:rsid w:val="003D2BDF"/>
    <w:rsid w:val="003D2F1B"/>
    <w:rsid w:val="003D4108"/>
    <w:rsid w:val="003D42CA"/>
    <w:rsid w:val="003D43B1"/>
    <w:rsid w:val="003D5191"/>
    <w:rsid w:val="003D52EA"/>
    <w:rsid w:val="003D5445"/>
    <w:rsid w:val="003D5C41"/>
    <w:rsid w:val="003D794B"/>
    <w:rsid w:val="003D7BEA"/>
    <w:rsid w:val="003E0162"/>
    <w:rsid w:val="003E036E"/>
    <w:rsid w:val="003E10DA"/>
    <w:rsid w:val="003E15D2"/>
    <w:rsid w:val="003E1AFF"/>
    <w:rsid w:val="003E1B16"/>
    <w:rsid w:val="003E1E69"/>
    <w:rsid w:val="003E2566"/>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A2D"/>
    <w:rsid w:val="003E6A77"/>
    <w:rsid w:val="003E712A"/>
    <w:rsid w:val="003E7314"/>
    <w:rsid w:val="003E7433"/>
    <w:rsid w:val="003E74A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187"/>
    <w:rsid w:val="003F3207"/>
    <w:rsid w:val="003F33B0"/>
    <w:rsid w:val="003F35C1"/>
    <w:rsid w:val="003F369D"/>
    <w:rsid w:val="003F36F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81"/>
    <w:rsid w:val="00411D4D"/>
    <w:rsid w:val="004120B8"/>
    <w:rsid w:val="00413A33"/>
    <w:rsid w:val="00413B3F"/>
    <w:rsid w:val="00413B9E"/>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10C2"/>
    <w:rsid w:val="0042119A"/>
    <w:rsid w:val="00421E97"/>
    <w:rsid w:val="004226E8"/>
    <w:rsid w:val="0042297C"/>
    <w:rsid w:val="00422A9C"/>
    <w:rsid w:val="00422ACA"/>
    <w:rsid w:val="004232BC"/>
    <w:rsid w:val="004235B5"/>
    <w:rsid w:val="00423D27"/>
    <w:rsid w:val="00423DB3"/>
    <w:rsid w:val="004248E0"/>
    <w:rsid w:val="004249D3"/>
    <w:rsid w:val="00424C00"/>
    <w:rsid w:val="00425590"/>
    <w:rsid w:val="004256D9"/>
    <w:rsid w:val="00425D1A"/>
    <w:rsid w:val="00425D26"/>
    <w:rsid w:val="00425F63"/>
    <w:rsid w:val="004261C6"/>
    <w:rsid w:val="004267A4"/>
    <w:rsid w:val="00426F61"/>
    <w:rsid w:val="00427091"/>
    <w:rsid w:val="00427183"/>
    <w:rsid w:val="004271DD"/>
    <w:rsid w:val="00427201"/>
    <w:rsid w:val="00427318"/>
    <w:rsid w:val="0042752D"/>
    <w:rsid w:val="00427865"/>
    <w:rsid w:val="00430F70"/>
    <w:rsid w:val="00431620"/>
    <w:rsid w:val="00431D70"/>
    <w:rsid w:val="004324C8"/>
    <w:rsid w:val="00432988"/>
    <w:rsid w:val="00432A56"/>
    <w:rsid w:val="00432BC1"/>
    <w:rsid w:val="00432BF5"/>
    <w:rsid w:val="00432FB2"/>
    <w:rsid w:val="004332EF"/>
    <w:rsid w:val="00433403"/>
    <w:rsid w:val="00433BC9"/>
    <w:rsid w:val="00433C0E"/>
    <w:rsid w:val="00434127"/>
    <w:rsid w:val="004349CC"/>
    <w:rsid w:val="00434B44"/>
    <w:rsid w:val="00434D33"/>
    <w:rsid w:val="00435524"/>
    <w:rsid w:val="004356F8"/>
    <w:rsid w:val="0043622E"/>
    <w:rsid w:val="004364FA"/>
    <w:rsid w:val="004365FD"/>
    <w:rsid w:val="00440ABA"/>
    <w:rsid w:val="00440F59"/>
    <w:rsid w:val="00441B95"/>
    <w:rsid w:val="00442176"/>
    <w:rsid w:val="0044263D"/>
    <w:rsid w:val="004426BC"/>
    <w:rsid w:val="00442723"/>
    <w:rsid w:val="004427DE"/>
    <w:rsid w:val="00442821"/>
    <w:rsid w:val="004429F3"/>
    <w:rsid w:val="00442FA0"/>
    <w:rsid w:val="004436E7"/>
    <w:rsid w:val="00443915"/>
    <w:rsid w:val="00443A26"/>
    <w:rsid w:val="004441C5"/>
    <w:rsid w:val="004445ED"/>
    <w:rsid w:val="004458FB"/>
    <w:rsid w:val="0044595C"/>
    <w:rsid w:val="00445AB5"/>
    <w:rsid w:val="00445B08"/>
    <w:rsid w:val="00445EBE"/>
    <w:rsid w:val="004463D9"/>
    <w:rsid w:val="004467FA"/>
    <w:rsid w:val="00446FF7"/>
    <w:rsid w:val="0044758D"/>
    <w:rsid w:val="00447872"/>
    <w:rsid w:val="004507F0"/>
    <w:rsid w:val="00450CCF"/>
    <w:rsid w:val="00451435"/>
    <w:rsid w:val="004516F6"/>
    <w:rsid w:val="00451CFF"/>
    <w:rsid w:val="0045259C"/>
    <w:rsid w:val="004536B9"/>
    <w:rsid w:val="00453761"/>
    <w:rsid w:val="004539D8"/>
    <w:rsid w:val="004547D5"/>
    <w:rsid w:val="00454946"/>
    <w:rsid w:val="00454C6C"/>
    <w:rsid w:val="00455B48"/>
    <w:rsid w:val="00455CD7"/>
    <w:rsid w:val="004560D3"/>
    <w:rsid w:val="004562C4"/>
    <w:rsid w:val="00456995"/>
    <w:rsid w:val="00456D69"/>
    <w:rsid w:val="00457958"/>
    <w:rsid w:val="00457D8E"/>
    <w:rsid w:val="00460123"/>
    <w:rsid w:val="004601FD"/>
    <w:rsid w:val="0046198A"/>
    <w:rsid w:val="0046205E"/>
    <w:rsid w:val="00462A6C"/>
    <w:rsid w:val="00462B17"/>
    <w:rsid w:val="00462B6B"/>
    <w:rsid w:val="00462CBB"/>
    <w:rsid w:val="00462DDF"/>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705D2"/>
    <w:rsid w:val="00470A8F"/>
    <w:rsid w:val="00470C25"/>
    <w:rsid w:val="004710EE"/>
    <w:rsid w:val="004715B7"/>
    <w:rsid w:val="004718A6"/>
    <w:rsid w:val="004721AA"/>
    <w:rsid w:val="004725F4"/>
    <w:rsid w:val="0047290A"/>
    <w:rsid w:val="004733F2"/>
    <w:rsid w:val="004736D9"/>
    <w:rsid w:val="00473855"/>
    <w:rsid w:val="00473AF1"/>
    <w:rsid w:val="00474245"/>
    <w:rsid w:val="00474F50"/>
    <w:rsid w:val="004753C2"/>
    <w:rsid w:val="004758DE"/>
    <w:rsid w:val="00475C40"/>
    <w:rsid w:val="004761C4"/>
    <w:rsid w:val="00476BE6"/>
    <w:rsid w:val="004772BD"/>
    <w:rsid w:val="004773ED"/>
    <w:rsid w:val="00477A0A"/>
    <w:rsid w:val="00477FFE"/>
    <w:rsid w:val="00480006"/>
    <w:rsid w:val="0048002B"/>
    <w:rsid w:val="0048009A"/>
    <w:rsid w:val="00480535"/>
    <w:rsid w:val="00480844"/>
    <w:rsid w:val="00480F59"/>
    <w:rsid w:val="0048136A"/>
    <w:rsid w:val="004815CC"/>
    <w:rsid w:val="0048175C"/>
    <w:rsid w:val="00482804"/>
    <w:rsid w:val="00482DF9"/>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C26"/>
    <w:rsid w:val="004911BD"/>
    <w:rsid w:val="004914BC"/>
    <w:rsid w:val="00491DFC"/>
    <w:rsid w:val="00491EA6"/>
    <w:rsid w:val="004924B0"/>
    <w:rsid w:val="004924D1"/>
    <w:rsid w:val="00492555"/>
    <w:rsid w:val="00492858"/>
    <w:rsid w:val="00492998"/>
    <w:rsid w:val="00492A3B"/>
    <w:rsid w:val="00492C7B"/>
    <w:rsid w:val="00492D87"/>
    <w:rsid w:val="00492F5F"/>
    <w:rsid w:val="00493159"/>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408F"/>
    <w:rsid w:val="004A4113"/>
    <w:rsid w:val="004A4E0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8E9"/>
    <w:rsid w:val="004B1A92"/>
    <w:rsid w:val="004B1DBD"/>
    <w:rsid w:val="004B28A2"/>
    <w:rsid w:val="004B30A1"/>
    <w:rsid w:val="004B324E"/>
    <w:rsid w:val="004B38FB"/>
    <w:rsid w:val="004B45D3"/>
    <w:rsid w:val="004B47AC"/>
    <w:rsid w:val="004B4D52"/>
    <w:rsid w:val="004B53A3"/>
    <w:rsid w:val="004B5765"/>
    <w:rsid w:val="004B6083"/>
    <w:rsid w:val="004B6223"/>
    <w:rsid w:val="004B64B7"/>
    <w:rsid w:val="004B663E"/>
    <w:rsid w:val="004B6E3F"/>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ABF"/>
    <w:rsid w:val="004C306D"/>
    <w:rsid w:val="004C4031"/>
    <w:rsid w:val="004C4189"/>
    <w:rsid w:val="004C4482"/>
    <w:rsid w:val="004C475E"/>
    <w:rsid w:val="004C476D"/>
    <w:rsid w:val="004C5117"/>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448D"/>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DA"/>
    <w:rsid w:val="004E4EE2"/>
    <w:rsid w:val="004E5228"/>
    <w:rsid w:val="004E5ADC"/>
    <w:rsid w:val="004E5B00"/>
    <w:rsid w:val="004E6184"/>
    <w:rsid w:val="004E61C3"/>
    <w:rsid w:val="004E6678"/>
    <w:rsid w:val="004E6B8B"/>
    <w:rsid w:val="004E6D9C"/>
    <w:rsid w:val="004E6F27"/>
    <w:rsid w:val="004E7148"/>
    <w:rsid w:val="004E77B5"/>
    <w:rsid w:val="004E78D4"/>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23A"/>
    <w:rsid w:val="004F72A6"/>
    <w:rsid w:val="004F7B88"/>
    <w:rsid w:val="004F7CD5"/>
    <w:rsid w:val="005004E1"/>
    <w:rsid w:val="005006E8"/>
    <w:rsid w:val="00500AA3"/>
    <w:rsid w:val="00501237"/>
    <w:rsid w:val="00502386"/>
    <w:rsid w:val="0050253B"/>
    <w:rsid w:val="0050293D"/>
    <w:rsid w:val="00502FE0"/>
    <w:rsid w:val="00503492"/>
    <w:rsid w:val="00503EC3"/>
    <w:rsid w:val="00503F22"/>
    <w:rsid w:val="00504AD0"/>
    <w:rsid w:val="00504C42"/>
    <w:rsid w:val="00504E10"/>
    <w:rsid w:val="005050A0"/>
    <w:rsid w:val="005059A0"/>
    <w:rsid w:val="00505A0B"/>
    <w:rsid w:val="00505CDE"/>
    <w:rsid w:val="005064A7"/>
    <w:rsid w:val="005065D5"/>
    <w:rsid w:val="005069DD"/>
    <w:rsid w:val="00506A02"/>
    <w:rsid w:val="00506DF4"/>
    <w:rsid w:val="00506E1C"/>
    <w:rsid w:val="005077E9"/>
    <w:rsid w:val="00510551"/>
    <w:rsid w:val="00511340"/>
    <w:rsid w:val="00511CDD"/>
    <w:rsid w:val="005120AF"/>
    <w:rsid w:val="005121F0"/>
    <w:rsid w:val="00512338"/>
    <w:rsid w:val="005125CA"/>
    <w:rsid w:val="00512814"/>
    <w:rsid w:val="005129A9"/>
    <w:rsid w:val="00512ACC"/>
    <w:rsid w:val="00512CCF"/>
    <w:rsid w:val="005132E6"/>
    <w:rsid w:val="00513541"/>
    <w:rsid w:val="00513AA7"/>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32EA"/>
    <w:rsid w:val="00523601"/>
    <w:rsid w:val="00524066"/>
    <w:rsid w:val="00524B84"/>
    <w:rsid w:val="005254BB"/>
    <w:rsid w:val="0052594F"/>
    <w:rsid w:val="00525E02"/>
    <w:rsid w:val="0052647E"/>
    <w:rsid w:val="00527549"/>
    <w:rsid w:val="00527880"/>
    <w:rsid w:val="00530072"/>
    <w:rsid w:val="0053083C"/>
    <w:rsid w:val="005314C3"/>
    <w:rsid w:val="0053165C"/>
    <w:rsid w:val="00531683"/>
    <w:rsid w:val="00531776"/>
    <w:rsid w:val="005319F1"/>
    <w:rsid w:val="00531A06"/>
    <w:rsid w:val="00531A6B"/>
    <w:rsid w:val="00531E57"/>
    <w:rsid w:val="00531FA0"/>
    <w:rsid w:val="00532595"/>
    <w:rsid w:val="00532619"/>
    <w:rsid w:val="0053283B"/>
    <w:rsid w:val="00533178"/>
    <w:rsid w:val="00533980"/>
    <w:rsid w:val="00533EBD"/>
    <w:rsid w:val="00534151"/>
    <w:rsid w:val="005344EA"/>
    <w:rsid w:val="0053483E"/>
    <w:rsid w:val="00534F5D"/>
    <w:rsid w:val="005350F3"/>
    <w:rsid w:val="005354FD"/>
    <w:rsid w:val="005356CF"/>
    <w:rsid w:val="00535B3F"/>
    <w:rsid w:val="00535D06"/>
    <w:rsid w:val="00536364"/>
    <w:rsid w:val="005365E7"/>
    <w:rsid w:val="00536D24"/>
    <w:rsid w:val="00537205"/>
    <w:rsid w:val="005372F6"/>
    <w:rsid w:val="00537493"/>
    <w:rsid w:val="0053791E"/>
    <w:rsid w:val="00537E1F"/>
    <w:rsid w:val="0054063E"/>
    <w:rsid w:val="005408F9"/>
    <w:rsid w:val="00540A1E"/>
    <w:rsid w:val="00540ACF"/>
    <w:rsid w:val="00541272"/>
    <w:rsid w:val="005417A1"/>
    <w:rsid w:val="00541C12"/>
    <w:rsid w:val="00541D69"/>
    <w:rsid w:val="00542255"/>
    <w:rsid w:val="00542B48"/>
    <w:rsid w:val="00542D38"/>
    <w:rsid w:val="00542FA5"/>
    <w:rsid w:val="0054364A"/>
    <w:rsid w:val="005438D2"/>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317"/>
    <w:rsid w:val="00551532"/>
    <w:rsid w:val="00551859"/>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7008"/>
    <w:rsid w:val="005576C3"/>
    <w:rsid w:val="0055782E"/>
    <w:rsid w:val="00557998"/>
    <w:rsid w:val="00557CBB"/>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A7D"/>
    <w:rsid w:val="00565AD4"/>
    <w:rsid w:val="00565D41"/>
    <w:rsid w:val="005661F8"/>
    <w:rsid w:val="00566A26"/>
    <w:rsid w:val="00566B9A"/>
    <w:rsid w:val="00567217"/>
    <w:rsid w:val="00567798"/>
    <w:rsid w:val="0056789A"/>
    <w:rsid w:val="00570024"/>
    <w:rsid w:val="0057067C"/>
    <w:rsid w:val="00570AFA"/>
    <w:rsid w:val="00570EFD"/>
    <w:rsid w:val="0057178F"/>
    <w:rsid w:val="005722AA"/>
    <w:rsid w:val="0057235C"/>
    <w:rsid w:val="005726B3"/>
    <w:rsid w:val="00572712"/>
    <w:rsid w:val="00572DE8"/>
    <w:rsid w:val="0057306C"/>
    <w:rsid w:val="0057340B"/>
    <w:rsid w:val="00573A99"/>
    <w:rsid w:val="00573C19"/>
    <w:rsid w:val="00573F67"/>
    <w:rsid w:val="00574033"/>
    <w:rsid w:val="00574119"/>
    <w:rsid w:val="00574471"/>
    <w:rsid w:val="00574919"/>
    <w:rsid w:val="005749DE"/>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86F"/>
    <w:rsid w:val="00581C76"/>
    <w:rsid w:val="00581D0D"/>
    <w:rsid w:val="0058280C"/>
    <w:rsid w:val="00582E47"/>
    <w:rsid w:val="0058305D"/>
    <w:rsid w:val="00583CE8"/>
    <w:rsid w:val="00583F7D"/>
    <w:rsid w:val="0058436C"/>
    <w:rsid w:val="00584E31"/>
    <w:rsid w:val="00585115"/>
    <w:rsid w:val="00585169"/>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A039D"/>
    <w:rsid w:val="005A0637"/>
    <w:rsid w:val="005A0BF6"/>
    <w:rsid w:val="005A0CD8"/>
    <w:rsid w:val="005A14D7"/>
    <w:rsid w:val="005A182E"/>
    <w:rsid w:val="005A229C"/>
    <w:rsid w:val="005A2828"/>
    <w:rsid w:val="005A28A5"/>
    <w:rsid w:val="005A2C68"/>
    <w:rsid w:val="005A3039"/>
    <w:rsid w:val="005A30BF"/>
    <w:rsid w:val="005A3ACD"/>
    <w:rsid w:val="005A3AE6"/>
    <w:rsid w:val="005A4189"/>
    <w:rsid w:val="005A4852"/>
    <w:rsid w:val="005A4D7A"/>
    <w:rsid w:val="005A4D8C"/>
    <w:rsid w:val="005A4FE9"/>
    <w:rsid w:val="005A55C1"/>
    <w:rsid w:val="005A55CA"/>
    <w:rsid w:val="005A5862"/>
    <w:rsid w:val="005A5C32"/>
    <w:rsid w:val="005A5CB3"/>
    <w:rsid w:val="005A61A4"/>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CEC"/>
    <w:rsid w:val="005B3251"/>
    <w:rsid w:val="005B3463"/>
    <w:rsid w:val="005B35CA"/>
    <w:rsid w:val="005B3869"/>
    <w:rsid w:val="005B3EE4"/>
    <w:rsid w:val="005B4812"/>
    <w:rsid w:val="005B48DA"/>
    <w:rsid w:val="005B4FE1"/>
    <w:rsid w:val="005B5771"/>
    <w:rsid w:val="005B5A9E"/>
    <w:rsid w:val="005B6093"/>
    <w:rsid w:val="005B60B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414"/>
    <w:rsid w:val="005D3435"/>
    <w:rsid w:val="005D368F"/>
    <w:rsid w:val="005D38BB"/>
    <w:rsid w:val="005D3F59"/>
    <w:rsid w:val="005D45E6"/>
    <w:rsid w:val="005D513F"/>
    <w:rsid w:val="005D528B"/>
    <w:rsid w:val="005D555D"/>
    <w:rsid w:val="005D5599"/>
    <w:rsid w:val="005D55ED"/>
    <w:rsid w:val="005D58BA"/>
    <w:rsid w:val="005D6D3B"/>
    <w:rsid w:val="005D753A"/>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F012C"/>
    <w:rsid w:val="005F035A"/>
    <w:rsid w:val="005F03C1"/>
    <w:rsid w:val="005F03CC"/>
    <w:rsid w:val="005F04EB"/>
    <w:rsid w:val="005F089C"/>
    <w:rsid w:val="005F0A7B"/>
    <w:rsid w:val="005F13D2"/>
    <w:rsid w:val="005F14BD"/>
    <w:rsid w:val="005F168F"/>
    <w:rsid w:val="005F1A7C"/>
    <w:rsid w:val="005F219F"/>
    <w:rsid w:val="005F2280"/>
    <w:rsid w:val="005F25D5"/>
    <w:rsid w:val="005F27BE"/>
    <w:rsid w:val="005F3EEA"/>
    <w:rsid w:val="005F3FDF"/>
    <w:rsid w:val="005F3FE3"/>
    <w:rsid w:val="005F4187"/>
    <w:rsid w:val="005F41B6"/>
    <w:rsid w:val="005F43C7"/>
    <w:rsid w:val="005F43F3"/>
    <w:rsid w:val="005F45C9"/>
    <w:rsid w:val="005F4E28"/>
    <w:rsid w:val="005F56E1"/>
    <w:rsid w:val="005F59F7"/>
    <w:rsid w:val="005F5E10"/>
    <w:rsid w:val="005F5EE8"/>
    <w:rsid w:val="005F6277"/>
    <w:rsid w:val="005F6554"/>
    <w:rsid w:val="005F657D"/>
    <w:rsid w:val="005F6610"/>
    <w:rsid w:val="005F7236"/>
    <w:rsid w:val="005F7B86"/>
    <w:rsid w:val="005F7B87"/>
    <w:rsid w:val="00600331"/>
    <w:rsid w:val="00600749"/>
    <w:rsid w:val="0060089E"/>
    <w:rsid w:val="00600D47"/>
    <w:rsid w:val="00600F91"/>
    <w:rsid w:val="00600FA6"/>
    <w:rsid w:val="00600FEE"/>
    <w:rsid w:val="00601229"/>
    <w:rsid w:val="00601604"/>
    <w:rsid w:val="00601840"/>
    <w:rsid w:val="00601993"/>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60C"/>
    <w:rsid w:val="00607743"/>
    <w:rsid w:val="0060788A"/>
    <w:rsid w:val="006079F2"/>
    <w:rsid w:val="00610B47"/>
    <w:rsid w:val="00610C23"/>
    <w:rsid w:val="006110E6"/>
    <w:rsid w:val="00611915"/>
    <w:rsid w:val="00611990"/>
    <w:rsid w:val="00611BCD"/>
    <w:rsid w:val="00611F42"/>
    <w:rsid w:val="00611F74"/>
    <w:rsid w:val="006120EE"/>
    <w:rsid w:val="0061212F"/>
    <w:rsid w:val="00612330"/>
    <w:rsid w:val="006144F1"/>
    <w:rsid w:val="00614CEC"/>
    <w:rsid w:val="00614D9B"/>
    <w:rsid w:val="00615454"/>
    <w:rsid w:val="00615CBA"/>
    <w:rsid w:val="00615D13"/>
    <w:rsid w:val="00615D92"/>
    <w:rsid w:val="0061629C"/>
    <w:rsid w:val="00616704"/>
    <w:rsid w:val="00616B0D"/>
    <w:rsid w:val="00616B55"/>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58D"/>
    <w:rsid w:val="0062397F"/>
    <w:rsid w:val="00623EE6"/>
    <w:rsid w:val="00623F9F"/>
    <w:rsid w:val="00624095"/>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30030"/>
    <w:rsid w:val="0063005A"/>
    <w:rsid w:val="00630357"/>
    <w:rsid w:val="00630863"/>
    <w:rsid w:val="00630DD8"/>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2C4"/>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5004"/>
    <w:rsid w:val="006454B6"/>
    <w:rsid w:val="00645BA8"/>
    <w:rsid w:val="00645E9D"/>
    <w:rsid w:val="006460E4"/>
    <w:rsid w:val="006463A4"/>
    <w:rsid w:val="006468B5"/>
    <w:rsid w:val="00646CBF"/>
    <w:rsid w:val="00646F30"/>
    <w:rsid w:val="006473F2"/>
    <w:rsid w:val="0064767B"/>
    <w:rsid w:val="00647DB5"/>
    <w:rsid w:val="00647FB0"/>
    <w:rsid w:val="00650F7B"/>
    <w:rsid w:val="006511AA"/>
    <w:rsid w:val="006512CE"/>
    <w:rsid w:val="00651344"/>
    <w:rsid w:val="0065174F"/>
    <w:rsid w:val="00651981"/>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E6A"/>
    <w:rsid w:val="00662F5D"/>
    <w:rsid w:val="00663C85"/>
    <w:rsid w:val="00664621"/>
    <w:rsid w:val="0066497E"/>
    <w:rsid w:val="00664BB9"/>
    <w:rsid w:val="00665102"/>
    <w:rsid w:val="00665842"/>
    <w:rsid w:val="00665BE1"/>
    <w:rsid w:val="00665F6F"/>
    <w:rsid w:val="0066645D"/>
    <w:rsid w:val="00666F8D"/>
    <w:rsid w:val="00667AD7"/>
    <w:rsid w:val="00667BF3"/>
    <w:rsid w:val="00667F99"/>
    <w:rsid w:val="006703FC"/>
    <w:rsid w:val="00670749"/>
    <w:rsid w:val="00670D4F"/>
    <w:rsid w:val="00670E8A"/>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D95"/>
    <w:rsid w:val="006760F3"/>
    <w:rsid w:val="0067671D"/>
    <w:rsid w:val="006767B4"/>
    <w:rsid w:val="00676B3F"/>
    <w:rsid w:val="00676CB1"/>
    <w:rsid w:val="00676DCA"/>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AB5"/>
    <w:rsid w:val="00687B78"/>
    <w:rsid w:val="00690B39"/>
    <w:rsid w:val="00690C15"/>
    <w:rsid w:val="00690E8A"/>
    <w:rsid w:val="00691264"/>
    <w:rsid w:val="00691352"/>
    <w:rsid w:val="00691421"/>
    <w:rsid w:val="006916DA"/>
    <w:rsid w:val="00691C78"/>
    <w:rsid w:val="006926BD"/>
    <w:rsid w:val="00692994"/>
    <w:rsid w:val="00692F19"/>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572"/>
    <w:rsid w:val="00697BFA"/>
    <w:rsid w:val="00697C96"/>
    <w:rsid w:val="006A041D"/>
    <w:rsid w:val="006A07CC"/>
    <w:rsid w:val="006A1633"/>
    <w:rsid w:val="006A18EA"/>
    <w:rsid w:val="006A2191"/>
    <w:rsid w:val="006A2560"/>
    <w:rsid w:val="006A2994"/>
    <w:rsid w:val="006A3A5B"/>
    <w:rsid w:val="006A46FF"/>
    <w:rsid w:val="006A504E"/>
    <w:rsid w:val="006A5B38"/>
    <w:rsid w:val="006A62DE"/>
    <w:rsid w:val="006A6318"/>
    <w:rsid w:val="006A6775"/>
    <w:rsid w:val="006A6831"/>
    <w:rsid w:val="006A720C"/>
    <w:rsid w:val="006A7293"/>
    <w:rsid w:val="006A731F"/>
    <w:rsid w:val="006A7AC9"/>
    <w:rsid w:val="006A7DB8"/>
    <w:rsid w:val="006A7F45"/>
    <w:rsid w:val="006A7F84"/>
    <w:rsid w:val="006B0730"/>
    <w:rsid w:val="006B0F30"/>
    <w:rsid w:val="006B1000"/>
    <w:rsid w:val="006B10C7"/>
    <w:rsid w:val="006B1791"/>
    <w:rsid w:val="006B1D4D"/>
    <w:rsid w:val="006B2371"/>
    <w:rsid w:val="006B2386"/>
    <w:rsid w:val="006B2C43"/>
    <w:rsid w:val="006B386F"/>
    <w:rsid w:val="006B3AD0"/>
    <w:rsid w:val="006B4AFE"/>
    <w:rsid w:val="006B52A6"/>
    <w:rsid w:val="006B5C42"/>
    <w:rsid w:val="006B5DAE"/>
    <w:rsid w:val="006B61BD"/>
    <w:rsid w:val="006B61D2"/>
    <w:rsid w:val="006B6568"/>
    <w:rsid w:val="006B6639"/>
    <w:rsid w:val="006B6681"/>
    <w:rsid w:val="006B6686"/>
    <w:rsid w:val="006B670B"/>
    <w:rsid w:val="006B6E53"/>
    <w:rsid w:val="006B714F"/>
    <w:rsid w:val="006B7800"/>
    <w:rsid w:val="006B7987"/>
    <w:rsid w:val="006C0363"/>
    <w:rsid w:val="006C166E"/>
    <w:rsid w:val="006C2067"/>
    <w:rsid w:val="006C20B3"/>
    <w:rsid w:val="006C2165"/>
    <w:rsid w:val="006C2D86"/>
    <w:rsid w:val="006C3338"/>
    <w:rsid w:val="006C409F"/>
    <w:rsid w:val="006C43CB"/>
    <w:rsid w:val="006C4682"/>
    <w:rsid w:val="006C4B27"/>
    <w:rsid w:val="006C4C7E"/>
    <w:rsid w:val="006C501A"/>
    <w:rsid w:val="006C518D"/>
    <w:rsid w:val="006C527E"/>
    <w:rsid w:val="006C5A92"/>
    <w:rsid w:val="006C5D16"/>
    <w:rsid w:val="006C5D42"/>
    <w:rsid w:val="006C61D6"/>
    <w:rsid w:val="006C677D"/>
    <w:rsid w:val="006C7684"/>
    <w:rsid w:val="006C77E7"/>
    <w:rsid w:val="006C7AB9"/>
    <w:rsid w:val="006C7CD7"/>
    <w:rsid w:val="006C7D40"/>
    <w:rsid w:val="006D05FD"/>
    <w:rsid w:val="006D08E5"/>
    <w:rsid w:val="006D0A0F"/>
    <w:rsid w:val="006D0A48"/>
    <w:rsid w:val="006D0CF2"/>
    <w:rsid w:val="006D0DE8"/>
    <w:rsid w:val="006D10A4"/>
    <w:rsid w:val="006D1392"/>
    <w:rsid w:val="006D15CC"/>
    <w:rsid w:val="006D1E63"/>
    <w:rsid w:val="006D1F9B"/>
    <w:rsid w:val="006D211A"/>
    <w:rsid w:val="006D3085"/>
    <w:rsid w:val="006D333B"/>
    <w:rsid w:val="006D3480"/>
    <w:rsid w:val="006D3CD2"/>
    <w:rsid w:val="006D42DA"/>
    <w:rsid w:val="006D4378"/>
    <w:rsid w:val="006D43DC"/>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2F68"/>
    <w:rsid w:val="006E351D"/>
    <w:rsid w:val="006E3884"/>
    <w:rsid w:val="006E3B7B"/>
    <w:rsid w:val="006E484F"/>
    <w:rsid w:val="006E49C8"/>
    <w:rsid w:val="006E4A03"/>
    <w:rsid w:val="006E4B1E"/>
    <w:rsid w:val="006E4B3B"/>
    <w:rsid w:val="006E4B82"/>
    <w:rsid w:val="006E53BE"/>
    <w:rsid w:val="006E5A53"/>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F4"/>
    <w:rsid w:val="00702B9E"/>
    <w:rsid w:val="00702D5A"/>
    <w:rsid w:val="007039EA"/>
    <w:rsid w:val="00703DDB"/>
    <w:rsid w:val="00703EFE"/>
    <w:rsid w:val="00703FA0"/>
    <w:rsid w:val="00704444"/>
    <w:rsid w:val="007049FD"/>
    <w:rsid w:val="00704B83"/>
    <w:rsid w:val="007059C4"/>
    <w:rsid w:val="00705BE2"/>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3267"/>
    <w:rsid w:val="007136A3"/>
    <w:rsid w:val="00713F8E"/>
    <w:rsid w:val="00714B17"/>
    <w:rsid w:val="00714D31"/>
    <w:rsid w:val="007156D4"/>
    <w:rsid w:val="00715BD4"/>
    <w:rsid w:val="00715C1B"/>
    <w:rsid w:val="00715D60"/>
    <w:rsid w:val="00716349"/>
    <w:rsid w:val="007168C8"/>
    <w:rsid w:val="0071783B"/>
    <w:rsid w:val="00717F7D"/>
    <w:rsid w:val="00720DA9"/>
    <w:rsid w:val="007214D6"/>
    <w:rsid w:val="0072154E"/>
    <w:rsid w:val="007221C5"/>
    <w:rsid w:val="007231F6"/>
    <w:rsid w:val="007236EA"/>
    <w:rsid w:val="007239B5"/>
    <w:rsid w:val="00723AFB"/>
    <w:rsid w:val="007240C2"/>
    <w:rsid w:val="00724A83"/>
    <w:rsid w:val="00725428"/>
    <w:rsid w:val="00725A6A"/>
    <w:rsid w:val="00725B4E"/>
    <w:rsid w:val="00725B90"/>
    <w:rsid w:val="00725BF2"/>
    <w:rsid w:val="00725CD8"/>
    <w:rsid w:val="00725EA8"/>
    <w:rsid w:val="007261E6"/>
    <w:rsid w:val="0072678F"/>
    <w:rsid w:val="00726E27"/>
    <w:rsid w:val="00726FBF"/>
    <w:rsid w:val="0072707D"/>
    <w:rsid w:val="00727667"/>
    <w:rsid w:val="00727C68"/>
    <w:rsid w:val="00727F69"/>
    <w:rsid w:val="00730E34"/>
    <w:rsid w:val="0073146F"/>
    <w:rsid w:val="0073158C"/>
    <w:rsid w:val="00731DB0"/>
    <w:rsid w:val="00731DDF"/>
    <w:rsid w:val="0073200C"/>
    <w:rsid w:val="00732422"/>
    <w:rsid w:val="00732581"/>
    <w:rsid w:val="00732B9D"/>
    <w:rsid w:val="007335CC"/>
    <w:rsid w:val="0073377A"/>
    <w:rsid w:val="00733AB5"/>
    <w:rsid w:val="00733BE4"/>
    <w:rsid w:val="00733C56"/>
    <w:rsid w:val="00733E4E"/>
    <w:rsid w:val="00734BA9"/>
    <w:rsid w:val="00734D58"/>
    <w:rsid w:val="00735426"/>
    <w:rsid w:val="00735774"/>
    <w:rsid w:val="00735CAB"/>
    <w:rsid w:val="00735F5E"/>
    <w:rsid w:val="00735FE0"/>
    <w:rsid w:val="00736079"/>
    <w:rsid w:val="0073694F"/>
    <w:rsid w:val="00736A53"/>
    <w:rsid w:val="00736A7B"/>
    <w:rsid w:val="00736CCF"/>
    <w:rsid w:val="00737077"/>
    <w:rsid w:val="0073799E"/>
    <w:rsid w:val="00737A60"/>
    <w:rsid w:val="00737F94"/>
    <w:rsid w:val="0074016E"/>
    <w:rsid w:val="0074024E"/>
    <w:rsid w:val="00740603"/>
    <w:rsid w:val="00740612"/>
    <w:rsid w:val="00740773"/>
    <w:rsid w:val="007407A6"/>
    <w:rsid w:val="00740B62"/>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4A1"/>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371"/>
    <w:rsid w:val="00761387"/>
    <w:rsid w:val="00761D5A"/>
    <w:rsid w:val="0076226F"/>
    <w:rsid w:val="00762296"/>
    <w:rsid w:val="00762561"/>
    <w:rsid w:val="00762C38"/>
    <w:rsid w:val="00762E04"/>
    <w:rsid w:val="007634DC"/>
    <w:rsid w:val="00763E56"/>
    <w:rsid w:val="0076405B"/>
    <w:rsid w:val="0076413A"/>
    <w:rsid w:val="007646F9"/>
    <w:rsid w:val="007648F2"/>
    <w:rsid w:val="00764DC4"/>
    <w:rsid w:val="00764EF5"/>
    <w:rsid w:val="007650DA"/>
    <w:rsid w:val="00765309"/>
    <w:rsid w:val="007654E0"/>
    <w:rsid w:val="00765C7C"/>
    <w:rsid w:val="0076607D"/>
    <w:rsid w:val="007661C4"/>
    <w:rsid w:val="00766368"/>
    <w:rsid w:val="0076662A"/>
    <w:rsid w:val="007669B1"/>
    <w:rsid w:val="007670B7"/>
    <w:rsid w:val="007675BB"/>
    <w:rsid w:val="00767906"/>
    <w:rsid w:val="00767CF6"/>
    <w:rsid w:val="00770486"/>
    <w:rsid w:val="00771497"/>
    <w:rsid w:val="0077178D"/>
    <w:rsid w:val="00771AB5"/>
    <w:rsid w:val="00771D26"/>
    <w:rsid w:val="00773122"/>
    <w:rsid w:val="00773B07"/>
    <w:rsid w:val="00773BDE"/>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4D2"/>
    <w:rsid w:val="00780D55"/>
    <w:rsid w:val="00780F65"/>
    <w:rsid w:val="007816FA"/>
    <w:rsid w:val="007817A4"/>
    <w:rsid w:val="007819B0"/>
    <w:rsid w:val="00781DB5"/>
    <w:rsid w:val="007822E6"/>
    <w:rsid w:val="0078320C"/>
    <w:rsid w:val="00783341"/>
    <w:rsid w:val="007837F0"/>
    <w:rsid w:val="0078388E"/>
    <w:rsid w:val="0078398F"/>
    <w:rsid w:val="00783E19"/>
    <w:rsid w:val="0078404F"/>
    <w:rsid w:val="0078455B"/>
    <w:rsid w:val="00784FE7"/>
    <w:rsid w:val="00785235"/>
    <w:rsid w:val="00785F8D"/>
    <w:rsid w:val="00785FED"/>
    <w:rsid w:val="007860D2"/>
    <w:rsid w:val="007864A6"/>
    <w:rsid w:val="00786749"/>
    <w:rsid w:val="0078688B"/>
    <w:rsid w:val="0078689B"/>
    <w:rsid w:val="0078709E"/>
    <w:rsid w:val="007870D8"/>
    <w:rsid w:val="007871B5"/>
    <w:rsid w:val="00787553"/>
    <w:rsid w:val="00787941"/>
    <w:rsid w:val="0079060C"/>
    <w:rsid w:val="00790C7D"/>
    <w:rsid w:val="00791130"/>
    <w:rsid w:val="00791675"/>
    <w:rsid w:val="007919F3"/>
    <w:rsid w:val="00791AA8"/>
    <w:rsid w:val="00791F3D"/>
    <w:rsid w:val="00792944"/>
    <w:rsid w:val="00792D10"/>
    <w:rsid w:val="0079306F"/>
    <w:rsid w:val="00793348"/>
    <w:rsid w:val="00793585"/>
    <w:rsid w:val="0079363F"/>
    <w:rsid w:val="007936C5"/>
    <w:rsid w:val="007937FE"/>
    <w:rsid w:val="00794279"/>
    <w:rsid w:val="00795295"/>
    <w:rsid w:val="0079533B"/>
    <w:rsid w:val="007955D1"/>
    <w:rsid w:val="00795C0F"/>
    <w:rsid w:val="00796025"/>
    <w:rsid w:val="007963DC"/>
    <w:rsid w:val="00796430"/>
    <w:rsid w:val="00796BB2"/>
    <w:rsid w:val="00796DE9"/>
    <w:rsid w:val="00797053"/>
    <w:rsid w:val="00797D2B"/>
    <w:rsid w:val="007A03F5"/>
    <w:rsid w:val="007A0732"/>
    <w:rsid w:val="007A07AD"/>
    <w:rsid w:val="007A0894"/>
    <w:rsid w:val="007A10A5"/>
    <w:rsid w:val="007A17C1"/>
    <w:rsid w:val="007A1A16"/>
    <w:rsid w:val="007A1A42"/>
    <w:rsid w:val="007A20F4"/>
    <w:rsid w:val="007A218D"/>
    <w:rsid w:val="007A265B"/>
    <w:rsid w:val="007A2B29"/>
    <w:rsid w:val="007A2C97"/>
    <w:rsid w:val="007A2D85"/>
    <w:rsid w:val="007A3084"/>
    <w:rsid w:val="007A30B5"/>
    <w:rsid w:val="007A3421"/>
    <w:rsid w:val="007A3C10"/>
    <w:rsid w:val="007A3F34"/>
    <w:rsid w:val="007A4942"/>
    <w:rsid w:val="007A4A56"/>
    <w:rsid w:val="007A4C51"/>
    <w:rsid w:val="007A4D2C"/>
    <w:rsid w:val="007A548B"/>
    <w:rsid w:val="007A5D21"/>
    <w:rsid w:val="007A5D8E"/>
    <w:rsid w:val="007A61A4"/>
    <w:rsid w:val="007A67DD"/>
    <w:rsid w:val="007A685A"/>
    <w:rsid w:val="007A6F93"/>
    <w:rsid w:val="007A74E8"/>
    <w:rsid w:val="007A788C"/>
    <w:rsid w:val="007A7D0F"/>
    <w:rsid w:val="007B0215"/>
    <w:rsid w:val="007B0344"/>
    <w:rsid w:val="007B03F5"/>
    <w:rsid w:val="007B07C7"/>
    <w:rsid w:val="007B0C7C"/>
    <w:rsid w:val="007B0CE2"/>
    <w:rsid w:val="007B0EF5"/>
    <w:rsid w:val="007B17A7"/>
    <w:rsid w:val="007B1C45"/>
    <w:rsid w:val="007B2043"/>
    <w:rsid w:val="007B26DF"/>
    <w:rsid w:val="007B2987"/>
    <w:rsid w:val="007B2FA1"/>
    <w:rsid w:val="007B3742"/>
    <w:rsid w:val="007B4337"/>
    <w:rsid w:val="007B443E"/>
    <w:rsid w:val="007B4617"/>
    <w:rsid w:val="007B4CDD"/>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60E"/>
    <w:rsid w:val="007C0BEE"/>
    <w:rsid w:val="007C0C5C"/>
    <w:rsid w:val="007C11A2"/>
    <w:rsid w:val="007C1360"/>
    <w:rsid w:val="007C15AF"/>
    <w:rsid w:val="007C1776"/>
    <w:rsid w:val="007C25C7"/>
    <w:rsid w:val="007C2721"/>
    <w:rsid w:val="007C315A"/>
    <w:rsid w:val="007C32A5"/>
    <w:rsid w:val="007C32C9"/>
    <w:rsid w:val="007C3872"/>
    <w:rsid w:val="007C3BE6"/>
    <w:rsid w:val="007C3FDD"/>
    <w:rsid w:val="007C42C2"/>
    <w:rsid w:val="007C43DF"/>
    <w:rsid w:val="007C4EE3"/>
    <w:rsid w:val="007C4FA2"/>
    <w:rsid w:val="007C53CE"/>
    <w:rsid w:val="007C565F"/>
    <w:rsid w:val="007C5C88"/>
    <w:rsid w:val="007C5D3D"/>
    <w:rsid w:val="007C5D43"/>
    <w:rsid w:val="007C6128"/>
    <w:rsid w:val="007C720C"/>
    <w:rsid w:val="007C76C5"/>
    <w:rsid w:val="007C799C"/>
    <w:rsid w:val="007C79A0"/>
    <w:rsid w:val="007C7CA0"/>
    <w:rsid w:val="007C7F78"/>
    <w:rsid w:val="007D01CD"/>
    <w:rsid w:val="007D0AFE"/>
    <w:rsid w:val="007D1750"/>
    <w:rsid w:val="007D1CA0"/>
    <w:rsid w:val="007D1EBA"/>
    <w:rsid w:val="007D20EB"/>
    <w:rsid w:val="007D2488"/>
    <w:rsid w:val="007D2855"/>
    <w:rsid w:val="007D29EE"/>
    <w:rsid w:val="007D2DD2"/>
    <w:rsid w:val="007D3099"/>
    <w:rsid w:val="007D318C"/>
    <w:rsid w:val="007D420F"/>
    <w:rsid w:val="007D4336"/>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470"/>
    <w:rsid w:val="007E2E71"/>
    <w:rsid w:val="007E2EE4"/>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22B"/>
    <w:rsid w:val="007F15C3"/>
    <w:rsid w:val="007F15C5"/>
    <w:rsid w:val="007F189B"/>
    <w:rsid w:val="007F196B"/>
    <w:rsid w:val="007F1A68"/>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5B7"/>
    <w:rsid w:val="007F6CC8"/>
    <w:rsid w:val="007F6EBC"/>
    <w:rsid w:val="007F7094"/>
    <w:rsid w:val="007F71E7"/>
    <w:rsid w:val="007F783F"/>
    <w:rsid w:val="007F7DBE"/>
    <w:rsid w:val="008003D7"/>
    <w:rsid w:val="00801001"/>
    <w:rsid w:val="00801093"/>
    <w:rsid w:val="0080113C"/>
    <w:rsid w:val="0080176E"/>
    <w:rsid w:val="00801959"/>
    <w:rsid w:val="00801C5F"/>
    <w:rsid w:val="00801CB3"/>
    <w:rsid w:val="00802281"/>
    <w:rsid w:val="00802760"/>
    <w:rsid w:val="008029EC"/>
    <w:rsid w:val="00803C88"/>
    <w:rsid w:val="00803E7E"/>
    <w:rsid w:val="00804003"/>
    <w:rsid w:val="00804004"/>
    <w:rsid w:val="0080426E"/>
    <w:rsid w:val="00804ABF"/>
    <w:rsid w:val="00804F70"/>
    <w:rsid w:val="0080545A"/>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D28"/>
    <w:rsid w:val="00811F51"/>
    <w:rsid w:val="0081256B"/>
    <w:rsid w:val="00812B7B"/>
    <w:rsid w:val="00812C1B"/>
    <w:rsid w:val="00812CF6"/>
    <w:rsid w:val="00812D5A"/>
    <w:rsid w:val="00813FE3"/>
    <w:rsid w:val="008140F0"/>
    <w:rsid w:val="0081412D"/>
    <w:rsid w:val="00814223"/>
    <w:rsid w:val="00814B81"/>
    <w:rsid w:val="00815263"/>
    <w:rsid w:val="00815DF8"/>
    <w:rsid w:val="008165F2"/>
    <w:rsid w:val="00816B6D"/>
    <w:rsid w:val="00816DFC"/>
    <w:rsid w:val="00816F04"/>
    <w:rsid w:val="00820870"/>
    <w:rsid w:val="00820A13"/>
    <w:rsid w:val="00820AD9"/>
    <w:rsid w:val="008217BB"/>
    <w:rsid w:val="00821A92"/>
    <w:rsid w:val="00821B35"/>
    <w:rsid w:val="00821EBC"/>
    <w:rsid w:val="008227F5"/>
    <w:rsid w:val="008229C5"/>
    <w:rsid w:val="00822DEA"/>
    <w:rsid w:val="0082357B"/>
    <w:rsid w:val="00823E67"/>
    <w:rsid w:val="00823EAE"/>
    <w:rsid w:val="00823FC1"/>
    <w:rsid w:val="0082423E"/>
    <w:rsid w:val="008244FD"/>
    <w:rsid w:val="00824C00"/>
    <w:rsid w:val="00824CDA"/>
    <w:rsid w:val="00824DCF"/>
    <w:rsid w:val="00824DE1"/>
    <w:rsid w:val="00824F4F"/>
    <w:rsid w:val="0082558B"/>
    <w:rsid w:val="00825CEB"/>
    <w:rsid w:val="008261C1"/>
    <w:rsid w:val="008267A3"/>
    <w:rsid w:val="008269A5"/>
    <w:rsid w:val="008278C6"/>
    <w:rsid w:val="00827B83"/>
    <w:rsid w:val="00827C56"/>
    <w:rsid w:val="008300FF"/>
    <w:rsid w:val="00830128"/>
    <w:rsid w:val="0083017E"/>
    <w:rsid w:val="008304F1"/>
    <w:rsid w:val="00830B19"/>
    <w:rsid w:val="00831B76"/>
    <w:rsid w:val="00832232"/>
    <w:rsid w:val="00832237"/>
    <w:rsid w:val="008324E1"/>
    <w:rsid w:val="008325E2"/>
    <w:rsid w:val="00832835"/>
    <w:rsid w:val="00832AA9"/>
    <w:rsid w:val="00832AB5"/>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FCE"/>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93"/>
    <w:rsid w:val="00842F8D"/>
    <w:rsid w:val="00842FB3"/>
    <w:rsid w:val="0084327C"/>
    <w:rsid w:val="00843452"/>
    <w:rsid w:val="00843AC8"/>
    <w:rsid w:val="00843B15"/>
    <w:rsid w:val="00844086"/>
    <w:rsid w:val="0084471C"/>
    <w:rsid w:val="00844EA8"/>
    <w:rsid w:val="00845144"/>
    <w:rsid w:val="00846B34"/>
    <w:rsid w:val="00847219"/>
    <w:rsid w:val="0084745E"/>
    <w:rsid w:val="00847C4A"/>
    <w:rsid w:val="00847CA2"/>
    <w:rsid w:val="008502C6"/>
    <w:rsid w:val="00850500"/>
    <w:rsid w:val="00850780"/>
    <w:rsid w:val="00850D1C"/>
    <w:rsid w:val="008510E4"/>
    <w:rsid w:val="00851869"/>
    <w:rsid w:val="00851A1B"/>
    <w:rsid w:val="00851CDD"/>
    <w:rsid w:val="00852BB3"/>
    <w:rsid w:val="00852E19"/>
    <w:rsid w:val="00852E6E"/>
    <w:rsid w:val="00852FA5"/>
    <w:rsid w:val="0085328A"/>
    <w:rsid w:val="00853B52"/>
    <w:rsid w:val="00853E7D"/>
    <w:rsid w:val="0085400C"/>
    <w:rsid w:val="00854524"/>
    <w:rsid w:val="008545FC"/>
    <w:rsid w:val="008552B8"/>
    <w:rsid w:val="00855447"/>
    <w:rsid w:val="008556C2"/>
    <w:rsid w:val="0085587B"/>
    <w:rsid w:val="008558E0"/>
    <w:rsid w:val="0085624F"/>
    <w:rsid w:val="008563F8"/>
    <w:rsid w:val="008569F4"/>
    <w:rsid w:val="00856B02"/>
    <w:rsid w:val="00856C34"/>
    <w:rsid w:val="00857353"/>
    <w:rsid w:val="0085753E"/>
    <w:rsid w:val="00857770"/>
    <w:rsid w:val="00857C20"/>
    <w:rsid w:val="0086007A"/>
    <w:rsid w:val="008604B9"/>
    <w:rsid w:val="0086066C"/>
    <w:rsid w:val="00860881"/>
    <w:rsid w:val="00860CE5"/>
    <w:rsid w:val="0086107B"/>
    <w:rsid w:val="0086116C"/>
    <w:rsid w:val="008612B1"/>
    <w:rsid w:val="008614E3"/>
    <w:rsid w:val="0086157C"/>
    <w:rsid w:val="00861AA5"/>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638"/>
    <w:rsid w:val="0087170C"/>
    <w:rsid w:val="00871EE4"/>
    <w:rsid w:val="00872B17"/>
    <w:rsid w:val="00872C5E"/>
    <w:rsid w:val="00872FFA"/>
    <w:rsid w:val="008734B6"/>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BA9"/>
    <w:rsid w:val="00877CEF"/>
    <w:rsid w:val="008804EC"/>
    <w:rsid w:val="00880AD5"/>
    <w:rsid w:val="00881AFC"/>
    <w:rsid w:val="00881F2F"/>
    <w:rsid w:val="008821C9"/>
    <w:rsid w:val="008824D9"/>
    <w:rsid w:val="00882602"/>
    <w:rsid w:val="008827E6"/>
    <w:rsid w:val="00883F3A"/>
    <w:rsid w:val="00884370"/>
    <w:rsid w:val="0088458C"/>
    <w:rsid w:val="00884B2A"/>
    <w:rsid w:val="00884E0B"/>
    <w:rsid w:val="008853DF"/>
    <w:rsid w:val="00885476"/>
    <w:rsid w:val="008857BF"/>
    <w:rsid w:val="0088586E"/>
    <w:rsid w:val="008858D6"/>
    <w:rsid w:val="0088596F"/>
    <w:rsid w:val="00885AD7"/>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30C"/>
    <w:rsid w:val="008923B5"/>
    <w:rsid w:val="00892521"/>
    <w:rsid w:val="00892A7F"/>
    <w:rsid w:val="00892E69"/>
    <w:rsid w:val="00892FE1"/>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1C9A"/>
    <w:rsid w:val="008A2B92"/>
    <w:rsid w:val="008A31D4"/>
    <w:rsid w:val="008A3260"/>
    <w:rsid w:val="008A34EA"/>
    <w:rsid w:val="008A3851"/>
    <w:rsid w:val="008A394E"/>
    <w:rsid w:val="008A39C0"/>
    <w:rsid w:val="008A3BAD"/>
    <w:rsid w:val="008A3BDC"/>
    <w:rsid w:val="008A3DBC"/>
    <w:rsid w:val="008A3DFE"/>
    <w:rsid w:val="008A3E72"/>
    <w:rsid w:val="008A3FDB"/>
    <w:rsid w:val="008A4503"/>
    <w:rsid w:val="008A47F6"/>
    <w:rsid w:val="008A52F7"/>
    <w:rsid w:val="008A569E"/>
    <w:rsid w:val="008A5925"/>
    <w:rsid w:val="008A5A21"/>
    <w:rsid w:val="008A5CD9"/>
    <w:rsid w:val="008A5D0E"/>
    <w:rsid w:val="008A5DC4"/>
    <w:rsid w:val="008A5F6E"/>
    <w:rsid w:val="008A618F"/>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C89"/>
    <w:rsid w:val="008B2003"/>
    <w:rsid w:val="008B217B"/>
    <w:rsid w:val="008B2307"/>
    <w:rsid w:val="008B243D"/>
    <w:rsid w:val="008B2505"/>
    <w:rsid w:val="008B26D3"/>
    <w:rsid w:val="008B27A5"/>
    <w:rsid w:val="008B2D55"/>
    <w:rsid w:val="008B391E"/>
    <w:rsid w:val="008B3A19"/>
    <w:rsid w:val="008B3A37"/>
    <w:rsid w:val="008B3D37"/>
    <w:rsid w:val="008B4084"/>
    <w:rsid w:val="008B4237"/>
    <w:rsid w:val="008B437B"/>
    <w:rsid w:val="008B47A3"/>
    <w:rsid w:val="008B4A22"/>
    <w:rsid w:val="008B4F52"/>
    <w:rsid w:val="008B5878"/>
    <w:rsid w:val="008B5C89"/>
    <w:rsid w:val="008B6629"/>
    <w:rsid w:val="008B6638"/>
    <w:rsid w:val="008B663F"/>
    <w:rsid w:val="008B7068"/>
    <w:rsid w:val="008B74EB"/>
    <w:rsid w:val="008B770F"/>
    <w:rsid w:val="008C01AE"/>
    <w:rsid w:val="008C02A3"/>
    <w:rsid w:val="008C0379"/>
    <w:rsid w:val="008C0873"/>
    <w:rsid w:val="008C0940"/>
    <w:rsid w:val="008C1484"/>
    <w:rsid w:val="008C16B6"/>
    <w:rsid w:val="008C1ADA"/>
    <w:rsid w:val="008C22BA"/>
    <w:rsid w:val="008C260F"/>
    <w:rsid w:val="008C2AAA"/>
    <w:rsid w:val="008C2B85"/>
    <w:rsid w:val="008C2DCE"/>
    <w:rsid w:val="008C2F3F"/>
    <w:rsid w:val="008C2F40"/>
    <w:rsid w:val="008C3131"/>
    <w:rsid w:val="008C32CD"/>
    <w:rsid w:val="008C383A"/>
    <w:rsid w:val="008C3B4C"/>
    <w:rsid w:val="008C438B"/>
    <w:rsid w:val="008C4AF7"/>
    <w:rsid w:val="008C4E7A"/>
    <w:rsid w:val="008C5497"/>
    <w:rsid w:val="008C5953"/>
    <w:rsid w:val="008C5D86"/>
    <w:rsid w:val="008C6142"/>
    <w:rsid w:val="008C6A42"/>
    <w:rsid w:val="008C7246"/>
    <w:rsid w:val="008C7621"/>
    <w:rsid w:val="008D0AB1"/>
    <w:rsid w:val="008D0DCD"/>
    <w:rsid w:val="008D16D3"/>
    <w:rsid w:val="008D1E88"/>
    <w:rsid w:val="008D263F"/>
    <w:rsid w:val="008D265D"/>
    <w:rsid w:val="008D2790"/>
    <w:rsid w:val="008D2CB4"/>
    <w:rsid w:val="008D3554"/>
    <w:rsid w:val="008D3BFE"/>
    <w:rsid w:val="008D41EB"/>
    <w:rsid w:val="008D5187"/>
    <w:rsid w:val="008D5CC8"/>
    <w:rsid w:val="008D6236"/>
    <w:rsid w:val="008D6B25"/>
    <w:rsid w:val="008D6C2A"/>
    <w:rsid w:val="008D72A3"/>
    <w:rsid w:val="008D785A"/>
    <w:rsid w:val="008E1011"/>
    <w:rsid w:val="008E226A"/>
    <w:rsid w:val="008E2A6E"/>
    <w:rsid w:val="008E2A9F"/>
    <w:rsid w:val="008E2F10"/>
    <w:rsid w:val="008E2F11"/>
    <w:rsid w:val="008E30F2"/>
    <w:rsid w:val="008E39AA"/>
    <w:rsid w:val="008E3CAA"/>
    <w:rsid w:val="008E469E"/>
    <w:rsid w:val="008E4774"/>
    <w:rsid w:val="008E4EB3"/>
    <w:rsid w:val="008E5245"/>
    <w:rsid w:val="008E528E"/>
    <w:rsid w:val="008E55AA"/>
    <w:rsid w:val="008E569C"/>
    <w:rsid w:val="008E6996"/>
    <w:rsid w:val="008E708E"/>
    <w:rsid w:val="008E7652"/>
    <w:rsid w:val="008E7812"/>
    <w:rsid w:val="008E7871"/>
    <w:rsid w:val="008E7A67"/>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DCA"/>
    <w:rsid w:val="008F6F5D"/>
    <w:rsid w:val="008F718F"/>
    <w:rsid w:val="008F78AD"/>
    <w:rsid w:val="008F7DEB"/>
    <w:rsid w:val="009003A0"/>
    <w:rsid w:val="00900DCB"/>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0E4A"/>
    <w:rsid w:val="009110C8"/>
    <w:rsid w:val="0091133A"/>
    <w:rsid w:val="00911341"/>
    <w:rsid w:val="00911663"/>
    <w:rsid w:val="00912901"/>
    <w:rsid w:val="009129C0"/>
    <w:rsid w:val="0091348D"/>
    <w:rsid w:val="00913B2E"/>
    <w:rsid w:val="009146D9"/>
    <w:rsid w:val="009146EA"/>
    <w:rsid w:val="00914DD7"/>
    <w:rsid w:val="00915EC6"/>
    <w:rsid w:val="00916147"/>
    <w:rsid w:val="009162F6"/>
    <w:rsid w:val="009163E8"/>
    <w:rsid w:val="009163FA"/>
    <w:rsid w:val="009164F4"/>
    <w:rsid w:val="00916B72"/>
    <w:rsid w:val="009177CB"/>
    <w:rsid w:val="009177E0"/>
    <w:rsid w:val="00917B0F"/>
    <w:rsid w:val="00917B23"/>
    <w:rsid w:val="009202A9"/>
    <w:rsid w:val="009203E4"/>
    <w:rsid w:val="00920829"/>
    <w:rsid w:val="009208B7"/>
    <w:rsid w:val="009209AD"/>
    <w:rsid w:val="00920A1D"/>
    <w:rsid w:val="00921294"/>
    <w:rsid w:val="00921781"/>
    <w:rsid w:val="0092189E"/>
    <w:rsid w:val="00921A69"/>
    <w:rsid w:val="00921CD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8A8"/>
    <w:rsid w:val="00925984"/>
    <w:rsid w:val="0092602B"/>
    <w:rsid w:val="00926A00"/>
    <w:rsid w:val="00926A97"/>
    <w:rsid w:val="00926C50"/>
    <w:rsid w:val="009271B8"/>
    <w:rsid w:val="0092727A"/>
    <w:rsid w:val="009273A1"/>
    <w:rsid w:val="009273AA"/>
    <w:rsid w:val="00927674"/>
    <w:rsid w:val="009306A6"/>
    <w:rsid w:val="0093114E"/>
    <w:rsid w:val="00931275"/>
    <w:rsid w:val="0093254D"/>
    <w:rsid w:val="00932AA8"/>
    <w:rsid w:val="00932C43"/>
    <w:rsid w:val="00932C98"/>
    <w:rsid w:val="00932F7C"/>
    <w:rsid w:val="00933433"/>
    <w:rsid w:val="009338E9"/>
    <w:rsid w:val="00933EC0"/>
    <w:rsid w:val="009344DD"/>
    <w:rsid w:val="00934568"/>
    <w:rsid w:val="009345D9"/>
    <w:rsid w:val="0093481F"/>
    <w:rsid w:val="00934830"/>
    <w:rsid w:val="00934D69"/>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E31"/>
    <w:rsid w:val="00945424"/>
    <w:rsid w:val="0094543D"/>
    <w:rsid w:val="0094577F"/>
    <w:rsid w:val="00945926"/>
    <w:rsid w:val="00945CBA"/>
    <w:rsid w:val="00945DD2"/>
    <w:rsid w:val="009469C1"/>
    <w:rsid w:val="00946A7C"/>
    <w:rsid w:val="00946B64"/>
    <w:rsid w:val="00946BAB"/>
    <w:rsid w:val="00947BF4"/>
    <w:rsid w:val="00947E49"/>
    <w:rsid w:val="00947FBA"/>
    <w:rsid w:val="00947FF4"/>
    <w:rsid w:val="009506B6"/>
    <w:rsid w:val="00950E85"/>
    <w:rsid w:val="00951D61"/>
    <w:rsid w:val="009526B0"/>
    <w:rsid w:val="00953796"/>
    <w:rsid w:val="00954245"/>
    <w:rsid w:val="00955992"/>
    <w:rsid w:val="009559E9"/>
    <w:rsid w:val="00955B87"/>
    <w:rsid w:val="009560D2"/>
    <w:rsid w:val="009567BB"/>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54"/>
    <w:rsid w:val="009651CD"/>
    <w:rsid w:val="0096547D"/>
    <w:rsid w:val="0096591E"/>
    <w:rsid w:val="00965B39"/>
    <w:rsid w:val="00966513"/>
    <w:rsid w:val="009665E4"/>
    <w:rsid w:val="00966BE0"/>
    <w:rsid w:val="00967854"/>
    <w:rsid w:val="009708C4"/>
    <w:rsid w:val="00970A51"/>
    <w:rsid w:val="00970C46"/>
    <w:rsid w:val="00970F47"/>
    <w:rsid w:val="00971021"/>
    <w:rsid w:val="0097137F"/>
    <w:rsid w:val="009717E6"/>
    <w:rsid w:val="00971E9F"/>
    <w:rsid w:val="00971FD0"/>
    <w:rsid w:val="009724FF"/>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15B8"/>
    <w:rsid w:val="009817F3"/>
    <w:rsid w:val="00981A79"/>
    <w:rsid w:val="00981E78"/>
    <w:rsid w:val="00981F31"/>
    <w:rsid w:val="009821ED"/>
    <w:rsid w:val="0098256B"/>
    <w:rsid w:val="00982645"/>
    <w:rsid w:val="0098264F"/>
    <w:rsid w:val="00982CCA"/>
    <w:rsid w:val="00982DFF"/>
    <w:rsid w:val="00982F49"/>
    <w:rsid w:val="0098333A"/>
    <w:rsid w:val="00983A21"/>
    <w:rsid w:val="00983C3B"/>
    <w:rsid w:val="00984879"/>
    <w:rsid w:val="00984B3B"/>
    <w:rsid w:val="00984F4B"/>
    <w:rsid w:val="0098578D"/>
    <w:rsid w:val="00985B94"/>
    <w:rsid w:val="00985CB0"/>
    <w:rsid w:val="00985D8E"/>
    <w:rsid w:val="009863C2"/>
    <w:rsid w:val="0098643C"/>
    <w:rsid w:val="0098662A"/>
    <w:rsid w:val="00986832"/>
    <w:rsid w:val="00987608"/>
    <w:rsid w:val="00987727"/>
    <w:rsid w:val="0098795F"/>
    <w:rsid w:val="009901A1"/>
    <w:rsid w:val="00990360"/>
    <w:rsid w:val="009915D7"/>
    <w:rsid w:val="00991CBF"/>
    <w:rsid w:val="00993669"/>
    <w:rsid w:val="00993DB0"/>
    <w:rsid w:val="00993F15"/>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3311"/>
    <w:rsid w:val="009A3324"/>
    <w:rsid w:val="009A33A9"/>
    <w:rsid w:val="009A3855"/>
    <w:rsid w:val="009A385E"/>
    <w:rsid w:val="009A3F10"/>
    <w:rsid w:val="009A4176"/>
    <w:rsid w:val="009A4748"/>
    <w:rsid w:val="009A49D6"/>
    <w:rsid w:val="009A4D61"/>
    <w:rsid w:val="009A6E31"/>
    <w:rsid w:val="009A7066"/>
    <w:rsid w:val="009A738F"/>
    <w:rsid w:val="009A78D0"/>
    <w:rsid w:val="009B00E2"/>
    <w:rsid w:val="009B01A4"/>
    <w:rsid w:val="009B0A08"/>
    <w:rsid w:val="009B12B9"/>
    <w:rsid w:val="009B16D1"/>
    <w:rsid w:val="009B1717"/>
    <w:rsid w:val="009B1D1D"/>
    <w:rsid w:val="009B2007"/>
    <w:rsid w:val="009B20BA"/>
    <w:rsid w:val="009B211E"/>
    <w:rsid w:val="009B2190"/>
    <w:rsid w:val="009B23EC"/>
    <w:rsid w:val="009B3481"/>
    <w:rsid w:val="009B34EE"/>
    <w:rsid w:val="009B36F8"/>
    <w:rsid w:val="009B3F3B"/>
    <w:rsid w:val="009B3FFC"/>
    <w:rsid w:val="009B4BBA"/>
    <w:rsid w:val="009B4F8F"/>
    <w:rsid w:val="009B53C2"/>
    <w:rsid w:val="009B651E"/>
    <w:rsid w:val="009B7685"/>
    <w:rsid w:val="009B7737"/>
    <w:rsid w:val="009B7AE1"/>
    <w:rsid w:val="009C0216"/>
    <w:rsid w:val="009C06B2"/>
    <w:rsid w:val="009C06B9"/>
    <w:rsid w:val="009C0EA2"/>
    <w:rsid w:val="009C15A9"/>
    <w:rsid w:val="009C2455"/>
    <w:rsid w:val="009C2CF2"/>
    <w:rsid w:val="009C2DCE"/>
    <w:rsid w:val="009C2F34"/>
    <w:rsid w:val="009C333B"/>
    <w:rsid w:val="009C3842"/>
    <w:rsid w:val="009C3CF5"/>
    <w:rsid w:val="009C3F74"/>
    <w:rsid w:val="009C439C"/>
    <w:rsid w:val="009C4708"/>
    <w:rsid w:val="009C48E4"/>
    <w:rsid w:val="009C4CF6"/>
    <w:rsid w:val="009C5507"/>
    <w:rsid w:val="009C586C"/>
    <w:rsid w:val="009C5D04"/>
    <w:rsid w:val="009C5D3E"/>
    <w:rsid w:val="009C6388"/>
    <w:rsid w:val="009C6701"/>
    <w:rsid w:val="009C7C3C"/>
    <w:rsid w:val="009D0528"/>
    <w:rsid w:val="009D07AD"/>
    <w:rsid w:val="009D0AAB"/>
    <w:rsid w:val="009D0AB4"/>
    <w:rsid w:val="009D0B18"/>
    <w:rsid w:val="009D0C6B"/>
    <w:rsid w:val="009D120B"/>
    <w:rsid w:val="009D15F7"/>
    <w:rsid w:val="009D1624"/>
    <w:rsid w:val="009D1819"/>
    <w:rsid w:val="009D1DB6"/>
    <w:rsid w:val="009D1EB7"/>
    <w:rsid w:val="009D2222"/>
    <w:rsid w:val="009D22C4"/>
    <w:rsid w:val="009D2986"/>
    <w:rsid w:val="009D2ADE"/>
    <w:rsid w:val="009D2E8D"/>
    <w:rsid w:val="009D3068"/>
    <w:rsid w:val="009D31B2"/>
    <w:rsid w:val="009D386A"/>
    <w:rsid w:val="009D3A4C"/>
    <w:rsid w:val="009D3A5D"/>
    <w:rsid w:val="009D3E2A"/>
    <w:rsid w:val="009D3F94"/>
    <w:rsid w:val="009D425F"/>
    <w:rsid w:val="009D4859"/>
    <w:rsid w:val="009D4FCB"/>
    <w:rsid w:val="009D5AB5"/>
    <w:rsid w:val="009D5BB9"/>
    <w:rsid w:val="009D5C2F"/>
    <w:rsid w:val="009D7150"/>
    <w:rsid w:val="009D7522"/>
    <w:rsid w:val="009D764B"/>
    <w:rsid w:val="009D7717"/>
    <w:rsid w:val="009D7726"/>
    <w:rsid w:val="009E03A6"/>
    <w:rsid w:val="009E0636"/>
    <w:rsid w:val="009E0668"/>
    <w:rsid w:val="009E1522"/>
    <w:rsid w:val="009E1572"/>
    <w:rsid w:val="009E1757"/>
    <w:rsid w:val="009E2289"/>
    <w:rsid w:val="009E2615"/>
    <w:rsid w:val="009E290A"/>
    <w:rsid w:val="009E2B91"/>
    <w:rsid w:val="009E2C63"/>
    <w:rsid w:val="009E2E46"/>
    <w:rsid w:val="009E3D46"/>
    <w:rsid w:val="009E4622"/>
    <w:rsid w:val="009E4A35"/>
    <w:rsid w:val="009E5256"/>
    <w:rsid w:val="009E561B"/>
    <w:rsid w:val="009E5F88"/>
    <w:rsid w:val="009E6082"/>
    <w:rsid w:val="009E61F0"/>
    <w:rsid w:val="009E6391"/>
    <w:rsid w:val="009E665C"/>
    <w:rsid w:val="009E68DC"/>
    <w:rsid w:val="009E71C8"/>
    <w:rsid w:val="009E79D5"/>
    <w:rsid w:val="009E79E1"/>
    <w:rsid w:val="009E7C09"/>
    <w:rsid w:val="009F02E5"/>
    <w:rsid w:val="009F07BC"/>
    <w:rsid w:val="009F0F4B"/>
    <w:rsid w:val="009F1912"/>
    <w:rsid w:val="009F1A79"/>
    <w:rsid w:val="009F22C6"/>
    <w:rsid w:val="009F26E6"/>
    <w:rsid w:val="009F28E1"/>
    <w:rsid w:val="009F2E81"/>
    <w:rsid w:val="009F2FEE"/>
    <w:rsid w:val="009F343A"/>
    <w:rsid w:val="009F4099"/>
    <w:rsid w:val="009F4258"/>
    <w:rsid w:val="009F43F2"/>
    <w:rsid w:val="009F4867"/>
    <w:rsid w:val="009F4E83"/>
    <w:rsid w:val="009F4F58"/>
    <w:rsid w:val="009F5853"/>
    <w:rsid w:val="009F5C2A"/>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A98"/>
    <w:rsid w:val="00A03A9B"/>
    <w:rsid w:val="00A04372"/>
    <w:rsid w:val="00A04393"/>
    <w:rsid w:val="00A04BB7"/>
    <w:rsid w:val="00A0525A"/>
    <w:rsid w:val="00A0571E"/>
    <w:rsid w:val="00A05805"/>
    <w:rsid w:val="00A05C66"/>
    <w:rsid w:val="00A067B9"/>
    <w:rsid w:val="00A067C5"/>
    <w:rsid w:val="00A06FF9"/>
    <w:rsid w:val="00A072CB"/>
    <w:rsid w:val="00A072CF"/>
    <w:rsid w:val="00A075AA"/>
    <w:rsid w:val="00A079D1"/>
    <w:rsid w:val="00A100F2"/>
    <w:rsid w:val="00A1059D"/>
    <w:rsid w:val="00A105B4"/>
    <w:rsid w:val="00A1078E"/>
    <w:rsid w:val="00A108BA"/>
    <w:rsid w:val="00A10B43"/>
    <w:rsid w:val="00A11020"/>
    <w:rsid w:val="00A113DD"/>
    <w:rsid w:val="00A12898"/>
    <w:rsid w:val="00A12DB1"/>
    <w:rsid w:val="00A12DE0"/>
    <w:rsid w:val="00A13DD9"/>
    <w:rsid w:val="00A141F3"/>
    <w:rsid w:val="00A145A6"/>
    <w:rsid w:val="00A14D7D"/>
    <w:rsid w:val="00A1524B"/>
    <w:rsid w:val="00A1592B"/>
    <w:rsid w:val="00A15A8F"/>
    <w:rsid w:val="00A15E59"/>
    <w:rsid w:val="00A15F53"/>
    <w:rsid w:val="00A16844"/>
    <w:rsid w:val="00A168CB"/>
    <w:rsid w:val="00A16F0E"/>
    <w:rsid w:val="00A1709C"/>
    <w:rsid w:val="00A1758E"/>
    <w:rsid w:val="00A17662"/>
    <w:rsid w:val="00A17978"/>
    <w:rsid w:val="00A17A0A"/>
    <w:rsid w:val="00A17C6E"/>
    <w:rsid w:val="00A17CF9"/>
    <w:rsid w:val="00A17E01"/>
    <w:rsid w:val="00A17E16"/>
    <w:rsid w:val="00A20112"/>
    <w:rsid w:val="00A21033"/>
    <w:rsid w:val="00A21413"/>
    <w:rsid w:val="00A2148A"/>
    <w:rsid w:val="00A21812"/>
    <w:rsid w:val="00A21B43"/>
    <w:rsid w:val="00A222E6"/>
    <w:rsid w:val="00A223BF"/>
    <w:rsid w:val="00A2314F"/>
    <w:rsid w:val="00A23587"/>
    <w:rsid w:val="00A23D9C"/>
    <w:rsid w:val="00A2512C"/>
    <w:rsid w:val="00A251BB"/>
    <w:rsid w:val="00A2540E"/>
    <w:rsid w:val="00A25492"/>
    <w:rsid w:val="00A25E0D"/>
    <w:rsid w:val="00A26207"/>
    <w:rsid w:val="00A267C6"/>
    <w:rsid w:val="00A26CEE"/>
    <w:rsid w:val="00A26EBD"/>
    <w:rsid w:val="00A27337"/>
    <w:rsid w:val="00A279F3"/>
    <w:rsid w:val="00A27D9D"/>
    <w:rsid w:val="00A27E10"/>
    <w:rsid w:val="00A27E74"/>
    <w:rsid w:val="00A30128"/>
    <w:rsid w:val="00A3014B"/>
    <w:rsid w:val="00A3027B"/>
    <w:rsid w:val="00A30516"/>
    <w:rsid w:val="00A30757"/>
    <w:rsid w:val="00A30E69"/>
    <w:rsid w:val="00A3112D"/>
    <w:rsid w:val="00A312C8"/>
    <w:rsid w:val="00A31536"/>
    <w:rsid w:val="00A318BB"/>
    <w:rsid w:val="00A3190E"/>
    <w:rsid w:val="00A31978"/>
    <w:rsid w:val="00A31A7B"/>
    <w:rsid w:val="00A3207E"/>
    <w:rsid w:val="00A325AE"/>
    <w:rsid w:val="00A32D57"/>
    <w:rsid w:val="00A3331F"/>
    <w:rsid w:val="00A33606"/>
    <w:rsid w:val="00A33AB4"/>
    <w:rsid w:val="00A33DE9"/>
    <w:rsid w:val="00A3403B"/>
    <w:rsid w:val="00A340BC"/>
    <w:rsid w:val="00A34419"/>
    <w:rsid w:val="00A346AF"/>
    <w:rsid w:val="00A34CA8"/>
    <w:rsid w:val="00A3506E"/>
    <w:rsid w:val="00A351AE"/>
    <w:rsid w:val="00A3521D"/>
    <w:rsid w:val="00A35B24"/>
    <w:rsid w:val="00A35C35"/>
    <w:rsid w:val="00A3653E"/>
    <w:rsid w:val="00A36BDC"/>
    <w:rsid w:val="00A3752C"/>
    <w:rsid w:val="00A379DD"/>
    <w:rsid w:val="00A37EAC"/>
    <w:rsid w:val="00A4068F"/>
    <w:rsid w:val="00A40833"/>
    <w:rsid w:val="00A409AA"/>
    <w:rsid w:val="00A40EFA"/>
    <w:rsid w:val="00A40FD3"/>
    <w:rsid w:val="00A40FD5"/>
    <w:rsid w:val="00A410C7"/>
    <w:rsid w:val="00A417BC"/>
    <w:rsid w:val="00A417FA"/>
    <w:rsid w:val="00A41B3E"/>
    <w:rsid w:val="00A42347"/>
    <w:rsid w:val="00A42401"/>
    <w:rsid w:val="00A42AEB"/>
    <w:rsid w:val="00A44778"/>
    <w:rsid w:val="00A44CF0"/>
    <w:rsid w:val="00A44F8A"/>
    <w:rsid w:val="00A45172"/>
    <w:rsid w:val="00A45227"/>
    <w:rsid w:val="00A45ECE"/>
    <w:rsid w:val="00A45EE8"/>
    <w:rsid w:val="00A4652B"/>
    <w:rsid w:val="00A466BD"/>
    <w:rsid w:val="00A4705B"/>
    <w:rsid w:val="00A470FA"/>
    <w:rsid w:val="00A47159"/>
    <w:rsid w:val="00A474E6"/>
    <w:rsid w:val="00A47573"/>
    <w:rsid w:val="00A4763E"/>
    <w:rsid w:val="00A47698"/>
    <w:rsid w:val="00A47845"/>
    <w:rsid w:val="00A47959"/>
    <w:rsid w:val="00A503F4"/>
    <w:rsid w:val="00A504E1"/>
    <w:rsid w:val="00A51330"/>
    <w:rsid w:val="00A5147D"/>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56EF"/>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8AD"/>
    <w:rsid w:val="00A63A61"/>
    <w:rsid w:val="00A6461C"/>
    <w:rsid w:val="00A6532E"/>
    <w:rsid w:val="00A654A3"/>
    <w:rsid w:val="00A65CC5"/>
    <w:rsid w:val="00A65D58"/>
    <w:rsid w:val="00A65ECB"/>
    <w:rsid w:val="00A6618A"/>
    <w:rsid w:val="00A662D5"/>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956"/>
    <w:rsid w:val="00A76C3F"/>
    <w:rsid w:val="00A76C8B"/>
    <w:rsid w:val="00A774DD"/>
    <w:rsid w:val="00A777CB"/>
    <w:rsid w:val="00A80473"/>
    <w:rsid w:val="00A80989"/>
    <w:rsid w:val="00A80AB5"/>
    <w:rsid w:val="00A80B67"/>
    <w:rsid w:val="00A817A8"/>
    <w:rsid w:val="00A820CE"/>
    <w:rsid w:val="00A8238D"/>
    <w:rsid w:val="00A829E4"/>
    <w:rsid w:val="00A82DEE"/>
    <w:rsid w:val="00A82F22"/>
    <w:rsid w:val="00A82F61"/>
    <w:rsid w:val="00A82FD9"/>
    <w:rsid w:val="00A8318E"/>
    <w:rsid w:val="00A831BB"/>
    <w:rsid w:val="00A83218"/>
    <w:rsid w:val="00A837BB"/>
    <w:rsid w:val="00A841D5"/>
    <w:rsid w:val="00A84D8F"/>
    <w:rsid w:val="00A8506E"/>
    <w:rsid w:val="00A850F0"/>
    <w:rsid w:val="00A858CC"/>
    <w:rsid w:val="00A85D87"/>
    <w:rsid w:val="00A85E35"/>
    <w:rsid w:val="00A85F77"/>
    <w:rsid w:val="00A86389"/>
    <w:rsid w:val="00A867C2"/>
    <w:rsid w:val="00A86B26"/>
    <w:rsid w:val="00A86BFE"/>
    <w:rsid w:val="00A86CD1"/>
    <w:rsid w:val="00A86DFD"/>
    <w:rsid w:val="00A86E37"/>
    <w:rsid w:val="00A870AF"/>
    <w:rsid w:val="00A8735F"/>
    <w:rsid w:val="00A87A23"/>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610"/>
    <w:rsid w:val="00A966A8"/>
    <w:rsid w:val="00A96B27"/>
    <w:rsid w:val="00A96B7C"/>
    <w:rsid w:val="00A96D9A"/>
    <w:rsid w:val="00A96E50"/>
    <w:rsid w:val="00A970BA"/>
    <w:rsid w:val="00A976D6"/>
    <w:rsid w:val="00AA1095"/>
    <w:rsid w:val="00AA1374"/>
    <w:rsid w:val="00AA154B"/>
    <w:rsid w:val="00AA1871"/>
    <w:rsid w:val="00AA18FC"/>
    <w:rsid w:val="00AA1F89"/>
    <w:rsid w:val="00AA222D"/>
    <w:rsid w:val="00AA3030"/>
    <w:rsid w:val="00AA3374"/>
    <w:rsid w:val="00AA395F"/>
    <w:rsid w:val="00AA3B0F"/>
    <w:rsid w:val="00AA43D2"/>
    <w:rsid w:val="00AA4CF9"/>
    <w:rsid w:val="00AA5323"/>
    <w:rsid w:val="00AA5CA3"/>
    <w:rsid w:val="00AA5D73"/>
    <w:rsid w:val="00AA5F12"/>
    <w:rsid w:val="00AA5FD7"/>
    <w:rsid w:val="00AA641D"/>
    <w:rsid w:val="00AA6480"/>
    <w:rsid w:val="00AA64ED"/>
    <w:rsid w:val="00AA64FF"/>
    <w:rsid w:val="00AA67A6"/>
    <w:rsid w:val="00AA6AD0"/>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ECF"/>
    <w:rsid w:val="00AB5960"/>
    <w:rsid w:val="00AB5D50"/>
    <w:rsid w:val="00AB5D5D"/>
    <w:rsid w:val="00AB600D"/>
    <w:rsid w:val="00AB688B"/>
    <w:rsid w:val="00AB6B98"/>
    <w:rsid w:val="00AB6F57"/>
    <w:rsid w:val="00AB721E"/>
    <w:rsid w:val="00AB7607"/>
    <w:rsid w:val="00AC016D"/>
    <w:rsid w:val="00AC060C"/>
    <w:rsid w:val="00AC0958"/>
    <w:rsid w:val="00AC09D1"/>
    <w:rsid w:val="00AC0FF1"/>
    <w:rsid w:val="00AC13EF"/>
    <w:rsid w:val="00AC15A9"/>
    <w:rsid w:val="00AC1880"/>
    <w:rsid w:val="00AC1AD6"/>
    <w:rsid w:val="00AC23B5"/>
    <w:rsid w:val="00AC24FD"/>
    <w:rsid w:val="00AC2CDA"/>
    <w:rsid w:val="00AC2D59"/>
    <w:rsid w:val="00AC338C"/>
    <w:rsid w:val="00AC38BF"/>
    <w:rsid w:val="00AC3B2F"/>
    <w:rsid w:val="00AC3BDA"/>
    <w:rsid w:val="00AC3EF1"/>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DA2"/>
    <w:rsid w:val="00AC7E78"/>
    <w:rsid w:val="00AD0586"/>
    <w:rsid w:val="00AD06B7"/>
    <w:rsid w:val="00AD0765"/>
    <w:rsid w:val="00AD08DA"/>
    <w:rsid w:val="00AD0D11"/>
    <w:rsid w:val="00AD0D23"/>
    <w:rsid w:val="00AD12A2"/>
    <w:rsid w:val="00AD1BF7"/>
    <w:rsid w:val="00AD1C83"/>
    <w:rsid w:val="00AD320B"/>
    <w:rsid w:val="00AD3497"/>
    <w:rsid w:val="00AD36D6"/>
    <w:rsid w:val="00AD3928"/>
    <w:rsid w:val="00AD3A66"/>
    <w:rsid w:val="00AD3DED"/>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BA2"/>
    <w:rsid w:val="00AE0DCA"/>
    <w:rsid w:val="00AE0F05"/>
    <w:rsid w:val="00AE11CC"/>
    <w:rsid w:val="00AE1A7B"/>
    <w:rsid w:val="00AE2155"/>
    <w:rsid w:val="00AE21B2"/>
    <w:rsid w:val="00AE25CB"/>
    <w:rsid w:val="00AE2878"/>
    <w:rsid w:val="00AE31D6"/>
    <w:rsid w:val="00AE392A"/>
    <w:rsid w:val="00AE3BBB"/>
    <w:rsid w:val="00AE3F5A"/>
    <w:rsid w:val="00AE432B"/>
    <w:rsid w:val="00AE4640"/>
    <w:rsid w:val="00AE4BB6"/>
    <w:rsid w:val="00AE5293"/>
    <w:rsid w:val="00AE555E"/>
    <w:rsid w:val="00AE58F0"/>
    <w:rsid w:val="00AE59B9"/>
    <w:rsid w:val="00AE6376"/>
    <w:rsid w:val="00AE6900"/>
    <w:rsid w:val="00AE6945"/>
    <w:rsid w:val="00AE6A1D"/>
    <w:rsid w:val="00AE6A8D"/>
    <w:rsid w:val="00AE6B74"/>
    <w:rsid w:val="00AE6CFD"/>
    <w:rsid w:val="00AE6E2D"/>
    <w:rsid w:val="00AE6EA2"/>
    <w:rsid w:val="00AE72C7"/>
    <w:rsid w:val="00AE77B2"/>
    <w:rsid w:val="00AE7A8B"/>
    <w:rsid w:val="00AE7C43"/>
    <w:rsid w:val="00AF01B5"/>
    <w:rsid w:val="00AF0F5A"/>
    <w:rsid w:val="00AF11D0"/>
    <w:rsid w:val="00AF1269"/>
    <w:rsid w:val="00AF1AB2"/>
    <w:rsid w:val="00AF1D6C"/>
    <w:rsid w:val="00AF1FC8"/>
    <w:rsid w:val="00AF1FD5"/>
    <w:rsid w:val="00AF211B"/>
    <w:rsid w:val="00AF21BF"/>
    <w:rsid w:val="00AF24F2"/>
    <w:rsid w:val="00AF2823"/>
    <w:rsid w:val="00AF3015"/>
    <w:rsid w:val="00AF3792"/>
    <w:rsid w:val="00AF3C70"/>
    <w:rsid w:val="00AF44DE"/>
    <w:rsid w:val="00AF475D"/>
    <w:rsid w:val="00AF4797"/>
    <w:rsid w:val="00AF4899"/>
    <w:rsid w:val="00AF4C06"/>
    <w:rsid w:val="00AF5132"/>
    <w:rsid w:val="00AF5EF7"/>
    <w:rsid w:val="00AF6409"/>
    <w:rsid w:val="00AF6612"/>
    <w:rsid w:val="00AF6B35"/>
    <w:rsid w:val="00AF6F6C"/>
    <w:rsid w:val="00AF7182"/>
    <w:rsid w:val="00AF7759"/>
    <w:rsid w:val="00AF7CFB"/>
    <w:rsid w:val="00AF7E51"/>
    <w:rsid w:val="00B007DC"/>
    <w:rsid w:val="00B007E7"/>
    <w:rsid w:val="00B0093B"/>
    <w:rsid w:val="00B00F75"/>
    <w:rsid w:val="00B015BF"/>
    <w:rsid w:val="00B01B4C"/>
    <w:rsid w:val="00B0230B"/>
    <w:rsid w:val="00B02626"/>
    <w:rsid w:val="00B02644"/>
    <w:rsid w:val="00B0297B"/>
    <w:rsid w:val="00B029D2"/>
    <w:rsid w:val="00B029D4"/>
    <w:rsid w:val="00B02A34"/>
    <w:rsid w:val="00B02DDD"/>
    <w:rsid w:val="00B02E04"/>
    <w:rsid w:val="00B03736"/>
    <w:rsid w:val="00B039BC"/>
    <w:rsid w:val="00B03E62"/>
    <w:rsid w:val="00B04329"/>
    <w:rsid w:val="00B04A55"/>
    <w:rsid w:val="00B04B4A"/>
    <w:rsid w:val="00B04D1E"/>
    <w:rsid w:val="00B04E8A"/>
    <w:rsid w:val="00B052B1"/>
    <w:rsid w:val="00B054B4"/>
    <w:rsid w:val="00B0552E"/>
    <w:rsid w:val="00B05B63"/>
    <w:rsid w:val="00B062F0"/>
    <w:rsid w:val="00B0645F"/>
    <w:rsid w:val="00B06746"/>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AFF"/>
    <w:rsid w:val="00B12C1B"/>
    <w:rsid w:val="00B12C84"/>
    <w:rsid w:val="00B1309A"/>
    <w:rsid w:val="00B13258"/>
    <w:rsid w:val="00B13438"/>
    <w:rsid w:val="00B1367C"/>
    <w:rsid w:val="00B1370A"/>
    <w:rsid w:val="00B14685"/>
    <w:rsid w:val="00B151DE"/>
    <w:rsid w:val="00B156D1"/>
    <w:rsid w:val="00B15778"/>
    <w:rsid w:val="00B159A4"/>
    <w:rsid w:val="00B15B14"/>
    <w:rsid w:val="00B15D09"/>
    <w:rsid w:val="00B15E71"/>
    <w:rsid w:val="00B15F1F"/>
    <w:rsid w:val="00B16075"/>
    <w:rsid w:val="00B16A8E"/>
    <w:rsid w:val="00B16D40"/>
    <w:rsid w:val="00B1705B"/>
    <w:rsid w:val="00B17852"/>
    <w:rsid w:val="00B17BE9"/>
    <w:rsid w:val="00B17CDC"/>
    <w:rsid w:val="00B2021B"/>
    <w:rsid w:val="00B204D3"/>
    <w:rsid w:val="00B2098E"/>
    <w:rsid w:val="00B20AC7"/>
    <w:rsid w:val="00B20B85"/>
    <w:rsid w:val="00B21D52"/>
    <w:rsid w:val="00B224ED"/>
    <w:rsid w:val="00B22E1A"/>
    <w:rsid w:val="00B23A7A"/>
    <w:rsid w:val="00B242FA"/>
    <w:rsid w:val="00B24507"/>
    <w:rsid w:val="00B24DCE"/>
    <w:rsid w:val="00B258CF"/>
    <w:rsid w:val="00B25C91"/>
    <w:rsid w:val="00B25D4F"/>
    <w:rsid w:val="00B25EB8"/>
    <w:rsid w:val="00B26A90"/>
    <w:rsid w:val="00B27187"/>
    <w:rsid w:val="00B3060D"/>
    <w:rsid w:val="00B30F5B"/>
    <w:rsid w:val="00B30FA4"/>
    <w:rsid w:val="00B310C0"/>
    <w:rsid w:val="00B313A5"/>
    <w:rsid w:val="00B323B0"/>
    <w:rsid w:val="00B3382C"/>
    <w:rsid w:val="00B33E97"/>
    <w:rsid w:val="00B342CA"/>
    <w:rsid w:val="00B3456E"/>
    <w:rsid w:val="00B3500D"/>
    <w:rsid w:val="00B3522E"/>
    <w:rsid w:val="00B3538C"/>
    <w:rsid w:val="00B35F83"/>
    <w:rsid w:val="00B36610"/>
    <w:rsid w:val="00B3675F"/>
    <w:rsid w:val="00B36D40"/>
    <w:rsid w:val="00B36E19"/>
    <w:rsid w:val="00B37BE7"/>
    <w:rsid w:val="00B37EBE"/>
    <w:rsid w:val="00B40193"/>
    <w:rsid w:val="00B406A7"/>
    <w:rsid w:val="00B41595"/>
    <w:rsid w:val="00B41652"/>
    <w:rsid w:val="00B419F9"/>
    <w:rsid w:val="00B41F4A"/>
    <w:rsid w:val="00B42300"/>
    <w:rsid w:val="00B43A48"/>
    <w:rsid w:val="00B43F58"/>
    <w:rsid w:val="00B44FE3"/>
    <w:rsid w:val="00B4610E"/>
    <w:rsid w:val="00B4616D"/>
    <w:rsid w:val="00B463FA"/>
    <w:rsid w:val="00B4659F"/>
    <w:rsid w:val="00B4705A"/>
    <w:rsid w:val="00B47D16"/>
    <w:rsid w:val="00B47FF7"/>
    <w:rsid w:val="00B50158"/>
    <w:rsid w:val="00B501C1"/>
    <w:rsid w:val="00B5037A"/>
    <w:rsid w:val="00B5085E"/>
    <w:rsid w:val="00B50C55"/>
    <w:rsid w:val="00B50FEC"/>
    <w:rsid w:val="00B5105A"/>
    <w:rsid w:val="00B513AF"/>
    <w:rsid w:val="00B5248F"/>
    <w:rsid w:val="00B5265A"/>
    <w:rsid w:val="00B52853"/>
    <w:rsid w:val="00B52B64"/>
    <w:rsid w:val="00B53684"/>
    <w:rsid w:val="00B53740"/>
    <w:rsid w:val="00B538DE"/>
    <w:rsid w:val="00B53FB8"/>
    <w:rsid w:val="00B540BB"/>
    <w:rsid w:val="00B54144"/>
    <w:rsid w:val="00B542A2"/>
    <w:rsid w:val="00B5464F"/>
    <w:rsid w:val="00B54722"/>
    <w:rsid w:val="00B55129"/>
    <w:rsid w:val="00B55556"/>
    <w:rsid w:val="00B557E1"/>
    <w:rsid w:val="00B5592C"/>
    <w:rsid w:val="00B5639D"/>
    <w:rsid w:val="00B5647D"/>
    <w:rsid w:val="00B56A22"/>
    <w:rsid w:val="00B56A97"/>
    <w:rsid w:val="00B56AEF"/>
    <w:rsid w:val="00B5759E"/>
    <w:rsid w:val="00B57A00"/>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63CD"/>
    <w:rsid w:val="00B66868"/>
    <w:rsid w:val="00B66A56"/>
    <w:rsid w:val="00B67172"/>
    <w:rsid w:val="00B671B1"/>
    <w:rsid w:val="00B67ACC"/>
    <w:rsid w:val="00B67D59"/>
    <w:rsid w:val="00B70005"/>
    <w:rsid w:val="00B7021C"/>
    <w:rsid w:val="00B70309"/>
    <w:rsid w:val="00B7149A"/>
    <w:rsid w:val="00B71920"/>
    <w:rsid w:val="00B71B08"/>
    <w:rsid w:val="00B72029"/>
    <w:rsid w:val="00B7234C"/>
    <w:rsid w:val="00B723F0"/>
    <w:rsid w:val="00B73716"/>
    <w:rsid w:val="00B739D7"/>
    <w:rsid w:val="00B73D1E"/>
    <w:rsid w:val="00B73E64"/>
    <w:rsid w:val="00B7453E"/>
    <w:rsid w:val="00B74DF7"/>
    <w:rsid w:val="00B756F2"/>
    <w:rsid w:val="00B757E7"/>
    <w:rsid w:val="00B75AC6"/>
    <w:rsid w:val="00B75DB3"/>
    <w:rsid w:val="00B772C9"/>
    <w:rsid w:val="00B77367"/>
    <w:rsid w:val="00B77549"/>
    <w:rsid w:val="00B77616"/>
    <w:rsid w:val="00B778AA"/>
    <w:rsid w:val="00B77E9F"/>
    <w:rsid w:val="00B80671"/>
    <w:rsid w:val="00B80BEE"/>
    <w:rsid w:val="00B810B9"/>
    <w:rsid w:val="00B816D2"/>
    <w:rsid w:val="00B817D1"/>
    <w:rsid w:val="00B81C2A"/>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EF2"/>
    <w:rsid w:val="00B86448"/>
    <w:rsid w:val="00B86B42"/>
    <w:rsid w:val="00B86BF9"/>
    <w:rsid w:val="00B87046"/>
    <w:rsid w:val="00B87D44"/>
    <w:rsid w:val="00B908F0"/>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B22"/>
    <w:rsid w:val="00B93C9E"/>
    <w:rsid w:val="00B94087"/>
    <w:rsid w:val="00B94244"/>
    <w:rsid w:val="00B94458"/>
    <w:rsid w:val="00B952C9"/>
    <w:rsid w:val="00B956F2"/>
    <w:rsid w:val="00B95AB6"/>
    <w:rsid w:val="00B95B50"/>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551"/>
    <w:rsid w:val="00BA7964"/>
    <w:rsid w:val="00BA7A9F"/>
    <w:rsid w:val="00BB0515"/>
    <w:rsid w:val="00BB09AC"/>
    <w:rsid w:val="00BB19E3"/>
    <w:rsid w:val="00BB1BA3"/>
    <w:rsid w:val="00BB2D89"/>
    <w:rsid w:val="00BB338A"/>
    <w:rsid w:val="00BB3496"/>
    <w:rsid w:val="00BB34FA"/>
    <w:rsid w:val="00BB39DC"/>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10A6"/>
    <w:rsid w:val="00BC144A"/>
    <w:rsid w:val="00BC149A"/>
    <w:rsid w:val="00BC14E4"/>
    <w:rsid w:val="00BC1D98"/>
    <w:rsid w:val="00BC3362"/>
    <w:rsid w:val="00BC3695"/>
    <w:rsid w:val="00BC380B"/>
    <w:rsid w:val="00BC3C1F"/>
    <w:rsid w:val="00BC3ED5"/>
    <w:rsid w:val="00BC3F91"/>
    <w:rsid w:val="00BC41D4"/>
    <w:rsid w:val="00BC42E6"/>
    <w:rsid w:val="00BC4644"/>
    <w:rsid w:val="00BC48F5"/>
    <w:rsid w:val="00BC4C19"/>
    <w:rsid w:val="00BC500E"/>
    <w:rsid w:val="00BC51F0"/>
    <w:rsid w:val="00BC5742"/>
    <w:rsid w:val="00BC57AB"/>
    <w:rsid w:val="00BC5802"/>
    <w:rsid w:val="00BC5D4D"/>
    <w:rsid w:val="00BC5E81"/>
    <w:rsid w:val="00BC5F34"/>
    <w:rsid w:val="00BC68DF"/>
    <w:rsid w:val="00BC7014"/>
    <w:rsid w:val="00BC70FC"/>
    <w:rsid w:val="00BC7334"/>
    <w:rsid w:val="00BC7ACA"/>
    <w:rsid w:val="00BD09FA"/>
    <w:rsid w:val="00BD16DA"/>
    <w:rsid w:val="00BD1932"/>
    <w:rsid w:val="00BD1F69"/>
    <w:rsid w:val="00BD2130"/>
    <w:rsid w:val="00BD2A92"/>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A81"/>
    <w:rsid w:val="00BE0F6A"/>
    <w:rsid w:val="00BE0FCB"/>
    <w:rsid w:val="00BE116A"/>
    <w:rsid w:val="00BE124C"/>
    <w:rsid w:val="00BE1350"/>
    <w:rsid w:val="00BE18DC"/>
    <w:rsid w:val="00BE1DDE"/>
    <w:rsid w:val="00BE2416"/>
    <w:rsid w:val="00BE2DEA"/>
    <w:rsid w:val="00BE3C7F"/>
    <w:rsid w:val="00BE43C9"/>
    <w:rsid w:val="00BE4543"/>
    <w:rsid w:val="00BE468F"/>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9B"/>
    <w:rsid w:val="00BE7CA0"/>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60DB"/>
    <w:rsid w:val="00BF65D9"/>
    <w:rsid w:val="00BF65FA"/>
    <w:rsid w:val="00BF69D8"/>
    <w:rsid w:val="00BF69F2"/>
    <w:rsid w:val="00BF7004"/>
    <w:rsid w:val="00BF7453"/>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AF0"/>
    <w:rsid w:val="00C02B23"/>
    <w:rsid w:val="00C02B96"/>
    <w:rsid w:val="00C02DE6"/>
    <w:rsid w:val="00C031C2"/>
    <w:rsid w:val="00C03532"/>
    <w:rsid w:val="00C036EE"/>
    <w:rsid w:val="00C0372C"/>
    <w:rsid w:val="00C03738"/>
    <w:rsid w:val="00C03D4D"/>
    <w:rsid w:val="00C042C4"/>
    <w:rsid w:val="00C043E5"/>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132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9E"/>
    <w:rsid w:val="00C167E1"/>
    <w:rsid w:val="00C16AF9"/>
    <w:rsid w:val="00C16FCF"/>
    <w:rsid w:val="00C171FD"/>
    <w:rsid w:val="00C17672"/>
    <w:rsid w:val="00C17EAA"/>
    <w:rsid w:val="00C20697"/>
    <w:rsid w:val="00C2083D"/>
    <w:rsid w:val="00C20D5D"/>
    <w:rsid w:val="00C20E74"/>
    <w:rsid w:val="00C212EC"/>
    <w:rsid w:val="00C21319"/>
    <w:rsid w:val="00C213E5"/>
    <w:rsid w:val="00C217CF"/>
    <w:rsid w:val="00C21C71"/>
    <w:rsid w:val="00C21E51"/>
    <w:rsid w:val="00C225A5"/>
    <w:rsid w:val="00C226F8"/>
    <w:rsid w:val="00C232D4"/>
    <w:rsid w:val="00C233EF"/>
    <w:rsid w:val="00C238AE"/>
    <w:rsid w:val="00C2396F"/>
    <w:rsid w:val="00C24232"/>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E5D"/>
    <w:rsid w:val="00C3422D"/>
    <w:rsid w:val="00C3464A"/>
    <w:rsid w:val="00C346A6"/>
    <w:rsid w:val="00C348DB"/>
    <w:rsid w:val="00C34B33"/>
    <w:rsid w:val="00C354E1"/>
    <w:rsid w:val="00C35C78"/>
    <w:rsid w:val="00C35D22"/>
    <w:rsid w:val="00C361E6"/>
    <w:rsid w:val="00C36EB7"/>
    <w:rsid w:val="00C37706"/>
    <w:rsid w:val="00C37BEE"/>
    <w:rsid w:val="00C40077"/>
    <w:rsid w:val="00C408CA"/>
    <w:rsid w:val="00C40B46"/>
    <w:rsid w:val="00C40B4F"/>
    <w:rsid w:val="00C4119E"/>
    <w:rsid w:val="00C420A0"/>
    <w:rsid w:val="00C4344D"/>
    <w:rsid w:val="00C43585"/>
    <w:rsid w:val="00C438A4"/>
    <w:rsid w:val="00C43EFF"/>
    <w:rsid w:val="00C4406E"/>
    <w:rsid w:val="00C440BC"/>
    <w:rsid w:val="00C44122"/>
    <w:rsid w:val="00C44358"/>
    <w:rsid w:val="00C44431"/>
    <w:rsid w:val="00C44656"/>
    <w:rsid w:val="00C44B0E"/>
    <w:rsid w:val="00C44FF9"/>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960"/>
    <w:rsid w:val="00C53A92"/>
    <w:rsid w:val="00C5406B"/>
    <w:rsid w:val="00C54B2D"/>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EDF"/>
    <w:rsid w:val="00C633FE"/>
    <w:rsid w:val="00C64056"/>
    <w:rsid w:val="00C64380"/>
    <w:rsid w:val="00C64728"/>
    <w:rsid w:val="00C64CEE"/>
    <w:rsid w:val="00C66800"/>
    <w:rsid w:val="00C66816"/>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6C8"/>
    <w:rsid w:val="00C75A95"/>
    <w:rsid w:val="00C75D01"/>
    <w:rsid w:val="00C7694E"/>
    <w:rsid w:val="00C76F5C"/>
    <w:rsid w:val="00C7713C"/>
    <w:rsid w:val="00C773ED"/>
    <w:rsid w:val="00C7793E"/>
    <w:rsid w:val="00C77F75"/>
    <w:rsid w:val="00C77FD3"/>
    <w:rsid w:val="00C80D84"/>
    <w:rsid w:val="00C8171D"/>
    <w:rsid w:val="00C817C8"/>
    <w:rsid w:val="00C820BA"/>
    <w:rsid w:val="00C82505"/>
    <w:rsid w:val="00C825A7"/>
    <w:rsid w:val="00C826B3"/>
    <w:rsid w:val="00C8296D"/>
    <w:rsid w:val="00C82BE5"/>
    <w:rsid w:val="00C82EC3"/>
    <w:rsid w:val="00C830FA"/>
    <w:rsid w:val="00C83380"/>
    <w:rsid w:val="00C83984"/>
    <w:rsid w:val="00C83E04"/>
    <w:rsid w:val="00C83E12"/>
    <w:rsid w:val="00C83E93"/>
    <w:rsid w:val="00C84090"/>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7F"/>
    <w:rsid w:val="00C91A01"/>
    <w:rsid w:val="00C91CE8"/>
    <w:rsid w:val="00C923D8"/>
    <w:rsid w:val="00C9262B"/>
    <w:rsid w:val="00C92964"/>
    <w:rsid w:val="00C930B8"/>
    <w:rsid w:val="00C93309"/>
    <w:rsid w:val="00C939AB"/>
    <w:rsid w:val="00C94858"/>
    <w:rsid w:val="00C94C4B"/>
    <w:rsid w:val="00C9531B"/>
    <w:rsid w:val="00C965DA"/>
    <w:rsid w:val="00C96DA2"/>
    <w:rsid w:val="00C97766"/>
    <w:rsid w:val="00C97F18"/>
    <w:rsid w:val="00CA0316"/>
    <w:rsid w:val="00CA0712"/>
    <w:rsid w:val="00CA0AEF"/>
    <w:rsid w:val="00CA0C26"/>
    <w:rsid w:val="00CA1524"/>
    <w:rsid w:val="00CA153C"/>
    <w:rsid w:val="00CA204A"/>
    <w:rsid w:val="00CA2C91"/>
    <w:rsid w:val="00CA3B7A"/>
    <w:rsid w:val="00CA3D85"/>
    <w:rsid w:val="00CA452A"/>
    <w:rsid w:val="00CA4A6A"/>
    <w:rsid w:val="00CA4ADA"/>
    <w:rsid w:val="00CA4FD6"/>
    <w:rsid w:val="00CA558D"/>
    <w:rsid w:val="00CA5CCE"/>
    <w:rsid w:val="00CA5E5B"/>
    <w:rsid w:val="00CA5EB0"/>
    <w:rsid w:val="00CA5EF8"/>
    <w:rsid w:val="00CA5F09"/>
    <w:rsid w:val="00CA60A5"/>
    <w:rsid w:val="00CA6988"/>
    <w:rsid w:val="00CA6C06"/>
    <w:rsid w:val="00CA6E2A"/>
    <w:rsid w:val="00CA7949"/>
    <w:rsid w:val="00CA7DDC"/>
    <w:rsid w:val="00CA7FCB"/>
    <w:rsid w:val="00CB021E"/>
    <w:rsid w:val="00CB02BF"/>
    <w:rsid w:val="00CB1021"/>
    <w:rsid w:val="00CB184D"/>
    <w:rsid w:val="00CB1B3C"/>
    <w:rsid w:val="00CB228A"/>
    <w:rsid w:val="00CB255F"/>
    <w:rsid w:val="00CB28EF"/>
    <w:rsid w:val="00CB299B"/>
    <w:rsid w:val="00CB2F6B"/>
    <w:rsid w:val="00CB309D"/>
    <w:rsid w:val="00CB32DA"/>
    <w:rsid w:val="00CB3463"/>
    <w:rsid w:val="00CB34BE"/>
    <w:rsid w:val="00CB3920"/>
    <w:rsid w:val="00CB3AA0"/>
    <w:rsid w:val="00CB3AD0"/>
    <w:rsid w:val="00CB3C44"/>
    <w:rsid w:val="00CB408F"/>
    <w:rsid w:val="00CB4515"/>
    <w:rsid w:val="00CB49CA"/>
    <w:rsid w:val="00CB506F"/>
    <w:rsid w:val="00CB50B6"/>
    <w:rsid w:val="00CB5172"/>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C00D0"/>
    <w:rsid w:val="00CC06E4"/>
    <w:rsid w:val="00CC2146"/>
    <w:rsid w:val="00CC2747"/>
    <w:rsid w:val="00CC2A34"/>
    <w:rsid w:val="00CC371D"/>
    <w:rsid w:val="00CC3DDA"/>
    <w:rsid w:val="00CC418B"/>
    <w:rsid w:val="00CC440D"/>
    <w:rsid w:val="00CC4503"/>
    <w:rsid w:val="00CC4DBE"/>
    <w:rsid w:val="00CC54F6"/>
    <w:rsid w:val="00CC554C"/>
    <w:rsid w:val="00CC56BB"/>
    <w:rsid w:val="00CC5A63"/>
    <w:rsid w:val="00CC5BD5"/>
    <w:rsid w:val="00CC5D65"/>
    <w:rsid w:val="00CC6476"/>
    <w:rsid w:val="00CC6A01"/>
    <w:rsid w:val="00CC6C47"/>
    <w:rsid w:val="00CC7340"/>
    <w:rsid w:val="00CC748C"/>
    <w:rsid w:val="00CC7614"/>
    <w:rsid w:val="00CC7B62"/>
    <w:rsid w:val="00CC7E3E"/>
    <w:rsid w:val="00CC7E9D"/>
    <w:rsid w:val="00CD0548"/>
    <w:rsid w:val="00CD0AAA"/>
    <w:rsid w:val="00CD18CC"/>
    <w:rsid w:val="00CD1DDE"/>
    <w:rsid w:val="00CD203A"/>
    <w:rsid w:val="00CD253B"/>
    <w:rsid w:val="00CD2BD8"/>
    <w:rsid w:val="00CD302C"/>
    <w:rsid w:val="00CD31DF"/>
    <w:rsid w:val="00CD35CD"/>
    <w:rsid w:val="00CD37A1"/>
    <w:rsid w:val="00CD3D69"/>
    <w:rsid w:val="00CD3FEA"/>
    <w:rsid w:val="00CD42E5"/>
    <w:rsid w:val="00CD4624"/>
    <w:rsid w:val="00CD48A3"/>
    <w:rsid w:val="00CD52A6"/>
    <w:rsid w:val="00CD539A"/>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A8D"/>
    <w:rsid w:val="00CE2129"/>
    <w:rsid w:val="00CE2260"/>
    <w:rsid w:val="00CE2380"/>
    <w:rsid w:val="00CE24C7"/>
    <w:rsid w:val="00CE273F"/>
    <w:rsid w:val="00CE2774"/>
    <w:rsid w:val="00CE2825"/>
    <w:rsid w:val="00CE2CDF"/>
    <w:rsid w:val="00CE30C3"/>
    <w:rsid w:val="00CE3878"/>
    <w:rsid w:val="00CE3A45"/>
    <w:rsid w:val="00CE3A5C"/>
    <w:rsid w:val="00CE557C"/>
    <w:rsid w:val="00CE558D"/>
    <w:rsid w:val="00CE5606"/>
    <w:rsid w:val="00CE59FC"/>
    <w:rsid w:val="00CE5A3B"/>
    <w:rsid w:val="00CE612D"/>
    <w:rsid w:val="00CE623D"/>
    <w:rsid w:val="00CE63C8"/>
    <w:rsid w:val="00CE7069"/>
    <w:rsid w:val="00CE7105"/>
    <w:rsid w:val="00CE72B7"/>
    <w:rsid w:val="00CE7D0F"/>
    <w:rsid w:val="00CF0ADB"/>
    <w:rsid w:val="00CF0B64"/>
    <w:rsid w:val="00CF0D32"/>
    <w:rsid w:val="00CF15E5"/>
    <w:rsid w:val="00CF16F7"/>
    <w:rsid w:val="00CF1A05"/>
    <w:rsid w:val="00CF242C"/>
    <w:rsid w:val="00CF24B6"/>
    <w:rsid w:val="00CF24CF"/>
    <w:rsid w:val="00CF2A1E"/>
    <w:rsid w:val="00CF2A67"/>
    <w:rsid w:val="00CF42A6"/>
    <w:rsid w:val="00CF44D6"/>
    <w:rsid w:val="00CF4634"/>
    <w:rsid w:val="00CF4925"/>
    <w:rsid w:val="00CF4CFE"/>
    <w:rsid w:val="00CF4ED1"/>
    <w:rsid w:val="00CF4F9E"/>
    <w:rsid w:val="00CF52ED"/>
    <w:rsid w:val="00CF60D0"/>
    <w:rsid w:val="00CF6727"/>
    <w:rsid w:val="00CF6983"/>
    <w:rsid w:val="00CF6BEF"/>
    <w:rsid w:val="00CF6E9C"/>
    <w:rsid w:val="00CF713E"/>
    <w:rsid w:val="00CF71E9"/>
    <w:rsid w:val="00CF7405"/>
    <w:rsid w:val="00CF7928"/>
    <w:rsid w:val="00CF7C30"/>
    <w:rsid w:val="00D0054A"/>
    <w:rsid w:val="00D00B42"/>
    <w:rsid w:val="00D00C93"/>
    <w:rsid w:val="00D00D65"/>
    <w:rsid w:val="00D0107E"/>
    <w:rsid w:val="00D01882"/>
    <w:rsid w:val="00D01BB4"/>
    <w:rsid w:val="00D01D26"/>
    <w:rsid w:val="00D01E4B"/>
    <w:rsid w:val="00D02030"/>
    <w:rsid w:val="00D02472"/>
    <w:rsid w:val="00D02982"/>
    <w:rsid w:val="00D02A77"/>
    <w:rsid w:val="00D02EE6"/>
    <w:rsid w:val="00D04655"/>
    <w:rsid w:val="00D04836"/>
    <w:rsid w:val="00D04E7A"/>
    <w:rsid w:val="00D055AA"/>
    <w:rsid w:val="00D05D7B"/>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813"/>
    <w:rsid w:val="00D14B03"/>
    <w:rsid w:val="00D14D96"/>
    <w:rsid w:val="00D153CC"/>
    <w:rsid w:val="00D15462"/>
    <w:rsid w:val="00D168F4"/>
    <w:rsid w:val="00D16A1D"/>
    <w:rsid w:val="00D17289"/>
    <w:rsid w:val="00D1747F"/>
    <w:rsid w:val="00D17FCF"/>
    <w:rsid w:val="00D2016F"/>
    <w:rsid w:val="00D20964"/>
    <w:rsid w:val="00D209EE"/>
    <w:rsid w:val="00D20A91"/>
    <w:rsid w:val="00D20CF8"/>
    <w:rsid w:val="00D20FFA"/>
    <w:rsid w:val="00D21314"/>
    <w:rsid w:val="00D215B5"/>
    <w:rsid w:val="00D21B46"/>
    <w:rsid w:val="00D21C0A"/>
    <w:rsid w:val="00D2275C"/>
    <w:rsid w:val="00D2286C"/>
    <w:rsid w:val="00D22D53"/>
    <w:rsid w:val="00D22DA1"/>
    <w:rsid w:val="00D232D6"/>
    <w:rsid w:val="00D234AB"/>
    <w:rsid w:val="00D239C1"/>
    <w:rsid w:val="00D23B15"/>
    <w:rsid w:val="00D23FF1"/>
    <w:rsid w:val="00D241A9"/>
    <w:rsid w:val="00D2442F"/>
    <w:rsid w:val="00D24452"/>
    <w:rsid w:val="00D24E73"/>
    <w:rsid w:val="00D252E6"/>
    <w:rsid w:val="00D255FB"/>
    <w:rsid w:val="00D25A59"/>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33A9"/>
    <w:rsid w:val="00D33FA2"/>
    <w:rsid w:val="00D3404E"/>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62"/>
    <w:rsid w:val="00D36005"/>
    <w:rsid w:val="00D3648D"/>
    <w:rsid w:val="00D36515"/>
    <w:rsid w:val="00D37246"/>
    <w:rsid w:val="00D3736A"/>
    <w:rsid w:val="00D37D2F"/>
    <w:rsid w:val="00D37D36"/>
    <w:rsid w:val="00D4012F"/>
    <w:rsid w:val="00D401AC"/>
    <w:rsid w:val="00D40902"/>
    <w:rsid w:val="00D40AEE"/>
    <w:rsid w:val="00D40EDD"/>
    <w:rsid w:val="00D4107A"/>
    <w:rsid w:val="00D410D7"/>
    <w:rsid w:val="00D414C0"/>
    <w:rsid w:val="00D41EB6"/>
    <w:rsid w:val="00D41F64"/>
    <w:rsid w:val="00D42221"/>
    <w:rsid w:val="00D423D4"/>
    <w:rsid w:val="00D42781"/>
    <w:rsid w:val="00D429B1"/>
    <w:rsid w:val="00D42EC3"/>
    <w:rsid w:val="00D43012"/>
    <w:rsid w:val="00D43605"/>
    <w:rsid w:val="00D436A2"/>
    <w:rsid w:val="00D43A29"/>
    <w:rsid w:val="00D43A8B"/>
    <w:rsid w:val="00D43AD8"/>
    <w:rsid w:val="00D43F06"/>
    <w:rsid w:val="00D43F1E"/>
    <w:rsid w:val="00D448C2"/>
    <w:rsid w:val="00D44D7D"/>
    <w:rsid w:val="00D45060"/>
    <w:rsid w:val="00D4542B"/>
    <w:rsid w:val="00D45863"/>
    <w:rsid w:val="00D45A70"/>
    <w:rsid w:val="00D46799"/>
    <w:rsid w:val="00D46928"/>
    <w:rsid w:val="00D46EA4"/>
    <w:rsid w:val="00D478D1"/>
    <w:rsid w:val="00D47CC1"/>
    <w:rsid w:val="00D50026"/>
    <w:rsid w:val="00D50E30"/>
    <w:rsid w:val="00D51558"/>
    <w:rsid w:val="00D51669"/>
    <w:rsid w:val="00D51F31"/>
    <w:rsid w:val="00D52209"/>
    <w:rsid w:val="00D5255B"/>
    <w:rsid w:val="00D52905"/>
    <w:rsid w:val="00D52C70"/>
    <w:rsid w:val="00D52E6B"/>
    <w:rsid w:val="00D53363"/>
    <w:rsid w:val="00D539D8"/>
    <w:rsid w:val="00D53E4A"/>
    <w:rsid w:val="00D5406A"/>
    <w:rsid w:val="00D55797"/>
    <w:rsid w:val="00D56045"/>
    <w:rsid w:val="00D563B5"/>
    <w:rsid w:val="00D56A1E"/>
    <w:rsid w:val="00D577B1"/>
    <w:rsid w:val="00D578C4"/>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47F4"/>
    <w:rsid w:val="00D64A5E"/>
    <w:rsid w:val="00D64B62"/>
    <w:rsid w:val="00D64C1E"/>
    <w:rsid w:val="00D65728"/>
    <w:rsid w:val="00D6643E"/>
    <w:rsid w:val="00D671FA"/>
    <w:rsid w:val="00D67671"/>
    <w:rsid w:val="00D67EAA"/>
    <w:rsid w:val="00D70994"/>
    <w:rsid w:val="00D70A63"/>
    <w:rsid w:val="00D70A72"/>
    <w:rsid w:val="00D70DA6"/>
    <w:rsid w:val="00D7206E"/>
    <w:rsid w:val="00D722C3"/>
    <w:rsid w:val="00D7241C"/>
    <w:rsid w:val="00D72E4D"/>
    <w:rsid w:val="00D73620"/>
    <w:rsid w:val="00D73774"/>
    <w:rsid w:val="00D73F4E"/>
    <w:rsid w:val="00D7451F"/>
    <w:rsid w:val="00D7459C"/>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AEA"/>
    <w:rsid w:val="00D94E20"/>
    <w:rsid w:val="00D95031"/>
    <w:rsid w:val="00D95307"/>
    <w:rsid w:val="00D95413"/>
    <w:rsid w:val="00D95AC2"/>
    <w:rsid w:val="00D95C0B"/>
    <w:rsid w:val="00D970FE"/>
    <w:rsid w:val="00D973D2"/>
    <w:rsid w:val="00D97773"/>
    <w:rsid w:val="00D97B8B"/>
    <w:rsid w:val="00DA029E"/>
    <w:rsid w:val="00DA0719"/>
    <w:rsid w:val="00DA1191"/>
    <w:rsid w:val="00DA136B"/>
    <w:rsid w:val="00DA1F70"/>
    <w:rsid w:val="00DA25A9"/>
    <w:rsid w:val="00DA2C94"/>
    <w:rsid w:val="00DA2E5A"/>
    <w:rsid w:val="00DA2EFA"/>
    <w:rsid w:val="00DA3515"/>
    <w:rsid w:val="00DA36CE"/>
    <w:rsid w:val="00DA3940"/>
    <w:rsid w:val="00DA42F7"/>
    <w:rsid w:val="00DA470F"/>
    <w:rsid w:val="00DA496D"/>
    <w:rsid w:val="00DA4B0B"/>
    <w:rsid w:val="00DA4E40"/>
    <w:rsid w:val="00DA4EFA"/>
    <w:rsid w:val="00DA5B63"/>
    <w:rsid w:val="00DA6D44"/>
    <w:rsid w:val="00DA745B"/>
    <w:rsid w:val="00DB0120"/>
    <w:rsid w:val="00DB03CE"/>
    <w:rsid w:val="00DB0562"/>
    <w:rsid w:val="00DB0D6C"/>
    <w:rsid w:val="00DB0EBA"/>
    <w:rsid w:val="00DB18D6"/>
    <w:rsid w:val="00DB1A5D"/>
    <w:rsid w:val="00DB1FF3"/>
    <w:rsid w:val="00DB2752"/>
    <w:rsid w:val="00DB307A"/>
    <w:rsid w:val="00DB30EA"/>
    <w:rsid w:val="00DB3844"/>
    <w:rsid w:val="00DB3F49"/>
    <w:rsid w:val="00DB3F8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23A1"/>
    <w:rsid w:val="00DC23F7"/>
    <w:rsid w:val="00DC244C"/>
    <w:rsid w:val="00DC2499"/>
    <w:rsid w:val="00DC2C53"/>
    <w:rsid w:val="00DC2FA6"/>
    <w:rsid w:val="00DC3440"/>
    <w:rsid w:val="00DC3C70"/>
    <w:rsid w:val="00DC4523"/>
    <w:rsid w:val="00DC4D32"/>
    <w:rsid w:val="00DC5561"/>
    <w:rsid w:val="00DC58D3"/>
    <w:rsid w:val="00DC5931"/>
    <w:rsid w:val="00DC597E"/>
    <w:rsid w:val="00DC5A7C"/>
    <w:rsid w:val="00DC612D"/>
    <w:rsid w:val="00DC6304"/>
    <w:rsid w:val="00DC6D9E"/>
    <w:rsid w:val="00DC76E1"/>
    <w:rsid w:val="00DC7EEE"/>
    <w:rsid w:val="00DD07D9"/>
    <w:rsid w:val="00DD07FD"/>
    <w:rsid w:val="00DD141A"/>
    <w:rsid w:val="00DD1CCD"/>
    <w:rsid w:val="00DD2B50"/>
    <w:rsid w:val="00DD30FC"/>
    <w:rsid w:val="00DD411C"/>
    <w:rsid w:val="00DD4219"/>
    <w:rsid w:val="00DD44F9"/>
    <w:rsid w:val="00DD4539"/>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3334"/>
    <w:rsid w:val="00DE3A01"/>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702D"/>
    <w:rsid w:val="00DE70FE"/>
    <w:rsid w:val="00DE73F3"/>
    <w:rsid w:val="00DE7645"/>
    <w:rsid w:val="00DE7C17"/>
    <w:rsid w:val="00DE7CDF"/>
    <w:rsid w:val="00DE7DF2"/>
    <w:rsid w:val="00DF0412"/>
    <w:rsid w:val="00DF0950"/>
    <w:rsid w:val="00DF16B4"/>
    <w:rsid w:val="00DF16BD"/>
    <w:rsid w:val="00DF1D9C"/>
    <w:rsid w:val="00DF255B"/>
    <w:rsid w:val="00DF26A4"/>
    <w:rsid w:val="00DF2A20"/>
    <w:rsid w:val="00DF2A2B"/>
    <w:rsid w:val="00DF2B6D"/>
    <w:rsid w:val="00DF2BBC"/>
    <w:rsid w:val="00DF366A"/>
    <w:rsid w:val="00DF3ABE"/>
    <w:rsid w:val="00DF3B29"/>
    <w:rsid w:val="00DF51F9"/>
    <w:rsid w:val="00DF5DF9"/>
    <w:rsid w:val="00DF5E26"/>
    <w:rsid w:val="00DF62A8"/>
    <w:rsid w:val="00DF69E1"/>
    <w:rsid w:val="00DF6E43"/>
    <w:rsid w:val="00E0025E"/>
    <w:rsid w:val="00E008ED"/>
    <w:rsid w:val="00E00907"/>
    <w:rsid w:val="00E00F7C"/>
    <w:rsid w:val="00E0126D"/>
    <w:rsid w:val="00E01B5E"/>
    <w:rsid w:val="00E01DA7"/>
    <w:rsid w:val="00E01DE7"/>
    <w:rsid w:val="00E01E32"/>
    <w:rsid w:val="00E026B4"/>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EDB"/>
    <w:rsid w:val="00E12EE8"/>
    <w:rsid w:val="00E1320C"/>
    <w:rsid w:val="00E139B2"/>
    <w:rsid w:val="00E13E2A"/>
    <w:rsid w:val="00E14137"/>
    <w:rsid w:val="00E14A74"/>
    <w:rsid w:val="00E15020"/>
    <w:rsid w:val="00E15160"/>
    <w:rsid w:val="00E15167"/>
    <w:rsid w:val="00E15188"/>
    <w:rsid w:val="00E15CFD"/>
    <w:rsid w:val="00E168D5"/>
    <w:rsid w:val="00E16966"/>
    <w:rsid w:val="00E1697A"/>
    <w:rsid w:val="00E16E75"/>
    <w:rsid w:val="00E1795F"/>
    <w:rsid w:val="00E17F1E"/>
    <w:rsid w:val="00E20685"/>
    <w:rsid w:val="00E20C3E"/>
    <w:rsid w:val="00E212A8"/>
    <w:rsid w:val="00E217B3"/>
    <w:rsid w:val="00E21A10"/>
    <w:rsid w:val="00E22251"/>
    <w:rsid w:val="00E22448"/>
    <w:rsid w:val="00E22BDA"/>
    <w:rsid w:val="00E22F33"/>
    <w:rsid w:val="00E23627"/>
    <w:rsid w:val="00E23B47"/>
    <w:rsid w:val="00E23E95"/>
    <w:rsid w:val="00E23EA7"/>
    <w:rsid w:val="00E240C2"/>
    <w:rsid w:val="00E242FA"/>
    <w:rsid w:val="00E25169"/>
    <w:rsid w:val="00E256C1"/>
    <w:rsid w:val="00E25907"/>
    <w:rsid w:val="00E25D49"/>
    <w:rsid w:val="00E269FC"/>
    <w:rsid w:val="00E26D6C"/>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412F"/>
    <w:rsid w:val="00E34910"/>
    <w:rsid w:val="00E34A46"/>
    <w:rsid w:val="00E34BA4"/>
    <w:rsid w:val="00E356D0"/>
    <w:rsid w:val="00E36AE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5054"/>
    <w:rsid w:val="00E4512E"/>
    <w:rsid w:val="00E45D95"/>
    <w:rsid w:val="00E45E93"/>
    <w:rsid w:val="00E45F63"/>
    <w:rsid w:val="00E47329"/>
    <w:rsid w:val="00E4759D"/>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F93"/>
    <w:rsid w:val="00E561D6"/>
    <w:rsid w:val="00E56985"/>
    <w:rsid w:val="00E569EC"/>
    <w:rsid w:val="00E56A30"/>
    <w:rsid w:val="00E56B9E"/>
    <w:rsid w:val="00E56DFD"/>
    <w:rsid w:val="00E57256"/>
    <w:rsid w:val="00E574F6"/>
    <w:rsid w:val="00E57A19"/>
    <w:rsid w:val="00E601D3"/>
    <w:rsid w:val="00E604FC"/>
    <w:rsid w:val="00E60736"/>
    <w:rsid w:val="00E60EF7"/>
    <w:rsid w:val="00E61CE5"/>
    <w:rsid w:val="00E61DB4"/>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61C"/>
    <w:rsid w:val="00E70729"/>
    <w:rsid w:val="00E70C4B"/>
    <w:rsid w:val="00E717BF"/>
    <w:rsid w:val="00E71CD6"/>
    <w:rsid w:val="00E720C4"/>
    <w:rsid w:val="00E722B3"/>
    <w:rsid w:val="00E72564"/>
    <w:rsid w:val="00E72E2F"/>
    <w:rsid w:val="00E72E3F"/>
    <w:rsid w:val="00E72F04"/>
    <w:rsid w:val="00E73272"/>
    <w:rsid w:val="00E734C5"/>
    <w:rsid w:val="00E73888"/>
    <w:rsid w:val="00E740B6"/>
    <w:rsid w:val="00E74313"/>
    <w:rsid w:val="00E74609"/>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189"/>
    <w:rsid w:val="00E822F4"/>
    <w:rsid w:val="00E82956"/>
    <w:rsid w:val="00E829DF"/>
    <w:rsid w:val="00E830DE"/>
    <w:rsid w:val="00E8329E"/>
    <w:rsid w:val="00E832B4"/>
    <w:rsid w:val="00E83616"/>
    <w:rsid w:val="00E83653"/>
    <w:rsid w:val="00E836C5"/>
    <w:rsid w:val="00E83976"/>
    <w:rsid w:val="00E84234"/>
    <w:rsid w:val="00E84253"/>
    <w:rsid w:val="00E84EEB"/>
    <w:rsid w:val="00E84F52"/>
    <w:rsid w:val="00E85235"/>
    <w:rsid w:val="00E858B1"/>
    <w:rsid w:val="00E85926"/>
    <w:rsid w:val="00E85AE9"/>
    <w:rsid w:val="00E85C4C"/>
    <w:rsid w:val="00E85DE8"/>
    <w:rsid w:val="00E85FE3"/>
    <w:rsid w:val="00E86DF3"/>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43D6"/>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E2E"/>
    <w:rsid w:val="00EB356E"/>
    <w:rsid w:val="00EB3689"/>
    <w:rsid w:val="00EB38C1"/>
    <w:rsid w:val="00EB3A17"/>
    <w:rsid w:val="00EB40EB"/>
    <w:rsid w:val="00EB4363"/>
    <w:rsid w:val="00EB44E9"/>
    <w:rsid w:val="00EB453D"/>
    <w:rsid w:val="00EB48BE"/>
    <w:rsid w:val="00EB4AD0"/>
    <w:rsid w:val="00EB4F2D"/>
    <w:rsid w:val="00EB5137"/>
    <w:rsid w:val="00EB52C9"/>
    <w:rsid w:val="00EB5A3B"/>
    <w:rsid w:val="00EB631F"/>
    <w:rsid w:val="00EB64EF"/>
    <w:rsid w:val="00EB668C"/>
    <w:rsid w:val="00EB6714"/>
    <w:rsid w:val="00EB730C"/>
    <w:rsid w:val="00EB7914"/>
    <w:rsid w:val="00EB7A9E"/>
    <w:rsid w:val="00EC061A"/>
    <w:rsid w:val="00EC0657"/>
    <w:rsid w:val="00EC066F"/>
    <w:rsid w:val="00EC092E"/>
    <w:rsid w:val="00EC094F"/>
    <w:rsid w:val="00EC0B43"/>
    <w:rsid w:val="00EC0B62"/>
    <w:rsid w:val="00EC132F"/>
    <w:rsid w:val="00EC175B"/>
    <w:rsid w:val="00EC18E5"/>
    <w:rsid w:val="00EC1F6C"/>
    <w:rsid w:val="00EC209B"/>
    <w:rsid w:val="00EC2138"/>
    <w:rsid w:val="00EC2255"/>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882"/>
    <w:rsid w:val="00ED1D74"/>
    <w:rsid w:val="00ED1EFF"/>
    <w:rsid w:val="00ED207C"/>
    <w:rsid w:val="00ED2466"/>
    <w:rsid w:val="00ED2DB6"/>
    <w:rsid w:val="00ED2DE2"/>
    <w:rsid w:val="00ED32C3"/>
    <w:rsid w:val="00ED36B5"/>
    <w:rsid w:val="00ED37CA"/>
    <w:rsid w:val="00ED38CB"/>
    <w:rsid w:val="00ED3974"/>
    <w:rsid w:val="00ED39C8"/>
    <w:rsid w:val="00ED3C52"/>
    <w:rsid w:val="00ED3CAC"/>
    <w:rsid w:val="00ED438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CC"/>
    <w:rsid w:val="00EE2210"/>
    <w:rsid w:val="00EE2429"/>
    <w:rsid w:val="00EE2851"/>
    <w:rsid w:val="00EE2953"/>
    <w:rsid w:val="00EE3DD8"/>
    <w:rsid w:val="00EE4B21"/>
    <w:rsid w:val="00EE5341"/>
    <w:rsid w:val="00EE587D"/>
    <w:rsid w:val="00EE5B21"/>
    <w:rsid w:val="00EE5ED2"/>
    <w:rsid w:val="00EE6130"/>
    <w:rsid w:val="00EE668E"/>
    <w:rsid w:val="00EE68C7"/>
    <w:rsid w:val="00EE6B21"/>
    <w:rsid w:val="00EE7375"/>
    <w:rsid w:val="00EE7386"/>
    <w:rsid w:val="00EE7A69"/>
    <w:rsid w:val="00EE7E2E"/>
    <w:rsid w:val="00EF0128"/>
    <w:rsid w:val="00EF0205"/>
    <w:rsid w:val="00EF078C"/>
    <w:rsid w:val="00EF0BAC"/>
    <w:rsid w:val="00EF0E31"/>
    <w:rsid w:val="00EF107D"/>
    <w:rsid w:val="00EF1DB5"/>
    <w:rsid w:val="00EF235E"/>
    <w:rsid w:val="00EF24BB"/>
    <w:rsid w:val="00EF2A69"/>
    <w:rsid w:val="00EF2C08"/>
    <w:rsid w:val="00EF3A1E"/>
    <w:rsid w:val="00EF3C40"/>
    <w:rsid w:val="00EF5649"/>
    <w:rsid w:val="00EF5DD9"/>
    <w:rsid w:val="00EF5F06"/>
    <w:rsid w:val="00EF6799"/>
    <w:rsid w:val="00EF69F6"/>
    <w:rsid w:val="00EF6DEA"/>
    <w:rsid w:val="00EF7787"/>
    <w:rsid w:val="00EF79DC"/>
    <w:rsid w:val="00EF7C43"/>
    <w:rsid w:val="00F00012"/>
    <w:rsid w:val="00F00AD4"/>
    <w:rsid w:val="00F00C9A"/>
    <w:rsid w:val="00F0116C"/>
    <w:rsid w:val="00F0198E"/>
    <w:rsid w:val="00F01F81"/>
    <w:rsid w:val="00F020A8"/>
    <w:rsid w:val="00F020B6"/>
    <w:rsid w:val="00F02274"/>
    <w:rsid w:val="00F02660"/>
    <w:rsid w:val="00F0300B"/>
    <w:rsid w:val="00F031AF"/>
    <w:rsid w:val="00F03232"/>
    <w:rsid w:val="00F03E59"/>
    <w:rsid w:val="00F040FC"/>
    <w:rsid w:val="00F0422D"/>
    <w:rsid w:val="00F0441B"/>
    <w:rsid w:val="00F04C90"/>
    <w:rsid w:val="00F04D1C"/>
    <w:rsid w:val="00F04D38"/>
    <w:rsid w:val="00F04E08"/>
    <w:rsid w:val="00F050E9"/>
    <w:rsid w:val="00F05E11"/>
    <w:rsid w:val="00F06932"/>
    <w:rsid w:val="00F071B6"/>
    <w:rsid w:val="00F07831"/>
    <w:rsid w:val="00F07862"/>
    <w:rsid w:val="00F07B8A"/>
    <w:rsid w:val="00F07D55"/>
    <w:rsid w:val="00F07F35"/>
    <w:rsid w:val="00F10050"/>
    <w:rsid w:val="00F1052B"/>
    <w:rsid w:val="00F10534"/>
    <w:rsid w:val="00F10B09"/>
    <w:rsid w:val="00F10B0A"/>
    <w:rsid w:val="00F10B6D"/>
    <w:rsid w:val="00F10E2F"/>
    <w:rsid w:val="00F10EF4"/>
    <w:rsid w:val="00F1128D"/>
    <w:rsid w:val="00F113AC"/>
    <w:rsid w:val="00F114B7"/>
    <w:rsid w:val="00F117D3"/>
    <w:rsid w:val="00F11C90"/>
    <w:rsid w:val="00F1239B"/>
    <w:rsid w:val="00F126C8"/>
    <w:rsid w:val="00F130F7"/>
    <w:rsid w:val="00F13A85"/>
    <w:rsid w:val="00F13C29"/>
    <w:rsid w:val="00F13C96"/>
    <w:rsid w:val="00F13FE1"/>
    <w:rsid w:val="00F14730"/>
    <w:rsid w:val="00F15BC2"/>
    <w:rsid w:val="00F168F2"/>
    <w:rsid w:val="00F16ACA"/>
    <w:rsid w:val="00F16E60"/>
    <w:rsid w:val="00F16EE3"/>
    <w:rsid w:val="00F1709F"/>
    <w:rsid w:val="00F174E4"/>
    <w:rsid w:val="00F179F9"/>
    <w:rsid w:val="00F2008A"/>
    <w:rsid w:val="00F201CA"/>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F07"/>
    <w:rsid w:val="00F278A3"/>
    <w:rsid w:val="00F27E5F"/>
    <w:rsid w:val="00F27EC2"/>
    <w:rsid w:val="00F302DB"/>
    <w:rsid w:val="00F30521"/>
    <w:rsid w:val="00F3052F"/>
    <w:rsid w:val="00F30B56"/>
    <w:rsid w:val="00F30C64"/>
    <w:rsid w:val="00F30D7E"/>
    <w:rsid w:val="00F3100F"/>
    <w:rsid w:val="00F31334"/>
    <w:rsid w:val="00F31535"/>
    <w:rsid w:val="00F31A15"/>
    <w:rsid w:val="00F31A35"/>
    <w:rsid w:val="00F31B02"/>
    <w:rsid w:val="00F31CD2"/>
    <w:rsid w:val="00F32330"/>
    <w:rsid w:val="00F323AB"/>
    <w:rsid w:val="00F32415"/>
    <w:rsid w:val="00F32453"/>
    <w:rsid w:val="00F32921"/>
    <w:rsid w:val="00F329B2"/>
    <w:rsid w:val="00F3305F"/>
    <w:rsid w:val="00F332A4"/>
    <w:rsid w:val="00F34392"/>
    <w:rsid w:val="00F3459B"/>
    <w:rsid w:val="00F34823"/>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EC2"/>
    <w:rsid w:val="00F40299"/>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B43"/>
    <w:rsid w:val="00F43FDD"/>
    <w:rsid w:val="00F44531"/>
    <w:rsid w:val="00F446F6"/>
    <w:rsid w:val="00F4479E"/>
    <w:rsid w:val="00F44BB5"/>
    <w:rsid w:val="00F44BEB"/>
    <w:rsid w:val="00F4500A"/>
    <w:rsid w:val="00F454A4"/>
    <w:rsid w:val="00F458AE"/>
    <w:rsid w:val="00F45B9D"/>
    <w:rsid w:val="00F463DF"/>
    <w:rsid w:val="00F46661"/>
    <w:rsid w:val="00F4693F"/>
    <w:rsid w:val="00F47067"/>
    <w:rsid w:val="00F472A5"/>
    <w:rsid w:val="00F50021"/>
    <w:rsid w:val="00F50459"/>
    <w:rsid w:val="00F50F82"/>
    <w:rsid w:val="00F511F2"/>
    <w:rsid w:val="00F519C0"/>
    <w:rsid w:val="00F51BFD"/>
    <w:rsid w:val="00F529B2"/>
    <w:rsid w:val="00F52CEE"/>
    <w:rsid w:val="00F52F7F"/>
    <w:rsid w:val="00F53119"/>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1C"/>
    <w:rsid w:val="00F57E5B"/>
    <w:rsid w:val="00F605D8"/>
    <w:rsid w:val="00F60AF6"/>
    <w:rsid w:val="00F60C60"/>
    <w:rsid w:val="00F60FA6"/>
    <w:rsid w:val="00F6155F"/>
    <w:rsid w:val="00F62292"/>
    <w:rsid w:val="00F62493"/>
    <w:rsid w:val="00F63914"/>
    <w:rsid w:val="00F63976"/>
    <w:rsid w:val="00F6422E"/>
    <w:rsid w:val="00F64AB6"/>
    <w:rsid w:val="00F65018"/>
    <w:rsid w:val="00F65A49"/>
    <w:rsid w:val="00F65B50"/>
    <w:rsid w:val="00F65C8E"/>
    <w:rsid w:val="00F665F7"/>
    <w:rsid w:val="00F676AB"/>
    <w:rsid w:val="00F6782D"/>
    <w:rsid w:val="00F67914"/>
    <w:rsid w:val="00F67A5C"/>
    <w:rsid w:val="00F67AC1"/>
    <w:rsid w:val="00F67AC3"/>
    <w:rsid w:val="00F67D8B"/>
    <w:rsid w:val="00F67EE0"/>
    <w:rsid w:val="00F705E0"/>
    <w:rsid w:val="00F7066A"/>
    <w:rsid w:val="00F70B33"/>
    <w:rsid w:val="00F70B4A"/>
    <w:rsid w:val="00F70CC9"/>
    <w:rsid w:val="00F71345"/>
    <w:rsid w:val="00F715EB"/>
    <w:rsid w:val="00F716A1"/>
    <w:rsid w:val="00F7184C"/>
    <w:rsid w:val="00F722A4"/>
    <w:rsid w:val="00F7237A"/>
    <w:rsid w:val="00F72426"/>
    <w:rsid w:val="00F72A12"/>
    <w:rsid w:val="00F72E88"/>
    <w:rsid w:val="00F7316F"/>
    <w:rsid w:val="00F73324"/>
    <w:rsid w:val="00F738C0"/>
    <w:rsid w:val="00F738ED"/>
    <w:rsid w:val="00F73993"/>
    <w:rsid w:val="00F73A22"/>
    <w:rsid w:val="00F73A30"/>
    <w:rsid w:val="00F73BF4"/>
    <w:rsid w:val="00F74403"/>
    <w:rsid w:val="00F7481C"/>
    <w:rsid w:val="00F750B0"/>
    <w:rsid w:val="00F75422"/>
    <w:rsid w:val="00F7578E"/>
    <w:rsid w:val="00F75896"/>
    <w:rsid w:val="00F75C79"/>
    <w:rsid w:val="00F75E81"/>
    <w:rsid w:val="00F75FDA"/>
    <w:rsid w:val="00F76149"/>
    <w:rsid w:val="00F76664"/>
    <w:rsid w:val="00F76889"/>
    <w:rsid w:val="00F76A60"/>
    <w:rsid w:val="00F76DB8"/>
    <w:rsid w:val="00F77DC0"/>
    <w:rsid w:val="00F800EB"/>
    <w:rsid w:val="00F808ED"/>
    <w:rsid w:val="00F80983"/>
    <w:rsid w:val="00F80F13"/>
    <w:rsid w:val="00F8128E"/>
    <w:rsid w:val="00F8194E"/>
    <w:rsid w:val="00F81FE4"/>
    <w:rsid w:val="00F8216B"/>
    <w:rsid w:val="00F8240D"/>
    <w:rsid w:val="00F82D6C"/>
    <w:rsid w:val="00F82D92"/>
    <w:rsid w:val="00F82E6A"/>
    <w:rsid w:val="00F837DF"/>
    <w:rsid w:val="00F8381F"/>
    <w:rsid w:val="00F83869"/>
    <w:rsid w:val="00F83DD9"/>
    <w:rsid w:val="00F845EA"/>
    <w:rsid w:val="00F846C0"/>
    <w:rsid w:val="00F84BD6"/>
    <w:rsid w:val="00F84DDC"/>
    <w:rsid w:val="00F8546E"/>
    <w:rsid w:val="00F8551E"/>
    <w:rsid w:val="00F85738"/>
    <w:rsid w:val="00F85A7D"/>
    <w:rsid w:val="00F85CA5"/>
    <w:rsid w:val="00F85D8F"/>
    <w:rsid w:val="00F85DE4"/>
    <w:rsid w:val="00F85DEC"/>
    <w:rsid w:val="00F8618A"/>
    <w:rsid w:val="00F8630B"/>
    <w:rsid w:val="00F86640"/>
    <w:rsid w:val="00F86D5E"/>
    <w:rsid w:val="00F8708E"/>
    <w:rsid w:val="00F871B7"/>
    <w:rsid w:val="00F87846"/>
    <w:rsid w:val="00F87A1F"/>
    <w:rsid w:val="00F87EC4"/>
    <w:rsid w:val="00F87ED4"/>
    <w:rsid w:val="00F87FFC"/>
    <w:rsid w:val="00F900D0"/>
    <w:rsid w:val="00F904DE"/>
    <w:rsid w:val="00F90E0F"/>
    <w:rsid w:val="00F915EA"/>
    <w:rsid w:val="00F918E3"/>
    <w:rsid w:val="00F922CD"/>
    <w:rsid w:val="00F9255C"/>
    <w:rsid w:val="00F92911"/>
    <w:rsid w:val="00F92D96"/>
    <w:rsid w:val="00F9315D"/>
    <w:rsid w:val="00F934F1"/>
    <w:rsid w:val="00F9380E"/>
    <w:rsid w:val="00F942BF"/>
    <w:rsid w:val="00F9439B"/>
    <w:rsid w:val="00F943D1"/>
    <w:rsid w:val="00F94C8D"/>
    <w:rsid w:val="00F951E9"/>
    <w:rsid w:val="00F952A1"/>
    <w:rsid w:val="00F953D2"/>
    <w:rsid w:val="00F95452"/>
    <w:rsid w:val="00F95CB1"/>
    <w:rsid w:val="00F95CB8"/>
    <w:rsid w:val="00F9609E"/>
    <w:rsid w:val="00F967E2"/>
    <w:rsid w:val="00F96918"/>
    <w:rsid w:val="00F96D70"/>
    <w:rsid w:val="00F96EF9"/>
    <w:rsid w:val="00F96F2E"/>
    <w:rsid w:val="00FA0273"/>
    <w:rsid w:val="00FA0456"/>
    <w:rsid w:val="00FA0CE6"/>
    <w:rsid w:val="00FA0F43"/>
    <w:rsid w:val="00FA124C"/>
    <w:rsid w:val="00FA132F"/>
    <w:rsid w:val="00FA1527"/>
    <w:rsid w:val="00FA1B5F"/>
    <w:rsid w:val="00FA289B"/>
    <w:rsid w:val="00FA2B76"/>
    <w:rsid w:val="00FA2EB2"/>
    <w:rsid w:val="00FA30F0"/>
    <w:rsid w:val="00FA3ACC"/>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DC1"/>
    <w:rsid w:val="00FB487B"/>
    <w:rsid w:val="00FB4A16"/>
    <w:rsid w:val="00FB4BE8"/>
    <w:rsid w:val="00FB4F4A"/>
    <w:rsid w:val="00FB50C0"/>
    <w:rsid w:val="00FB5685"/>
    <w:rsid w:val="00FB59F6"/>
    <w:rsid w:val="00FB61AD"/>
    <w:rsid w:val="00FB61B7"/>
    <w:rsid w:val="00FB6203"/>
    <w:rsid w:val="00FB6A15"/>
    <w:rsid w:val="00FB71B9"/>
    <w:rsid w:val="00FB78F7"/>
    <w:rsid w:val="00FB7934"/>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59"/>
    <w:rsid w:val="00FC5862"/>
    <w:rsid w:val="00FC58DB"/>
    <w:rsid w:val="00FC5A1B"/>
    <w:rsid w:val="00FC61BE"/>
    <w:rsid w:val="00FC79AB"/>
    <w:rsid w:val="00FD059C"/>
    <w:rsid w:val="00FD10CF"/>
    <w:rsid w:val="00FD128D"/>
    <w:rsid w:val="00FD142E"/>
    <w:rsid w:val="00FD170D"/>
    <w:rsid w:val="00FD1868"/>
    <w:rsid w:val="00FD1D02"/>
    <w:rsid w:val="00FD1D0B"/>
    <w:rsid w:val="00FD2622"/>
    <w:rsid w:val="00FD29D8"/>
    <w:rsid w:val="00FD3003"/>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C3A"/>
    <w:rsid w:val="00FE11A2"/>
    <w:rsid w:val="00FE12F2"/>
    <w:rsid w:val="00FE17B4"/>
    <w:rsid w:val="00FE205F"/>
    <w:rsid w:val="00FE3885"/>
    <w:rsid w:val="00FE3B9A"/>
    <w:rsid w:val="00FE41E5"/>
    <w:rsid w:val="00FE594A"/>
    <w:rsid w:val="00FE5AFF"/>
    <w:rsid w:val="00FE5BD5"/>
    <w:rsid w:val="00FE5E9D"/>
    <w:rsid w:val="00FE5F3F"/>
    <w:rsid w:val="00FE60A9"/>
    <w:rsid w:val="00FE6147"/>
    <w:rsid w:val="00FE694E"/>
    <w:rsid w:val="00FE6C5C"/>
    <w:rsid w:val="00FE6D4C"/>
    <w:rsid w:val="00FE731B"/>
    <w:rsid w:val="00FE756F"/>
    <w:rsid w:val="00FE7E86"/>
    <w:rsid w:val="00FF036E"/>
    <w:rsid w:val="00FF12C5"/>
    <w:rsid w:val="00FF166E"/>
    <w:rsid w:val="00FF16D9"/>
    <w:rsid w:val="00FF1E81"/>
    <w:rsid w:val="00FF2525"/>
    <w:rsid w:val="00FF2A8B"/>
    <w:rsid w:val="00FF3015"/>
    <w:rsid w:val="00FF3218"/>
    <w:rsid w:val="00FF38F6"/>
    <w:rsid w:val="00FF5DE4"/>
    <w:rsid w:val="00FF61DB"/>
    <w:rsid w:val="00FF62F8"/>
    <w:rsid w:val="00FF6432"/>
    <w:rsid w:val="00FF668B"/>
    <w:rsid w:val="00FF66BE"/>
    <w:rsid w:val="00FF6BDC"/>
    <w:rsid w:val="00FF6CD6"/>
    <w:rsid w:val="00FF6E20"/>
    <w:rsid w:val="00FF73A8"/>
    <w:rsid w:val="00FF7BFE"/>
    <w:rsid w:val="00FF7D7B"/>
    <w:rsid w:val="00FF7F3B"/>
    <w:rsid w:val="05A12F05"/>
    <w:rsid w:val="05B09A13"/>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8C63"/>
  <w15:chartTrackingRefBased/>
  <w15:docId w15:val="{963C59AD-8BE3-460F-B14B-C7AD427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uiPriority w:val="99"/>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2"/>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2"/>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99"/>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2"/>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6"/>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ea/connecting-europe-facility/cef-energy/beneficiaries-info-point/publicity-guideline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ea/connecting-europe-facility/cef-energy/beneficiaries-info-point/publicity-guidelines-logos"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UserInfo>
        <DisplayName>Dmitrijs Pribilovs</DisplayName>
        <AccountId>455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2.xml><?xml version="1.0" encoding="utf-8"?>
<ds:datastoreItem xmlns:ds="http://schemas.openxmlformats.org/officeDocument/2006/customXml" ds:itemID="{5C74F86C-F782-484E-937E-B3A341B92D03}"/>
</file>

<file path=customXml/itemProps3.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4.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Template>
  <TotalTime>12777</TotalTime>
  <Pages>35</Pages>
  <Words>66501</Words>
  <Characters>37907</Characters>
  <Application>Microsoft Office Word</Application>
  <DocSecurity>0</DocSecurity>
  <Lines>315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104200</CharactersWithSpaces>
  <SharedDoc>false</SharedDoc>
  <HLinks>
    <vt:vector size="228" baseType="variant">
      <vt:variant>
        <vt:i4>1441833</vt:i4>
      </vt:variant>
      <vt:variant>
        <vt:i4>423</vt:i4>
      </vt:variant>
      <vt:variant>
        <vt:i4>0</vt:i4>
      </vt:variant>
      <vt:variant>
        <vt:i4>5</vt:i4>
      </vt:variant>
      <vt:variant>
        <vt:lpwstr>mailto:invoices@railbaltica.org</vt:lpwstr>
      </vt:variant>
      <vt:variant>
        <vt:lpwstr/>
      </vt:variant>
      <vt:variant>
        <vt:i4>6881340</vt:i4>
      </vt:variant>
      <vt:variant>
        <vt:i4>390</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369</vt:i4>
      </vt:variant>
      <vt:variant>
        <vt:i4>0</vt:i4>
      </vt:variant>
      <vt:variant>
        <vt:i4>5</vt:i4>
      </vt:variant>
      <vt:variant>
        <vt:lpwstr>https://ec.europa.eu/inea/connecting-europe-facility/cef-energy/beneficiaries-info-point/publicity-guidelines-logos</vt:lpwstr>
      </vt:variant>
      <vt:variant>
        <vt:lpwstr/>
      </vt:variant>
      <vt:variant>
        <vt:i4>2621520</vt:i4>
      </vt:variant>
      <vt:variant>
        <vt:i4>282</vt:i4>
      </vt:variant>
      <vt:variant>
        <vt:i4>0</vt:i4>
      </vt:variant>
      <vt:variant>
        <vt:i4>5</vt:i4>
      </vt:variant>
      <vt:variant>
        <vt:lpwstr>mailto:tomas.tatarelis@ltginfra.lt</vt:lpwstr>
      </vt:variant>
      <vt:variant>
        <vt:lpwstr/>
      </vt:variant>
      <vt:variant>
        <vt:i4>8060932</vt:i4>
      </vt:variant>
      <vt:variant>
        <vt:i4>279</vt:i4>
      </vt:variant>
      <vt:variant>
        <vt:i4>0</vt:i4>
      </vt:variant>
      <vt:variant>
        <vt:i4>5</vt:i4>
      </vt:variant>
      <vt:variant>
        <vt:lpwstr>mailto:dairis.brokans@edzl.lv</vt:lpwstr>
      </vt:variant>
      <vt:variant>
        <vt:lpwstr/>
      </vt:variant>
      <vt:variant>
        <vt:i4>1835070</vt:i4>
      </vt:variant>
      <vt:variant>
        <vt:i4>188</vt:i4>
      </vt:variant>
      <vt:variant>
        <vt:i4>0</vt:i4>
      </vt:variant>
      <vt:variant>
        <vt:i4>5</vt:i4>
      </vt:variant>
      <vt:variant>
        <vt:lpwstr/>
      </vt:variant>
      <vt:variant>
        <vt:lpwstr>_Toc76983134</vt:lpwstr>
      </vt:variant>
      <vt:variant>
        <vt:i4>1769534</vt:i4>
      </vt:variant>
      <vt:variant>
        <vt:i4>182</vt:i4>
      </vt:variant>
      <vt:variant>
        <vt:i4>0</vt:i4>
      </vt:variant>
      <vt:variant>
        <vt:i4>5</vt:i4>
      </vt:variant>
      <vt:variant>
        <vt:lpwstr/>
      </vt:variant>
      <vt:variant>
        <vt:lpwstr>_Toc76983133</vt:lpwstr>
      </vt:variant>
      <vt:variant>
        <vt:i4>1703998</vt:i4>
      </vt:variant>
      <vt:variant>
        <vt:i4>176</vt:i4>
      </vt:variant>
      <vt:variant>
        <vt:i4>0</vt:i4>
      </vt:variant>
      <vt:variant>
        <vt:i4>5</vt:i4>
      </vt:variant>
      <vt:variant>
        <vt:lpwstr/>
      </vt:variant>
      <vt:variant>
        <vt:lpwstr>_Toc76983132</vt:lpwstr>
      </vt:variant>
      <vt:variant>
        <vt:i4>1638462</vt:i4>
      </vt:variant>
      <vt:variant>
        <vt:i4>170</vt:i4>
      </vt:variant>
      <vt:variant>
        <vt:i4>0</vt:i4>
      </vt:variant>
      <vt:variant>
        <vt:i4>5</vt:i4>
      </vt:variant>
      <vt:variant>
        <vt:lpwstr/>
      </vt:variant>
      <vt:variant>
        <vt:lpwstr>_Toc76983131</vt:lpwstr>
      </vt:variant>
      <vt:variant>
        <vt:i4>1572926</vt:i4>
      </vt:variant>
      <vt:variant>
        <vt:i4>164</vt:i4>
      </vt:variant>
      <vt:variant>
        <vt:i4>0</vt:i4>
      </vt:variant>
      <vt:variant>
        <vt:i4>5</vt:i4>
      </vt:variant>
      <vt:variant>
        <vt:lpwstr/>
      </vt:variant>
      <vt:variant>
        <vt:lpwstr>_Toc76983130</vt:lpwstr>
      </vt:variant>
      <vt:variant>
        <vt:i4>1114175</vt:i4>
      </vt:variant>
      <vt:variant>
        <vt:i4>158</vt:i4>
      </vt:variant>
      <vt:variant>
        <vt:i4>0</vt:i4>
      </vt:variant>
      <vt:variant>
        <vt:i4>5</vt:i4>
      </vt:variant>
      <vt:variant>
        <vt:lpwstr/>
      </vt:variant>
      <vt:variant>
        <vt:lpwstr>_Toc76983129</vt:lpwstr>
      </vt:variant>
      <vt:variant>
        <vt:i4>1048639</vt:i4>
      </vt:variant>
      <vt:variant>
        <vt:i4>152</vt:i4>
      </vt:variant>
      <vt:variant>
        <vt:i4>0</vt:i4>
      </vt:variant>
      <vt:variant>
        <vt:i4>5</vt:i4>
      </vt:variant>
      <vt:variant>
        <vt:lpwstr/>
      </vt:variant>
      <vt:variant>
        <vt:lpwstr>_Toc76983128</vt:lpwstr>
      </vt:variant>
      <vt:variant>
        <vt:i4>2031679</vt:i4>
      </vt:variant>
      <vt:variant>
        <vt:i4>146</vt:i4>
      </vt:variant>
      <vt:variant>
        <vt:i4>0</vt:i4>
      </vt:variant>
      <vt:variant>
        <vt:i4>5</vt:i4>
      </vt:variant>
      <vt:variant>
        <vt:lpwstr/>
      </vt:variant>
      <vt:variant>
        <vt:lpwstr>_Toc76983127</vt:lpwstr>
      </vt:variant>
      <vt:variant>
        <vt:i4>1966143</vt:i4>
      </vt:variant>
      <vt:variant>
        <vt:i4>140</vt:i4>
      </vt:variant>
      <vt:variant>
        <vt:i4>0</vt:i4>
      </vt:variant>
      <vt:variant>
        <vt:i4>5</vt:i4>
      </vt:variant>
      <vt:variant>
        <vt:lpwstr/>
      </vt:variant>
      <vt:variant>
        <vt:lpwstr>_Toc76983126</vt:lpwstr>
      </vt:variant>
      <vt:variant>
        <vt:i4>1900607</vt:i4>
      </vt:variant>
      <vt:variant>
        <vt:i4>134</vt:i4>
      </vt:variant>
      <vt:variant>
        <vt:i4>0</vt:i4>
      </vt:variant>
      <vt:variant>
        <vt:i4>5</vt:i4>
      </vt:variant>
      <vt:variant>
        <vt:lpwstr/>
      </vt:variant>
      <vt:variant>
        <vt:lpwstr>_Toc76983125</vt:lpwstr>
      </vt:variant>
      <vt:variant>
        <vt:i4>1835071</vt:i4>
      </vt:variant>
      <vt:variant>
        <vt:i4>128</vt:i4>
      </vt:variant>
      <vt:variant>
        <vt:i4>0</vt:i4>
      </vt:variant>
      <vt:variant>
        <vt:i4>5</vt:i4>
      </vt:variant>
      <vt:variant>
        <vt:lpwstr/>
      </vt:variant>
      <vt:variant>
        <vt:lpwstr>_Toc76983124</vt:lpwstr>
      </vt:variant>
      <vt:variant>
        <vt:i4>1769535</vt:i4>
      </vt:variant>
      <vt:variant>
        <vt:i4>122</vt:i4>
      </vt:variant>
      <vt:variant>
        <vt:i4>0</vt:i4>
      </vt:variant>
      <vt:variant>
        <vt:i4>5</vt:i4>
      </vt:variant>
      <vt:variant>
        <vt:lpwstr/>
      </vt:variant>
      <vt:variant>
        <vt:lpwstr>_Toc76983123</vt:lpwstr>
      </vt:variant>
      <vt:variant>
        <vt:i4>1703999</vt:i4>
      </vt:variant>
      <vt:variant>
        <vt:i4>116</vt:i4>
      </vt:variant>
      <vt:variant>
        <vt:i4>0</vt:i4>
      </vt:variant>
      <vt:variant>
        <vt:i4>5</vt:i4>
      </vt:variant>
      <vt:variant>
        <vt:lpwstr/>
      </vt:variant>
      <vt:variant>
        <vt:lpwstr>_Toc76983122</vt:lpwstr>
      </vt:variant>
      <vt:variant>
        <vt:i4>1638463</vt:i4>
      </vt:variant>
      <vt:variant>
        <vt:i4>110</vt:i4>
      </vt:variant>
      <vt:variant>
        <vt:i4>0</vt:i4>
      </vt:variant>
      <vt:variant>
        <vt:i4>5</vt:i4>
      </vt:variant>
      <vt:variant>
        <vt:lpwstr/>
      </vt:variant>
      <vt:variant>
        <vt:lpwstr>_Toc76983121</vt:lpwstr>
      </vt:variant>
      <vt:variant>
        <vt:i4>1572927</vt:i4>
      </vt:variant>
      <vt:variant>
        <vt:i4>104</vt:i4>
      </vt:variant>
      <vt:variant>
        <vt:i4>0</vt:i4>
      </vt:variant>
      <vt:variant>
        <vt:i4>5</vt:i4>
      </vt:variant>
      <vt:variant>
        <vt:lpwstr/>
      </vt:variant>
      <vt:variant>
        <vt:lpwstr>_Toc76983120</vt:lpwstr>
      </vt:variant>
      <vt:variant>
        <vt:i4>1114172</vt:i4>
      </vt:variant>
      <vt:variant>
        <vt:i4>98</vt:i4>
      </vt:variant>
      <vt:variant>
        <vt:i4>0</vt:i4>
      </vt:variant>
      <vt:variant>
        <vt:i4>5</vt:i4>
      </vt:variant>
      <vt:variant>
        <vt:lpwstr/>
      </vt:variant>
      <vt:variant>
        <vt:lpwstr>_Toc76983119</vt:lpwstr>
      </vt:variant>
      <vt:variant>
        <vt:i4>1048636</vt:i4>
      </vt:variant>
      <vt:variant>
        <vt:i4>92</vt:i4>
      </vt:variant>
      <vt:variant>
        <vt:i4>0</vt:i4>
      </vt:variant>
      <vt:variant>
        <vt:i4>5</vt:i4>
      </vt:variant>
      <vt:variant>
        <vt:lpwstr/>
      </vt:variant>
      <vt:variant>
        <vt:lpwstr>_Toc76983118</vt:lpwstr>
      </vt:variant>
      <vt:variant>
        <vt:i4>2031676</vt:i4>
      </vt:variant>
      <vt:variant>
        <vt:i4>86</vt:i4>
      </vt:variant>
      <vt:variant>
        <vt:i4>0</vt:i4>
      </vt:variant>
      <vt:variant>
        <vt:i4>5</vt:i4>
      </vt:variant>
      <vt:variant>
        <vt:lpwstr/>
      </vt:variant>
      <vt:variant>
        <vt:lpwstr>_Toc76983117</vt:lpwstr>
      </vt:variant>
      <vt:variant>
        <vt:i4>1966140</vt:i4>
      </vt:variant>
      <vt:variant>
        <vt:i4>80</vt:i4>
      </vt:variant>
      <vt:variant>
        <vt:i4>0</vt:i4>
      </vt:variant>
      <vt:variant>
        <vt:i4>5</vt:i4>
      </vt:variant>
      <vt:variant>
        <vt:lpwstr/>
      </vt:variant>
      <vt:variant>
        <vt:lpwstr>_Toc76983116</vt:lpwstr>
      </vt:variant>
      <vt:variant>
        <vt:i4>1900604</vt:i4>
      </vt:variant>
      <vt:variant>
        <vt:i4>74</vt:i4>
      </vt:variant>
      <vt:variant>
        <vt:i4>0</vt:i4>
      </vt:variant>
      <vt:variant>
        <vt:i4>5</vt:i4>
      </vt:variant>
      <vt:variant>
        <vt:lpwstr/>
      </vt:variant>
      <vt:variant>
        <vt:lpwstr>_Toc76983115</vt:lpwstr>
      </vt:variant>
      <vt:variant>
        <vt:i4>1835068</vt:i4>
      </vt:variant>
      <vt:variant>
        <vt:i4>68</vt:i4>
      </vt:variant>
      <vt:variant>
        <vt:i4>0</vt:i4>
      </vt:variant>
      <vt:variant>
        <vt:i4>5</vt:i4>
      </vt:variant>
      <vt:variant>
        <vt:lpwstr/>
      </vt:variant>
      <vt:variant>
        <vt:lpwstr>_Toc76983114</vt:lpwstr>
      </vt:variant>
      <vt:variant>
        <vt:i4>1769532</vt:i4>
      </vt:variant>
      <vt:variant>
        <vt:i4>62</vt:i4>
      </vt:variant>
      <vt:variant>
        <vt:i4>0</vt:i4>
      </vt:variant>
      <vt:variant>
        <vt:i4>5</vt:i4>
      </vt:variant>
      <vt:variant>
        <vt:lpwstr/>
      </vt:variant>
      <vt:variant>
        <vt:lpwstr>_Toc76983113</vt:lpwstr>
      </vt:variant>
      <vt:variant>
        <vt:i4>1703996</vt:i4>
      </vt:variant>
      <vt:variant>
        <vt:i4>56</vt:i4>
      </vt:variant>
      <vt:variant>
        <vt:i4>0</vt:i4>
      </vt:variant>
      <vt:variant>
        <vt:i4>5</vt:i4>
      </vt:variant>
      <vt:variant>
        <vt:lpwstr/>
      </vt:variant>
      <vt:variant>
        <vt:lpwstr>_Toc76983112</vt:lpwstr>
      </vt:variant>
      <vt:variant>
        <vt:i4>1638460</vt:i4>
      </vt:variant>
      <vt:variant>
        <vt:i4>50</vt:i4>
      </vt:variant>
      <vt:variant>
        <vt:i4>0</vt:i4>
      </vt:variant>
      <vt:variant>
        <vt:i4>5</vt:i4>
      </vt:variant>
      <vt:variant>
        <vt:lpwstr/>
      </vt:variant>
      <vt:variant>
        <vt:lpwstr>_Toc76983111</vt:lpwstr>
      </vt:variant>
      <vt:variant>
        <vt:i4>1572924</vt:i4>
      </vt:variant>
      <vt:variant>
        <vt:i4>44</vt:i4>
      </vt:variant>
      <vt:variant>
        <vt:i4>0</vt:i4>
      </vt:variant>
      <vt:variant>
        <vt:i4>5</vt:i4>
      </vt:variant>
      <vt:variant>
        <vt:lpwstr/>
      </vt:variant>
      <vt:variant>
        <vt:lpwstr>_Toc76983110</vt:lpwstr>
      </vt:variant>
      <vt:variant>
        <vt:i4>1114173</vt:i4>
      </vt:variant>
      <vt:variant>
        <vt:i4>38</vt:i4>
      </vt:variant>
      <vt:variant>
        <vt:i4>0</vt:i4>
      </vt:variant>
      <vt:variant>
        <vt:i4>5</vt:i4>
      </vt:variant>
      <vt:variant>
        <vt:lpwstr/>
      </vt:variant>
      <vt:variant>
        <vt:lpwstr>_Toc76983109</vt:lpwstr>
      </vt:variant>
      <vt:variant>
        <vt:i4>1048637</vt:i4>
      </vt:variant>
      <vt:variant>
        <vt:i4>32</vt:i4>
      </vt:variant>
      <vt:variant>
        <vt:i4>0</vt:i4>
      </vt:variant>
      <vt:variant>
        <vt:i4>5</vt:i4>
      </vt:variant>
      <vt:variant>
        <vt:lpwstr/>
      </vt:variant>
      <vt:variant>
        <vt:lpwstr>_Toc76983108</vt:lpwstr>
      </vt:variant>
      <vt:variant>
        <vt:i4>2031677</vt:i4>
      </vt:variant>
      <vt:variant>
        <vt:i4>26</vt:i4>
      </vt:variant>
      <vt:variant>
        <vt:i4>0</vt:i4>
      </vt:variant>
      <vt:variant>
        <vt:i4>5</vt:i4>
      </vt:variant>
      <vt:variant>
        <vt:lpwstr/>
      </vt:variant>
      <vt:variant>
        <vt:lpwstr>_Toc76983107</vt:lpwstr>
      </vt:variant>
      <vt:variant>
        <vt:i4>1966141</vt:i4>
      </vt:variant>
      <vt:variant>
        <vt:i4>20</vt:i4>
      </vt:variant>
      <vt:variant>
        <vt:i4>0</vt:i4>
      </vt:variant>
      <vt:variant>
        <vt:i4>5</vt:i4>
      </vt:variant>
      <vt:variant>
        <vt:lpwstr/>
      </vt:variant>
      <vt:variant>
        <vt:lpwstr>_Toc76983106</vt:lpwstr>
      </vt:variant>
      <vt:variant>
        <vt:i4>1900605</vt:i4>
      </vt:variant>
      <vt:variant>
        <vt:i4>14</vt:i4>
      </vt:variant>
      <vt:variant>
        <vt:i4>0</vt:i4>
      </vt:variant>
      <vt:variant>
        <vt:i4>5</vt:i4>
      </vt:variant>
      <vt:variant>
        <vt:lpwstr/>
      </vt:variant>
      <vt:variant>
        <vt:lpwstr>_Toc76983105</vt:lpwstr>
      </vt:variant>
      <vt:variant>
        <vt:i4>1835069</vt:i4>
      </vt:variant>
      <vt:variant>
        <vt:i4>8</vt:i4>
      </vt:variant>
      <vt:variant>
        <vt:i4>0</vt:i4>
      </vt:variant>
      <vt:variant>
        <vt:i4>5</vt:i4>
      </vt:variant>
      <vt:variant>
        <vt:lpwstr/>
      </vt:variant>
      <vt:variant>
        <vt:lpwstr>_Toc76983104</vt:lpwstr>
      </vt:variant>
      <vt:variant>
        <vt:i4>1769533</vt:i4>
      </vt:variant>
      <vt:variant>
        <vt:i4>2</vt:i4>
      </vt:variant>
      <vt:variant>
        <vt:i4>0</vt:i4>
      </vt:variant>
      <vt:variant>
        <vt:i4>5</vt:i4>
      </vt:variant>
      <vt:variant>
        <vt:lpwstr/>
      </vt:variant>
      <vt:variant>
        <vt:lpwstr>_Toc76983103</vt:lpwstr>
      </vt:variant>
      <vt:variant>
        <vt:i4>852090</vt:i4>
      </vt:variant>
      <vt:variant>
        <vt:i4>0</vt:i4>
      </vt:variant>
      <vt:variant>
        <vt:i4>0</vt:i4>
      </vt:variant>
      <vt:variant>
        <vt:i4>5</vt:i4>
      </vt:variant>
      <vt:variant>
        <vt:lpwstr>mailto:Haralds.Disereits@railbaltica.org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Vairis Dmitrijevs</cp:lastModifiedBy>
  <cp:revision>2532</cp:revision>
  <cp:lastPrinted>2021-07-12T07:53:00Z</cp:lastPrinted>
  <dcterms:created xsi:type="dcterms:W3CDTF">2021-07-01T06:17:00Z</dcterms:created>
  <dcterms:modified xsi:type="dcterms:W3CDTF">2022-05-18T13:03:00Z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