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DFFA" w14:textId="77777777" w:rsidR="00D438F8" w:rsidRPr="00B90980" w:rsidRDefault="00D438F8" w:rsidP="00335CF8">
      <w:pPr>
        <w:pStyle w:val="SLONormal"/>
        <w:tabs>
          <w:tab w:val="left" w:pos="993"/>
          <w:tab w:val="left" w:pos="1260"/>
          <w:tab w:val="left" w:pos="1418"/>
          <w:tab w:val="left" w:pos="1985"/>
        </w:tabs>
        <w:spacing w:before="0" w:after="0"/>
        <w:contextualSpacing/>
        <w:rPr>
          <w:rFonts w:ascii="Myriad Pro" w:hAnsi="Myriad Pro"/>
          <w:sz w:val="20"/>
          <w:szCs w:val="20"/>
        </w:rPr>
      </w:pPr>
      <w:bookmarkStart w:id="0" w:name="_Toc447701142"/>
      <w:bookmarkStart w:id="1" w:name="_Toc447701711"/>
      <w:bookmarkStart w:id="2" w:name="bookmark0"/>
      <w:bookmarkStart w:id="3" w:name="_Toc423965704"/>
    </w:p>
    <w:p w14:paraId="1F8359BB" w14:textId="77777777" w:rsidR="00D438F8" w:rsidRPr="00B90980" w:rsidRDefault="00D438F8" w:rsidP="007D0443">
      <w:pPr>
        <w:pStyle w:val="SLONormal"/>
        <w:tabs>
          <w:tab w:val="left" w:pos="993"/>
          <w:tab w:val="left" w:pos="1260"/>
          <w:tab w:val="left" w:pos="1418"/>
          <w:tab w:val="left" w:pos="1985"/>
        </w:tabs>
        <w:spacing w:before="0" w:after="0"/>
        <w:ind w:left="567" w:hanging="567"/>
        <w:contextualSpacing/>
        <w:jc w:val="center"/>
        <w:rPr>
          <w:rFonts w:ascii="Myriad Pro" w:hAnsi="Myriad Pro"/>
          <w:sz w:val="20"/>
          <w:szCs w:val="20"/>
        </w:rPr>
      </w:pPr>
    </w:p>
    <w:p w14:paraId="16C9C79F" w14:textId="7E7587C6" w:rsidR="00823647" w:rsidRPr="00AA3BFB" w:rsidRDefault="002F7D01" w:rsidP="002F7D01">
      <w:pPr>
        <w:pStyle w:val="1stlevelheading"/>
        <w:tabs>
          <w:tab w:val="clear" w:pos="964"/>
        </w:tabs>
        <w:spacing w:after="120"/>
        <w:rPr>
          <w:rFonts w:ascii="Myriad Pro" w:hAnsi="Myriad Pro"/>
          <w:b w:val="0"/>
          <w:caps w:val="0"/>
          <w:sz w:val="20"/>
          <w:szCs w:val="20"/>
        </w:rPr>
      </w:pPr>
      <w:bookmarkStart w:id="4" w:name="_Hlk498088619"/>
      <w:bookmarkStart w:id="5" w:name="_Toc504384645"/>
      <w:bookmarkStart w:id="6" w:name="_Toc504384155"/>
      <w:bookmarkStart w:id="7" w:name="_Toc504384079"/>
      <w:bookmarkStart w:id="8" w:name="_Toc500830387"/>
      <w:bookmarkStart w:id="9" w:name="_Hlk487206212"/>
      <w:bookmarkStart w:id="10" w:name="_Toc501101063"/>
      <w:bookmarkStart w:id="11" w:name="_Toc516829848"/>
      <w:bookmarkStart w:id="12" w:name="_Toc516830286"/>
      <w:bookmarkStart w:id="13" w:name="_Toc516830311"/>
      <w:bookmarkStart w:id="14" w:name="_Toc516833923"/>
      <w:bookmarkStart w:id="15" w:name="_Toc516834471"/>
      <w:bookmarkStart w:id="16" w:name="_Toc516834952"/>
      <w:bookmarkStart w:id="17" w:name="_Toc516835406"/>
      <w:bookmarkStart w:id="18" w:name="_Toc471229459"/>
      <w:bookmarkStart w:id="19" w:name="_Toc471229765"/>
      <w:bookmarkStart w:id="20" w:name="_Toc497801232"/>
      <w:bookmarkStart w:id="21" w:name="_Toc517764329"/>
      <w:bookmarkStart w:id="22" w:name="_Toc517764426"/>
      <w:bookmarkStart w:id="23" w:name="_Toc517764454"/>
      <w:bookmarkStart w:id="24" w:name="_Toc517765411"/>
      <w:bookmarkEnd w:id="0"/>
      <w:bookmarkEnd w:id="1"/>
      <w:bookmarkEnd w:id="2"/>
      <w:bookmarkEnd w:id="3"/>
      <w:r w:rsidRPr="00AA3BFB">
        <w:rPr>
          <w:rFonts w:ascii="Myriad Pro" w:eastAsiaTheme="minorEastAsia" w:hAnsi="Myriad Pro"/>
          <w:color w:val="4F81BD" w:themeColor="accent1"/>
          <w:sz w:val="20"/>
          <w:szCs w:val="20"/>
          <w:lang w:val="en-US"/>
        </w:rPr>
        <w:t>Annex</w:t>
      </w:r>
      <w:r w:rsidR="005A7B01" w:rsidRPr="00AA3BFB">
        <w:rPr>
          <w:rFonts w:ascii="Myriad Pro" w:eastAsiaTheme="minorEastAsia" w:hAnsi="Myriad Pro"/>
          <w:color w:val="4F81BD" w:themeColor="accent1"/>
          <w:sz w:val="20"/>
          <w:szCs w:val="20"/>
          <w:lang w:val="en-US"/>
        </w:rPr>
        <w:t xml:space="preserve"> </w:t>
      </w:r>
      <w:r w:rsidRPr="00AA3BFB">
        <w:rPr>
          <w:rFonts w:ascii="Myriad Pro" w:eastAsiaTheme="minorEastAsia" w:hAnsi="Myriad Pro"/>
          <w:color w:val="4F81BD" w:themeColor="accent1"/>
          <w:sz w:val="20"/>
          <w:szCs w:val="20"/>
          <w:lang w:val="en-US"/>
        </w:rPr>
        <w:t>2:</w:t>
      </w:r>
      <w:bookmarkStart w:id="25" w:name="_Toc507159034"/>
      <w:bookmarkStart w:id="26" w:name="_Toc507164286"/>
      <w:bookmarkEnd w:id="4"/>
      <w:bookmarkEnd w:id="5"/>
      <w:bookmarkEnd w:id="6"/>
      <w:bookmarkEnd w:id="7"/>
      <w:bookmarkEnd w:id="8"/>
      <w:bookmarkEnd w:id="9"/>
      <w:bookmarkEnd w:id="10"/>
      <w:bookmarkEnd w:id="11"/>
      <w:bookmarkEnd w:id="12"/>
      <w:bookmarkEnd w:id="13"/>
      <w:bookmarkEnd w:id="14"/>
      <w:bookmarkEnd w:id="15"/>
      <w:bookmarkEnd w:id="16"/>
      <w:bookmarkEnd w:id="17"/>
      <w:r w:rsidRPr="00AA3BFB">
        <w:rPr>
          <w:rFonts w:ascii="Myriad Pro" w:eastAsiaTheme="minorEastAsia" w:hAnsi="Myriad Pro"/>
          <w:color w:val="4F81BD" w:themeColor="accent1"/>
          <w:sz w:val="20"/>
          <w:szCs w:val="20"/>
          <w:lang w:val="en-US"/>
        </w:rPr>
        <w:t xml:space="preserve"> </w:t>
      </w:r>
      <w:r w:rsidR="00AA7583" w:rsidRPr="00AA3BFB">
        <w:rPr>
          <w:rFonts w:ascii="Myriad Pro" w:eastAsiaTheme="minorEastAsia" w:hAnsi="Myriad Pro"/>
          <w:color w:val="4F81BD" w:themeColor="accent1"/>
          <w:sz w:val="20"/>
          <w:szCs w:val="20"/>
          <w:lang w:val="en-US"/>
        </w:rPr>
        <w:t>FINANCIAL STANDING</w:t>
      </w:r>
      <w:bookmarkEnd w:id="21"/>
      <w:bookmarkEnd w:id="22"/>
      <w:bookmarkEnd w:id="23"/>
      <w:bookmarkEnd w:id="24"/>
    </w:p>
    <w:p w14:paraId="16A37362" w14:textId="41403560" w:rsidR="00105503" w:rsidRPr="00AA3BFB" w:rsidRDefault="00105503" w:rsidP="00DD76FE">
      <w:pPr>
        <w:tabs>
          <w:tab w:val="left" w:pos="1260"/>
        </w:tabs>
        <w:spacing w:after="120" w:line="360" w:lineRule="auto"/>
        <w:jc w:val="center"/>
        <w:rPr>
          <w:rFonts w:ascii="Myriad Pro" w:eastAsia="Times New Roman" w:hAnsi="Myriad Pro" w:cs="Times New Roman"/>
          <w:b/>
          <w:szCs w:val="20"/>
          <w:lang w:val="en-GB"/>
        </w:rPr>
      </w:pPr>
      <w:r w:rsidRPr="00AA3BFB">
        <w:rPr>
          <w:rFonts w:ascii="Myriad Pro" w:eastAsia="Times New Roman" w:hAnsi="Myriad Pro" w:cs="Times New Roman"/>
          <w:b/>
          <w:szCs w:val="20"/>
          <w:lang w:val="en-GB"/>
        </w:rPr>
        <w:t xml:space="preserve">Confirmation of </w:t>
      </w:r>
      <w:r w:rsidR="00AF7566" w:rsidRPr="00AA3BFB">
        <w:rPr>
          <w:rFonts w:ascii="Myriad Pro" w:eastAsia="Times New Roman" w:hAnsi="Myriad Pro" w:cs="Times New Roman"/>
          <w:b/>
          <w:szCs w:val="20"/>
          <w:lang w:val="en-GB"/>
        </w:rPr>
        <w:t>Candidate</w:t>
      </w:r>
      <w:r w:rsidRPr="00AA3BFB">
        <w:rPr>
          <w:rFonts w:ascii="Myriad Pro" w:eastAsia="Times New Roman" w:hAnsi="Myriad Pro" w:cs="Times New Roman"/>
          <w:b/>
          <w:szCs w:val="20"/>
          <w:lang w:val="en-GB"/>
        </w:rPr>
        <w:t>`</w:t>
      </w:r>
      <w:r w:rsidR="001C264B" w:rsidRPr="00AA3BFB">
        <w:rPr>
          <w:rFonts w:ascii="Myriad Pro" w:eastAsia="Times New Roman" w:hAnsi="Myriad Pro" w:cs="Times New Roman"/>
          <w:b/>
          <w:szCs w:val="20"/>
          <w:lang w:val="en-GB"/>
        </w:rPr>
        <w:t>s</w:t>
      </w:r>
      <w:r w:rsidRPr="00AA3BFB">
        <w:rPr>
          <w:rFonts w:ascii="Myriad Pro" w:eastAsia="Times New Roman" w:hAnsi="Myriad Pro" w:cs="Times New Roman"/>
          <w:b/>
          <w:szCs w:val="20"/>
          <w:lang w:val="en-GB"/>
        </w:rPr>
        <w:t xml:space="preserve"> Financial Standing</w:t>
      </w:r>
    </w:p>
    <w:p w14:paraId="178E3CF6" w14:textId="77777777" w:rsidR="00105503" w:rsidRPr="00AA3BFB" w:rsidRDefault="00105503" w:rsidP="00DD76FE">
      <w:pPr>
        <w:tabs>
          <w:tab w:val="left" w:pos="1260"/>
        </w:tabs>
        <w:spacing w:after="120" w:line="360" w:lineRule="auto"/>
        <w:rPr>
          <w:rFonts w:ascii="Myriad Pro" w:eastAsia="Times New Roman" w:hAnsi="Myriad Pro" w:cs="Times New Roman"/>
          <w:sz w:val="20"/>
          <w:szCs w:val="20"/>
          <w:lang w:val="en-GB"/>
        </w:rPr>
      </w:pPr>
    </w:p>
    <w:p w14:paraId="46C57259" w14:textId="37D9775F" w:rsidR="00105503" w:rsidRPr="00AA3BFB" w:rsidRDefault="00105503" w:rsidP="009B250D">
      <w:pPr>
        <w:pStyle w:val="SLONormal"/>
        <w:tabs>
          <w:tab w:val="left" w:pos="1260"/>
        </w:tabs>
        <w:spacing w:before="0" w:line="360" w:lineRule="auto"/>
        <w:rPr>
          <w:rFonts w:ascii="Myriad Pro" w:hAnsi="Myriad Pro"/>
          <w:sz w:val="20"/>
          <w:szCs w:val="20"/>
        </w:rPr>
      </w:pPr>
      <w:r w:rsidRPr="00AA3BFB">
        <w:rPr>
          <w:rFonts w:ascii="Myriad Pro" w:hAnsi="Myriad Pro"/>
          <w:sz w:val="20"/>
          <w:szCs w:val="20"/>
        </w:rPr>
        <w:t xml:space="preserve">The </w:t>
      </w:r>
      <w:r w:rsidR="000E16B4" w:rsidRPr="00AA3BFB">
        <w:rPr>
          <w:rFonts w:ascii="Myriad Pro" w:hAnsi="Myriad Pro"/>
          <w:sz w:val="20"/>
          <w:szCs w:val="20"/>
        </w:rPr>
        <w:t>Candidate</w:t>
      </w:r>
      <w:r w:rsidRPr="00AA3BFB">
        <w:rPr>
          <w:rFonts w:ascii="Myriad Pro" w:hAnsi="Myriad Pro"/>
          <w:sz w:val="20"/>
          <w:szCs w:val="20"/>
        </w:rPr>
        <w:t>`</w:t>
      </w:r>
      <w:r w:rsidR="00A54889" w:rsidRPr="00AA3BFB">
        <w:rPr>
          <w:rFonts w:ascii="Myriad Pro" w:hAnsi="Myriad Pro"/>
          <w:sz w:val="20"/>
          <w:szCs w:val="20"/>
        </w:rPr>
        <w:t>s</w:t>
      </w:r>
      <w:r w:rsidRPr="00AA3BFB">
        <w:rPr>
          <w:rFonts w:ascii="Myriad Pro" w:hAnsi="Myriad Pro"/>
          <w:sz w:val="20"/>
          <w:szCs w:val="20"/>
        </w:rPr>
        <w:t xml:space="preserve"> or a</w:t>
      </w:r>
      <w:r w:rsidR="00BB3EC6" w:rsidRPr="00AA3BFB">
        <w:rPr>
          <w:rFonts w:ascii="Myriad Pro" w:hAnsi="Myriad Pro"/>
          <w:sz w:val="20"/>
          <w:szCs w:val="20"/>
        </w:rPr>
        <w:t xml:space="preserve">t least one </w:t>
      </w:r>
      <w:proofErr w:type="gramStart"/>
      <w:r w:rsidRPr="00AA3BFB">
        <w:rPr>
          <w:rFonts w:ascii="Myriad Pro" w:hAnsi="Myriad Pro"/>
          <w:sz w:val="20"/>
          <w:szCs w:val="20"/>
        </w:rPr>
        <w:t>member</w:t>
      </w:r>
      <w:r w:rsidR="00A54889" w:rsidRPr="00AA3BFB">
        <w:rPr>
          <w:rFonts w:ascii="Myriad Pro" w:hAnsi="Myriad Pro"/>
          <w:sz w:val="20"/>
          <w:szCs w:val="20"/>
        </w:rPr>
        <w:t>’s</w:t>
      </w:r>
      <w:proofErr w:type="gramEnd"/>
      <w:r w:rsidRPr="00AA3BFB">
        <w:rPr>
          <w:rFonts w:ascii="Myriad Pro" w:hAnsi="Myriad Pro"/>
          <w:sz w:val="20"/>
          <w:szCs w:val="20"/>
        </w:rPr>
        <w:t xml:space="preserve"> of the partnership, average financial turnover within the last 3 (three) financial years, i.e.  2015, 2016, 2017, is not less than 200 000,00 EUR (two hundred thousand euros). </w:t>
      </w:r>
    </w:p>
    <w:p w14:paraId="1FC09707" w14:textId="77777777" w:rsidR="00105503" w:rsidRPr="00AA3BFB" w:rsidRDefault="00105503" w:rsidP="009B250D">
      <w:pPr>
        <w:pStyle w:val="SLONormal"/>
        <w:tabs>
          <w:tab w:val="left" w:pos="1260"/>
        </w:tabs>
        <w:spacing w:before="0" w:line="360" w:lineRule="auto"/>
        <w:rPr>
          <w:rFonts w:ascii="Myriad Pro" w:hAnsi="Myriad Pro"/>
          <w:sz w:val="20"/>
          <w:szCs w:val="20"/>
        </w:rPr>
      </w:pPr>
      <w:r w:rsidRPr="00AA3BFB">
        <w:rPr>
          <w:rFonts w:ascii="Myriad Pro" w:hAnsi="Myriad Pro"/>
          <w:sz w:val="20"/>
          <w:szCs w:val="20"/>
        </w:rPr>
        <w:t>In the event the average financial turnover of a limited liability member of a limited partnership (within the meaning of Latvian Commercial Law, Chapter X) exceeds its investment in the limited partnership, the average financial turnover shall be recognised in the amount of the investment in the limited partnership.</w:t>
      </w:r>
    </w:p>
    <w:p w14:paraId="3A6EA117" w14:textId="623B15B4" w:rsidR="00105503" w:rsidRPr="00AA3BFB" w:rsidRDefault="00105503" w:rsidP="009B250D">
      <w:pPr>
        <w:pStyle w:val="SLONormal"/>
        <w:tabs>
          <w:tab w:val="left" w:pos="1260"/>
        </w:tabs>
        <w:spacing w:before="0" w:line="360" w:lineRule="auto"/>
        <w:rPr>
          <w:rFonts w:ascii="Myriad Pro" w:hAnsi="Myriad Pro"/>
          <w:sz w:val="20"/>
          <w:szCs w:val="20"/>
        </w:rPr>
      </w:pPr>
      <w:r w:rsidRPr="00AA3BFB">
        <w:rPr>
          <w:rFonts w:ascii="Myriad Pro" w:hAnsi="Myriad Pro"/>
          <w:sz w:val="20"/>
          <w:szCs w:val="20"/>
        </w:rPr>
        <w:t xml:space="preserve">In the event the </w:t>
      </w:r>
      <w:r w:rsidR="000E16B4" w:rsidRPr="00AA3BFB">
        <w:rPr>
          <w:rFonts w:ascii="Myriad Pro" w:hAnsi="Myriad Pro"/>
          <w:sz w:val="20"/>
          <w:szCs w:val="20"/>
        </w:rPr>
        <w:t>Candidate</w:t>
      </w:r>
      <w:r w:rsidRPr="00AA3BFB">
        <w:rPr>
          <w:rFonts w:ascii="Myriad Pro" w:hAnsi="Myriad Pro"/>
          <w:sz w:val="20"/>
          <w:szCs w:val="20"/>
        </w:rPr>
        <w:t xml:space="preserve"> or a member of a partnership (if the </w:t>
      </w:r>
      <w:r w:rsidR="000E16B4" w:rsidRPr="00AA3BFB">
        <w:rPr>
          <w:rFonts w:ascii="Myriad Pro" w:hAnsi="Myriad Pro"/>
          <w:sz w:val="20"/>
          <w:szCs w:val="20"/>
        </w:rPr>
        <w:t>Candidate</w:t>
      </w:r>
      <w:r w:rsidRPr="00AA3BFB">
        <w:rPr>
          <w:rFonts w:ascii="Myriad Pro" w:hAnsi="Myriad Pro"/>
          <w:sz w:val="20"/>
          <w:szCs w:val="20"/>
        </w:rPr>
        <w:t xml:space="preserve"> is a partnership) has operated in the market for less than 3 (three) financial years, the requirement shall be met during the </w:t>
      </w:r>
      <w:r w:rsidR="00D05CC3" w:rsidRPr="00AA3BFB">
        <w:rPr>
          <w:rFonts w:ascii="Myriad Pro" w:hAnsi="Myriad Pro"/>
          <w:sz w:val="20"/>
          <w:szCs w:val="20"/>
        </w:rPr>
        <w:t>Candidate</w:t>
      </w:r>
      <w:r w:rsidRPr="00AA3BFB">
        <w:rPr>
          <w:rFonts w:ascii="Myriad Pro" w:hAnsi="Myriad Pro"/>
          <w:sz w:val="20"/>
          <w:szCs w:val="20"/>
        </w:rPr>
        <w:t>’s actual operation period.</w:t>
      </w:r>
    </w:p>
    <w:p w14:paraId="4126B603" w14:textId="77777777" w:rsidR="00105503" w:rsidRPr="00AA3BFB" w:rsidRDefault="00105503" w:rsidP="00DD76FE">
      <w:pPr>
        <w:pStyle w:val="SLONormal"/>
        <w:tabs>
          <w:tab w:val="left" w:pos="1260"/>
        </w:tabs>
        <w:spacing w:before="0" w:line="360" w:lineRule="auto"/>
        <w:ind w:left="720"/>
        <w:rPr>
          <w:rFonts w:ascii="Myriad Pro" w:hAnsi="Myriad Pro"/>
          <w:sz w:val="20"/>
          <w:szCs w:val="20"/>
        </w:rPr>
      </w:pPr>
    </w:p>
    <w:tbl>
      <w:tblPr>
        <w:tblStyle w:val="TableGrid"/>
        <w:tblW w:w="9360" w:type="dxa"/>
        <w:tblInd w:w="13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1"/>
        <w:gridCol w:w="2416"/>
        <w:gridCol w:w="3323"/>
        <w:gridCol w:w="3060"/>
      </w:tblGrid>
      <w:tr w:rsidR="00D05CC3" w:rsidRPr="00AA3BFB" w14:paraId="35BE083F" w14:textId="77777777" w:rsidTr="009B250D">
        <w:trPr>
          <w:trHeight w:val="332"/>
        </w:trPr>
        <w:tc>
          <w:tcPr>
            <w:tcW w:w="561" w:type="dxa"/>
            <w:shd w:val="clear" w:color="auto" w:fill="4F81BD"/>
            <w:vAlign w:val="center"/>
          </w:tcPr>
          <w:p w14:paraId="052175F2" w14:textId="77777777" w:rsidR="00105503" w:rsidRPr="00AA3BFB" w:rsidRDefault="00105503" w:rsidP="00DD76FE">
            <w:pPr>
              <w:tabs>
                <w:tab w:val="left" w:pos="1260"/>
              </w:tabs>
              <w:spacing w:after="120" w:line="360" w:lineRule="auto"/>
              <w:jc w:val="center"/>
              <w:rPr>
                <w:rFonts w:ascii="Myriad Pro" w:hAnsi="Myriad Pro"/>
                <w:b/>
                <w:color w:val="FFFFFF" w:themeColor="background1"/>
                <w:sz w:val="20"/>
                <w:szCs w:val="20"/>
                <w:lang w:val="en-GB"/>
              </w:rPr>
            </w:pPr>
            <w:r w:rsidRPr="00AA3BFB">
              <w:rPr>
                <w:rFonts w:ascii="Myriad Pro" w:hAnsi="Myriad Pro"/>
                <w:b/>
                <w:color w:val="FFFFFF" w:themeColor="background1"/>
                <w:sz w:val="20"/>
                <w:szCs w:val="20"/>
                <w:lang w:val="en-GB"/>
              </w:rPr>
              <w:t>No</w:t>
            </w:r>
          </w:p>
        </w:tc>
        <w:tc>
          <w:tcPr>
            <w:tcW w:w="2416" w:type="dxa"/>
            <w:shd w:val="clear" w:color="auto" w:fill="4F81BD"/>
            <w:vAlign w:val="center"/>
          </w:tcPr>
          <w:p w14:paraId="6FB68B1F" w14:textId="77777777" w:rsidR="00105503" w:rsidRPr="00AA3BFB" w:rsidRDefault="00105503" w:rsidP="00DD76FE">
            <w:pPr>
              <w:tabs>
                <w:tab w:val="left" w:pos="1260"/>
              </w:tabs>
              <w:spacing w:after="120" w:line="360" w:lineRule="auto"/>
              <w:jc w:val="center"/>
              <w:rPr>
                <w:rFonts w:ascii="Myriad Pro" w:hAnsi="Myriad Pro"/>
                <w:b/>
                <w:color w:val="FFFFFF" w:themeColor="background1"/>
                <w:sz w:val="20"/>
                <w:szCs w:val="20"/>
                <w:lang w:val="en-GB"/>
              </w:rPr>
            </w:pPr>
            <w:r w:rsidRPr="00AA3BFB">
              <w:rPr>
                <w:rFonts w:ascii="Myriad Pro" w:hAnsi="Myriad Pro"/>
                <w:b/>
                <w:color w:val="FFFFFF" w:themeColor="background1"/>
                <w:sz w:val="20"/>
                <w:szCs w:val="20"/>
                <w:lang w:val="en-GB"/>
              </w:rPr>
              <w:t>Year</w:t>
            </w:r>
          </w:p>
        </w:tc>
        <w:tc>
          <w:tcPr>
            <w:tcW w:w="3323" w:type="dxa"/>
            <w:shd w:val="clear" w:color="auto" w:fill="4F81BD"/>
            <w:vAlign w:val="center"/>
          </w:tcPr>
          <w:p w14:paraId="490405AB" w14:textId="08C2DCCC" w:rsidR="00105503" w:rsidRPr="00AA3BFB" w:rsidRDefault="00105503" w:rsidP="00DD76FE">
            <w:pPr>
              <w:tabs>
                <w:tab w:val="left" w:pos="1260"/>
              </w:tabs>
              <w:spacing w:after="120" w:line="360" w:lineRule="auto"/>
              <w:jc w:val="center"/>
              <w:rPr>
                <w:rFonts w:ascii="Myriad Pro" w:hAnsi="Myriad Pro"/>
                <w:b/>
                <w:color w:val="FFFFFF" w:themeColor="background1"/>
                <w:sz w:val="20"/>
                <w:szCs w:val="20"/>
                <w:lang w:val="en-GB"/>
              </w:rPr>
            </w:pPr>
            <w:r w:rsidRPr="00AA3BFB">
              <w:rPr>
                <w:rFonts w:ascii="Myriad Pro" w:hAnsi="Myriad Pro"/>
                <w:b/>
                <w:color w:val="FFFFFF" w:themeColor="background1"/>
                <w:sz w:val="20"/>
                <w:szCs w:val="20"/>
                <w:lang w:val="en-GB"/>
              </w:rPr>
              <w:t xml:space="preserve">Total </w:t>
            </w:r>
            <w:r w:rsidR="00D05CC3" w:rsidRPr="00AA3BFB">
              <w:rPr>
                <w:rFonts w:ascii="Myriad Pro" w:hAnsi="Myriad Pro"/>
                <w:b/>
                <w:color w:val="FFFFFF" w:themeColor="background1"/>
                <w:sz w:val="20"/>
                <w:szCs w:val="20"/>
                <w:lang w:val="en-GB"/>
              </w:rPr>
              <w:t>t</w:t>
            </w:r>
            <w:r w:rsidRPr="00AA3BFB">
              <w:rPr>
                <w:rFonts w:ascii="Myriad Pro" w:hAnsi="Myriad Pro"/>
                <w:b/>
                <w:color w:val="FFFFFF" w:themeColor="background1"/>
                <w:sz w:val="20"/>
                <w:szCs w:val="20"/>
                <w:lang w:val="en-GB"/>
              </w:rPr>
              <w:t>urnover in EUR</w:t>
            </w:r>
          </w:p>
        </w:tc>
        <w:tc>
          <w:tcPr>
            <w:tcW w:w="3060" w:type="dxa"/>
            <w:shd w:val="clear" w:color="auto" w:fill="4F81BD"/>
            <w:vAlign w:val="center"/>
          </w:tcPr>
          <w:p w14:paraId="3A5A500E" w14:textId="77777777" w:rsidR="00105503" w:rsidRPr="00AA3BFB" w:rsidRDefault="00105503" w:rsidP="00DD76FE">
            <w:pPr>
              <w:tabs>
                <w:tab w:val="left" w:pos="1260"/>
              </w:tabs>
              <w:spacing w:after="120" w:line="360" w:lineRule="auto"/>
              <w:jc w:val="center"/>
              <w:rPr>
                <w:rFonts w:ascii="Myriad Pro" w:hAnsi="Myriad Pro"/>
                <w:b/>
                <w:color w:val="FFFFFF" w:themeColor="background1"/>
                <w:sz w:val="20"/>
                <w:szCs w:val="20"/>
                <w:lang w:val="en-GB"/>
              </w:rPr>
            </w:pPr>
            <w:r w:rsidRPr="00AA3BFB">
              <w:rPr>
                <w:rFonts w:ascii="Myriad Pro" w:hAnsi="Myriad Pro"/>
                <w:b/>
                <w:color w:val="FFFFFF" w:themeColor="background1"/>
                <w:sz w:val="20"/>
                <w:szCs w:val="20"/>
                <w:lang w:val="en-GB"/>
              </w:rPr>
              <w:t>Notes</w:t>
            </w:r>
          </w:p>
        </w:tc>
      </w:tr>
      <w:tr w:rsidR="00105503" w:rsidRPr="00AA3BFB" w14:paraId="44ADB0A0" w14:textId="77777777" w:rsidTr="009B250D">
        <w:trPr>
          <w:trHeight w:val="332"/>
        </w:trPr>
        <w:tc>
          <w:tcPr>
            <w:tcW w:w="9360" w:type="dxa"/>
            <w:gridSpan w:val="4"/>
            <w:shd w:val="clear" w:color="auto" w:fill="auto"/>
            <w:vAlign w:val="center"/>
          </w:tcPr>
          <w:p w14:paraId="35883032" w14:textId="23CD30EC" w:rsidR="00105503" w:rsidRPr="00AA3BFB" w:rsidRDefault="00105503" w:rsidP="00DD76FE">
            <w:pPr>
              <w:tabs>
                <w:tab w:val="left" w:pos="1260"/>
              </w:tabs>
              <w:spacing w:after="0" w:line="360" w:lineRule="auto"/>
              <w:jc w:val="both"/>
              <w:rPr>
                <w:rFonts w:ascii="Myriad Pro" w:hAnsi="Myriad Pro"/>
                <w:sz w:val="20"/>
                <w:szCs w:val="20"/>
                <w:lang w:val="en-GB"/>
              </w:rPr>
            </w:pPr>
            <w:r w:rsidRPr="00AA3BFB">
              <w:rPr>
                <w:rFonts w:ascii="Myriad Pro" w:hAnsi="Myriad Pro"/>
                <w:sz w:val="20"/>
                <w:szCs w:val="20"/>
                <w:lang w:val="en-GB"/>
              </w:rPr>
              <w:t xml:space="preserve">Name of the </w:t>
            </w:r>
            <w:r w:rsidR="00D05CC3" w:rsidRPr="00AA3BFB">
              <w:rPr>
                <w:rFonts w:ascii="Myriad Pro" w:hAnsi="Myriad Pro"/>
                <w:sz w:val="20"/>
                <w:szCs w:val="20"/>
                <w:lang w:val="en-GB"/>
              </w:rPr>
              <w:t>Candidate</w:t>
            </w:r>
            <w:r w:rsidRPr="00AA3BFB">
              <w:rPr>
                <w:rFonts w:ascii="Myriad Pro" w:hAnsi="Myriad Pro"/>
                <w:sz w:val="20"/>
                <w:szCs w:val="20"/>
                <w:lang w:val="en-GB"/>
              </w:rPr>
              <w:t xml:space="preserve"> or member of the partnership, or </w:t>
            </w:r>
            <w:r w:rsidR="000507BB" w:rsidRPr="00AA3BFB">
              <w:rPr>
                <w:rFonts w:ascii="Myriad Pro" w:hAnsi="Myriad Pro"/>
                <w:sz w:val="20"/>
                <w:szCs w:val="20"/>
                <w:lang w:val="en-GB"/>
              </w:rPr>
              <w:t>entity</w:t>
            </w:r>
            <w:r w:rsidRPr="00AA3BFB">
              <w:rPr>
                <w:rFonts w:ascii="Myriad Pro" w:hAnsi="Myriad Pro"/>
                <w:sz w:val="20"/>
                <w:szCs w:val="20"/>
                <w:lang w:val="en-GB"/>
              </w:rPr>
              <w:t xml:space="preserve"> (if the </w:t>
            </w:r>
            <w:r w:rsidR="00D05CC3" w:rsidRPr="00AA3BFB">
              <w:rPr>
                <w:rFonts w:ascii="Myriad Pro" w:hAnsi="Myriad Pro"/>
                <w:sz w:val="20"/>
                <w:szCs w:val="20"/>
                <w:lang w:val="en-GB"/>
              </w:rPr>
              <w:t>Candidate</w:t>
            </w:r>
            <w:r w:rsidRPr="00AA3BFB">
              <w:rPr>
                <w:rFonts w:ascii="Myriad Pro" w:hAnsi="Myriad Pro"/>
                <w:sz w:val="20"/>
                <w:szCs w:val="20"/>
                <w:lang w:val="en-GB"/>
              </w:rPr>
              <w:t xml:space="preserve"> is relying to </w:t>
            </w:r>
            <w:r w:rsidR="000507BB" w:rsidRPr="00AA3BFB">
              <w:rPr>
                <w:rFonts w:ascii="Myriad Pro" w:hAnsi="Myriad Pro"/>
                <w:sz w:val="20"/>
                <w:szCs w:val="20"/>
                <w:lang w:val="en-GB"/>
              </w:rPr>
              <w:t>members</w:t>
            </w:r>
            <w:r w:rsidRPr="00AA3BFB">
              <w:rPr>
                <w:rFonts w:ascii="Myriad Pro" w:hAnsi="Myriad Pro"/>
                <w:sz w:val="20"/>
                <w:szCs w:val="20"/>
                <w:lang w:val="en-GB"/>
              </w:rPr>
              <w:t xml:space="preserve"> of the partnership (in case of a partnership), or </w:t>
            </w:r>
            <w:r w:rsidR="000507BB" w:rsidRPr="00AA3BFB">
              <w:rPr>
                <w:rFonts w:ascii="Myriad Pro" w:hAnsi="Myriad Pro"/>
                <w:sz w:val="20"/>
                <w:szCs w:val="20"/>
                <w:lang w:val="en-GB"/>
              </w:rPr>
              <w:t>entity’s</w:t>
            </w:r>
            <w:r w:rsidRPr="00AA3BFB">
              <w:rPr>
                <w:rFonts w:ascii="Myriad Pro" w:hAnsi="Myriad Pro"/>
                <w:sz w:val="20"/>
                <w:szCs w:val="20"/>
                <w:lang w:val="en-GB"/>
              </w:rPr>
              <w:t xml:space="preserve"> abilities to certify it`s financial and economic performance and who will be financially and economically responsible for the fulfilment of the contract</w:t>
            </w:r>
            <w:proofErr w:type="gramStart"/>
            <w:r w:rsidRPr="00AA3BFB">
              <w:rPr>
                <w:rFonts w:ascii="Myriad Pro" w:hAnsi="Myriad Pro"/>
                <w:sz w:val="20"/>
                <w:szCs w:val="20"/>
                <w:lang w:val="en-GB"/>
              </w:rPr>
              <w:t>):_</w:t>
            </w:r>
            <w:proofErr w:type="gramEnd"/>
            <w:r w:rsidRPr="00AA3BFB">
              <w:rPr>
                <w:rFonts w:ascii="Myriad Pro" w:hAnsi="Myriad Pro"/>
                <w:sz w:val="20"/>
                <w:szCs w:val="20"/>
                <w:lang w:val="en-GB"/>
              </w:rPr>
              <w:t>_______________________________</w:t>
            </w:r>
          </w:p>
        </w:tc>
      </w:tr>
      <w:tr w:rsidR="00105503" w:rsidRPr="00AA3BFB" w14:paraId="062B4F20" w14:textId="77777777" w:rsidTr="009B250D">
        <w:tc>
          <w:tcPr>
            <w:tcW w:w="561" w:type="dxa"/>
            <w:vAlign w:val="center"/>
          </w:tcPr>
          <w:p w14:paraId="565DC862"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r w:rsidRPr="00AA3BFB">
              <w:rPr>
                <w:rFonts w:ascii="Myriad Pro" w:hAnsi="Myriad Pro"/>
                <w:sz w:val="20"/>
                <w:szCs w:val="20"/>
                <w:lang w:val="en-GB"/>
              </w:rPr>
              <w:t>1</w:t>
            </w:r>
          </w:p>
        </w:tc>
        <w:tc>
          <w:tcPr>
            <w:tcW w:w="2416" w:type="dxa"/>
            <w:vAlign w:val="center"/>
          </w:tcPr>
          <w:p w14:paraId="66DD44C5"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r w:rsidRPr="00AA3BFB">
              <w:rPr>
                <w:rFonts w:ascii="Myriad Pro" w:hAnsi="Myriad Pro"/>
                <w:sz w:val="20"/>
                <w:szCs w:val="20"/>
                <w:lang w:val="en-GB"/>
              </w:rPr>
              <w:t>2015</w:t>
            </w:r>
          </w:p>
        </w:tc>
        <w:tc>
          <w:tcPr>
            <w:tcW w:w="3323" w:type="dxa"/>
            <w:vAlign w:val="center"/>
          </w:tcPr>
          <w:p w14:paraId="51A42C5B"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p>
        </w:tc>
        <w:tc>
          <w:tcPr>
            <w:tcW w:w="3060" w:type="dxa"/>
            <w:vAlign w:val="center"/>
          </w:tcPr>
          <w:p w14:paraId="22468364"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p>
        </w:tc>
      </w:tr>
      <w:tr w:rsidR="00105503" w:rsidRPr="00AA3BFB" w14:paraId="2DC6CC55" w14:textId="77777777" w:rsidTr="009B250D">
        <w:tc>
          <w:tcPr>
            <w:tcW w:w="561" w:type="dxa"/>
            <w:vAlign w:val="center"/>
          </w:tcPr>
          <w:p w14:paraId="46873027"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r w:rsidRPr="00AA3BFB">
              <w:rPr>
                <w:rFonts w:ascii="Myriad Pro" w:hAnsi="Myriad Pro"/>
                <w:sz w:val="20"/>
                <w:szCs w:val="20"/>
                <w:lang w:val="en-GB"/>
              </w:rPr>
              <w:t>2</w:t>
            </w:r>
          </w:p>
        </w:tc>
        <w:tc>
          <w:tcPr>
            <w:tcW w:w="2416" w:type="dxa"/>
            <w:vAlign w:val="center"/>
          </w:tcPr>
          <w:p w14:paraId="4B4F247B"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r w:rsidRPr="00AA3BFB">
              <w:rPr>
                <w:rFonts w:ascii="Myriad Pro" w:hAnsi="Myriad Pro"/>
                <w:sz w:val="20"/>
                <w:szCs w:val="20"/>
                <w:lang w:val="en-GB"/>
              </w:rPr>
              <w:t>2016</w:t>
            </w:r>
          </w:p>
        </w:tc>
        <w:tc>
          <w:tcPr>
            <w:tcW w:w="3323" w:type="dxa"/>
            <w:vAlign w:val="center"/>
          </w:tcPr>
          <w:p w14:paraId="36375422"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p>
        </w:tc>
        <w:tc>
          <w:tcPr>
            <w:tcW w:w="3060" w:type="dxa"/>
            <w:vAlign w:val="center"/>
          </w:tcPr>
          <w:p w14:paraId="03A360D7"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p>
        </w:tc>
      </w:tr>
      <w:tr w:rsidR="00105503" w:rsidRPr="00AA3BFB" w14:paraId="442C7716" w14:textId="77777777" w:rsidTr="009B250D">
        <w:tc>
          <w:tcPr>
            <w:tcW w:w="561" w:type="dxa"/>
            <w:vAlign w:val="center"/>
          </w:tcPr>
          <w:p w14:paraId="3E99A382"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r w:rsidRPr="00AA3BFB">
              <w:rPr>
                <w:rFonts w:ascii="Myriad Pro" w:hAnsi="Myriad Pro"/>
                <w:sz w:val="20"/>
                <w:szCs w:val="20"/>
                <w:lang w:val="en-GB"/>
              </w:rPr>
              <w:t>3</w:t>
            </w:r>
          </w:p>
        </w:tc>
        <w:tc>
          <w:tcPr>
            <w:tcW w:w="2416" w:type="dxa"/>
            <w:vAlign w:val="center"/>
          </w:tcPr>
          <w:p w14:paraId="272288C5"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r w:rsidRPr="00AA3BFB">
              <w:rPr>
                <w:rFonts w:ascii="Myriad Pro" w:hAnsi="Myriad Pro"/>
                <w:sz w:val="20"/>
                <w:szCs w:val="20"/>
                <w:lang w:val="en-GB"/>
              </w:rPr>
              <w:t>2017</w:t>
            </w:r>
          </w:p>
        </w:tc>
        <w:tc>
          <w:tcPr>
            <w:tcW w:w="3323" w:type="dxa"/>
            <w:vAlign w:val="center"/>
          </w:tcPr>
          <w:p w14:paraId="72E5BF89"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p>
        </w:tc>
        <w:tc>
          <w:tcPr>
            <w:tcW w:w="3060" w:type="dxa"/>
            <w:vAlign w:val="center"/>
          </w:tcPr>
          <w:p w14:paraId="72F1E008"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p>
        </w:tc>
      </w:tr>
      <w:tr w:rsidR="00105503" w:rsidRPr="00AA3BFB" w14:paraId="1DBA58D5" w14:textId="77777777" w:rsidTr="009B250D">
        <w:trPr>
          <w:trHeight w:val="809"/>
        </w:trPr>
        <w:tc>
          <w:tcPr>
            <w:tcW w:w="2977" w:type="dxa"/>
            <w:gridSpan w:val="2"/>
            <w:vAlign w:val="center"/>
          </w:tcPr>
          <w:p w14:paraId="78E15B49"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r w:rsidRPr="00AA3BFB">
              <w:rPr>
                <w:rFonts w:ascii="Myriad Pro" w:hAnsi="Myriad Pro"/>
                <w:b/>
                <w:sz w:val="20"/>
                <w:szCs w:val="20"/>
                <w:lang w:val="en-GB"/>
              </w:rPr>
              <w:t>Average turnover</w:t>
            </w:r>
            <w:r w:rsidRPr="00AA3BFB">
              <w:rPr>
                <w:rFonts w:ascii="Myriad Pro" w:hAnsi="Myriad Pro"/>
                <w:sz w:val="20"/>
                <w:szCs w:val="20"/>
                <w:lang w:val="en-GB"/>
              </w:rPr>
              <w:t xml:space="preserve"> within the last 3 (three) financial years</w:t>
            </w:r>
          </w:p>
        </w:tc>
        <w:tc>
          <w:tcPr>
            <w:tcW w:w="3323" w:type="dxa"/>
            <w:vAlign w:val="center"/>
          </w:tcPr>
          <w:p w14:paraId="7877E69E"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p>
        </w:tc>
        <w:tc>
          <w:tcPr>
            <w:tcW w:w="3060" w:type="dxa"/>
            <w:vAlign w:val="center"/>
          </w:tcPr>
          <w:p w14:paraId="2AD73934" w14:textId="77777777" w:rsidR="00105503" w:rsidRPr="00AA3BFB" w:rsidRDefault="00105503" w:rsidP="00DD76FE">
            <w:pPr>
              <w:tabs>
                <w:tab w:val="left" w:pos="1260"/>
              </w:tabs>
              <w:spacing w:after="0" w:line="360" w:lineRule="auto"/>
              <w:jc w:val="center"/>
              <w:rPr>
                <w:rFonts w:ascii="Myriad Pro" w:hAnsi="Myriad Pro"/>
                <w:sz w:val="20"/>
                <w:szCs w:val="20"/>
                <w:lang w:val="en-GB"/>
              </w:rPr>
            </w:pPr>
          </w:p>
        </w:tc>
      </w:tr>
    </w:tbl>
    <w:p w14:paraId="712AB2CF" w14:textId="77777777" w:rsidR="00105503" w:rsidRPr="00AA3BFB" w:rsidRDefault="00105503" w:rsidP="00DD76FE">
      <w:pPr>
        <w:tabs>
          <w:tab w:val="left" w:pos="1260"/>
        </w:tabs>
        <w:spacing w:after="120" w:line="360" w:lineRule="auto"/>
        <w:rPr>
          <w:rFonts w:ascii="Myriad Pro" w:eastAsia="Times New Roman" w:hAnsi="Myriad Pro" w:cs="Times New Roman"/>
          <w:sz w:val="20"/>
          <w:szCs w:val="20"/>
          <w:lang w:val="en-GB"/>
        </w:rPr>
      </w:pPr>
    </w:p>
    <w:p w14:paraId="4EF0D2A3" w14:textId="77777777" w:rsidR="00DA4B1A" w:rsidRPr="00AA3BFB" w:rsidRDefault="00DA4B1A" w:rsidP="00DD76FE">
      <w:pPr>
        <w:tabs>
          <w:tab w:val="left" w:pos="1260"/>
        </w:tabs>
        <w:spacing w:after="120" w:line="360" w:lineRule="auto"/>
        <w:rPr>
          <w:rFonts w:ascii="Myriad Pro" w:eastAsia="Times New Roman" w:hAnsi="Myriad Pro" w:cs="Times New Roman"/>
          <w:sz w:val="20"/>
          <w:szCs w:val="20"/>
          <w:lang w:val="en-GB"/>
        </w:rPr>
      </w:pPr>
    </w:p>
    <w:p w14:paraId="7422F92D" w14:textId="77777777" w:rsidR="00DA4B1A" w:rsidRPr="00AA3BFB" w:rsidRDefault="00DA4B1A" w:rsidP="007D0443">
      <w:pPr>
        <w:tabs>
          <w:tab w:val="left" w:pos="1260"/>
        </w:tabs>
        <w:spacing w:after="0" w:line="240" w:lineRule="auto"/>
        <w:rPr>
          <w:rFonts w:ascii="Myriad Pro" w:eastAsia="Times New Roman" w:hAnsi="Myriad Pro" w:cs="Times New Roman"/>
          <w:sz w:val="20"/>
          <w:szCs w:val="20"/>
          <w:lang w:val="en-GB"/>
        </w:rPr>
      </w:pPr>
    </w:p>
    <w:p w14:paraId="2BE574B0" w14:textId="2CAEA5AF" w:rsidR="0066070D" w:rsidRPr="00AA3BFB" w:rsidRDefault="0066070D" w:rsidP="0066070D">
      <w:pPr>
        <w:spacing w:before="120" w:after="120"/>
        <w:rPr>
          <w:rFonts w:ascii="Myriad Pro" w:hAnsi="Myriad Pro"/>
          <w:b/>
          <w:caps/>
          <w:spacing w:val="20"/>
          <w:sz w:val="20"/>
          <w:szCs w:val="20"/>
        </w:rPr>
      </w:pPr>
      <w:r w:rsidRPr="00AA3BFB">
        <w:rPr>
          <w:rFonts w:eastAsia="Times New Roman"/>
          <w:sz w:val="20"/>
          <w:szCs w:val="20"/>
        </w:rPr>
        <w:t xml:space="preserve">______________________________     </w:t>
      </w:r>
      <w:r w:rsidRPr="00AA3BFB">
        <w:rPr>
          <w:rFonts w:eastAsia="Times New Roman"/>
          <w:sz w:val="20"/>
          <w:szCs w:val="20"/>
        </w:rPr>
        <w:tab/>
      </w:r>
      <w:r w:rsidR="00D81439" w:rsidRPr="00AA3BFB">
        <w:rPr>
          <w:rFonts w:eastAsia="Times New Roman"/>
          <w:sz w:val="20"/>
          <w:szCs w:val="20"/>
        </w:rPr>
        <w:tab/>
      </w:r>
      <w:r w:rsidR="00D81439" w:rsidRPr="00AA3BFB">
        <w:rPr>
          <w:rFonts w:eastAsia="Times New Roman"/>
          <w:sz w:val="20"/>
          <w:szCs w:val="20"/>
        </w:rPr>
        <w:tab/>
      </w:r>
      <w:r w:rsidRPr="00AA3BFB">
        <w:rPr>
          <w:rFonts w:eastAsia="Times New Roman"/>
          <w:sz w:val="20"/>
          <w:szCs w:val="20"/>
        </w:rPr>
        <w:t xml:space="preserve">______________________________    </w:t>
      </w:r>
      <w:r w:rsidR="00B952F8" w:rsidRPr="00AA3BFB">
        <w:rPr>
          <w:rFonts w:ascii="Myriad Pro" w:eastAsia="Times New Roman" w:hAnsi="Myriad Pro"/>
          <w:sz w:val="20"/>
          <w:szCs w:val="20"/>
        </w:rPr>
        <w:t>(signature)</w:t>
      </w:r>
      <w:r w:rsidRPr="00AA3BFB">
        <w:rPr>
          <w:rFonts w:eastAsia="Times New Roman"/>
          <w:sz w:val="20"/>
          <w:szCs w:val="20"/>
        </w:rPr>
        <w:t xml:space="preserve"> </w:t>
      </w:r>
      <w:r w:rsidRPr="00AA3BFB">
        <w:rPr>
          <w:rFonts w:eastAsia="Times New Roman"/>
          <w:sz w:val="20"/>
          <w:szCs w:val="20"/>
        </w:rPr>
        <w:br/>
      </w:r>
      <w:r w:rsidRPr="00AA3BFB">
        <w:rPr>
          <w:rFonts w:ascii="Myriad Pro" w:eastAsia="Times New Roman" w:hAnsi="Myriad Pro"/>
          <w:sz w:val="20"/>
          <w:szCs w:val="20"/>
          <w:shd w:val="clear" w:color="auto" w:fill="FFFFFF"/>
        </w:rPr>
        <w:t>Date: [</w:t>
      </w:r>
      <w:r w:rsidRPr="00AA3BFB">
        <w:rPr>
          <w:rFonts w:ascii="Myriad Pro" w:eastAsia="Times New Roman" w:hAnsi="Myriad Pro"/>
          <w:i/>
          <w:sz w:val="20"/>
          <w:szCs w:val="20"/>
          <w:shd w:val="clear" w:color="auto" w:fill="FFFFFF"/>
        </w:rPr>
        <w:t>date of signing</w:t>
      </w:r>
      <w:r w:rsidRPr="00AA3BFB">
        <w:rPr>
          <w:rFonts w:ascii="Myriad Pro" w:eastAsia="Times New Roman" w:hAnsi="Myriad Pro"/>
          <w:sz w:val="20"/>
          <w:szCs w:val="20"/>
          <w:shd w:val="clear" w:color="auto" w:fill="FFFFFF"/>
        </w:rPr>
        <w:t>]</w:t>
      </w:r>
      <w:r w:rsidRPr="00AA3BFB">
        <w:rPr>
          <w:rFonts w:ascii="Myriad Pro" w:eastAsia="Times New Roman" w:hAnsi="Myriad Pro"/>
          <w:sz w:val="20"/>
          <w:szCs w:val="20"/>
          <w:shd w:val="clear" w:color="auto" w:fill="FFFFFF"/>
        </w:rPr>
        <w:tab/>
      </w:r>
      <w:r w:rsidRPr="00AA3BFB">
        <w:rPr>
          <w:rFonts w:ascii="Myriad Pro" w:eastAsia="Times New Roman" w:hAnsi="Myriad Pro"/>
          <w:sz w:val="20"/>
          <w:szCs w:val="20"/>
          <w:shd w:val="clear" w:color="auto" w:fill="FFFFFF"/>
        </w:rPr>
        <w:tab/>
      </w:r>
      <w:r w:rsidRPr="00AA3BFB">
        <w:rPr>
          <w:rFonts w:ascii="Myriad Pro" w:eastAsia="Times New Roman" w:hAnsi="Myriad Pro"/>
          <w:sz w:val="20"/>
          <w:szCs w:val="20"/>
          <w:shd w:val="clear" w:color="auto" w:fill="FFFFFF"/>
        </w:rPr>
        <w:tab/>
        <w:t>Name: [</w:t>
      </w:r>
      <w:r w:rsidRPr="00AA3BFB">
        <w:rPr>
          <w:rFonts w:ascii="Myriad Pro" w:eastAsia="Times New Roman" w:hAnsi="Myriad Pro"/>
          <w:i/>
          <w:sz w:val="20"/>
          <w:szCs w:val="20"/>
          <w:shd w:val="clear" w:color="auto" w:fill="FFFFFF"/>
        </w:rPr>
        <w:t>name of the representative of the Candidate and position</w:t>
      </w:r>
      <w:r w:rsidRPr="00AA3BFB">
        <w:rPr>
          <w:rFonts w:ascii="Myriad Pro" w:eastAsia="Times New Roman" w:hAnsi="Myriad Pro"/>
          <w:sz w:val="20"/>
          <w:szCs w:val="20"/>
          <w:shd w:val="clear" w:color="auto" w:fill="FFFFFF"/>
        </w:rPr>
        <w:t>]</w:t>
      </w:r>
      <w:r w:rsidRPr="00AA3BFB">
        <w:rPr>
          <w:rFonts w:ascii="Myriad Pro" w:eastAsia="Times New Roman" w:hAnsi="Myriad Pro"/>
          <w:sz w:val="20"/>
          <w:szCs w:val="20"/>
          <w:shd w:val="clear" w:color="auto" w:fill="FFFFFF"/>
        </w:rPr>
        <w:tab/>
      </w:r>
    </w:p>
    <w:p w14:paraId="60E0CB88" w14:textId="77777777" w:rsidR="008A6320" w:rsidRPr="00AA3BFB" w:rsidRDefault="008A6320" w:rsidP="007D0443">
      <w:pPr>
        <w:pStyle w:val="SLONormal"/>
        <w:tabs>
          <w:tab w:val="left" w:pos="1260"/>
        </w:tabs>
        <w:spacing w:before="0" w:after="0"/>
        <w:rPr>
          <w:rFonts w:ascii="Myriad Pro" w:hAnsi="Myriad Pro"/>
          <w:i/>
          <w:sz w:val="20"/>
          <w:szCs w:val="20"/>
        </w:rPr>
      </w:pPr>
    </w:p>
    <w:p w14:paraId="6270FBBA" w14:textId="77777777" w:rsidR="008A6320" w:rsidRPr="00AA3BFB" w:rsidRDefault="008A6320" w:rsidP="007D0443">
      <w:pPr>
        <w:pStyle w:val="SLONormal"/>
        <w:tabs>
          <w:tab w:val="left" w:pos="1260"/>
        </w:tabs>
        <w:spacing w:before="0" w:after="0"/>
        <w:rPr>
          <w:rFonts w:ascii="Myriad Pro" w:hAnsi="Myriad Pro"/>
          <w:i/>
          <w:sz w:val="20"/>
          <w:szCs w:val="20"/>
        </w:rPr>
      </w:pPr>
    </w:p>
    <w:p w14:paraId="5BCEAE03" w14:textId="77777777" w:rsidR="00EB1CC4" w:rsidRPr="00AA3BFB" w:rsidRDefault="00EB1CC4" w:rsidP="007D0443">
      <w:pPr>
        <w:tabs>
          <w:tab w:val="left" w:pos="1260"/>
        </w:tabs>
        <w:spacing w:after="0" w:line="240" w:lineRule="auto"/>
        <w:rPr>
          <w:rFonts w:ascii="Myriad Pro" w:eastAsia="Times New Roman" w:hAnsi="Myriad Pro" w:cs="Times New Roman"/>
          <w:b/>
          <w:caps/>
          <w:spacing w:val="20"/>
          <w:sz w:val="20"/>
          <w:szCs w:val="20"/>
          <w:lang w:val="en-GB"/>
        </w:rPr>
      </w:pPr>
      <w:bookmarkStart w:id="27" w:name="_Toc504384677"/>
      <w:bookmarkStart w:id="28" w:name="_Toc504384164"/>
      <w:bookmarkStart w:id="29" w:name="_Toc504384088"/>
      <w:bookmarkStart w:id="30" w:name="_Toc500830389"/>
      <w:r w:rsidRPr="00AA3BFB">
        <w:rPr>
          <w:rFonts w:ascii="Myriad Pro" w:hAnsi="Myriad Pro"/>
          <w:sz w:val="20"/>
          <w:szCs w:val="20"/>
        </w:rPr>
        <w:br w:type="page"/>
      </w:r>
    </w:p>
    <w:p w14:paraId="10B90A1F" w14:textId="77777777" w:rsidR="00AA7583" w:rsidRPr="00AA3BFB" w:rsidRDefault="00AA7583" w:rsidP="007D0443">
      <w:pPr>
        <w:pStyle w:val="1stlevelheading"/>
        <w:tabs>
          <w:tab w:val="clear" w:pos="964"/>
          <w:tab w:val="left" w:pos="1260"/>
        </w:tabs>
        <w:spacing w:before="0" w:after="0"/>
        <w:ind w:left="0" w:firstLine="0"/>
        <w:rPr>
          <w:rFonts w:ascii="Myriad Pro" w:hAnsi="Myriad Pro"/>
          <w:sz w:val="20"/>
          <w:szCs w:val="20"/>
        </w:rPr>
        <w:sectPr w:rsidR="00AA7583" w:rsidRPr="00AA3BFB" w:rsidSect="008949C2">
          <w:headerReference w:type="default" r:id="rId11"/>
          <w:footerReference w:type="default" r:id="rId12"/>
          <w:headerReference w:type="first" r:id="rId13"/>
          <w:type w:val="continuous"/>
          <w:pgSz w:w="11906" w:h="16838"/>
          <w:pgMar w:top="1138" w:right="1133" w:bottom="994" w:left="1134" w:header="706" w:footer="0" w:gutter="0"/>
          <w:cols w:space="708"/>
          <w:titlePg/>
          <w:docGrid w:linePitch="360" w:charSpace="-2049"/>
        </w:sectPr>
      </w:pPr>
      <w:bookmarkStart w:id="31" w:name="_Toc497920681"/>
      <w:bookmarkEnd w:id="27"/>
      <w:bookmarkEnd w:id="28"/>
      <w:bookmarkEnd w:id="29"/>
      <w:bookmarkEnd w:id="30"/>
    </w:p>
    <w:p w14:paraId="7D73FC4D" w14:textId="23DBEEDA" w:rsidR="001671AD" w:rsidRPr="00AA3BFB" w:rsidRDefault="001671AD" w:rsidP="00335CF8">
      <w:pPr>
        <w:pStyle w:val="1stlevelheading"/>
        <w:tabs>
          <w:tab w:val="clear" w:pos="964"/>
          <w:tab w:val="left" w:pos="1260"/>
        </w:tabs>
        <w:spacing w:before="0" w:after="0"/>
        <w:ind w:left="0" w:firstLine="0"/>
        <w:rPr>
          <w:rFonts w:ascii="Myriad Pro" w:hAnsi="Myriad Pro"/>
          <w:sz w:val="20"/>
          <w:szCs w:val="20"/>
        </w:rPr>
      </w:pPr>
      <w:bookmarkStart w:id="32" w:name="_GoBack"/>
      <w:bookmarkEnd w:id="31"/>
      <w:bookmarkEnd w:id="18"/>
      <w:bookmarkEnd w:id="19"/>
      <w:bookmarkEnd w:id="20"/>
      <w:bookmarkEnd w:id="25"/>
      <w:bookmarkEnd w:id="26"/>
      <w:bookmarkEnd w:id="32"/>
    </w:p>
    <w:sectPr w:rsidR="001671AD" w:rsidRPr="00AA3BFB" w:rsidSect="00335CF8">
      <w:headerReference w:type="first" r:id="rId14"/>
      <w:type w:val="continuous"/>
      <w:pgSz w:w="16838" w:h="11906" w:orient="landscape"/>
      <w:pgMar w:top="994" w:right="1138" w:bottom="540" w:left="994" w:header="706" w:footer="706"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0533" w14:textId="77777777" w:rsidR="00E07BB5" w:rsidRDefault="00E07BB5">
      <w:r>
        <w:separator/>
      </w:r>
    </w:p>
  </w:endnote>
  <w:endnote w:type="continuationSeparator" w:id="0">
    <w:p w14:paraId="72424F5D" w14:textId="77777777" w:rsidR="00E07BB5" w:rsidRDefault="00E07BB5">
      <w:r>
        <w:continuationSeparator/>
      </w:r>
    </w:p>
  </w:endnote>
  <w:endnote w:type="continuationNotice" w:id="1">
    <w:p w14:paraId="0D2F28CD" w14:textId="77777777" w:rsidR="00E07BB5" w:rsidRDefault="00E07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font40">
    <w:altName w:val="Times New Roman"/>
    <w:charset w:val="BA"/>
    <w:family w:val="auto"/>
    <w:pitch w:val="variable"/>
  </w:font>
  <w:font w:name="font260">
    <w:altName w:val="Times New Roman"/>
    <w:charset w:val="BA"/>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16"/>
      </w:rPr>
      <w:id w:val="1387614766"/>
      <w:docPartObj>
        <w:docPartGallery w:val="Page Numbers (Bottom of Page)"/>
        <w:docPartUnique/>
      </w:docPartObj>
    </w:sdtPr>
    <w:sdtEndPr>
      <w:rPr>
        <w:noProof/>
      </w:rPr>
    </w:sdtEndPr>
    <w:sdtContent>
      <w:p w14:paraId="798F6770" w14:textId="0B283A02" w:rsidR="008949C2" w:rsidRPr="008949C2" w:rsidRDefault="008949C2">
        <w:pPr>
          <w:pStyle w:val="Footer"/>
          <w:jc w:val="right"/>
          <w:rPr>
            <w:rFonts w:ascii="Myriad Pro" w:hAnsi="Myriad Pro"/>
            <w:sz w:val="16"/>
          </w:rPr>
        </w:pPr>
        <w:r w:rsidRPr="008949C2">
          <w:rPr>
            <w:rFonts w:ascii="Myriad Pro" w:hAnsi="Myriad Pro"/>
            <w:sz w:val="16"/>
          </w:rPr>
          <w:fldChar w:fldCharType="begin"/>
        </w:r>
        <w:r w:rsidRPr="008949C2">
          <w:rPr>
            <w:rFonts w:ascii="Myriad Pro" w:hAnsi="Myriad Pro"/>
            <w:sz w:val="16"/>
          </w:rPr>
          <w:instrText xml:space="preserve"> PAGE   \* MERGEFORMAT </w:instrText>
        </w:r>
        <w:r w:rsidRPr="008949C2">
          <w:rPr>
            <w:rFonts w:ascii="Myriad Pro" w:hAnsi="Myriad Pro"/>
            <w:sz w:val="16"/>
          </w:rPr>
          <w:fldChar w:fldCharType="separate"/>
        </w:r>
        <w:r w:rsidRPr="008949C2">
          <w:rPr>
            <w:rFonts w:ascii="Myriad Pro" w:hAnsi="Myriad Pro"/>
            <w:noProof/>
            <w:sz w:val="16"/>
          </w:rPr>
          <w:t>2</w:t>
        </w:r>
        <w:r w:rsidRPr="008949C2">
          <w:rPr>
            <w:rFonts w:ascii="Myriad Pro" w:hAnsi="Myriad Pro"/>
            <w:noProof/>
            <w:sz w:val="16"/>
          </w:rPr>
          <w:fldChar w:fldCharType="end"/>
        </w:r>
      </w:p>
    </w:sdtContent>
  </w:sdt>
  <w:p w14:paraId="00336D6B" w14:textId="77777777" w:rsidR="00272A23" w:rsidRDefault="0027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67ED5" w14:textId="77777777" w:rsidR="00E07BB5" w:rsidRDefault="00E07BB5">
      <w:r>
        <w:separator/>
      </w:r>
    </w:p>
  </w:footnote>
  <w:footnote w:type="continuationSeparator" w:id="0">
    <w:p w14:paraId="75DFCFEA" w14:textId="77777777" w:rsidR="00E07BB5" w:rsidRDefault="00E07BB5">
      <w:r>
        <w:continuationSeparator/>
      </w:r>
    </w:p>
  </w:footnote>
  <w:footnote w:type="continuationNotice" w:id="1">
    <w:p w14:paraId="53C68998" w14:textId="77777777" w:rsidR="00E07BB5" w:rsidRDefault="00E07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B089" w14:textId="4065A087" w:rsidR="00081DBE" w:rsidRPr="00494941" w:rsidRDefault="00081DBE" w:rsidP="00FA4FFD">
    <w:pPr>
      <w:pStyle w:val="RBdokumentanosaukums"/>
    </w:pPr>
    <w:r w:rsidRPr="00494941">
      <w:t>“</w:t>
    </w:r>
    <w:r>
      <w:rPr>
        <w:lang w:eastAsia="lv-LV"/>
      </w:rPr>
      <w:drawing>
        <wp:anchor distT="0" distB="0" distL="114300" distR="114300" simplePos="0" relativeHeight="251658240" behindDoc="0" locked="0" layoutInCell="1" allowOverlap="1" wp14:anchorId="622E2DF1" wp14:editId="20A55CE8">
          <wp:simplePos x="0" y="0"/>
          <wp:positionH relativeFrom="column">
            <wp:posOffset>0</wp:posOffset>
          </wp:positionH>
          <wp:positionV relativeFrom="paragraph">
            <wp:posOffset>10795</wp:posOffset>
          </wp:positionV>
          <wp:extent cx="914400" cy="304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699">
      <w:rPr>
        <w:lang w:eastAsia="lv-LV"/>
      </w:rPr>
      <w:t>Preparation of Legal Documentation Related to Rail Baltica Infrastructure Management</w:t>
    </w:r>
    <w:r>
      <w:t>”</w:t>
    </w:r>
  </w:p>
  <w:p w14:paraId="079CEE68" w14:textId="77777777" w:rsidR="00081DBE" w:rsidRDefault="00081DBE" w:rsidP="00AE2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5E8A" w14:textId="46F5AE48" w:rsidR="0054745E" w:rsidRPr="0054745E" w:rsidRDefault="0054745E" w:rsidP="0054745E">
    <w:pPr>
      <w:pStyle w:val="SLONormal"/>
      <w:tabs>
        <w:tab w:val="left" w:pos="993"/>
        <w:tab w:val="left" w:pos="1260"/>
        <w:tab w:val="left" w:pos="1418"/>
        <w:tab w:val="left" w:pos="1985"/>
      </w:tabs>
      <w:spacing w:before="0" w:after="0"/>
      <w:ind w:left="567" w:hanging="567"/>
      <w:contextualSpacing/>
      <w:jc w:val="right"/>
      <w:rPr>
        <w:rFonts w:ascii="Myriad Pro" w:hAnsi="Myriad Pro"/>
        <w:i/>
        <w:color w:val="1F497D" w:themeColor="text2"/>
        <w:sz w:val="1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98B0" w14:textId="77777777" w:rsidR="00081DBE" w:rsidRDefault="00081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5.5pt;height:25.5pt" o:bullet="t">
        <v:imagedata r:id="rId1" o:title=""/>
      </v:shape>
    </w:pict>
  </w:numPicBullet>
  <w:abstractNum w:abstractNumId="0" w15:restartNumberingAfterBreak="0">
    <w:nsid w:val="00000002"/>
    <w:multiLevelType w:val="multilevel"/>
    <w:tmpl w:val="00000002"/>
    <w:name w:val="WWNum14"/>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5"/>
    <w:multiLevelType w:val="multilevel"/>
    <w:tmpl w:val="00000005"/>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22"/>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0000009"/>
    <w:multiLevelType w:val="multilevel"/>
    <w:tmpl w:val="A25AD6A0"/>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0000000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multilevel"/>
    <w:tmpl w:val="0000000B"/>
    <w:name w:val="WWNum28"/>
    <w:lvl w:ilvl="0">
      <w:start w:val="1"/>
      <w:numFmt w:val="decimal"/>
      <w:lvlText w:val="%1."/>
      <w:lvlJc w:val="left"/>
      <w:pPr>
        <w:tabs>
          <w:tab w:val="num" w:pos="0"/>
        </w:tabs>
        <w:ind w:left="720" w:hanging="360"/>
      </w:pPr>
    </w:lvl>
    <w:lvl w:ilvl="1">
      <w:start w:val="1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Num29"/>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0000000D"/>
    <w:name w:val="WWNum31"/>
    <w:lvl w:ilvl="0">
      <w:start w:val="11"/>
      <w:numFmt w:val="bullet"/>
      <w:lvlText w:val="-"/>
      <w:lvlJc w:val="left"/>
      <w:pPr>
        <w:tabs>
          <w:tab w:val="num" w:pos="0"/>
        </w:tabs>
        <w:ind w:left="1080" w:hanging="72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E"/>
    <w:multiLevelType w:val="multilevel"/>
    <w:tmpl w:val="0000000E"/>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F"/>
    <w:multiLevelType w:val="multilevel"/>
    <w:tmpl w:val="0000000F"/>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Courier New" w:hAnsi="Courier New" w:cs="Courier New"/>
        <w:color w:val="auto"/>
      </w:rPr>
    </w:lvl>
  </w:abstractNum>
  <w:abstractNum w:abstractNumId="13"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49613E3"/>
    <w:multiLevelType w:val="hybridMultilevel"/>
    <w:tmpl w:val="8C88B480"/>
    <w:lvl w:ilvl="0" w:tplc="3F0E66FE">
      <w:start w:val="1"/>
      <w:numFmt w:val="lowerLetter"/>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0" w15:restartNumberingAfterBreak="0">
    <w:nsid w:val="0D523760"/>
    <w:multiLevelType w:val="multilevel"/>
    <w:tmpl w:val="0E6A53BE"/>
    <w:numStyleLink w:val="SORLDDHeadings"/>
  </w:abstractNum>
  <w:abstractNum w:abstractNumId="21"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2"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3"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A037152"/>
    <w:multiLevelType w:val="hybridMultilevel"/>
    <w:tmpl w:val="445603C2"/>
    <w:lvl w:ilvl="0" w:tplc="8912F39A">
      <w:start w:val="1"/>
      <w:numFmt w:val="bullet"/>
      <w:lvlText w:val="-"/>
      <w:lvlJc w:val="left"/>
      <w:pPr>
        <w:ind w:left="1077" w:hanging="360"/>
      </w:pPr>
      <w:rPr>
        <w:rFonts w:ascii="Myriad Pro" w:hAnsi="Myriad Pro"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9" w15:restartNumberingAfterBreak="0">
    <w:nsid w:val="2CF31AE5"/>
    <w:multiLevelType w:val="hybridMultilevel"/>
    <w:tmpl w:val="8F88E7F4"/>
    <w:styleLink w:val="Aufzhlung2"/>
    <w:lvl w:ilvl="0" w:tplc="067292A2">
      <w:start w:val="1"/>
      <w:numFmt w:val="bullet"/>
      <w:pStyle w:val="Aufzhlungen"/>
      <w:lvlText w:val=""/>
      <w:lvlPicBulletId w:val="0"/>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2F7E2ABC"/>
    <w:multiLevelType w:val="multilevel"/>
    <w:tmpl w:val="8A509CFC"/>
    <w:styleLink w:val="Aufzhlungen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3253661B"/>
    <w:multiLevelType w:val="multilevel"/>
    <w:tmpl w:val="6728FEA8"/>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F2E67AC"/>
    <w:multiLevelType w:val="multilevel"/>
    <w:tmpl w:val="F5101E52"/>
    <w:lvl w:ilvl="0">
      <w:start w:val="7"/>
      <w:numFmt w:val="decimal"/>
      <w:lvlText w:val="%1."/>
      <w:lvlJc w:val="left"/>
      <w:pPr>
        <w:ind w:left="560" w:hanging="560"/>
      </w:pPr>
      <w:rPr>
        <w:rFonts w:hint="default"/>
      </w:rPr>
    </w:lvl>
    <w:lvl w:ilvl="1">
      <w:start w:val="3"/>
      <w:numFmt w:val="decimal"/>
      <w:lvlText w:val="%1.%2."/>
      <w:lvlJc w:val="left"/>
      <w:pPr>
        <w:ind w:left="680" w:hanging="56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6" w15:restartNumberingAfterBreak="0">
    <w:nsid w:val="51B25C44"/>
    <w:multiLevelType w:val="multilevel"/>
    <w:tmpl w:val="F1CE2C10"/>
    <w:styleLink w:val="SLONumberings"/>
    <w:lvl w:ilvl="0">
      <w:start w:val="1"/>
      <w:numFmt w:val="decimal"/>
      <w:lvlRestart w:val="0"/>
      <w:pStyle w:val="TSHeading"/>
      <w:suff w:val="space"/>
      <w:lvlText w:val="%1."/>
      <w:lvlJc w:val="left"/>
      <w:pPr>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24C7E78"/>
    <w:multiLevelType w:val="hybridMultilevel"/>
    <w:tmpl w:val="8C88B480"/>
    <w:lvl w:ilvl="0" w:tplc="3F0E66FE">
      <w:start w:val="1"/>
      <w:numFmt w:val="lowerLetter"/>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AC2191D"/>
    <w:multiLevelType w:val="multilevel"/>
    <w:tmpl w:val="7084F3BA"/>
    <w:lvl w:ilvl="0">
      <w:start w:val="1"/>
      <w:numFmt w:val="bullet"/>
      <w:lvlRestart w:val="0"/>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Myriad Pro" w:hAnsi="Myriad Pro"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5DA66E3D"/>
    <w:multiLevelType w:val="hybridMultilevel"/>
    <w:tmpl w:val="EC96D9C8"/>
    <w:lvl w:ilvl="0" w:tplc="71240D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3185D07"/>
    <w:multiLevelType w:val="hybridMultilevel"/>
    <w:tmpl w:val="56347F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EA0E9AE0">
      <w:start w:val="6"/>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5"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46" w15:restartNumberingAfterBreak="0">
    <w:nsid w:val="7DA61893"/>
    <w:multiLevelType w:val="hybridMultilevel"/>
    <w:tmpl w:val="6C08CA64"/>
    <w:lvl w:ilvl="0" w:tplc="F524097A">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7FBF082C"/>
    <w:multiLevelType w:val="hybridMultilevel"/>
    <w:tmpl w:val="9A181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38"/>
  </w:num>
  <w:num w:numId="4">
    <w:abstractNumId w:val="23"/>
  </w:num>
  <w:num w:numId="5">
    <w:abstractNumId w:val="25"/>
  </w:num>
  <w:num w:numId="6">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2"/>
  </w:num>
  <w:num w:numId="9">
    <w:abstractNumId w:val="45"/>
  </w:num>
  <w:num w:numId="10">
    <w:abstractNumId w:val="44"/>
  </w:num>
  <w:num w:numId="11">
    <w:abstractNumId w:val="34"/>
  </w:num>
  <w:num w:numId="12">
    <w:abstractNumId w:val="16"/>
  </w:num>
  <w:num w:numId="13">
    <w:abstractNumId w:val="17"/>
  </w:num>
  <w:num w:numId="14">
    <w:abstractNumId w:val="46"/>
  </w:num>
  <w:num w:numId="15">
    <w:abstractNumId w:val="18"/>
  </w:num>
  <w:num w:numId="16">
    <w:abstractNumId w:val="13"/>
  </w:num>
  <w:num w:numId="17">
    <w:abstractNumId w:val="20"/>
  </w:num>
  <w:num w:numId="18">
    <w:abstractNumId w:val="24"/>
  </w:num>
  <w:num w:numId="19">
    <w:abstractNumId w:val="33"/>
  </w:num>
  <w:num w:numId="20">
    <w:abstractNumId w:val="32"/>
  </w:num>
  <w:num w:numId="21">
    <w:abstractNumId w:val="26"/>
  </w:num>
  <w:num w:numId="22">
    <w:abstractNumId w:val="19"/>
  </w:num>
  <w:num w:numId="23">
    <w:abstractNumId w:val="30"/>
  </w:num>
  <w:num w:numId="24">
    <w:abstractNumId w:val="29"/>
  </w:num>
  <w:num w:numId="25">
    <w:abstractNumId w:val="31"/>
  </w:num>
  <w:num w:numId="26">
    <w:abstractNumId w:val="36"/>
    <w:lvlOverride w:ilvl="0">
      <w:lvl w:ilvl="0">
        <w:start w:val="1"/>
        <w:numFmt w:val="decimal"/>
        <w:lvlRestart w:val="0"/>
        <w:pStyle w:val="TSHeading"/>
        <w:suff w:val="space"/>
        <w:lvlText w:val="%1."/>
        <w:lvlJc w:val="left"/>
        <w:pPr>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suff w:val="space"/>
        <w:lvlText w:val="%1.%2.%3."/>
        <w:lvlJc w:val="left"/>
        <w:pPr>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36"/>
    <w:lvlOverride w:ilvl="0">
      <w:lvl w:ilvl="0">
        <w:start w:val="1"/>
        <w:numFmt w:val="decimal"/>
        <w:lvlRestart w:val="0"/>
        <w:pStyle w:val="TS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8">
    <w:abstractNumId w:val="36"/>
    <w:lvlOverride w:ilvl="0">
      <w:lvl w:ilvl="0">
        <w:start w:val="1"/>
        <w:numFmt w:val="decimal"/>
        <w:lvlRestart w:val="0"/>
        <w:pStyle w:val="TS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1390"/>
          </w:tabs>
          <w:ind w:left="1390" w:hanging="964"/>
        </w:pPr>
        <w:rPr>
          <w:rFonts w:ascii="Myriad Pro" w:hAnsi="Myriad Pro" w:hint="default"/>
          <w:b w:val="0"/>
          <w:sz w:val="20"/>
          <w:szCs w:val="20"/>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9">
    <w:abstractNumId w:val="36"/>
    <w:lvlOverride w:ilvl="0">
      <w:lvl w:ilvl="0">
        <w:start w:val="1"/>
        <w:numFmt w:val="decimal"/>
        <w:lvlRestart w:val="0"/>
        <w:pStyle w:val="TS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0">
    <w:abstractNumId w:val="42"/>
  </w:num>
  <w:num w:numId="31">
    <w:abstractNumId w:val="41"/>
  </w:num>
  <w:num w:numId="32">
    <w:abstractNumId w:val="39"/>
  </w:num>
  <w:num w:numId="33">
    <w:abstractNumId w:val="36"/>
    <w:lvlOverride w:ilvl="0">
      <w:lvl w:ilvl="0">
        <w:start w:val="1"/>
        <w:numFmt w:val="decimal"/>
        <w:lvlRestart w:val="0"/>
        <w:pStyle w:val="TS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4">
    <w:abstractNumId w:val="35"/>
  </w:num>
  <w:num w:numId="35">
    <w:abstractNumId w:val="47"/>
  </w:num>
  <w:num w:numId="36">
    <w:abstractNumId w:val="36"/>
    <w:lvlOverride w:ilvl="0">
      <w:startOverride w:val="1"/>
      <w:lvl w:ilvl="0">
        <w:start w:val="1"/>
        <w:numFmt w:val="decimal"/>
        <w:lvlRestart w:val="0"/>
        <w:pStyle w:val="TSHeading"/>
        <w:lvlText w:val="%1."/>
        <w:lvlJc w:val="left"/>
        <w:pPr>
          <w:tabs>
            <w:tab w:val="num" w:pos="964"/>
          </w:tabs>
          <w:ind w:left="964" w:hanging="964"/>
        </w:pPr>
        <w:rPr>
          <w:rFonts w:hint="default"/>
        </w:rPr>
      </w:lvl>
    </w:lvlOverride>
    <w:lvlOverride w:ilvl="1">
      <w:startOverride w:val="1"/>
      <w:lvl w:ilvl="1">
        <w:start w:val="1"/>
        <w:numFmt w:val="decimal"/>
        <w:pStyle w:val="2ndlevelheading"/>
        <w:lvlText w:val="%1.%2."/>
        <w:lvlJc w:val="left"/>
        <w:pPr>
          <w:tabs>
            <w:tab w:val="num" w:pos="964"/>
          </w:tabs>
          <w:ind w:left="964" w:hanging="964"/>
        </w:pPr>
        <w:rPr>
          <w:rFonts w:hint="default"/>
        </w:rPr>
      </w:lvl>
    </w:lvlOverride>
    <w:lvlOverride w:ilvl="2">
      <w:startOverride w:val="1"/>
      <w:lvl w:ilvl="2">
        <w:start w:val="1"/>
        <w:numFmt w:val="decimal"/>
        <w:pStyle w:val="3rdlevelheading"/>
        <w:lvlText w:val="%1.%2.%3."/>
        <w:lvlJc w:val="left"/>
        <w:pPr>
          <w:tabs>
            <w:tab w:val="num" w:pos="964"/>
          </w:tabs>
          <w:ind w:left="964" w:hanging="964"/>
        </w:pPr>
        <w:rPr>
          <w:rFonts w:hint="default"/>
        </w:rPr>
      </w:lvl>
    </w:lvlOverride>
    <w:lvlOverride w:ilvl="3">
      <w:startOverride w:val="1"/>
      <w:lvl w:ilvl="3">
        <w:start w:val="1"/>
        <w:numFmt w:val="lowerLetter"/>
        <w:pStyle w:val="4thlevelheading"/>
        <w:lvlText w:val="(%4)"/>
        <w:lvlJc w:val="left"/>
        <w:pPr>
          <w:tabs>
            <w:tab w:val="num" w:pos="1928"/>
          </w:tabs>
          <w:ind w:left="1928" w:hanging="851"/>
        </w:pPr>
        <w:rPr>
          <w:rFonts w:hint="default"/>
        </w:rPr>
      </w:lvl>
    </w:lvlOverride>
    <w:lvlOverride w:ilvl="4">
      <w:startOverride w:val="1"/>
      <w:lvl w:ilvl="4">
        <w:start w:val="1"/>
        <w:numFmt w:val="lowerRoman"/>
        <w:pStyle w:val="5thlevelheading"/>
        <w:lvlText w:val="(%5)"/>
        <w:lvlJc w:val="left"/>
        <w:pPr>
          <w:tabs>
            <w:tab w:val="num" w:pos="2835"/>
          </w:tabs>
          <w:ind w:left="2835" w:hanging="851"/>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37">
    <w:abstractNumId w:val="37"/>
  </w:num>
  <w:num w:numId="38">
    <w:abstractNumId w:val="15"/>
  </w:num>
  <w:num w:numId="39">
    <w:abstractNumId w:val="27"/>
  </w:num>
  <w:num w:numId="40">
    <w:abstractNumId w:val="36"/>
  </w:num>
  <w:num w:numId="41">
    <w:abstractNumId w:val="36"/>
    <w:lvlOverride w:ilvl="0">
      <w:lvl w:ilvl="0">
        <w:start w:val="1"/>
        <w:numFmt w:val="decimal"/>
        <w:lvlRestart w:val="0"/>
        <w:pStyle w:val="TSHeading"/>
        <w:suff w:val="space"/>
        <w:lvlText w:val="%1."/>
        <w:lvlJc w:val="left"/>
        <w:pPr>
          <w:ind w:left="1531" w:hanging="964"/>
        </w:pPr>
        <w:rPr>
          <w:rFonts w:ascii="Myriad Pro" w:eastAsia="Times New Roman" w:hAnsi="Myriad Pro" w:cs="Times New Roman"/>
        </w:rPr>
      </w:lvl>
    </w:lvlOverride>
    <w:lvlOverride w:ilvl="1">
      <w:lvl w:ilvl="1">
        <w:start w:val="1"/>
        <w:numFmt w:val="decimal"/>
        <w:pStyle w:val="2ndlevelheading"/>
        <w:lvlText w:val="%1.%2."/>
        <w:lvlJc w:val="left"/>
        <w:pPr>
          <w:tabs>
            <w:tab w:val="num" w:pos="1531"/>
          </w:tabs>
          <w:ind w:left="1531" w:hanging="964"/>
        </w:pPr>
        <w:rPr>
          <w:rFonts w:hint="default"/>
        </w:rPr>
      </w:lvl>
    </w:lvlOverride>
    <w:lvlOverride w:ilvl="2">
      <w:lvl w:ilvl="2">
        <w:start w:val="1"/>
        <w:numFmt w:val="decimal"/>
        <w:pStyle w:val="3rdlevelheading"/>
        <w:suff w:val="space"/>
        <w:lvlText w:val="%1.%2.%3."/>
        <w:lvlJc w:val="left"/>
        <w:pPr>
          <w:ind w:left="1531"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2495"/>
          </w:tabs>
          <w:ind w:left="2495" w:hanging="851"/>
        </w:pPr>
        <w:rPr>
          <w:rFonts w:hint="default"/>
        </w:rPr>
      </w:lvl>
    </w:lvlOverride>
    <w:lvlOverride w:ilvl="4">
      <w:lvl w:ilvl="4">
        <w:start w:val="1"/>
        <w:numFmt w:val="lowerRoman"/>
        <w:pStyle w:val="5thlevelheading"/>
        <w:lvlText w:val="(%5)"/>
        <w:lvlJc w:val="left"/>
        <w:pPr>
          <w:tabs>
            <w:tab w:val="num" w:pos="3402"/>
          </w:tabs>
          <w:ind w:left="3402" w:hanging="851"/>
        </w:pPr>
        <w:rPr>
          <w:rFonts w:hint="default"/>
        </w:rPr>
      </w:lvl>
    </w:lvlOverride>
    <w:lvlOverride w:ilvl="5">
      <w:lvl w:ilvl="5">
        <w:start w:val="1"/>
        <w:numFmt w:val="decimal"/>
        <w:lvlText w:val="%1.%2.%3.%4.%5.%6"/>
        <w:lvlJc w:val="left"/>
        <w:pPr>
          <w:tabs>
            <w:tab w:val="num" w:pos="1719"/>
          </w:tabs>
          <w:ind w:left="1719" w:hanging="1152"/>
        </w:pPr>
        <w:rPr>
          <w:rFonts w:hint="default"/>
        </w:rPr>
      </w:lvl>
    </w:lvlOverride>
    <w:lvlOverride w:ilvl="6">
      <w:lvl w:ilvl="6">
        <w:start w:val="1"/>
        <w:numFmt w:val="decimal"/>
        <w:lvlText w:val="%1.%2.%3.%4.%5.%6.%7"/>
        <w:lvlJc w:val="left"/>
        <w:pPr>
          <w:tabs>
            <w:tab w:val="num" w:pos="1863"/>
          </w:tabs>
          <w:ind w:left="1863" w:hanging="1296"/>
        </w:pPr>
        <w:rPr>
          <w:rFonts w:hint="default"/>
        </w:rPr>
      </w:lvl>
    </w:lvlOverride>
    <w:lvlOverride w:ilvl="7">
      <w:lvl w:ilvl="7">
        <w:start w:val="1"/>
        <w:numFmt w:val="decimal"/>
        <w:lvlText w:val="%1.%2.%3.%4.%5.%6.%7.%8"/>
        <w:lvlJc w:val="left"/>
        <w:pPr>
          <w:tabs>
            <w:tab w:val="num" w:pos="2007"/>
          </w:tabs>
          <w:ind w:left="2007" w:hanging="1440"/>
        </w:pPr>
        <w:rPr>
          <w:rFonts w:hint="default"/>
        </w:rPr>
      </w:lvl>
    </w:lvlOverride>
    <w:lvlOverride w:ilvl="8">
      <w:lvl w:ilvl="8">
        <w:start w:val="1"/>
        <w:numFmt w:val="decimal"/>
        <w:lvlText w:val="%1.%2.%3.%4.%5.%6.%7.%8.%9"/>
        <w:lvlJc w:val="left"/>
        <w:pPr>
          <w:tabs>
            <w:tab w:val="num" w:pos="2151"/>
          </w:tabs>
          <w:ind w:left="2151" w:hanging="1584"/>
        </w:pPr>
        <w:rPr>
          <w:rFonts w:hint="default"/>
        </w:rPr>
      </w:lvl>
    </w:lvlOverride>
  </w:num>
  <w:num w:numId="42">
    <w:abstractNumId w:val="36"/>
    <w:lvlOverride w:ilvl="0">
      <w:lvl w:ilvl="0">
        <w:start w:val="1"/>
        <w:numFmt w:val="decimal"/>
        <w:lvlRestart w:val="0"/>
        <w:pStyle w:val="TSHeading"/>
        <w:suff w:val="space"/>
        <w:lvlText w:val="%1."/>
        <w:lvlJc w:val="left"/>
        <w:pPr>
          <w:ind w:left="1531" w:hanging="964"/>
        </w:pPr>
        <w:rPr>
          <w:rFonts w:ascii="Myriad Pro" w:eastAsia="Times New Roman" w:hAnsi="Myriad Pro" w:cs="Times New Roman"/>
        </w:rPr>
      </w:lvl>
    </w:lvlOverride>
    <w:lvlOverride w:ilvl="1">
      <w:lvl w:ilvl="1">
        <w:start w:val="1"/>
        <w:numFmt w:val="decimal"/>
        <w:pStyle w:val="2ndlevelheading"/>
        <w:lvlText w:val="%1.%2."/>
        <w:lvlJc w:val="left"/>
        <w:pPr>
          <w:tabs>
            <w:tab w:val="num" w:pos="1531"/>
          </w:tabs>
          <w:ind w:left="1531" w:hanging="964"/>
        </w:pPr>
        <w:rPr>
          <w:rFonts w:hint="default"/>
        </w:rPr>
      </w:lvl>
    </w:lvlOverride>
    <w:lvlOverride w:ilvl="2">
      <w:lvl w:ilvl="2">
        <w:start w:val="1"/>
        <w:numFmt w:val="decimal"/>
        <w:pStyle w:val="3rdlevelheading"/>
        <w:suff w:val="space"/>
        <w:lvlText w:val="%1.%2.%3."/>
        <w:lvlJc w:val="left"/>
        <w:pPr>
          <w:ind w:left="1531"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2495"/>
          </w:tabs>
          <w:ind w:left="2495" w:hanging="851"/>
        </w:pPr>
        <w:rPr>
          <w:rFonts w:hint="default"/>
        </w:rPr>
      </w:lvl>
    </w:lvlOverride>
    <w:lvlOverride w:ilvl="4">
      <w:lvl w:ilvl="4">
        <w:start w:val="1"/>
        <w:numFmt w:val="lowerRoman"/>
        <w:pStyle w:val="5thlevelheading"/>
        <w:lvlText w:val="(%5)"/>
        <w:lvlJc w:val="left"/>
        <w:pPr>
          <w:tabs>
            <w:tab w:val="num" w:pos="3402"/>
          </w:tabs>
          <w:ind w:left="3402" w:hanging="851"/>
        </w:pPr>
        <w:rPr>
          <w:rFonts w:hint="default"/>
        </w:rPr>
      </w:lvl>
    </w:lvlOverride>
    <w:lvlOverride w:ilvl="5">
      <w:lvl w:ilvl="5">
        <w:start w:val="1"/>
        <w:numFmt w:val="decimal"/>
        <w:lvlText w:val="%1.%2.%3.%4.%5.%6"/>
        <w:lvlJc w:val="left"/>
        <w:pPr>
          <w:tabs>
            <w:tab w:val="num" w:pos="1719"/>
          </w:tabs>
          <w:ind w:left="1719" w:hanging="1152"/>
        </w:pPr>
        <w:rPr>
          <w:rFonts w:hint="default"/>
        </w:rPr>
      </w:lvl>
    </w:lvlOverride>
    <w:lvlOverride w:ilvl="6">
      <w:lvl w:ilvl="6">
        <w:start w:val="1"/>
        <w:numFmt w:val="decimal"/>
        <w:lvlText w:val="%1.%2.%3.%4.%5.%6.%7"/>
        <w:lvlJc w:val="left"/>
        <w:pPr>
          <w:tabs>
            <w:tab w:val="num" w:pos="1863"/>
          </w:tabs>
          <w:ind w:left="1863" w:hanging="1296"/>
        </w:pPr>
        <w:rPr>
          <w:rFonts w:hint="default"/>
        </w:rPr>
      </w:lvl>
    </w:lvlOverride>
    <w:lvlOverride w:ilvl="7">
      <w:lvl w:ilvl="7">
        <w:start w:val="1"/>
        <w:numFmt w:val="decimal"/>
        <w:lvlText w:val="%1.%2.%3.%4.%5.%6.%7.%8"/>
        <w:lvlJc w:val="left"/>
        <w:pPr>
          <w:tabs>
            <w:tab w:val="num" w:pos="2007"/>
          </w:tabs>
          <w:ind w:left="2007" w:hanging="1440"/>
        </w:pPr>
        <w:rPr>
          <w:rFonts w:hint="default"/>
        </w:rPr>
      </w:lvl>
    </w:lvlOverride>
    <w:lvlOverride w:ilvl="8">
      <w:lvl w:ilvl="8">
        <w:start w:val="1"/>
        <w:numFmt w:val="decimal"/>
        <w:lvlText w:val="%1.%2.%3.%4.%5.%6.%7.%8.%9"/>
        <w:lvlJc w:val="left"/>
        <w:pPr>
          <w:tabs>
            <w:tab w:val="num" w:pos="2151"/>
          </w:tabs>
          <w:ind w:left="2151" w:hanging="1584"/>
        </w:pPr>
        <w:rPr>
          <w:rFonts w:hint="default"/>
        </w:r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EB"/>
    <w:rsid w:val="00000260"/>
    <w:rsid w:val="000003CB"/>
    <w:rsid w:val="000009AC"/>
    <w:rsid w:val="00000AFE"/>
    <w:rsid w:val="00000B2D"/>
    <w:rsid w:val="00000F7D"/>
    <w:rsid w:val="000012D0"/>
    <w:rsid w:val="00001320"/>
    <w:rsid w:val="0000135A"/>
    <w:rsid w:val="0000197D"/>
    <w:rsid w:val="00001C5A"/>
    <w:rsid w:val="00001D9F"/>
    <w:rsid w:val="00001DB4"/>
    <w:rsid w:val="00002A00"/>
    <w:rsid w:val="00002B0F"/>
    <w:rsid w:val="0000303F"/>
    <w:rsid w:val="000030F7"/>
    <w:rsid w:val="000034D4"/>
    <w:rsid w:val="00003ADD"/>
    <w:rsid w:val="00003E55"/>
    <w:rsid w:val="00003E95"/>
    <w:rsid w:val="00004035"/>
    <w:rsid w:val="00004211"/>
    <w:rsid w:val="00004371"/>
    <w:rsid w:val="000044CF"/>
    <w:rsid w:val="000046CC"/>
    <w:rsid w:val="0000479C"/>
    <w:rsid w:val="00004BC5"/>
    <w:rsid w:val="00004E36"/>
    <w:rsid w:val="00005C37"/>
    <w:rsid w:val="00005E27"/>
    <w:rsid w:val="0000615F"/>
    <w:rsid w:val="0000617B"/>
    <w:rsid w:val="0000620D"/>
    <w:rsid w:val="00006454"/>
    <w:rsid w:val="00006769"/>
    <w:rsid w:val="000068E6"/>
    <w:rsid w:val="00006D7C"/>
    <w:rsid w:val="00006D8A"/>
    <w:rsid w:val="0000736C"/>
    <w:rsid w:val="0000783E"/>
    <w:rsid w:val="00010577"/>
    <w:rsid w:val="00010739"/>
    <w:rsid w:val="000108F2"/>
    <w:rsid w:val="00010A19"/>
    <w:rsid w:val="00011104"/>
    <w:rsid w:val="0001170B"/>
    <w:rsid w:val="000118F0"/>
    <w:rsid w:val="000119EC"/>
    <w:rsid w:val="00011ACB"/>
    <w:rsid w:val="00011E70"/>
    <w:rsid w:val="00011FED"/>
    <w:rsid w:val="000123BD"/>
    <w:rsid w:val="000126E2"/>
    <w:rsid w:val="00012878"/>
    <w:rsid w:val="00012A48"/>
    <w:rsid w:val="00012A98"/>
    <w:rsid w:val="00012D3B"/>
    <w:rsid w:val="00012D59"/>
    <w:rsid w:val="000130DF"/>
    <w:rsid w:val="000137A3"/>
    <w:rsid w:val="00013B01"/>
    <w:rsid w:val="00013E77"/>
    <w:rsid w:val="00014418"/>
    <w:rsid w:val="000145AF"/>
    <w:rsid w:val="00014759"/>
    <w:rsid w:val="000148C4"/>
    <w:rsid w:val="0001522A"/>
    <w:rsid w:val="000152D7"/>
    <w:rsid w:val="00015300"/>
    <w:rsid w:val="0001571A"/>
    <w:rsid w:val="00015914"/>
    <w:rsid w:val="00015B78"/>
    <w:rsid w:val="00015BE1"/>
    <w:rsid w:val="00016000"/>
    <w:rsid w:val="00016072"/>
    <w:rsid w:val="00016166"/>
    <w:rsid w:val="00016256"/>
    <w:rsid w:val="00016474"/>
    <w:rsid w:val="00016710"/>
    <w:rsid w:val="00016AB3"/>
    <w:rsid w:val="00016F19"/>
    <w:rsid w:val="0001714C"/>
    <w:rsid w:val="000178D9"/>
    <w:rsid w:val="00017CAC"/>
    <w:rsid w:val="00017CDB"/>
    <w:rsid w:val="00020131"/>
    <w:rsid w:val="000201D4"/>
    <w:rsid w:val="00020D65"/>
    <w:rsid w:val="00020E7A"/>
    <w:rsid w:val="000217B7"/>
    <w:rsid w:val="0002194E"/>
    <w:rsid w:val="00021DF1"/>
    <w:rsid w:val="0002217C"/>
    <w:rsid w:val="00022194"/>
    <w:rsid w:val="0002229C"/>
    <w:rsid w:val="00022C21"/>
    <w:rsid w:val="00022CAE"/>
    <w:rsid w:val="000231CD"/>
    <w:rsid w:val="00023254"/>
    <w:rsid w:val="000235B2"/>
    <w:rsid w:val="000238FD"/>
    <w:rsid w:val="00023B55"/>
    <w:rsid w:val="00024185"/>
    <w:rsid w:val="00024646"/>
    <w:rsid w:val="00024864"/>
    <w:rsid w:val="000249A7"/>
    <w:rsid w:val="00024A23"/>
    <w:rsid w:val="00024A42"/>
    <w:rsid w:val="00024B61"/>
    <w:rsid w:val="00024BCB"/>
    <w:rsid w:val="00024F09"/>
    <w:rsid w:val="00025379"/>
    <w:rsid w:val="00025785"/>
    <w:rsid w:val="00025790"/>
    <w:rsid w:val="00025DA0"/>
    <w:rsid w:val="00025DD4"/>
    <w:rsid w:val="00025EB4"/>
    <w:rsid w:val="00026545"/>
    <w:rsid w:val="0002669C"/>
    <w:rsid w:val="00026851"/>
    <w:rsid w:val="000269C4"/>
    <w:rsid w:val="00026B38"/>
    <w:rsid w:val="00026EDC"/>
    <w:rsid w:val="00026EFE"/>
    <w:rsid w:val="00026F4C"/>
    <w:rsid w:val="000277C2"/>
    <w:rsid w:val="000277DA"/>
    <w:rsid w:val="00027C94"/>
    <w:rsid w:val="000300A0"/>
    <w:rsid w:val="00030A22"/>
    <w:rsid w:val="00030A46"/>
    <w:rsid w:val="00030B71"/>
    <w:rsid w:val="00031371"/>
    <w:rsid w:val="0003180D"/>
    <w:rsid w:val="00031D37"/>
    <w:rsid w:val="00031E71"/>
    <w:rsid w:val="00032001"/>
    <w:rsid w:val="0003206E"/>
    <w:rsid w:val="00032403"/>
    <w:rsid w:val="00032678"/>
    <w:rsid w:val="000326DA"/>
    <w:rsid w:val="00032CE4"/>
    <w:rsid w:val="0003305F"/>
    <w:rsid w:val="00033C2D"/>
    <w:rsid w:val="00034085"/>
    <w:rsid w:val="000343C0"/>
    <w:rsid w:val="00034527"/>
    <w:rsid w:val="0003472A"/>
    <w:rsid w:val="000348D8"/>
    <w:rsid w:val="00034C51"/>
    <w:rsid w:val="0003557F"/>
    <w:rsid w:val="00035CB4"/>
    <w:rsid w:val="00035D40"/>
    <w:rsid w:val="00035DB7"/>
    <w:rsid w:val="00036C0D"/>
    <w:rsid w:val="00036E0A"/>
    <w:rsid w:val="00036F03"/>
    <w:rsid w:val="000379F0"/>
    <w:rsid w:val="000400A1"/>
    <w:rsid w:val="00040347"/>
    <w:rsid w:val="00040656"/>
    <w:rsid w:val="00040A46"/>
    <w:rsid w:val="00040D8C"/>
    <w:rsid w:val="00041296"/>
    <w:rsid w:val="000418C5"/>
    <w:rsid w:val="00041ACD"/>
    <w:rsid w:val="00042421"/>
    <w:rsid w:val="000425EF"/>
    <w:rsid w:val="00042832"/>
    <w:rsid w:val="00042A59"/>
    <w:rsid w:val="00042BBB"/>
    <w:rsid w:val="00043151"/>
    <w:rsid w:val="000435C9"/>
    <w:rsid w:val="00043B29"/>
    <w:rsid w:val="00044112"/>
    <w:rsid w:val="000449DB"/>
    <w:rsid w:val="00044AEE"/>
    <w:rsid w:val="000450E1"/>
    <w:rsid w:val="000454CF"/>
    <w:rsid w:val="000456E1"/>
    <w:rsid w:val="000459EC"/>
    <w:rsid w:val="00045A28"/>
    <w:rsid w:val="00045FBB"/>
    <w:rsid w:val="0004607F"/>
    <w:rsid w:val="00046A2B"/>
    <w:rsid w:val="00046C11"/>
    <w:rsid w:val="00046D24"/>
    <w:rsid w:val="000470DA"/>
    <w:rsid w:val="00047177"/>
    <w:rsid w:val="000471A3"/>
    <w:rsid w:val="00047736"/>
    <w:rsid w:val="00047803"/>
    <w:rsid w:val="000478C8"/>
    <w:rsid w:val="00047CF3"/>
    <w:rsid w:val="00047F12"/>
    <w:rsid w:val="00047F72"/>
    <w:rsid w:val="00050714"/>
    <w:rsid w:val="000507BB"/>
    <w:rsid w:val="00051699"/>
    <w:rsid w:val="00051A15"/>
    <w:rsid w:val="00051C5E"/>
    <w:rsid w:val="00051CA2"/>
    <w:rsid w:val="00051F63"/>
    <w:rsid w:val="00052229"/>
    <w:rsid w:val="000525A9"/>
    <w:rsid w:val="000525B6"/>
    <w:rsid w:val="000525EE"/>
    <w:rsid w:val="00052603"/>
    <w:rsid w:val="00052AB9"/>
    <w:rsid w:val="00052C81"/>
    <w:rsid w:val="0005375D"/>
    <w:rsid w:val="00053FEE"/>
    <w:rsid w:val="000541BE"/>
    <w:rsid w:val="00054414"/>
    <w:rsid w:val="00054437"/>
    <w:rsid w:val="00054727"/>
    <w:rsid w:val="000549F0"/>
    <w:rsid w:val="000554F9"/>
    <w:rsid w:val="00055598"/>
    <w:rsid w:val="000556B7"/>
    <w:rsid w:val="00055A55"/>
    <w:rsid w:val="00055C52"/>
    <w:rsid w:val="00055C8C"/>
    <w:rsid w:val="00055EAD"/>
    <w:rsid w:val="00055F96"/>
    <w:rsid w:val="000561C0"/>
    <w:rsid w:val="000577D6"/>
    <w:rsid w:val="00057B7D"/>
    <w:rsid w:val="00057B91"/>
    <w:rsid w:val="00057BD3"/>
    <w:rsid w:val="00057F05"/>
    <w:rsid w:val="00060658"/>
    <w:rsid w:val="00060805"/>
    <w:rsid w:val="0006081B"/>
    <w:rsid w:val="00060BCE"/>
    <w:rsid w:val="00060CB6"/>
    <w:rsid w:val="00061737"/>
    <w:rsid w:val="000619AB"/>
    <w:rsid w:val="00061AFD"/>
    <w:rsid w:val="00061D65"/>
    <w:rsid w:val="00062174"/>
    <w:rsid w:val="00062265"/>
    <w:rsid w:val="00062416"/>
    <w:rsid w:val="000624AF"/>
    <w:rsid w:val="000625AD"/>
    <w:rsid w:val="00062686"/>
    <w:rsid w:val="00062828"/>
    <w:rsid w:val="00062FAB"/>
    <w:rsid w:val="000633BA"/>
    <w:rsid w:val="00063517"/>
    <w:rsid w:val="00063570"/>
    <w:rsid w:val="000635C0"/>
    <w:rsid w:val="00063798"/>
    <w:rsid w:val="0006393F"/>
    <w:rsid w:val="00063A2D"/>
    <w:rsid w:val="00063DCA"/>
    <w:rsid w:val="0006402B"/>
    <w:rsid w:val="000640BC"/>
    <w:rsid w:val="000641AB"/>
    <w:rsid w:val="00064416"/>
    <w:rsid w:val="0006463E"/>
    <w:rsid w:val="00064729"/>
    <w:rsid w:val="00065239"/>
    <w:rsid w:val="00065433"/>
    <w:rsid w:val="000654AF"/>
    <w:rsid w:val="000654CD"/>
    <w:rsid w:val="0006579D"/>
    <w:rsid w:val="00065B30"/>
    <w:rsid w:val="00065E17"/>
    <w:rsid w:val="00066016"/>
    <w:rsid w:val="00066040"/>
    <w:rsid w:val="00066629"/>
    <w:rsid w:val="0006675A"/>
    <w:rsid w:val="0006677A"/>
    <w:rsid w:val="000667C9"/>
    <w:rsid w:val="00066FC6"/>
    <w:rsid w:val="00067029"/>
    <w:rsid w:val="000670E7"/>
    <w:rsid w:val="000676BE"/>
    <w:rsid w:val="000678BC"/>
    <w:rsid w:val="00067A3E"/>
    <w:rsid w:val="00067C68"/>
    <w:rsid w:val="00070097"/>
    <w:rsid w:val="00070105"/>
    <w:rsid w:val="000701F4"/>
    <w:rsid w:val="000702F1"/>
    <w:rsid w:val="00070410"/>
    <w:rsid w:val="00070A60"/>
    <w:rsid w:val="00070B05"/>
    <w:rsid w:val="00070B4E"/>
    <w:rsid w:val="00070B54"/>
    <w:rsid w:val="00070C80"/>
    <w:rsid w:val="00070CD8"/>
    <w:rsid w:val="00071000"/>
    <w:rsid w:val="0007109B"/>
    <w:rsid w:val="00071270"/>
    <w:rsid w:val="000712B4"/>
    <w:rsid w:val="000712D8"/>
    <w:rsid w:val="0007148E"/>
    <w:rsid w:val="00071870"/>
    <w:rsid w:val="00071D6E"/>
    <w:rsid w:val="00071E16"/>
    <w:rsid w:val="00071E22"/>
    <w:rsid w:val="0007207D"/>
    <w:rsid w:val="000720FD"/>
    <w:rsid w:val="00072350"/>
    <w:rsid w:val="00072762"/>
    <w:rsid w:val="00072B89"/>
    <w:rsid w:val="00073039"/>
    <w:rsid w:val="000732BA"/>
    <w:rsid w:val="000733CB"/>
    <w:rsid w:val="000738FB"/>
    <w:rsid w:val="00073D50"/>
    <w:rsid w:val="00073D8A"/>
    <w:rsid w:val="00074072"/>
    <w:rsid w:val="0007430B"/>
    <w:rsid w:val="00074360"/>
    <w:rsid w:val="0007473E"/>
    <w:rsid w:val="00074787"/>
    <w:rsid w:val="00074BD8"/>
    <w:rsid w:val="00074CF6"/>
    <w:rsid w:val="00074D5F"/>
    <w:rsid w:val="00075052"/>
    <w:rsid w:val="0007571D"/>
    <w:rsid w:val="00075B87"/>
    <w:rsid w:val="00075E2D"/>
    <w:rsid w:val="0007648F"/>
    <w:rsid w:val="00076498"/>
    <w:rsid w:val="0007669C"/>
    <w:rsid w:val="00076A34"/>
    <w:rsid w:val="0007706A"/>
    <w:rsid w:val="00077427"/>
    <w:rsid w:val="0007763A"/>
    <w:rsid w:val="0007794B"/>
    <w:rsid w:val="00077D0E"/>
    <w:rsid w:val="00080128"/>
    <w:rsid w:val="00080370"/>
    <w:rsid w:val="00080423"/>
    <w:rsid w:val="00080BE0"/>
    <w:rsid w:val="00080E8D"/>
    <w:rsid w:val="000813B6"/>
    <w:rsid w:val="000814B4"/>
    <w:rsid w:val="000817D8"/>
    <w:rsid w:val="00081CBA"/>
    <w:rsid w:val="00081D9E"/>
    <w:rsid w:val="00081DBE"/>
    <w:rsid w:val="0008210E"/>
    <w:rsid w:val="0008217A"/>
    <w:rsid w:val="000821F0"/>
    <w:rsid w:val="00082802"/>
    <w:rsid w:val="00082AE8"/>
    <w:rsid w:val="00083EAA"/>
    <w:rsid w:val="0008432A"/>
    <w:rsid w:val="00084EC6"/>
    <w:rsid w:val="00085070"/>
    <w:rsid w:val="000850D6"/>
    <w:rsid w:val="00085322"/>
    <w:rsid w:val="00085801"/>
    <w:rsid w:val="00085966"/>
    <w:rsid w:val="00085ABA"/>
    <w:rsid w:val="00085D27"/>
    <w:rsid w:val="00085DE4"/>
    <w:rsid w:val="00085FF0"/>
    <w:rsid w:val="00086162"/>
    <w:rsid w:val="00086B8E"/>
    <w:rsid w:val="00086F8F"/>
    <w:rsid w:val="0008713E"/>
    <w:rsid w:val="000874CF"/>
    <w:rsid w:val="00087551"/>
    <w:rsid w:val="00087EE9"/>
    <w:rsid w:val="00087FB4"/>
    <w:rsid w:val="000900C1"/>
    <w:rsid w:val="00090119"/>
    <w:rsid w:val="0009038E"/>
    <w:rsid w:val="00090716"/>
    <w:rsid w:val="00090767"/>
    <w:rsid w:val="000907B9"/>
    <w:rsid w:val="0009091E"/>
    <w:rsid w:val="00090A09"/>
    <w:rsid w:val="00090A83"/>
    <w:rsid w:val="000915B6"/>
    <w:rsid w:val="0009197B"/>
    <w:rsid w:val="00091A24"/>
    <w:rsid w:val="00091BA9"/>
    <w:rsid w:val="00091ED4"/>
    <w:rsid w:val="0009250A"/>
    <w:rsid w:val="000928C6"/>
    <w:rsid w:val="000934AB"/>
    <w:rsid w:val="000936A7"/>
    <w:rsid w:val="00093B1A"/>
    <w:rsid w:val="00093D6A"/>
    <w:rsid w:val="00093DF9"/>
    <w:rsid w:val="0009414C"/>
    <w:rsid w:val="000943B7"/>
    <w:rsid w:val="000946DE"/>
    <w:rsid w:val="000946DF"/>
    <w:rsid w:val="00094D73"/>
    <w:rsid w:val="00094FAF"/>
    <w:rsid w:val="00094FF4"/>
    <w:rsid w:val="0009595C"/>
    <w:rsid w:val="00095B7A"/>
    <w:rsid w:val="00095DF0"/>
    <w:rsid w:val="00096056"/>
    <w:rsid w:val="00096293"/>
    <w:rsid w:val="00097124"/>
    <w:rsid w:val="00097323"/>
    <w:rsid w:val="000976CF"/>
    <w:rsid w:val="00097900"/>
    <w:rsid w:val="00097B4D"/>
    <w:rsid w:val="00097F35"/>
    <w:rsid w:val="000A049D"/>
    <w:rsid w:val="000A06B1"/>
    <w:rsid w:val="000A0787"/>
    <w:rsid w:val="000A0813"/>
    <w:rsid w:val="000A14D3"/>
    <w:rsid w:val="000A1535"/>
    <w:rsid w:val="000A16C3"/>
    <w:rsid w:val="000A1AE0"/>
    <w:rsid w:val="000A1F9B"/>
    <w:rsid w:val="000A2065"/>
    <w:rsid w:val="000A2208"/>
    <w:rsid w:val="000A26DA"/>
    <w:rsid w:val="000A2725"/>
    <w:rsid w:val="000A273A"/>
    <w:rsid w:val="000A2755"/>
    <w:rsid w:val="000A2C1D"/>
    <w:rsid w:val="000A2F20"/>
    <w:rsid w:val="000A2FDD"/>
    <w:rsid w:val="000A3984"/>
    <w:rsid w:val="000A3DDD"/>
    <w:rsid w:val="000A4309"/>
    <w:rsid w:val="000A47A2"/>
    <w:rsid w:val="000A4DF9"/>
    <w:rsid w:val="000A5323"/>
    <w:rsid w:val="000A5516"/>
    <w:rsid w:val="000A5615"/>
    <w:rsid w:val="000A5B52"/>
    <w:rsid w:val="000A5CFB"/>
    <w:rsid w:val="000A626F"/>
    <w:rsid w:val="000A63BE"/>
    <w:rsid w:val="000A63CF"/>
    <w:rsid w:val="000A65EB"/>
    <w:rsid w:val="000A66BE"/>
    <w:rsid w:val="000A6B42"/>
    <w:rsid w:val="000A6EB0"/>
    <w:rsid w:val="000A737B"/>
    <w:rsid w:val="000A7741"/>
    <w:rsid w:val="000A79FF"/>
    <w:rsid w:val="000A7B7B"/>
    <w:rsid w:val="000B0570"/>
    <w:rsid w:val="000B0DA9"/>
    <w:rsid w:val="000B0F4E"/>
    <w:rsid w:val="000B0F92"/>
    <w:rsid w:val="000B0FD6"/>
    <w:rsid w:val="000B137F"/>
    <w:rsid w:val="000B156E"/>
    <w:rsid w:val="000B16C4"/>
    <w:rsid w:val="000B1EF2"/>
    <w:rsid w:val="000B21F4"/>
    <w:rsid w:val="000B2412"/>
    <w:rsid w:val="000B243F"/>
    <w:rsid w:val="000B2850"/>
    <w:rsid w:val="000B3793"/>
    <w:rsid w:val="000B3BEE"/>
    <w:rsid w:val="000B4306"/>
    <w:rsid w:val="000B432F"/>
    <w:rsid w:val="000B4B89"/>
    <w:rsid w:val="000B4D1F"/>
    <w:rsid w:val="000B4DCD"/>
    <w:rsid w:val="000B57C2"/>
    <w:rsid w:val="000B57D0"/>
    <w:rsid w:val="000B5A69"/>
    <w:rsid w:val="000B5BDA"/>
    <w:rsid w:val="000B6045"/>
    <w:rsid w:val="000B6206"/>
    <w:rsid w:val="000B63B9"/>
    <w:rsid w:val="000B693B"/>
    <w:rsid w:val="000B6AC1"/>
    <w:rsid w:val="000B7E0A"/>
    <w:rsid w:val="000C07F2"/>
    <w:rsid w:val="000C08B4"/>
    <w:rsid w:val="000C0D4A"/>
    <w:rsid w:val="000C107A"/>
    <w:rsid w:val="000C111F"/>
    <w:rsid w:val="000C173F"/>
    <w:rsid w:val="000C1A51"/>
    <w:rsid w:val="000C210C"/>
    <w:rsid w:val="000C2981"/>
    <w:rsid w:val="000C2A43"/>
    <w:rsid w:val="000C2C2D"/>
    <w:rsid w:val="000C2DC2"/>
    <w:rsid w:val="000C31AA"/>
    <w:rsid w:val="000C3371"/>
    <w:rsid w:val="000C33A5"/>
    <w:rsid w:val="000C380E"/>
    <w:rsid w:val="000C3A92"/>
    <w:rsid w:val="000C3B59"/>
    <w:rsid w:val="000C3F56"/>
    <w:rsid w:val="000C4092"/>
    <w:rsid w:val="000C4817"/>
    <w:rsid w:val="000C48F7"/>
    <w:rsid w:val="000C49EC"/>
    <w:rsid w:val="000C4B72"/>
    <w:rsid w:val="000C5688"/>
    <w:rsid w:val="000C5819"/>
    <w:rsid w:val="000C595C"/>
    <w:rsid w:val="000C5A31"/>
    <w:rsid w:val="000C65D2"/>
    <w:rsid w:val="000C67B4"/>
    <w:rsid w:val="000C6A9D"/>
    <w:rsid w:val="000C6E2A"/>
    <w:rsid w:val="000C6E4B"/>
    <w:rsid w:val="000C7372"/>
    <w:rsid w:val="000C7B82"/>
    <w:rsid w:val="000C7CD9"/>
    <w:rsid w:val="000D0D60"/>
    <w:rsid w:val="000D0E64"/>
    <w:rsid w:val="000D0F64"/>
    <w:rsid w:val="000D10CF"/>
    <w:rsid w:val="000D169E"/>
    <w:rsid w:val="000D222D"/>
    <w:rsid w:val="000D34BA"/>
    <w:rsid w:val="000D352F"/>
    <w:rsid w:val="000D3842"/>
    <w:rsid w:val="000D39F8"/>
    <w:rsid w:val="000D3BAE"/>
    <w:rsid w:val="000D3C43"/>
    <w:rsid w:val="000D3E8A"/>
    <w:rsid w:val="000D3E9D"/>
    <w:rsid w:val="000D44B8"/>
    <w:rsid w:val="000D46A9"/>
    <w:rsid w:val="000D4987"/>
    <w:rsid w:val="000D4BC3"/>
    <w:rsid w:val="000D4D5A"/>
    <w:rsid w:val="000D50B8"/>
    <w:rsid w:val="000D5160"/>
    <w:rsid w:val="000D5421"/>
    <w:rsid w:val="000D54CF"/>
    <w:rsid w:val="000D55D3"/>
    <w:rsid w:val="000D6408"/>
    <w:rsid w:val="000D7261"/>
    <w:rsid w:val="000D7655"/>
    <w:rsid w:val="000E051D"/>
    <w:rsid w:val="000E0AEE"/>
    <w:rsid w:val="000E0C89"/>
    <w:rsid w:val="000E11CD"/>
    <w:rsid w:val="000E16B4"/>
    <w:rsid w:val="000E1A4A"/>
    <w:rsid w:val="000E1EB1"/>
    <w:rsid w:val="000E2273"/>
    <w:rsid w:val="000E2349"/>
    <w:rsid w:val="000E2504"/>
    <w:rsid w:val="000E2742"/>
    <w:rsid w:val="000E2777"/>
    <w:rsid w:val="000E27D6"/>
    <w:rsid w:val="000E2B9A"/>
    <w:rsid w:val="000E2D85"/>
    <w:rsid w:val="000E2E96"/>
    <w:rsid w:val="000E30C2"/>
    <w:rsid w:val="000E331A"/>
    <w:rsid w:val="000E35E8"/>
    <w:rsid w:val="000E3768"/>
    <w:rsid w:val="000E3956"/>
    <w:rsid w:val="000E3A64"/>
    <w:rsid w:val="000E3B8C"/>
    <w:rsid w:val="000E3DBB"/>
    <w:rsid w:val="000E3E63"/>
    <w:rsid w:val="000E41B5"/>
    <w:rsid w:val="000E425A"/>
    <w:rsid w:val="000E4AFD"/>
    <w:rsid w:val="000E4BAB"/>
    <w:rsid w:val="000E5F87"/>
    <w:rsid w:val="000E61FA"/>
    <w:rsid w:val="000E672C"/>
    <w:rsid w:val="000E69D6"/>
    <w:rsid w:val="000E6AC6"/>
    <w:rsid w:val="000E6B63"/>
    <w:rsid w:val="000E7083"/>
    <w:rsid w:val="000E7332"/>
    <w:rsid w:val="000F019E"/>
    <w:rsid w:val="000F0305"/>
    <w:rsid w:val="000F0528"/>
    <w:rsid w:val="000F08F6"/>
    <w:rsid w:val="000F0A85"/>
    <w:rsid w:val="000F1100"/>
    <w:rsid w:val="000F170E"/>
    <w:rsid w:val="000F1749"/>
    <w:rsid w:val="000F1913"/>
    <w:rsid w:val="000F1942"/>
    <w:rsid w:val="000F19ED"/>
    <w:rsid w:val="000F1C7C"/>
    <w:rsid w:val="000F23AC"/>
    <w:rsid w:val="000F2AB3"/>
    <w:rsid w:val="000F2CB2"/>
    <w:rsid w:val="000F2DEA"/>
    <w:rsid w:val="000F31D2"/>
    <w:rsid w:val="000F3A60"/>
    <w:rsid w:val="000F3EB8"/>
    <w:rsid w:val="000F464D"/>
    <w:rsid w:val="000F4709"/>
    <w:rsid w:val="000F471A"/>
    <w:rsid w:val="000F48A7"/>
    <w:rsid w:val="000F4A71"/>
    <w:rsid w:val="000F4AA8"/>
    <w:rsid w:val="000F4CBB"/>
    <w:rsid w:val="000F4D36"/>
    <w:rsid w:val="000F4FFA"/>
    <w:rsid w:val="000F529E"/>
    <w:rsid w:val="000F5352"/>
    <w:rsid w:val="000F5548"/>
    <w:rsid w:val="000F5605"/>
    <w:rsid w:val="000F5673"/>
    <w:rsid w:val="000F5A91"/>
    <w:rsid w:val="000F5AC4"/>
    <w:rsid w:val="000F5AE6"/>
    <w:rsid w:val="000F633D"/>
    <w:rsid w:val="000F651A"/>
    <w:rsid w:val="000F67FB"/>
    <w:rsid w:val="000F6BBF"/>
    <w:rsid w:val="000F7666"/>
    <w:rsid w:val="000F78DE"/>
    <w:rsid w:val="000F797D"/>
    <w:rsid w:val="000F79A4"/>
    <w:rsid w:val="000F7D10"/>
    <w:rsid w:val="000F7E8A"/>
    <w:rsid w:val="000F7EE0"/>
    <w:rsid w:val="0010046D"/>
    <w:rsid w:val="001008C3"/>
    <w:rsid w:val="00100A39"/>
    <w:rsid w:val="00100B2B"/>
    <w:rsid w:val="00100CF8"/>
    <w:rsid w:val="00100F65"/>
    <w:rsid w:val="00101121"/>
    <w:rsid w:val="001015EB"/>
    <w:rsid w:val="001016AE"/>
    <w:rsid w:val="00101920"/>
    <w:rsid w:val="00101B5E"/>
    <w:rsid w:val="00101DA5"/>
    <w:rsid w:val="001022F0"/>
    <w:rsid w:val="00102469"/>
    <w:rsid w:val="00102A90"/>
    <w:rsid w:val="00102F30"/>
    <w:rsid w:val="001032B9"/>
    <w:rsid w:val="00103C1F"/>
    <w:rsid w:val="00103D60"/>
    <w:rsid w:val="00103F97"/>
    <w:rsid w:val="001042F5"/>
    <w:rsid w:val="00104851"/>
    <w:rsid w:val="001048F8"/>
    <w:rsid w:val="00104905"/>
    <w:rsid w:val="00104A24"/>
    <w:rsid w:val="00104AC7"/>
    <w:rsid w:val="00104B82"/>
    <w:rsid w:val="00105323"/>
    <w:rsid w:val="00105503"/>
    <w:rsid w:val="00105906"/>
    <w:rsid w:val="00105930"/>
    <w:rsid w:val="00105957"/>
    <w:rsid w:val="00106292"/>
    <w:rsid w:val="0010671D"/>
    <w:rsid w:val="001069D8"/>
    <w:rsid w:val="001069F3"/>
    <w:rsid w:val="00106C7C"/>
    <w:rsid w:val="00107B5E"/>
    <w:rsid w:val="00107D1F"/>
    <w:rsid w:val="00107FC0"/>
    <w:rsid w:val="00107FE8"/>
    <w:rsid w:val="0011051C"/>
    <w:rsid w:val="00111588"/>
    <w:rsid w:val="00111A7F"/>
    <w:rsid w:val="00111C25"/>
    <w:rsid w:val="0011268F"/>
    <w:rsid w:val="001126DD"/>
    <w:rsid w:val="0011307C"/>
    <w:rsid w:val="00113436"/>
    <w:rsid w:val="001137E5"/>
    <w:rsid w:val="00113FCE"/>
    <w:rsid w:val="00114496"/>
    <w:rsid w:val="00114FB6"/>
    <w:rsid w:val="00114FC5"/>
    <w:rsid w:val="001154F6"/>
    <w:rsid w:val="00115C0E"/>
    <w:rsid w:val="00115CF5"/>
    <w:rsid w:val="00116C1F"/>
    <w:rsid w:val="00116F32"/>
    <w:rsid w:val="00116FE0"/>
    <w:rsid w:val="00117080"/>
    <w:rsid w:val="00117498"/>
    <w:rsid w:val="001175D8"/>
    <w:rsid w:val="00117E92"/>
    <w:rsid w:val="00117FE4"/>
    <w:rsid w:val="0012016B"/>
    <w:rsid w:val="00120AAC"/>
    <w:rsid w:val="00120EF0"/>
    <w:rsid w:val="001212C4"/>
    <w:rsid w:val="0012139E"/>
    <w:rsid w:val="001219E9"/>
    <w:rsid w:val="00121AB0"/>
    <w:rsid w:val="00121DB1"/>
    <w:rsid w:val="001220AF"/>
    <w:rsid w:val="001223AA"/>
    <w:rsid w:val="00122703"/>
    <w:rsid w:val="00122776"/>
    <w:rsid w:val="00122DF6"/>
    <w:rsid w:val="00122E2C"/>
    <w:rsid w:val="001230A4"/>
    <w:rsid w:val="001235E2"/>
    <w:rsid w:val="00123602"/>
    <w:rsid w:val="00123910"/>
    <w:rsid w:val="00123AE7"/>
    <w:rsid w:val="00123E0B"/>
    <w:rsid w:val="00123F03"/>
    <w:rsid w:val="00123F19"/>
    <w:rsid w:val="001241A7"/>
    <w:rsid w:val="0012428D"/>
    <w:rsid w:val="0012449F"/>
    <w:rsid w:val="00124B5C"/>
    <w:rsid w:val="00124FE5"/>
    <w:rsid w:val="00125831"/>
    <w:rsid w:val="00125A88"/>
    <w:rsid w:val="00125AB2"/>
    <w:rsid w:val="00125C11"/>
    <w:rsid w:val="00125DD9"/>
    <w:rsid w:val="00126028"/>
    <w:rsid w:val="001260D8"/>
    <w:rsid w:val="00126726"/>
    <w:rsid w:val="00126A12"/>
    <w:rsid w:val="00126C9D"/>
    <w:rsid w:val="00126F95"/>
    <w:rsid w:val="001273FC"/>
    <w:rsid w:val="00127622"/>
    <w:rsid w:val="001276ED"/>
    <w:rsid w:val="001276F6"/>
    <w:rsid w:val="00127BF2"/>
    <w:rsid w:val="00127EE4"/>
    <w:rsid w:val="001304FB"/>
    <w:rsid w:val="001307EF"/>
    <w:rsid w:val="001312BB"/>
    <w:rsid w:val="00131910"/>
    <w:rsid w:val="00131D5C"/>
    <w:rsid w:val="001324D3"/>
    <w:rsid w:val="00132D31"/>
    <w:rsid w:val="00132DD5"/>
    <w:rsid w:val="00132ED4"/>
    <w:rsid w:val="001331FD"/>
    <w:rsid w:val="0013336B"/>
    <w:rsid w:val="0013390E"/>
    <w:rsid w:val="0013404C"/>
    <w:rsid w:val="0013444E"/>
    <w:rsid w:val="001345BB"/>
    <w:rsid w:val="001348B9"/>
    <w:rsid w:val="0013561A"/>
    <w:rsid w:val="0013582F"/>
    <w:rsid w:val="00136016"/>
    <w:rsid w:val="001368CE"/>
    <w:rsid w:val="00136D66"/>
    <w:rsid w:val="00136D7F"/>
    <w:rsid w:val="001370F6"/>
    <w:rsid w:val="0013716B"/>
    <w:rsid w:val="001373BB"/>
    <w:rsid w:val="00137DA1"/>
    <w:rsid w:val="00140475"/>
    <w:rsid w:val="00140A1E"/>
    <w:rsid w:val="00140D83"/>
    <w:rsid w:val="00140ED7"/>
    <w:rsid w:val="00141236"/>
    <w:rsid w:val="001415DA"/>
    <w:rsid w:val="00141637"/>
    <w:rsid w:val="0014187F"/>
    <w:rsid w:val="00141A53"/>
    <w:rsid w:val="00141A69"/>
    <w:rsid w:val="00141B23"/>
    <w:rsid w:val="00141B5E"/>
    <w:rsid w:val="00142148"/>
    <w:rsid w:val="00142E76"/>
    <w:rsid w:val="00143198"/>
    <w:rsid w:val="00143451"/>
    <w:rsid w:val="001439B1"/>
    <w:rsid w:val="001439FC"/>
    <w:rsid w:val="00144069"/>
    <w:rsid w:val="00144391"/>
    <w:rsid w:val="00144B94"/>
    <w:rsid w:val="00144C9D"/>
    <w:rsid w:val="00145134"/>
    <w:rsid w:val="00145353"/>
    <w:rsid w:val="001453F5"/>
    <w:rsid w:val="0014551A"/>
    <w:rsid w:val="0014554F"/>
    <w:rsid w:val="00145B6A"/>
    <w:rsid w:val="001461D9"/>
    <w:rsid w:val="0014636B"/>
    <w:rsid w:val="00146D23"/>
    <w:rsid w:val="00146E23"/>
    <w:rsid w:val="0014726E"/>
    <w:rsid w:val="0014736D"/>
    <w:rsid w:val="00147438"/>
    <w:rsid w:val="0014789C"/>
    <w:rsid w:val="00147DD2"/>
    <w:rsid w:val="001502ED"/>
    <w:rsid w:val="0015032E"/>
    <w:rsid w:val="00150379"/>
    <w:rsid w:val="0015040D"/>
    <w:rsid w:val="0015069A"/>
    <w:rsid w:val="0015094D"/>
    <w:rsid w:val="00150D3C"/>
    <w:rsid w:val="00151029"/>
    <w:rsid w:val="0015110F"/>
    <w:rsid w:val="00151BDC"/>
    <w:rsid w:val="00151E9F"/>
    <w:rsid w:val="0015227C"/>
    <w:rsid w:val="001523B6"/>
    <w:rsid w:val="00152465"/>
    <w:rsid w:val="0015248C"/>
    <w:rsid w:val="001527E8"/>
    <w:rsid w:val="00152898"/>
    <w:rsid w:val="001531B9"/>
    <w:rsid w:val="00153219"/>
    <w:rsid w:val="00153657"/>
    <w:rsid w:val="00153AB7"/>
    <w:rsid w:val="001549FE"/>
    <w:rsid w:val="00154E6A"/>
    <w:rsid w:val="0015564D"/>
    <w:rsid w:val="0015577D"/>
    <w:rsid w:val="00155AE7"/>
    <w:rsid w:val="00155DFD"/>
    <w:rsid w:val="00156264"/>
    <w:rsid w:val="0015701F"/>
    <w:rsid w:val="001573F5"/>
    <w:rsid w:val="0015755F"/>
    <w:rsid w:val="00157A17"/>
    <w:rsid w:val="00157E9E"/>
    <w:rsid w:val="00157F2D"/>
    <w:rsid w:val="00160E01"/>
    <w:rsid w:val="00161501"/>
    <w:rsid w:val="00161B4B"/>
    <w:rsid w:val="00161E8E"/>
    <w:rsid w:val="00162206"/>
    <w:rsid w:val="00162575"/>
    <w:rsid w:val="00162EC4"/>
    <w:rsid w:val="00163098"/>
    <w:rsid w:val="00163354"/>
    <w:rsid w:val="00163C23"/>
    <w:rsid w:val="00163E7F"/>
    <w:rsid w:val="001641D2"/>
    <w:rsid w:val="0016432D"/>
    <w:rsid w:val="00164335"/>
    <w:rsid w:val="00164438"/>
    <w:rsid w:val="00164BAD"/>
    <w:rsid w:val="00164BB0"/>
    <w:rsid w:val="00164E9A"/>
    <w:rsid w:val="00165097"/>
    <w:rsid w:val="00165A7C"/>
    <w:rsid w:val="00165BDF"/>
    <w:rsid w:val="00165E2F"/>
    <w:rsid w:val="00166575"/>
    <w:rsid w:val="00166DA3"/>
    <w:rsid w:val="0016716A"/>
    <w:rsid w:val="001671AD"/>
    <w:rsid w:val="001673A8"/>
    <w:rsid w:val="0016780B"/>
    <w:rsid w:val="00170228"/>
    <w:rsid w:val="001707A5"/>
    <w:rsid w:val="00170FDB"/>
    <w:rsid w:val="001711C5"/>
    <w:rsid w:val="00171C68"/>
    <w:rsid w:val="00171CA4"/>
    <w:rsid w:val="00171FF7"/>
    <w:rsid w:val="00172141"/>
    <w:rsid w:val="00172C1B"/>
    <w:rsid w:val="00172FE0"/>
    <w:rsid w:val="001730BC"/>
    <w:rsid w:val="001736DA"/>
    <w:rsid w:val="00173F37"/>
    <w:rsid w:val="0017420A"/>
    <w:rsid w:val="00174261"/>
    <w:rsid w:val="001750CF"/>
    <w:rsid w:val="00175350"/>
    <w:rsid w:val="00175581"/>
    <w:rsid w:val="00175AB3"/>
    <w:rsid w:val="00175D91"/>
    <w:rsid w:val="00176462"/>
    <w:rsid w:val="00176B35"/>
    <w:rsid w:val="00176C3C"/>
    <w:rsid w:val="00176D8D"/>
    <w:rsid w:val="001771AA"/>
    <w:rsid w:val="0017728E"/>
    <w:rsid w:val="00177D20"/>
    <w:rsid w:val="00177D70"/>
    <w:rsid w:val="00177EB8"/>
    <w:rsid w:val="00180456"/>
    <w:rsid w:val="00180601"/>
    <w:rsid w:val="00180963"/>
    <w:rsid w:val="001809EF"/>
    <w:rsid w:val="00180AF8"/>
    <w:rsid w:val="00181BEF"/>
    <w:rsid w:val="00182022"/>
    <w:rsid w:val="00182331"/>
    <w:rsid w:val="00182AA6"/>
    <w:rsid w:val="00182EF7"/>
    <w:rsid w:val="001835B3"/>
    <w:rsid w:val="001835F3"/>
    <w:rsid w:val="00183735"/>
    <w:rsid w:val="00183764"/>
    <w:rsid w:val="00183CD5"/>
    <w:rsid w:val="00184018"/>
    <w:rsid w:val="0018408B"/>
    <w:rsid w:val="001843CB"/>
    <w:rsid w:val="00184522"/>
    <w:rsid w:val="0018487C"/>
    <w:rsid w:val="001849D6"/>
    <w:rsid w:val="00184E5B"/>
    <w:rsid w:val="0018502E"/>
    <w:rsid w:val="0018577B"/>
    <w:rsid w:val="00185879"/>
    <w:rsid w:val="00185AE8"/>
    <w:rsid w:val="00185E2F"/>
    <w:rsid w:val="00185F2F"/>
    <w:rsid w:val="001865E8"/>
    <w:rsid w:val="001865FD"/>
    <w:rsid w:val="00186B2A"/>
    <w:rsid w:val="00187A4E"/>
    <w:rsid w:val="00187E53"/>
    <w:rsid w:val="00190819"/>
    <w:rsid w:val="00190FB6"/>
    <w:rsid w:val="00191575"/>
    <w:rsid w:val="0019165E"/>
    <w:rsid w:val="00191670"/>
    <w:rsid w:val="001916C2"/>
    <w:rsid w:val="0019186E"/>
    <w:rsid w:val="00191928"/>
    <w:rsid w:val="00191B4A"/>
    <w:rsid w:val="00191FDE"/>
    <w:rsid w:val="0019255B"/>
    <w:rsid w:val="00192622"/>
    <w:rsid w:val="0019265A"/>
    <w:rsid w:val="00192A7E"/>
    <w:rsid w:val="00192BFD"/>
    <w:rsid w:val="00192D61"/>
    <w:rsid w:val="00192D8A"/>
    <w:rsid w:val="00192DC6"/>
    <w:rsid w:val="0019318A"/>
    <w:rsid w:val="0019328D"/>
    <w:rsid w:val="001932C3"/>
    <w:rsid w:val="001934E8"/>
    <w:rsid w:val="001934EC"/>
    <w:rsid w:val="00193CE4"/>
    <w:rsid w:val="0019400C"/>
    <w:rsid w:val="00194475"/>
    <w:rsid w:val="001945BE"/>
    <w:rsid w:val="00194CA5"/>
    <w:rsid w:val="001955B8"/>
    <w:rsid w:val="001958EB"/>
    <w:rsid w:val="00195DD2"/>
    <w:rsid w:val="00195E38"/>
    <w:rsid w:val="00196283"/>
    <w:rsid w:val="00196AF9"/>
    <w:rsid w:val="00196E4A"/>
    <w:rsid w:val="00196EAD"/>
    <w:rsid w:val="0019709B"/>
    <w:rsid w:val="00197210"/>
    <w:rsid w:val="001973CB"/>
    <w:rsid w:val="0019742A"/>
    <w:rsid w:val="001975E5"/>
    <w:rsid w:val="00197D9B"/>
    <w:rsid w:val="001A00A4"/>
    <w:rsid w:val="001A0339"/>
    <w:rsid w:val="001A0426"/>
    <w:rsid w:val="001A06E6"/>
    <w:rsid w:val="001A0807"/>
    <w:rsid w:val="001A0963"/>
    <w:rsid w:val="001A09F1"/>
    <w:rsid w:val="001A0AC1"/>
    <w:rsid w:val="001A0B57"/>
    <w:rsid w:val="001A0C68"/>
    <w:rsid w:val="001A0F12"/>
    <w:rsid w:val="001A10F4"/>
    <w:rsid w:val="001A13DA"/>
    <w:rsid w:val="001A13F2"/>
    <w:rsid w:val="001A14A3"/>
    <w:rsid w:val="001A18A8"/>
    <w:rsid w:val="001A283F"/>
    <w:rsid w:val="001A291B"/>
    <w:rsid w:val="001A2A10"/>
    <w:rsid w:val="001A2A35"/>
    <w:rsid w:val="001A3F10"/>
    <w:rsid w:val="001A437C"/>
    <w:rsid w:val="001A4E38"/>
    <w:rsid w:val="001A55D5"/>
    <w:rsid w:val="001A6147"/>
    <w:rsid w:val="001A61C2"/>
    <w:rsid w:val="001A6F8D"/>
    <w:rsid w:val="001A7027"/>
    <w:rsid w:val="001A7153"/>
    <w:rsid w:val="001A7217"/>
    <w:rsid w:val="001A72C5"/>
    <w:rsid w:val="001A742C"/>
    <w:rsid w:val="001A7A09"/>
    <w:rsid w:val="001A7A0A"/>
    <w:rsid w:val="001A7BEF"/>
    <w:rsid w:val="001A7E35"/>
    <w:rsid w:val="001A7F7A"/>
    <w:rsid w:val="001B0253"/>
    <w:rsid w:val="001B0724"/>
    <w:rsid w:val="001B0A4E"/>
    <w:rsid w:val="001B0ADF"/>
    <w:rsid w:val="001B0C06"/>
    <w:rsid w:val="001B0F13"/>
    <w:rsid w:val="001B11E3"/>
    <w:rsid w:val="001B13F6"/>
    <w:rsid w:val="001B1922"/>
    <w:rsid w:val="001B1956"/>
    <w:rsid w:val="001B199D"/>
    <w:rsid w:val="001B1C33"/>
    <w:rsid w:val="001B1E20"/>
    <w:rsid w:val="001B2307"/>
    <w:rsid w:val="001B270A"/>
    <w:rsid w:val="001B273C"/>
    <w:rsid w:val="001B27DE"/>
    <w:rsid w:val="001B2939"/>
    <w:rsid w:val="001B2993"/>
    <w:rsid w:val="001B2A5E"/>
    <w:rsid w:val="001B2FCC"/>
    <w:rsid w:val="001B3063"/>
    <w:rsid w:val="001B31EB"/>
    <w:rsid w:val="001B35B3"/>
    <w:rsid w:val="001B3678"/>
    <w:rsid w:val="001B36C9"/>
    <w:rsid w:val="001B4146"/>
    <w:rsid w:val="001B4517"/>
    <w:rsid w:val="001B4EBF"/>
    <w:rsid w:val="001B4F93"/>
    <w:rsid w:val="001B514C"/>
    <w:rsid w:val="001B52D5"/>
    <w:rsid w:val="001B52E0"/>
    <w:rsid w:val="001B5540"/>
    <w:rsid w:val="001B5DB3"/>
    <w:rsid w:val="001B60A6"/>
    <w:rsid w:val="001B6AC6"/>
    <w:rsid w:val="001B6EFE"/>
    <w:rsid w:val="001B72C4"/>
    <w:rsid w:val="001B734B"/>
    <w:rsid w:val="001B7FE9"/>
    <w:rsid w:val="001C00C8"/>
    <w:rsid w:val="001C05D1"/>
    <w:rsid w:val="001C07CA"/>
    <w:rsid w:val="001C0C0E"/>
    <w:rsid w:val="001C1349"/>
    <w:rsid w:val="001C148F"/>
    <w:rsid w:val="001C157D"/>
    <w:rsid w:val="001C163E"/>
    <w:rsid w:val="001C168B"/>
    <w:rsid w:val="001C1BC8"/>
    <w:rsid w:val="001C1C43"/>
    <w:rsid w:val="001C1CFD"/>
    <w:rsid w:val="001C1EDC"/>
    <w:rsid w:val="001C1EF8"/>
    <w:rsid w:val="001C1F18"/>
    <w:rsid w:val="001C1FFA"/>
    <w:rsid w:val="001C2032"/>
    <w:rsid w:val="001C264B"/>
    <w:rsid w:val="001C2712"/>
    <w:rsid w:val="001C2938"/>
    <w:rsid w:val="001C2C5D"/>
    <w:rsid w:val="001C2E95"/>
    <w:rsid w:val="001C326E"/>
    <w:rsid w:val="001C379B"/>
    <w:rsid w:val="001C38C5"/>
    <w:rsid w:val="001C42BE"/>
    <w:rsid w:val="001C44A4"/>
    <w:rsid w:val="001C461E"/>
    <w:rsid w:val="001C4686"/>
    <w:rsid w:val="001C4948"/>
    <w:rsid w:val="001C4B98"/>
    <w:rsid w:val="001C4BDC"/>
    <w:rsid w:val="001C5115"/>
    <w:rsid w:val="001C5875"/>
    <w:rsid w:val="001C5C4D"/>
    <w:rsid w:val="001C603D"/>
    <w:rsid w:val="001C60B2"/>
    <w:rsid w:val="001C641C"/>
    <w:rsid w:val="001C67E2"/>
    <w:rsid w:val="001C694C"/>
    <w:rsid w:val="001C6981"/>
    <w:rsid w:val="001C6A20"/>
    <w:rsid w:val="001C6D72"/>
    <w:rsid w:val="001C6DAA"/>
    <w:rsid w:val="001C6E4A"/>
    <w:rsid w:val="001C6ECB"/>
    <w:rsid w:val="001C6FAC"/>
    <w:rsid w:val="001C708E"/>
    <w:rsid w:val="001C739A"/>
    <w:rsid w:val="001D0177"/>
    <w:rsid w:val="001D0535"/>
    <w:rsid w:val="001D075C"/>
    <w:rsid w:val="001D0919"/>
    <w:rsid w:val="001D1117"/>
    <w:rsid w:val="001D17EB"/>
    <w:rsid w:val="001D18CB"/>
    <w:rsid w:val="001D26BE"/>
    <w:rsid w:val="001D2872"/>
    <w:rsid w:val="001D29FD"/>
    <w:rsid w:val="001D2DE2"/>
    <w:rsid w:val="001D2E6A"/>
    <w:rsid w:val="001D2F97"/>
    <w:rsid w:val="001D346F"/>
    <w:rsid w:val="001D349A"/>
    <w:rsid w:val="001D37DF"/>
    <w:rsid w:val="001D44A9"/>
    <w:rsid w:val="001D5578"/>
    <w:rsid w:val="001D5893"/>
    <w:rsid w:val="001D5B5C"/>
    <w:rsid w:val="001D63AB"/>
    <w:rsid w:val="001D70B3"/>
    <w:rsid w:val="001D7258"/>
    <w:rsid w:val="001D7393"/>
    <w:rsid w:val="001D7A03"/>
    <w:rsid w:val="001D7C37"/>
    <w:rsid w:val="001E0242"/>
    <w:rsid w:val="001E0538"/>
    <w:rsid w:val="001E0640"/>
    <w:rsid w:val="001E09EE"/>
    <w:rsid w:val="001E0F61"/>
    <w:rsid w:val="001E123E"/>
    <w:rsid w:val="001E1718"/>
    <w:rsid w:val="001E1D18"/>
    <w:rsid w:val="001E1F71"/>
    <w:rsid w:val="001E1FAC"/>
    <w:rsid w:val="001E2644"/>
    <w:rsid w:val="001E2680"/>
    <w:rsid w:val="001E299E"/>
    <w:rsid w:val="001E2A07"/>
    <w:rsid w:val="001E2B60"/>
    <w:rsid w:val="001E2C33"/>
    <w:rsid w:val="001E2CB4"/>
    <w:rsid w:val="001E346F"/>
    <w:rsid w:val="001E3929"/>
    <w:rsid w:val="001E3E9B"/>
    <w:rsid w:val="001E482D"/>
    <w:rsid w:val="001E4951"/>
    <w:rsid w:val="001E4B64"/>
    <w:rsid w:val="001E4C30"/>
    <w:rsid w:val="001E4C70"/>
    <w:rsid w:val="001E4D66"/>
    <w:rsid w:val="001E56AD"/>
    <w:rsid w:val="001E5824"/>
    <w:rsid w:val="001E599A"/>
    <w:rsid w:val="001E6090"/>
    <w:rsid w:val="001E6222"/>
    <w:rsid w:val="001E6666"/>
    <w:rsid w:val="001E6B62"/>
    <w:rsid w:val="001E6E33"/>
    <w:rsid w:val="001E6F03"/>
    <w:rsid w:val="001E7127"/>
    <w:rsid w:val="001E74BC"/>
    <w:rsid w:val="001E791F"/>
    <w:rsid w:val="001E7976"/>
    <w:rsid w:val="001E79CE"/>
    <w:rsid w:val="001E7AE8"/>
    <w:rsid w:val="001E7CE7"/>
    <w:rsid w:val="001E7D28"/>
    <w:rsid w:val="001E7F82"/>
    <w:rsid w:val="001E7FD2"/>
    <w:rsid w:val="001F02A6"/>
    <w:rsid w:val="001F0506"/>
    <w:rsid w:val="001F0529"/>
    <w:rsid w:val="001F08D9"/>
    <w:rsid w:val="001F0F48"/>
    <w:rsid w:val="001F10AE"/>
    <w:rsid w:val="001F110D"/>
    <w:rsid w:val="001F125B"/>
    <w:rsid w:val="001F1790"/>
    <w:rsid w:val="001F2075"/>
    <w:rsid w:val="001F2417"/>
    <w:rsid w:val="001F2482"/>
    <w:rsid w:val="001F2768"/>
    <w:rsid w:val="001F284D"/>
    <w:rsid w:val="001F2921"/>
    <w:rsid w:val="001F2D4A"/>
    <w:rsid w:val="001F2DCB"/>
    <w:rsid w:val="001F30B4"/>
    <w:rsid w:val="001F30E8"/>
    <w:rsid w:val="001F3584"/>
    <w:rsid w:val="001F3587"/>
    <w:rsid w:val="001F376D"/>
    <w:rsid w:val="001F3C05"/>
    <w:rsid w:val="001F3EB7"/>
    <w:rsid w:val="001F42D8"/>
    <w:rsid w:val="001F442B"/>
    <w:rsid w:val="001F46BB"/>
    <w:rsid w:val="001F47A5"/>
    <w:rsid w:val="001F4B86"/>
    <w:rsid w:val="001F4CA6"/>
    <w:rsid w:val="001F5577"/>
    <w:rsid w:val="001F55BD"/>
    <w:rsid w:val="001F5D20"/>
    <w:rsid w:val="001F601F"/>
    <w:rsid w:val="001F656A"/>
    <w:rsid w:val="001F6C64"/>
    <w:rsid w:val="001F6CC0"/>
    <w:rsid w:val="001F6D0C"/>
    <w:rsid w:val="001F7F9F"/>
    <w:rsid w:val="001F7FCC"/>
    <w:rsid w:val="0020057D"/>
    <w:rsid w:val="00200706"/>
    <w:rsid w:val="002010A1"/>
    <w:rsid w:val="00201998"/>
    <w:rsid w:val="00201A13"/>
    <w:rsid w:val="00201C02"/>
    <w:rsid w:val="00201CE3"/>
    <w:rsid w:val="00201D9F"/>
    <w:rsid w:val="00202672"/>
    <w:rsid w:val="00202727"/>
    <w:rsid w:val="00202916"/>
    <w:rsid w:val="00202D85"/>
    <w:rsid w:val="00202F05"/>
    <w:rsid w:val="002036C3"/>
    <w:rsid w:val="00203741"/>
    <w:rsid w:val="00204528"/>
    <w:rsid w:val="00204A98"/>
    <w:rsid w:val="00204E3D"/>
    <w:rsid w:val="002052E9"/>
    <w:rsid w:val="0020569D"/>
    <w:rsid w:val="002056F4"/>
    <w:rsid w:val="002058D6"/>
    <w:rsid w:val="00205E3E"/>
    <w:rsid w:val="00205F7D"/>
    <w:rsid w:val="002068CE"/>
    <w:rsid w:val="00206D6C"/>
    <w:rsid w:val="00206EA8"/>
    <w:rsid w:val="00207096"/>
    <w:rsid w:val="00207178"/>
    <w:rsid w:val="0020728B"/>
    <w:rsid w:val="00207443"/>
    <w:rsid w:val="002077AC"/>
    <w:rsid w:val="00210A6B"/>
    <w:rsid w:val="00210B8C"/>
    <w:rsid w:val="00210BAB"/>
    <w:rsid w:val="00210DE8"/>
    <w:rsid w:val="00210F0B"/>
    <w:rsid w:val="00211069"/>
    <w:rsid w:val="00211545"/>
    <w:rsid w:val="00211A53"/>
    <w:rsid w:val="00211C9E"/>
    <w:rsid w:val="002120F8"/>
    <w:rsid w:val="002121DC"/>
    <w:rsid w:val="0021233D"/>
    <w:rsid w:val="00212955"/>
    <w:rsid w:val="00212C68"/>
    <w:rsid w:val="00212CCF"/>
    <w:rsid w:val="00213050"/>
    <w:rsid w:val="0021380B"/>
    <w:rsid w:val="00213B14"/>
    <w:rsid w:val="00213B4D"/>
    <w:rsid w:val="00213EE5"/>
    <w:rsid w:val="00214183"/>
    <w:rsid w:val="00214A0C"/>
    <w:rsid w:val="00214C99"/>
    <w:rsid w:val="0021505E"/>
    <w:rsid w:val="00215FB5"/>
    <w:rsid w:val="0021635B"/>
    <w:rsid w:val="0021643E"/>
    <w:rsid w:val="002168A5"/>
    <w:rsid w:val="00216AFC"/>
    <w:rsid w:val="00216D65"/>
    <w:rsid w:val="00216DBE"/>
    <w:rsid w:val="00217152"/>
    <w:rsid w:val="002176E0"/>
    <w:rsid w:val="002179D0"/>
    <w:rsid w:val="00217B1F"/>
    <w:rsid w:val="0022007B"/>
    <w:rsid w:val="00220081"/>
    <w:rsid w:val="002204F7"/>
    <w:rsid w:val="00220B74"/>
    <w:rsid w:val="002211A4"/>
    <w:rsid w:val="0022122E"/>
    <w:rsid w:val="00222807"/>
    <w:rsid w:val="00222925"/>
    <w:rsid w:val="00223412"/>
    <w:rsid w:val="00223D1A"/>
    <w:rsid w:val="00223D71"/>
    <w:rsid w:val="00224270"/>
    <w:rsid w:val="00224336"/>
    <w:rsid w:val="0022483F"/>
    <w:rsid w:val="0022490F"/>
    <w:rsid w:val="00224A1B"/>
    <w:rsid w:val="00224A1D"/>
    <w:rsid w:val="00224ACE"/>
    <w:rsid w:val="00224B35"/>
    <w:rsid w:val="00224F1F"/>
    <w:rsid w:val="00225299"/>
    <w:rsid w:val="00225559"/>
    <w:rsid w:val="00225B58"/>
    <w:rsid w:val="00225DA8"/>
    <w:rsid w:val="0022606F"/>
    <w:rsid w:val="00226BCF"/>
    <w:rsid w:val="00226CB7"/>
    <w:rsid w:val="0022730A"/>
    <w:rsid w:val="0022747B"/>
    <w:rsid w:val="00227764"/>
    <w:rsid w:val="00227957"/>
    <w:rsid w:val="00227F47"/>
    <w:rsid w:val="0023001D"/>
    <w:rsid w:val="002303A7"/>
    <w:rsid w:val="002303C0"/>
    <w:rsid w:val="00230874"/>
    <w:rsid w:val="00230971"/>
    <w:rsid w:val="00230D20"/>
    <w:rsid w:val="00230E11"/>
    <w:rsid w:val="0023109A"/>
    <w:rsid w:val="002313D4"/>
    <w:rsid w:val="00231AC8"/>
    <w:rsid w:val="00231BBD"/>
    <w:rsid w:val="00231DF3"/>
    <w:rsid w:val="002324D7"/>
    <w:rsid w:val="002329F9"/>
    <w:rsid w:val="00232DBF"/>
    <w:rsid w:val="00233909"/>
    <w:rsid w:val="00233980"/>
    <w:rsid w:val="00233AD0"/>
    <w:rsid w:val="00234038"/>
    <w:rsid w:val="0023432F"/>
    <w:rsid w:val="002344CF"/>
    <w:rsid w:val="00234794"/>
    <w:rsid w:val="00234CAE"/>
    <w:rsid w:val="00234FC1"/>
    <w:rsid w:val="00235203"/>
    <w:rsid w:val="00235559"/>
    <w:rsid w:val="002357DF"/>
    <w:rsid w:val="002359C6"/>
    <w:rsid w:val="00235C38"/>
    <w:rsid w:val="00235CC0"/>
    <w:rsid w:val="002365F2"/>
    <w:rsid w:val="0023667C"/>
    <w:rsid w:val="0023692A"/>
    <w:rsid w:val="00236A0E"/>
    <w:rsid w:val="00236BFA"/>
    <w:rsid w:val="00236DD8"/>
    <w:rsid w:val="00236DE7"/>
    <w:rsid w:val="00236E59"/>
    <w:rsid w:val="00236EED"/>
    <w:rsid w:val="00236FE4"/>
    <w:rsid w:val="00237371"/>
    <w:rsid w:val="00237396"/>
    <w:rsid w:val="002374B4"/>
    <w:rsid w:val="00237C2A"/>
    <w:rsid w:val="00237C39"/>
    <w:rsid w:val="00237E1E"/>
    <w:rsid w:val="00240657"/>
    <w:rsid w:val="002409AA"/>
    <w:rsid w:val="00240B65"/>
    <w:rsid w:val="00240C23"/>
    <w:rsid w:val="00240E5E"/>
    <w:rsid w:val="00240EB5"/>
    <w:rsid w:val="00241499"/>
    <w:rsid w:val="002416C0"/>
    <w:rsid w:val="0024198F"/>
    <w:rsid w:val="00241E11"/>
    <w:rsid w:val="00241E6C"/>
    <w:rsid w:val="00242022"/>
    <w:rsid w:val="0024219B"/>
    <w:rsid w:val="00242273"/>
    <w:rsid w:val="00242EEE"/>
    <w:rsid w:val="00242FF5"/>
    <w:rsid w:val="0024349F"/>
    <w:rsid w:val="002441C5"/>
    <w:rsid w:val="00244821"/>
    <w:rsid w:val="00244932"/>
    <w:rsid w:val="00244D91"/>
    <w:rsid w:val="00245011"/>
    <w:rsid w:val="002450EB"/>
    <w:rsid w:val="0024521B"/>
    <w:rsid w:val="0024526B"/>
    <w:rsid w:val="002454E2"/>
    <w:rsid w:val="00245DB4"/>
    <w:rsid w:val="00245F83"/>
    <w:rsid w:val="002466C0"/>
    <w:rsid w:val="0024689C"/>
    <w:rsid w:val="00246944"/>
    <w:rsid w:val="00246B73"/>
    <w:rsid w:val="00246C05"/>
    <w:rsid w:val="00246F0F"/>
    <w:rsid w:val="002471C1"/>
    <w:rsid w:val="00247500"/>
    <w:rsid w:val="002477FC"/>
    <w:rsid w:val="0024787C"/>
    <w:rsid w:val="002479F7"/>
    <w:rsid w:val="00247A61"/>
    <w:rsid w:val="00247B8B"/>
    <w:rsid w:val="00250463"/>
    <w:rsid w:val="00250511"/>
    <w:rsid w:val="00250794"/>
    <w:rsid w:val="0025102B"/>
    <w:rsid w:val="0025103E"/>
    <w:rsid w:val="002510A5"/>
    <w:rsid w:val="002510FA"/>
    <w:rsid w:val="00251116"/>
    <w:rsid w:val="002519E6"/>
    <w:rsid w:val="00251CB7"/>
    <w:rsid w:val="00251D2C"/>
    <w:rsid w:val="002528D7"/>
    <w:rsid w:val="00252DB0"/>
    <w:rsid w:val="00252FC3"/>
    <w:rsid w:val="0025334B"/>
    <w:rsid w:val="00253549"/>
    <w:rsid w:val="00253FE4"/>
    <w:rsid w:val="00254157"/>
    <w:rsid w:val="00254384"/>
    <w:rsid w:val="00254FB9"/>
    <w:rsid w:val="00255283"/>
    <w:rsid w:val="00255721"/>
    <w:rsid w:val="002557AD"/>
    <w:rsid w:val="0025590B"/>
    <w:rsid w:val="00255AF2"/>
    <w:rsid w:val="00255CC4"/>
    <w:rsid w:val="00256185"/>
    <w:rsid w:val="002562CF"/>
    <w:rsid w:val="002562DF"/>
    <w:rsid w:val="00256606"/>
    <w:rsid w:val="00256FBC"/>
    <w:rsid w:val="002575EE"/>
    <w:rsid w:val="00257C52"/>
    <w:rsid w:val="00257E62"/>
    <w:rsid w:val="0026000F"/>
    <w:rsid w:val="0026024F"/>
    <w:rsid w:val="00260374"/>
    <w:rsid w:val="002608E5"/>
    <w:rsid w:val="002609B2"/>
    <w:rsid w:val="00260C26"/>
    <w:rsid w:val="00261122"/>
    <w:rsid w:val="0026242E"/>
    <w:rsid w:val="00262BC1"/>
    <w:rsid w:val="00262C16"/>
    <w:rsid w:val="00263326"/>
    <w:rsid w:val="00263A29"/>
    <w:rsid w:val="00263BCC"/>
    <w:rsid w:val="00263E75"/>
    <w:rsid w:val="00263FF4"/>
    <w:rsid w:val="00264A69"/>
    <w:rsid w:val="00264F2E"/>
    <w:rsid w:val="002650C9"/>
    <w:rsid w:val="00265770"/>
    <w:rsid w:val="00265858"/>
    <w:rsid w:val="00265D53"/>
    <w:rsid w:val="00265EF5"/>
    <w:rsid w:val="0026629A"/>
    <w:rsid w:val="0026632A"/>
    <w:rsid w:val="002666B6"/>
    <w:rsid w:val="00266AA4"/>
    <w:rsid w:val="00266CD4"/>
    <w:rsid w:val="00266F9D"/>
    <w:rsid w:val="00267122"/>
    <w:rsid w:val="00267541"/>
    <w:rsid w:val="002677C5"/>
    <w:rsid w:val="00270024"/>
    <w:rsid w:val="002701C0"/>
    <w:rsid w:val="00270505"/>
    <w:rsid w:val="002705E4"/>
    <w:rsid w:val="00270E23"/>
    <w:rsid w:val="002714B7"/>
    <w:rsid w:val="00271635"/>
    <w:rsid w:val="00271DB2"/>
    <w:rsid w:val="00272A23"/>
    <w:rsid w:val="00272D6E"/>
    <w:rsid w:val="0027301A"/>
    <w:rsid w:val="00273802"/>
    <w:rsid w:val="002739B8"/>
    <w:rsid w:val="00273D03"/>
    <w:rsid w:val="002740E9"/>
    <w:rsid w:val="002743F3"/>
    <w:rsid w:val="002749E1"/>
    <w:rsid w:val="0027533D"/>
    <w:rsid w:val="00275449"/>
    <w:rsid w:val="00275539"/>
    <w:rsid w:val="00275722"/>
    <w:rsid w:val="00275D71"/>
    <w:rsid w:val="00275E8C"/>
    <w:rsid w:val="002763FF"/>
    <w:rsid w:val="0027659D"/>
    <w:rsid w:val="00276C23"/>
    <w:rsid w:val="00276F1C"/>
    <w:rsid w:val="00277146"/>
    <w:rsid w:val="002773B5"/>
    <w:rsid w:val="002776A1"/>
    <w:rsid w:val="002777D6"/>
    <w:rsid w:val="0027793F"/>
    <w:rsid w:val="00277A6E"/>
    <w:rsid w:val="00277BFF"/>
    <w:rsid w:val="00277DAE"/>
    <w:rsid w:val="00277F82"/>
    <w:rsid w:val="0028006B"/>
    <w:rsid w:val="002806DA"/>
    <w:rsid w:val="00280A37"/>
    <w:rsid w:val="00280A8A"/>
    <w:rsid w:val="00280B66"/>
    <w:rsid w:val="00280EB7"/>
    <w:rsid w:val="00281C45"/>
    <w:rsid w:val="00282377"/>
    <w:rsid w:val="002829E2"/>
    <w:rsid w:val="00282F95"/>
    <w:rsid w:val="002835C1"/>
    <w:rsid w:val="00283794"/>
    <w:rsid w:val="002842FB"/>
    <w:rsid w:val="0028457E"/>
    <w:rsid w:val="0028462C"/>
    <w:rsid w:val="00284DFB"/>
    <w:rsid w:val="00285004"/>
    <w:rsid w:val="002854E4"/>
    <w:rsid w:val="00285B6E"/>
    <w:rsid w:val="00285DD5"/>
    <w:rsid w:val="002867E4"/>
    <w:rsid w:val="00286B71"/>
    <w:rsid w:val="00287094"/>
    <w:rsid w:val="002871BD"/>
    <w:rsid w:val="00287701"/>
    <w:rsid w:val="0028776F"/>
    <w:rsid w:val="00287EA1"/>
    <w:rsid w:val="00290078"/>
    <w:rsid w:val="002904EA"/>
    <w:rsid w:val="00290C82"/>
    <w:rsid w:val="00290E6E"/>
    <w:rsid w:val="00290E8B"/>
    <w:rsid w:val="00290EC3"/>
    <w:rsid w:val="00291941"/>
    <w:rsid w:val="00291BF3"/>
    <w:rsid w:val="00291CF4"/>
    <w:rsid w:val="00291ECA"/>
    <w:rsid w:val="002927D3"/>
    <w:rsid w:val="0029281C"/>
    <w:rsid w:val="00292E35"/>
    <w:rsid w:val="0029346D"/>
    <w:rsid w:val="002934AE"/>
    <w:rsid w:val="00293595"/>
    <w:rsid w:val="002938D8"/>
    <w:rsid w:val="00293C0C"/>
    <w:rsid w:val="00293C1D"/>
    <w:rsid w:val="00294015"/>
    <w:rsid w:val="002944D9"/>
    <w:rsid w:val="002949FF"/>
    <w:rsid w:val="00294DE1"/>
    <w:rsid w:val="002950C1"/>
    <w:rsid w:val="0029566B"/>
    <w:rsid w:val="002962CE"/>
    <w:rsid w:val="00296925"/>
    <w:rsid w:val="00296997"/>
    <w:rsid w:val="00296BDB"/>
    <w:rsid w:val="0029709B"/>
    <w:rsid w:val="00297104"/>
    <w:rsid w:val="00297734"/>
    <w:rsid w:val="002A051A"/>
    <w:rsid w:val="002A0596"/>
    <w:rsid w:val="002A0EC0"/>
    <w:rsid w:val="002A16CE"/>
    <w:rsid w:val="002A1799"/>
    <w:rsid w:val="002A17E7"/>
    <w:rsid w:val="002A19A3"/>
    <w:rsid w:val="002A1B14"/>
    <w:rsid w:val="002A1B9F"/>
    <w:rsid w:val="002A1C2D"/>
    <w:rsid w:val="002A2863"/>
    <w:rsid w:val="002A2920"/>
    <w:rsid w:val="002A3088"/>
    <w:rsid w:val="002A36DB"/>
    <w:rsid w:val="002A373F"/>
    <w:rsid w:val="002A65DE"/>
    <w:rsid w:val="002A679D"/>
    <w:rsid w:val="002A697D"/>
    <w:rsid w:val="002A6A5E"/>
    <w:rsid w:val="002A6D4F"/>
    <w:rsid w:val="002A6DC9"/>
    <w:rsid w:val="002A7017"/>
    <w:rsid w:val="002A7288"/>
    <w:rsid w:val="002A749C"/>
    <w:rsid w:val="002A76D7"/>
    <w:rsid w:val="002A7B04"/>
    <w:rsid w:val="002A7B43"/>
    <w:rsid w:val="002B08A2"/>
    <w:rsid w:val="002B0B05"/>
    <w:rsid w:val="002B112B"/>
    <w:rsid w:val="002B11A2"/>
    <w:rsid w:val="002B12D8"/>
    <w:rsid w:val="002B1DA3"/>
    <w:rsid w:val="002B2007"/>
    <w:rsid w:val="002B2131"/>
    <w:rsid w:val="002B23BB"/>
    <w:rsid w:val="002B24FA"/>
    <w:rsid w:val="002B255B"/>
    <w:rsid w:val="002B2D37"/>
    <w:rsid w:val="002B3222"/>
    <w:rsid w:val="002B334E"/>
    <w:rsid w:val="002B36F7"/>
    <w:rsid w:val="002B391A"/>
    <w:rsid w:val="002B3C73"/>
    <w:rsid w:val="002B3CF4"/>
    <w:rsid w:val="002B44B5"/>
    <w:rsid w:val="002B4F55"/>
    <w:rsid w:val="002B4FA8"/>
    <w:rsid w:val="002B5201"/>
    <w:rsid w:val="002B52B5"/>
    <w:rsid w:val="002B53F4"/>
    <w:rsid w:val="002B5C10"/>
    <w:rsid w:val="002B5C16"/>
    <w:rsid w:val="002B5FA4"/>
    <w:rsid w:val="002B675C"/>
    <w:rsid w:val="002B6793"/>
    <w:rsid w:val="002B67F8"/>
    <w:rsid w:val="002B68CD"/>
    <w:rsid w:val="002B6A7E"/>
    <w:rsid w:val="002B6B3C"/>
    <w:rsid w:val="002B73A1"/>
    <w:rsid w:val="002B759F"/>
    <w:rsid w:val="002B75C3"/>
    <w:rsid w:val="002B78B8"/>
    <w:rsid w:val="002B78D2"/>
    <w:rsid w:val="002B78E9"/>
    <w:rsid w:val="002B78F2"/>
    <w:rsid w:val="002B7AC0"/>
    <w:rsid w:val="002B7FFC"/>
    <w:rsid w:val="002C0313"/>
    <w:rsid w:val="002C0348"/>
    <w:rsid w:val="002C0878"/>
    <w:rsid w:val="002C09F3"/>
    <w:rsid w:val="002C0B60"/>
    <w:rsid w:val="002C0B97"/>
    <w:rsid w:val="002C111C"/>
    <w:rsid w:val="002C1B3E"/>
    <w:rsid w:val="002C1DB6"/>
    <w:rsid w:val="002C2088"/>
    <w:rsid w:val="002C208B"/>
    <w:rsid w:val="002C2205"/>
    <w:rsid w:val="002C2DD2"/>
    <w:rsid w:val="002C31D5"/>
    <w:rsid w:val="002C3760"/>
    <w:rsid w:val="002C3956"/>
    <w:rsid w:val="002C3A82"/>
    <w:rsid w:val="002C3DEE"/>
    <w:rsid w:val="002C3FBE"/>
    <w:rsid w:val="002C41DF"/>
    <w:rsid w:val="002C441A"/>
    <w:rsid w:val="002C46CB"/>
    <w:rsid w:val="002C4754"/>
    <w:rsid w:val="002C49C8"/>
    <w:rsid w:val="002C4F1F"/>
    <w:rsid w:val="002C578A"/>
    <w:rsid w:val="002C5F6F"/>
    <w:rsid w:val="002C6065"/>
    <w:rsid w:val="002C6458"/>
    <w:rsid w:val="002C662D"/>
    <w:rsid w:val="002C6B98"/>
    <w:rsid w:val="002C6B9A"/>
    <w:rsid w:val="002C6CC5"/>
    <w:rsid w:val="002C6E77"/>
    <w:rsid w:val="002C7797"/>
    <w:rsid w:val="002C79DE"/>
    <w:rsid w:val="002C7BC1"/>
    <w:rsid w:val="002C7D0B"/>
    <w:rsid w:val="002C7D19"/>
    <w:rsid w:val="002C7F14"/>
    <w:rsid w:val="002C7FAF"/>
    <w:rsid w:val="002D0714"/>
    <w:rsid w:val="002D07DE"/>
    <w:rsid w:val="002D098F"/>
    <w:rsid w:val="002D0CE7"/>
    <w:rsid w:val="002D1027"/>
    <w:rsid w:val="002D21DA"/>
    <w:rsid w:val="002D27CF"/>
    <w:rsid w:val="002D2994"/>
    <w:rsid w:val="002D2B49"/>
    <w:rsid w:val="002D2C3D"/>
    <w:rsid w:val="002D2D54"/>
    <w:rsid w:val="002D2E4C"/>
    <w:rsid w:val="002D3179"/>
    <w:rsid w:val="002D332F"/>
    <w:rsid w:val="002D347C"/>
    <w:rsid w:val="002D34FA"/>
    <w:rsid w:val="002D3A2C"/>
    <w:rsid w:val="002D3D88"/>
    <w:rsid w:val="002D3E5A"/>
    <w:rsid w:val="002D403B"/>
    <w:rsid w:val="002D488D"/>
    <w:rsid w:val="002D5432"/>
    <w:rsid w:val="002D545E"/>
    <w:rsid w:val="002D56DD"/>
    <w:rsid w:val="002D577B"/>
    <w:rsid w:val="002D580D"/>
    <w:rsid w:val="002D5EB9"/>
    <w:rsid w:val="002D6168"/>
    <w:rsid w:val="002D63C3"/>
    <w:rsid w:val="002D67AB"/>
    <w:rsid w:val="002D6A79"/>
    <w:rsid w:val="002D6C93"/>
    <w:rsid w:val="002D73F7"/>
    <w:rsid w:val="002D74C8"/>
    <w:rsid w:val="002D77FC"/>
    <w:rsid w:val="002D7F72"/>
    <w:rsid w:val="002E060F"/>
    <w:rsid w:val="002E070F"/>
    <w:rsid w:val="002E08E8"/>
    <w:rsid w:val="002E096F"/>
    <w:rsid w:val="002E0F4F"/>
    <w:rsid w:val="002E11CC"/>
    <w:rsid w:val="002E14E2"/>
    <w:rsid w:val="002E1716"/>
    <w:rsid w:val="002E1EB4"/>
    <w:rsid w:val="002E1F00"/>
    <w:rsid w:val="002E1F56"/>
    <w:rsid w:val="002E33AF"/>
    <w:rsid w:val="002E360A"/>
    <w:rsid w:val="002E39C7"/>
    <w:rsid w:val="002E3EC7"/>
    <w:rsid w:val="002E407D"/>
    <w:rsid w:val="002E44EC"/>
    <w:rsid w:val="002E460F"/>
    <w:rsid w:val="002E4680"/>
    <w:rsid w:val="002E540D"/>
    <w:rsid w:val="002E56E7"/>
    <w:rsid w:val="002E58A2"/>
    <w:rsid w:val="002E5C3D"/>
    <w:rsid w:val="002E5E71"/>
    <w:rsid w:val="002E6062"/>
    <w:rsid w:val="002E606F"/>
    <w:rsid w:val="002E60F8"/>
    <w:rsid w:val="002E6208"/>
    <w:rsid w:val="002E63EC"/>
    <w:rsid w:val="002E6554"/>
    <w:rsid w:val="002E6676"/>
    <w:rsid w:val="002E69BF"/>
    <w:rsid w:val="002E6DD9"/>
    <w:rsid w:val="002E704E"/>
    <w:rsid w:val="002E7473"/>
    <w:rsid w:val="002E76B6"/>
    <w:rsid w:val="002E79BE"/>
    <w:rsid w:val="002E7D41"/>
    <w:rsid w:val="002F0146"/>
    <w:rsid w:val="002F0296"/>
    <w:rsid w:val="002F062F"/>
    <w:rsid w:val="002F0A03"/>
    <w:rsid w:val="002F0AFA"/>
    <w:rsid w:val="002F1185"/>
    <w:rsid w:val="002F1459"/>
    <w:rsid w:val="002F15AE"/>
    <w:rsid w:val="002F1A12"/>
    <w:rsid w:val="002F20E4"/>
    <w:rsid w:val="002F2DFB"/>
    <w:rsid w:val="002F2E02"/>
    <w:rsid w:val="002F31F4"/>
    <w:rsid w:val="002F34B2"/>
    <w:rsid w:val="002F360A"/>
    <w:rsid w:val="002F41D0"/>
    <w:rsid w:val="002F4714"/>
    <w:rsid w:val="002F4E83"/>
    <w:rsid w:val="002F5592"/>
    <w:rsid w:val="002F5B06"/>
    <w:rsid w:val="002F5C27"/>
    <w:rsid w:val="002F5D8E"/>
    <w:rsid w:val="002F5EFE"/>
    <w:rsid w:val="002F61CA"/>
    <w:rsid w:val="002F634C"/>
    <w:rsid w:val="002F6728"/>
    <w:rsid w:val="002F6914"/>
    <w:rsid w:val="002F714F"/>
    <w:rsid w:val="002F7358"/>
    <w:rsid w:val="002F777A"/>
    <w:rsid w:val="002F786A"/>
    <w:rsid w:val="002F788E"/>
    <w:rsid w:val="002F78A0"/>
    <w:rsid w:val="002F7B9A"/>
    <w:rsid w:val="002F7D01"/>
    <w:rsid w:val="002F7E2A"/>
    <w:rsid w:val="00300970"/>
    <w:rsid w:val="00300AF8"/>
    <w:rsid w:val="00300F4B"/>
    <w:rsid w:val="00301220"/>
    <w:rsid w:val="003012B2"/>
    <w:rsid w:val="003014BF"/>
    <w:rsid w:val="003015C5"/>
    <w:rsid w:val="00301C35"/>
    <w:rsid w:val="0030243F"/>
    <w:rsid w:val="003025C8"/>
    <w:rsid w:val="00302B35"/>
    <w:rsid w:val="003031F6"/>
    <w:rsid w:val="00303307"/>
    <w:rsid w:val="0030367F"/>
    <w:rsid w:val="00303A89"/>
    <w:rsid w:val="00304A14"/>
    <w:rsid w:val="00304A1F"/>
    <w:rsid w:val="00304A40"/>
    <w:rsid w:val="00304FA9"/>
    <w:rsid w:val="00305487"/>
    <w:rsid w:val="00305A53"/>
    <w:rsid w:val="00305DF0"/>
    <w:rsid w:val="003063FF"/>
    <w:rsid w:val="00306ADA"/>
    <w:rsid w:val="00306DCD"/>
    <w:rsid w:val="00306E70"/>
    <w:rsid w:val="003072E5"/>
    <w:rsid w:val="00307636"/>
    <w:rsid w:val="00307DB5"/>
    <w:rsid w:val="0031005E"/>
    <w:rsid w:val="00310293"/>
    <w:rsid w:val="003103D8"/>
    <w:rsid w:val="0031070B"/>
    <w:rsid w:val="003107A0"/>
    <w:rsid w:val="00310B3B"/>
    <w:rsid w:val="00310D7F"/>
    <w:rsid w:val="00310E3B"/>
    <w:rsid w:val="0031103F"/>
    <w:rsid w:val="003114B9"/>
    <w:rsid w:val="00311E84"/>
    <w:rsid w:val="00311EAB"/>
    <w:rsid w:val="003120AA"/>
    <w:rsid w:val="0031217A"/>
    <w:rsid w:val="003126D8"/>
    <w:rsid w:val="00312865"/>
    <w:rsid w:val="00313158"/>
    <w:rsid w:val="003134B9"/>
    <w:rsid w:val="003134EA"/>
    <w:rsid w:val="00313A9F"/>
    <w:rsid w:val="00314246"/>
    <w:rsid w:val="003148B5"/>
    <w:rsid w:val="003148CF"/>
    <w:rsid w:val="00314DA6"/>
    <w:rsid w:val="00314E87"/>
    <w:rsid w:val="00314F06"/>
    <w:rsid w:val="00314F99"/>
    <w:rsid w:val="00314FA7"/>
    <w:rsid w:val="003155C6"/>
    <w:rsid w:val="0031585F"/>
    <w:rsid w:val="00315BAE"/>
    <w:rsid w:val="00315DA0"/>
    <w:rsid w:val="0031625B"/>
    <w:rsid w:val="00316389"/>
    <w:rsid w:val="00316496"/>
    <w:rsid w:val="0031663D"/>
    <w:rsid w:val="003173BC"/>
    <w:rsid w:val="00317B43"/>
    <w:rsid w:val="003202C4"/>
    <w:rsid w:val="00320508"/>
    <w:rsid w:val="003206AE"/>
    <w:rsid w:val="0032079E"/>
    <w:rsid w:val="0032088C"/>
    <w:rsid w:val="00320B65"/>
    <w:rsid w:val="00320F1B"/>
    <w:rsid w:val="003210D3"/>
    <w:rsid w:val="0032137C"/>
    <w:rsid w:val="0032139A"/>
    <w:rsid w:val="003214E7"/>
    <w:rsid w:val="0032178D"/>
    <w:rsid w:val="00321AC2"/>
    <w:rsid w:val="00321BAD"/>
    <w:rsid w:val="00321BD0"/>
    <w:rsid w:val="00321CDF"/>
    <w:rsid w:val="00321D9D"/>
    <w:rsid w:val="00321EB0"/>
    <w:rsid w:val="003220FF"/>
    <w:rsid w:val="003222A4"/>
    <w:rsid w:val="00322383"/>
    <w:rsid w:val="00322554"/>
    <w:rsid w:val="00322892"/>
    <w:rsid w:val="00322925"/>
    <w:rsid w:val="00322A33"/>
    <w:rsid w:val="00322B84"/>
    <w:rsid w:val="003234FF"/>
    <w:rsid w:val="0032360F"/>
    <w:rsid w:val="00323C3C"/>
    <w:rsid w:val="00323C69"/>
    <w:rsid w:val="00323F56"/>
    <w:rsid w:val="00324454"/>
    <w:rsid w:val="003246F0"/>
    <w:rsid w:val="0032490A"/>
    <w:rsid w:val="00324936"/>
    <w:rsid w:val="00324ACD"/>
    <w:rsid w:val="00324C01"/>
    <w:rsid w:val="00324F92"/>
    <w:rsid w:val="00324FDB"/>
    <w:rsid w:val="003258B1"/>
    <w:rsid w:val="00325B89"/>
    <w:rsid w:val="0032618C"/>
    <w:rsid w:val="003263AF"/>
    <w:rsid w:val="0032654C"/>
    <w:rsid w:val="00326585"/>
    <w:rsid w:val="003265B0"/>
    <w:rsid w:val="00327041"/>
    <w:rsid w:val="00327088"/>
    <w:rsid w:val="0032740A"/>
    <w:rsid w:val="00327E58"/>
    <w:rsid w:val="00330817"/>
    <w:rsid w:val="00330C94"/>
    <w:rsid w:val="00330CB0"/>
    <w:rsid w:val="003310C9"/>
    <w:rsid w:val="00331114"/>
    <w:rsid w:val="003322C4"/>
    <w:rsid w:val="003323C1"/>
    <w:rsid w:val="003324E4"/>
    <w:rsid w:val="00332805"/>
    <w:rsid w:val="00332828"/>
    <w:rsid w:val="00332AD1"/>
    <w:rsid w:val="00332C47"/>
    <w:rsid w:val="00333193"/>
    <w:rsid w:val="003334D0"/>
    <w:rsid w:val="0033367D"/>
    <w:rsid w:val="0033390D"/>
    <w:rsid w:val="00333960"/>
    <w:rsid w:val="00334193"/>
    <w:rsid w:val="00334465"/>
    <w:rsid w:val="00334626"/>
    <w:rsid w:val="00334A87"/>
    <w:rsid w:val="003350D0"/>
    <w:rsid w:val="0033545C"/>
    <w:rsid w:val="00335641"/>
    <w:rsid w:val="00335817"/>
    <w:rsid w:val="00335984"/>
    <w:rsid w:val="00335987"/>
    <w:rsid w:val="00335C19"/>
    <w:rsid w:val="00335CF8"/>
    <w:rsid w:val="00335F1E"/>
    <w:rsid w:val="00336EE8"/>
    <w:rsid w:val="0033720C"/>
    <w:rsid w:val="00337341"/>
    <w:rsid w:val="00337475"/>
    <w:rsid w:val="0033752E"/>
    <w:rsid w:val="00337608"/>
    <w:rsid w:val="003376EA"/>
    <w:rsid w:val="00337B59"/>
    <w:rsid w:val="00337D97"/>
    <w:rsid w:val="00337EAC"/>
    <w:rsid w:val="00340078"/>
    <w:rsid w:val="0034008E"/>
    <w:rsid w:val="003401C0"/>
    <w:rsid w:val="00340342"/>
    <w:rsid w:val="003403C4"/>
    <w:rsid w:val="003404C0"/>
    <w:rsid w:val="00340E0C"/>
    <w:rsid w:val="00341898"/>
    <w:rsid w:val="00341990"/>
    <w:rsid w:val="00341CB6"/>
    <w:rsid w:val="00341F18"/>
    <w:rsid w:val="00342253"/>
    <w:rsid w:val="00342F39"/>
    <w:rsid w:val="003430C1"/>
    <w:rsid w:val="00343A75"/>
    <w:rsid w:val="00343A98"/>
    <w:rsid w:val="00343E51"/>
    <w:rsid w:val="00343F02"/>
    <w:rsid w:val="00344591"/>
    <w:rsid w:val="00344666"/>
    <w:rsid w:val="003448E4"/>
    <w:rsid w:val="00345876"/>
    <w:rsid w:val="003459BA"/>
    <w:rsid w:val="003461FF"/>
    <w:rsid w:val="0034653D"/>
    <w:rsid w:val="00346569"/>
    <w:rsid w:val="00346A29"/>
    <w:rsid w:val="00346A3F"/>
    <w:rsid w:val="00346C3F"/>
    <w:rsid w:val="00346C73"/>
    <w:rsid w:val="00346F7D"/>
    <w:rsid w:val="00347120"/>
    <w:rsid w:val="003476D0"/>
    <w:rsid w:val="003477C9"/>
    <w:rsid w:val="003478F6"/>
    <w:rsid w:val="00347F09"/>
    <w:rsid w:val="0035004D"/>
    <w:rsid w:val="00350266"/>
    <w:rsid w:val="003504E1"/>
    <w:rsid w:val="00350778"/>
    <w:rsid w:val="00350871"/>
    <w:rsid w:val="00351162"/>
    <w:rsid w:val="00351244"/>
    <w:rsid w:val="0035147D"/>
    <w:rsid w:val="00351A3C"/>
    <w:rsid w:val="00351F54"/>
    <w:rsid w:val="00351F7B"/>
    <w:rsid w:val="00352E2C"/>
    <w:rsid w:val="00352E56"/>
    <w:rsid w:val="0035311A"/>
    <w:rsid w:val="003531F0"/>
    <w:rsid w:val="00353290"/>
    <w:rsid w:val="00353A65"/>
    <w:rsid w:val="00353C12"/>
    <w:rsid w:val="00353F7E"/>
    <w:rsid w:val="0035433F"/>
    <w:rsid w:val="0035444F"/>
    <w:rsid w:val="0035489F"/>
    <w:rsid w:val="0035497B"/>
    <w:rsid w:val="0035523D"/>
    <w:rsid w:val="003557F7"/>
    <w:rsid w:val="003561E5"/>
    <w:rsid w:val="00356BAD"/>
    <w:rsid w:val="00356C8B"/>
    <w:rsid w:val="00356DDE"/>
    <w:rsid w:val="00356E51"/>
    <w:rsid w:val="00357005"/>
    <w:rsid w:val="003572B7"/>
    <w:rsid w:val="003572DB"/>
    <w:rsid w:val="0035763A"/>
    <w:rsid w:val="003579B4"/>
    <w:rsid w:val="00357E30"/>
    <w:rsid w:val="00357EE5"/>
    <w:rsid w:val="00357EF2"/>
    <w:rsid w:val="00357F9E"/>
    <w:rsid w:val="0036055A"/>
    <w:rsid w:val="00360860"/>
    <w:rsid w:val="00360FCC"/>
    <w:rsid w:val="003610DB"/>
    <w:rsid w:val="00361E2C"/>
    <w:rsid w:val="00362426"/>
    <w:rsid w:val="003628DC"/>
    <w:rsid w:val="003634ED"/>
    <w:rsid w:val="00363618"/>
    <w:rsid w:val="0036411C"/>
    <w:rsid w:val="00364337"/>
    <w:rsid w:val="00364AE8"/>
    <w:rsid w:val="00364F38"/>
    <w:rsid w:val="00364F4E"/>
    <w:rsid w:val="003655CB"/>
    <w:rsid w:val="00365893"/>
    <w:rsid w:val="003660C9"/>
    <w:rsid w:val="00366132"/>
    <w:rsid w:val="003663F6"/>
    <w:rsid w:val="00366551"/>
    <w:rsid w:val="003667BD"/>
    <w:rsid w:val="00366A31"/>
    <w:rsid w:val="00366E19"/>
    <w:rsid w:val="00366F51"/>
    <w:rsid w:val="003675CC"/>
    <w:rsid w:val="00367763"/>
    <w:rsid w:val="0036790C"/>
    <w:rsid w:val="00367C25"/>
    <w:rsid w:val="00367CB7"/>
    <w:rsid w:val="00367F5D"/>
    <w:rsid w:val="00370328"/>
    <w:rsid w:val="00370E99"/>
    <w:rsid w:val="003712AF"/>
    <w:rsid w:val="00371432"/>
    <w:rsid w:val="003714C7"/>
    <w:rsid w:val="00371A28"/>
    <w:rsid w:val="0037231B"/>
    <w:rsid w:val="00372ADC"/>
    <w:rsid w:val="00372B99"/>
    <w:rsid w:val="003730F2"/>
    <w:rsid w:val="00373612"/>
    <w:rsid w:val="003736B3"/>
    <w:rsid w:val="00373705"/>
    <w:rsid w:val="00373767"/>
    <w:rsid w:val="00373941"/>
    <w:rsid w:val="00373D5C"/>
    <w:rsid w:val="00373DE5"/>
    <w:rsid w:val="00374358"/>
    <w:rsid w:val="0037436E"/>
    <w:rsid w:val="00374424"/>
    <w:rsid w:val="00374B1A"/>
    <w:rsid w:val="00374B4C"/>
    <w:rsid w:val="00374C00"/>
    <w:rsid w:val="0037529C"/>
    <w:rsid w:val="00375578"/>
    <w:rsid w:val="0037598C"/>
    <w:rsid w:val="00375CB4"/>
    <w:rsid w:val="00375D51"/>
    <w:rsid w:val="003774AE"/>
    <w:rsid w:val="00377A6F"/>
    <w:rsid w:val="00377BC2"/>
    <w:rsid w:val="00377E4D"/>
    <w:rsid w:val="00377FE2"/>
    <w:rsid w:val="0038027F"/>
    <w:rsid w:val="003805EF"/>
    <w:rsid w:val="00380696"/>
    <w:rsid w:val="003806DF"/>
    <w:rsid w:val="003810B9"/>
    <w:rsid w:val="00381949"/>
    <w:rsid w:val="00381BFC"/>
    <w:rsid w:val="00381D3B"/>
    <w:rsid w:val="0038214E"/>
    <w:rsid w:val="00382971"/>
    <w:rsid w:val="003830A2"/>
    <w:rsid w:val="00383A30"/>
    <w:rsid w:val="00384187"/>
    <w:rsid w:val="003844CF"/>
    <w:rsid w:val="003846CC"/>
    <w:rsid w:val="00384B1C"/>
    <w:rsid w:val="00384B67"/>
    <w:rsid w:val="00385AC8"/>
    <w:rsid w:val="00386489"/>
    <w:rsid w:val="0038656D"/>
    <w:rsid w:val="00386640"/>
    <w:rsid w:val="003866A9"/>
    <w:rsid w:val="00386767"/>
    <w:rsid w:val="00386B84"/>
    <w:rsid w:val="00387270"/>
    <w:rsid w:val="0038728A"/>
    <w:rsid w:val="003875C4"/>
    <w:rsid w:val="00387607"/>
    <w:rsid w:val="003903F1"/>
    <w:rsid w:val="00390D8B"/>
    <w:rsid w:val="00390FBA"/>
    <w:rsid w:val="003911CC"/>
    <w:rsid w:val="00391230"/>
    <w:rsid w:val="00391925"/>
    <w:rsid w:val="00391A38"/>
    <w:rsid w:val="00391BDC"/>
    <w:rsid w:val="00391D25"/>
    <w:rsid w:val="00392162"/>
    <w:rsid w:val="003924AF"/>
    <w:rsid w:val="003925CC"/>
    <w:rsid w:val="00392607"/>
    <w:rsid w:val="00392671"/>
    <w:rsid w:val="00392C47"/>
    <w:rsid w:val="00392E2B"/>
    <w:rsid w:val="00392FD4"/>
    <w:rsid w:val="00393341"/>
    <w:rsid w:val="00393939"/>
    <w:rsid w:val="00393A20"/>
    <w:rsid w:val="00393B0C"/>
    <w:rsid w:val="00393D86"/>
    <w:rsid w:val="003941EE"/>
    <w:rsid w:val="00394523"/>
    <w:rsid w:val="003948B6"/>
    <w:rsid w:val="00394BC0"/>
    <w:rsid w:val="00394D88"/>
    <w:rsid w:val="00394E16"/>
    <w:rsid w:val="00394FB6"/>
    <w:rsid w:val="003951EE"/>
    <w:rsid w:val="00396A3E"/>
    <w:rsid w:val="00396A9C"/>
    <w:rsid w:val="00396AED"/>
    <w:rsid w:val="00396E72"/>
    <w:rsid w:val="00397071"/>
    <w:rsid w:val="003970E1"/>
    <w:rsid w:val="00397569"/>
    <w:rsid w:val="00397882"/>
    <w:rsid w:val="0039790B"/>
    <w:rsid w:val="00397AC4"/>
    <w:rsid w:val="00397BE2"/>
    <w:rsid w:val="00397E49"/>
    <w:rsid w:val="00397EB6"/>
    <w:rsid w:val="003A02CF"/>
    <w:rsid w:val="003A0649"/>
    <w:rsid w:val="003A0BD6"/>
    <w:rsid w:val="003A0C4F"/>
    <w:rsid w:val="003A0DE1"/>
    <w:rsid w:val="003A1181"/>
    <w:rsid w:val="003A179B"/>
    <w:rsid w:val="003A17AB"/>
    <w:rsid w:val="003A18D4"/>
    <w:rsid w:val="003A1964"/>
    <w:rsid w:val="003A201F"/>
    <w:rsid w:val="003A209D"/>
    <w:rsid w:val="003A23D7"/>
    <w:rsid w:val="003A2627"/>
    <w:rsid w:val="003A296C"/>
    <w:rsid w:val="003A29F0"/>
    <w:rsid w:val="003A2A7A"/>
    <w:rsid w:val="003A2B30"/>
    <w:rsid w:val="003A2DA6"/>
    <w:rsid w:val="003A300B"/>
    <w:rsid w:val="003A3218"/>
    <w:rsid w:val="003A33E6"/>
    <w:rsid w:val="003A3A5C"/>
    <w:rsid w:val="003A3B5E"/>
    <w:rsid w:val="003A3C69"/>
    <w:rsid w:val="003A3E27"/>
    <w:rsid w:val="003A41F2"/>
    <w:rsid w:val="003A49CD"/>
    <w:rsid w:val="003A4B44"/>
    <w:rsid w:val="003A4EC2"/>
    <w:rsid w:val="003A5080"/>
    <w:rsid w:val="003A574C"/>
    <w:rsid w:val="003A5ED8"/>
    <w:rsid w:val="003A61F1"/>
    <w:rsid w:val="003A639F"/>
    <w:rsid w:val="003A65DD"/>
    <w:rsid w:val="003A6E60"/>
    <w:rsid w:val="003A70BB"/>
    <w:rsid w:val="003A724D"/>
    <w:rsid w:val="003A753D"/>
    <w:rsid w:val="003A7594"/>
    <w:rsid w:val="003A778B"/>
    <w:rsid w:val="003A7B4D"/>
    <w:rsid w:val="003A7BA1"/>
    <w:rsid w:val="003A7E8D"/>
    <w:rsid w:val="003B003C"/>
    <w:rsid w:val="003B00B4"/>
    <w:rsid w:val="003B03D6"/>
    <w:rsid w:val="003B054A"/>
    <w:rsid w:val="003B07ED"/>
    <w:rsid w:val="003B080C"/>
    <w:rsid w:val="003B085A"/>
    <w:rsid w:val="003B0B3C"/>
    <w:rsid w:val="003B1E7A"/>
    <w:rsid w:val="003B287E"/>
    <w:rsid w:val="003B2C36"/>
    <w:rsid w:val="003B2FF0"/>
    <w:rsid w:val="003B30FF"/>
    <w:rsid w:val="003B3167"/>
    <w:rsid w:val="003B3323"/>
    <w:rsid w:val="003B36CB"/>
    <w:rsid w:val="003B3798"/>
    <w:rsid w:val="003B3A72"/>
    <w:rsid w:val="003B3EF1"/>
    <w:rsid w:val="003B4093"/>
    <w:rsid w:val="003B478D"/>
    <w:rsid w:val="003B4AF2"/>
    <w:rsid w:val="003B513D"/>
    <w:rsid w:val="003B599C"/>
    <w:rsid w:val="003B5B12"/>
    <w:rsid w:val="003B5B76"/>
    <w:rsid w:val="003B6087"/>
    <w:rsid w:val="003B6121"/>
    <w:rsid w:val="003B6357"/>
    <w:rsid w:val="003B64F0"/>
    <w:rsid w:val="003B66DE"/>
    <w:rsid w:val="003B7192"/>
    <w:rsid w:val="003B7370"/>
    <w:rsid w:val="003B7449"/>
    <w:rsid w:val="003B7775"/>
    <w:rsid w:val="003B7FF7"/>
    <w:rsid w:val="003C0037"/>
    <w:rsid w:val="003C06AC"/>
    <w:rsid w:val="003C06F8"/>
    <w:rsid w:val="003C0868"/>
    <w:rsid w:val="003C12CB"/>
    <w:rsid w:val="003C12F2"/>
    <w:rsid w:val="003C1400"/>
    <w:rsid w:val="003C19D2"/>
    <w:rsid w:val="003C1C8E"/>
    <w:rsid w:val="003C1F6A"/>
    <w:rsid w:val="003C1FA8"/>
    <w:rsid w:val="003C2142"/>
    <w:rsid w:val="003C24D0"/>
    <w:rsid w:val="003C2A06"/>
    <w:rsid w:val="003C3A0C"/>
    <w:rsid w:val="003C3A45"/>
    <w:rsid w:val="003C3CA3"/>
    <w:rsid w:val="003C40A3"/>
    <w:rsid w:val="003C42F8"/>
    <w:rsid w:val="003C4313"/>
    <w:rsid w:val="003C45CC"/>
    <w:rsid w:val="003C4CC7"/>
    <w:rsid w:val="003C4FB5"/>
    <w:rsid w:val="003C545C"/>
    <w:rsid w:val="003C5882"/>
    <w:rsid w:val="003C5EB4"/>
    <w:rsid w:val="003C5ED0"/>
    <w:rsid w:val="003C60AA"/>
    <w:rsid w:val="003C6361"/>
    <w:rsid w:val="003C6841"/>
    <w:rsid w:val="003C6A5D"/>
    <w:rsid w:val="003C6B9F"/>
    <w:rsid w:val="003C6EF9"/>
    <w:rsid w:val="003C71D3"/>
    <w:rsid w:val="003C7235"/>
    <w:rsid w:val="003C7298"/>
    <w:rsid w:val="003C7AEF"/>
    <w:rsid w:val="003C7B37"/>
    <w:rsid w:val="003C7EE7"/>
    <w:rsid w:val="003D00AA"/>
    <w:rsid w:val="003D01F9"/>
    <w:rsid w:val="003D0432"/>
    <w:rsid w:val="003D04E4"/>
    <w:rsid w:val="003D0565"/>
    <w:rsid w:val="003D07FD"/>
    <w:rsid w:val="003D128C"/>
    <w:rsid w:val="003D2493"/>
    <w:rsid w:val="003D2721"/>
    <w:rsid w:val="003D2AB0"/>
    <w:rsid w:val="003D2D18"/>
    <w:rsid w:val="003D2E60"/>
    <w:rsid w:val="003D2EA8"/>
    <w:rsid w:val="003D3B75"/>
    <w:rsid w:val="003D3D1D"/>
    <w:rsid w:val="003D4409"/>
    <w:rsid w:val="003D51BC"/>
    <w:rsid w:val="003D56CF"/>
    <w:rsid w:val="003D5947"/>
    <w:rsid w:val="003D59B8"/>
    <w:rsid w:val="003D5B87"/>
    <w:rsid w:val="003D5C38"/>
    <w:rsid w:val="003D5CC8"/>
    <w:rsid w:val="003D5EA8"/>
    <w:rsid w:val="003D6018"/>
    <w:rsid w:val="003D60D6"/>
    <w:rsid w:val="003D63F9"/>
    <w:rsid w:val="003D66D7"/>
    <w:rsid w:val="003D6736"/>
    <w:rsid w:val="003D6818"/>
    <w:rsid w:val="003D693C"/>
    <w:rsid w:val="003D6DCB"/>
    <w:rsid w:val="003D772D"/>
    <w:rsid w:val="003E017D"/>
    <w:rsid w:val="003E08C9"/>
    <w:rsid w:val="003E0A98"/>
    <w:rsid w:val="003E0AC1"/>
    <w:rsid w:val="003E0B10"/>
    <w:rsid w:val="003E0BBF"/>
    <w:rsid w:val="003E11F3"/>
    <w:rsid w:val="003E15D6"/>
    <w:rsid w:val="003E199F"/>
    <w:rsid w:val="003E229D"/>
    <w:rsid w:val="003E2C5B"/>
    <w:rsid w:val="003E2D10"/>
    <w:rsid w:val="003E2F01"/>
    <w:rsid w:val="003E3636"/>
    <w:rsid w:val="003E372A"/>
    <w:rsid w:val="003E3834"/>
    <w:rsid w:val="003E38BD"/>
    <w:rsid w:val="003E3B98"/>
    <w:rsid w:val="003E3EE7"/>
    <w:rsid w:val="003E3F8F"/>
    <w:rsid w:val="003E4340"/>
    <w:rsid w:val="003E4FA3"/>
    <w:rsid w:val="003E5245"/>
    <w:rsid w:val="003E5556"/>
    <w:rsid w:val="003E5845"/>
    <w:rsid w:val="003E5E88"/>
    <w:rsid w:val="003E5EBD"/>
    <w:rsid w:val="003E6060"/>
    <w:rsid w:val="003E60CC"/>
    <w:rsid w:val="003E716B"/>
    <w:rsid w:val="003E7192"/>
    <w:rsid w:val="003E72AA"/>
    <w:rsid w:val="003E7433"/>
    <w:rsid w:val="003E788C"/>
    <w:rsid w:val="003E7B02"/>
    <w:rsid w:val="003E7B35"/>
    <w:rsid w:val="003E7DBE"/>
    <w:rsid w:val="003F00C2"/>
    <w:rsid w:val="003F0295"/>
    <w:rsid w:val="003F038F"/>
    <w:rsid w:val="003F0BAD"/>
    <w:rsid w:val="003F0E00"/>
    <w:rsid w:val="003F17BD"/>
    <w:rsid w:val="003F19E1"/>
    <w:rsid w:val="003F1D51"/>
    <w:rsid w:val="003F265A"/>
    <w:rsid w:val="003F2837"/>
    <w:rsid w:val="003F2D44"/>
    <w:rsid w:val="003F2DAC"/>
    <w:rsid w:val="003F3612"/>
    <w:rsid w:val="003F4130"/>
    <w:rsid w:val="003F428C"/>
    <w:rsid w:val="003F42F8"/>
    <w:rsid w:val="003F4522"/>
    <w:rsid w:val="003F4DC9"/>
    <w:rsid w:val="003F4E72"/>
    <w:rsid w:val="003F5287"/>
    <w:rsid w:val="003F54BC"/>
    <w:rsid w:val="003F557F"/>
    <w:rsid w:val="003F5A20"/>
    <w:rsid w:val="003F5AC6"/>
    <w:rsid w:val="003F5B5D"/>
    <w:rsid w:val="003F5F3D"/>
    <w:rsid w:val="003F63B4"/>
    <w:rsid w:val="003F6843"/>
    <w:rsid w:val="003F696E"/>
    <w:rsid w:val="003F6C89"/>
    <w:rsid w:val="003F6E27"/>
    <w:rsid w:val="003F70E3"/>
    <w:rsid w:val="003F7248"/>
    <w:rsid w:val="003F7424"/>
    <w:rsid w:val="003F79A2"/>
    <w:rsid w:val="0040024A"/>
    <w:rsid w:val="004005AD"/>
    <w:rsid w:val="004009E7"/>
    <w:rsid w:val="00400AF0"/>
    <w:rsid w:val="00401417"/>
    <w:rsid w:val="004014A8"/>
    <w:rsid w:val="0040178E"/>
    <w:rsid w:val="0040191E"/>
    <w:rsid w:val="0040197F"/>
    <w:rsid w:val="00401A9C"/>
    <w:rsid w:val="00402166"/>
    <w:rsid w:val="004026C7"/>
    <w:rsid w:val="00402800"/>
    <w:rsid w:val="00402F49"/>
    <w:rsid w:val="0040304B"/>
    <w:rsid w:val="00403B78"/>
    <w:rsid w:val="00403E4B"/>
    <w:rsid w:val="0040422F"/>
    <w:rsid w:val="00404254"/>
    <w:rsid w:val="00404A6A"/>
    <w:rsid w:val="00404C73"/>
    <w:rsid w:val="00404CA1"/>
    <w:rsid w:val="00404D50"/>
    <w:rsid w:val="00404E78"/>
    <w:rsid w:val="004050F8"/>
    <w:rsid w:val="00405119"/>
    <w:rsid w:val="0040551D"/>
    <w:rsid w:val="004056E0"/>
    <w:rsid w:val="004060A9"/>
    <w:rsid w:val="004061F4"/>
    <w:rsid w:val="004068DD"/>
    <w:rsid w:val="004069D2"/>
    <w:rsid w:val="00406B6D"/>
    <w:rsid w:val="00406DC1"/>
    <w:rsid w:val="0040727A"/>
    <w:rsid w:val="004077E3"/>
    <w:rsid w:val="00407819"/>
    <w:rsid w:val="004078BA"/>
    <w:rsid w:val="00407E32"/>
    <w:rsid w:val="00407ED1"/>
    <w:rsid w:val="00410164"/>
    <w:rsid w:val="004101F0"/>
    <w:rsid w:val="004103B0"/>
    <w:rsid w:val="00410934"/>
    <w:rsid w:val="00410A44"/>
    <w:rsid w:val="00410BB3"/>
    <w:rsid w:val="00410CEB"/>
    <w:rsid w:val="00410D75"/>
    <w:rsid w:val="004110BB"/>
    <w:rsid w:val="0041171D"/>
    <w:rsid w:val="00411A61"/>
    <w:rsid w:val="00411BA5"/>
    <w:rsid w:val="00411CE2"/>
    <w:rsid w:val="00411F08"/>
    <w:rsid w:val="00412342"/>
    <w:rsid w:val="00412600"/>
    <w:rsid w:val="0041322E"/>
    <w:rsid w:val="00413337"/>
    <w:rsid w:val="004139BD"/>
    <w:rsid w:val="004142A3"/>
    <w:rsid w:val="00414591"/>
    <w:rsid w:val="004147FD"/>
    <w:rsid w:val="00414AE2"/>
    <w:rsid w:val="00414B7C"/>
    <w:rsid w:val="00414BC5"/>
    <w:rsid w:val="00414BE8"/>
    <w:rsid w:val="0041549E"/>
    <w:rsid w:val="00415890"/>
    <w:rsid w:val="00415E7C"/>
    <w:rsid w:val="00416016"/>
    <w:rsid w:val="004163E4"/>
    <w:rsid w:val="00416739"/>
    <w:rsid w:val="0041681A"/>
    <w:rsid w:val="004168BC"/>
    <w:rsid w:val="004168DD"/>
    <w:rsid w:val="00416B53"/>
    <w:rsid w:val="00417297"/>
    <w:rsid w:val="004179D3"/>
    <w:rsid w:val="00417BD4"/>
    <w:rsid w:val="00417E1D"/>
    <w:rsid w:val="0042006C"/>
    <w:rsid w:val="00420246"/>
    <w:rsid w:val="00420274"/>
    <w:rsid w:val="004208C8"/>
    <w:rsid w:val="004209D0"/>
    <w:rsid w:val="004214CE"/>
    <w:rsid w:val="00421971"/>
    <w:rsid w:val="00421ACA"/>
    <w:rsid w:val="00421D93"/>
    <w:rsid w:val="00421E7E"/>
    <w:rsid w:val="004233AA"/>
    <w:rsid w:val="0042396F"/>
    <w:rsid w:val="00423E27"/>
    <w:rsid w:val="00423EE4"/>
    <w:rsid w:val="004242E7"/>
    <w:rsid w:val="004248D8"/>
    <w:rsid w:val="00424B81"/>
    <w:rsid w:val="00425CBC"/>
    <w:rsid w:val="00425ED0"/>
    <w:rsid w:val="004262EB"/>
    <w:rsid w:val="004264C2"/>
    <w:rsid w:val="00426C14"/>
    <w:rsid w:val="00426EC0"/>
    <w:rsid w:val="00426ECC"/>
    <w:rsid w:val="004271CA"/>
    <w:rsid w:val="0043008B"/>
    <w:rsid w:val="00430495"/>
    <w:rsid w:val="00430AF8"/>
    <w:rsid w:val="00430DE4"/>
    <w:rsid w:val="004315DB"/>
    <w:rsid w:val="00432690"/>
    <w:rsid w:val="00432922"/>
    <w:rsid w:val="00432A02"/>
    <w:rsid w:val="00432DE2"/>
    <w:rsid w:val="004331F0"/>
    <w:rsid w:val="00433275"/>
    <w:rsid w:val="004334B7"/>
    <w:rsid w:val="00433529"/>
    <w:rsid w:val="0043354A"/>
    <w:rsid w:val="0043386F"/>
    <w:rsid w:val="00433C74"/>
    <w:rsid w:val="00433DDE"/>
    <w:rsid w:val="00434A96"/>
    <w:rsid w:val="00434C39"/>
    <w:rsid w:val="00434DE1"/>
    <w:rsid w:val="00434F03"/>
    <w:rsid w:val="004350CA"/>
    <w:rsid w:val="004354DB"/>
    <w:rsid w:val="004359BD"/>
    <w:rsid w:val="00435FFB"/>
    <w:rsid w:val="0043622F"/>
    <w:rsid w:val="0043662D"/>
    <w:rsid w:val="00436951"/>
    <w:rsid w:val="00437048"/>
    <w:rsid w:val="0043738F"/>
    <w:rsid w:val="00437B66"/>
    <w:rsid w:val="00437C9C"/>
    <w:rsid w:val="00440032"/>
    <w:rsid w:val="00440B28"/>
    <w:rsid w:val="00440EA7"/>
    <w:rsid w:val="00440F10"/>
    <w:rsid w:val="00440F39"/>
    <w:rsid w:val="00441285"/>
    <w:rsid w:val="0044135F"/>
    <w:rsid w:val="00441787"/>
    <w:rsid w:val="004417BA"/>
    <w:rsid w:val="004419B8"/>
    <w:rsid w:val="00441EEE"/>
    <w:rsid w:val="00441F30"/>
    <w:rsid w:val="00442161"/>
    <w:rsid w:val="00442F95"/>
    <w:rsid w:val="00443478"/>
    <w:rsid w:val="00443C20"/>
    <w:rsid w:val="00443D81"/>
    <w:rsid w:val="00443D88"/>
    <w:rsid w:val="004440FD"/>
    <w:rsid w:val="00444263"/>
    <w:rsid w:val="00444673"/>
    <w:rsid w:val="004446EA"/>
    <w:rsid w:val="004447FF"/>
    <w:rsid w:val="00445485"/>
    <w:rsid w:val="00445D00"/>
    <w:rsid w:val="00445F0C"/>
    <w:rsid w:val="0044666E"/>
    <w:rsid w:val="0044693E"/>
    <w:rsid w:val="00447131"/>
    <w:rsid w:val="00447A94"/>
    <w:rsid w:val="00447C75"/>
    <w:rsid w:val="00447F50"/>
    <w:rsid w:val="00450383"/>
    <w:rsid w:val="0045056D"/>
    <w:rsid w:val="00451050"/>
    <w:rsid w:val="00451723"/>
    <w:rsid w:val="00451780"/>
    <w:rsid w:val="00451A77"/>
    <w:rsid w:val="00451C4B"/>
    <w:rsid w:val="00451CDB"/>
    <w:rsid w:val="00451D4B"/>
    <w:rsid w:val="0045226D"/>
    <w:rsid w:val="00452405"/>
    <w:rsid w:val="00452BF2"/>
    <w:rsid w:val="00452C16"/>
    <w:rsid w:val="00452D04"/>
    <w:rsid w:val="00452DB9"/>
    <w:rsid w:val="00452FEC"/>
    <w:rsid w:val="00453144"/>
    <w:rsid w:val="00453563"/>
    <w:rsid w:val="00453778"/>
    <w:rsid w:val="004539ED"/>
    <w:rsid w:val="00453B87"/>
    <w:rsid w:val="004545D8"/>
    <w:rsid w:val="0045480F"/>
    <w:rsid w:val="00454C79"/>
    <w:rsid w:val="004550CC"/>
    <w:rsid w:val="004553B5"/>
    <w:rsid w:val="004556BC"/>
    <w:rsid w:val="00455A77"/>
    <w:rsid w:val="00456023"/>
    <w:rsid w:val="004563C3"/>
    <w:rsid w:val="0045677D"/>
    <w:rsid w:val="0045691E"/>
    <w:rsid w:val="00456983"/>
    <w:rsid w:val="00456CE0"/>
    <w:rsid w:val="00456D86"/>
    <w:rsid w:val="00456EB5"/>
    <w:rsid w:val="00457001"/>
    <w:rsid w:val="004570D3"/>
    <w:rsid w:val="00457995"/>
    <w:rsid w:val="004579B4"/>
    <w:rsid w:val="00457D88"/>
    <w:rsid w:val="00457E46"/>
    <w:rsid w:val="00457E93"/>
    <w:rsid w:val="00460002"/>
    <w:rsid w:val="00460094"/>
    <w:rsid w:val="004601E1"/>
    <w:rsid w:val="00460AE9"/>
    <w:rsid w:val="00460BE6"/>
    <w:rsid w:val="00460EF5"/>
    <w:rsid w:val="0046112A"/>
    <w:rsid w:val="00461248"/>
    <w:rsid w:val="004616B9"/>
    <w:rsid w:val="00461D8E"/>
    <w:rsid w:val="00462159"/>
    <w:rsid w:val="004627BC"/>
    <w:rsid w:val="00462BAB"/>
    <w:rsid w:val="0046308D"/>
    <w:rsid w:val="00463BB8"/>
    <w:rsid w:val="00463CED"/>
    <w:rsid w:val="0046453B"/>
    <w:rsid w:val="00464948"/>
    <w:rsid w:val="00464D48"/>
    <w:rsid w:val="00464FA4"/>
    <w:rsid w:val="00464FD2"/>
    <w:rsid w:val="004651C8"/>
    <w:rsid w:val="004656D3"/>
    <w:rsid w:val="00465D77"/>
    <w:rsid w:val="004660F6"/>
    <w:rsid w:val="004663A9"/>
    <w:rsid w:val="00466807"/>
    <w:rsid w:val="00466828"/>
    <w:rsid w:val="0046707F"/>
    <w:rsid w:val="004678B0"/>
    <w:rsid w:val="00467C29"/>
    <w:rsid w:val="00467DE4"/>
    <w:rsid w:val="00467E41"/>
    <w:rsid w:val="004700CB"/>
    <w:rsid w:val="0047010E"/>
    <w:rsid w:val="004702B1"/>
    <w:rsid w:val="00470373"/>
    <w:rsid w:val="00470647"/>
    <w:rsid w:val="0047097A"/>
    <w:rsid w:val="00470D1A"/>
    <w:rsid w:val="0047134E"/>
    <w:rsid w:val="00471592"/>
    <w:rsid w:val="00471857"/>
    <w:rsid w:val="00471C8D"/>
    <w:rsid w:val="00471CB8"/>
    <w:rsid w:val="004722A7"/>
    <w:rsid w:val="0047259D"/>
    <w:rsid w:val="0047298E"/>
    <w:rsid w:val="00472B0D"/>
    <w:rsid w:val="00472BEB"/>
    <w:rsid w:val="00472CDB"/>
    <w:rsid w:val="00472CF5"/>
    <w:rsid w:val="00472FCE"/>
    <w:rsid w:val="0047327E"/>
    <w:rsid w:val="0047349C"/>
    <w:rsid w:val="00473F1A"/>
    <w:rsid w:val="004741DF"/>
    <w:rsid w:val="00474276"/>
    <w:rsid w:val="004742F4"/>
    <w:rsid w:val="00474409"/>
    <w:rsid w:val="00474869"/>
    <w:rsid w:val="0047490D"/>
    <w:rsid w:val="00474A08"/>
    <w:rsid w:val="00474D95"/>
    <w:rsid w:val="0047500D"/>
    <w:rsid w:val="004750E2"/>
    <w:rsid w:val="00475227"/>
    <w:rsid w:val="00475245"/>
    <w:rsid w:val="00475411"/>
    <w:rsid w:val="0047562B"/>
    <w:rsid w:val="00475AC4"/>
    <w:rsid w:val="00475D7F"/>
    <w:rsid w:val="00476248"/>
    <w:rsid w:val="0047692B"/>
    <w:rsid w:val="004777D3"/>
    <w:rsid w:val="00477D70"/>
    <w:rsid w:val="004805E1"/>
    <w:rsid w:val="004806D9"/>
    <w:rsid w:val="004807BB"/>
    <w:rsid w:val="0048084A"/>
    <w:rsid w:val="00480A5F"/>
    <w:rsid w:val="00480B06"/>
    <w:rsid w:val="00480C4D"/>
    <w:rsid w:val="00481097"/>
    <w:rsid w:val="00481728"/>
    <w:rsid w:val="00482086"/>
    <w:rsid w:val="004820BF"/>
    <w:rsid w:val="00482188"/>
    <w:rsid w:val="00482360"/>
    <w:rsid w:val="004825AE"/>
    <w:rsid w:val="00482731"/>
    <w:rsid w:val="00482FEC"/>
    <w:rsid w:val="00483177"/>
    <w:rsid w:val="004839DD"/>
    <w:rsid w:val="00484135"/>
    <w:rsid w:val="004843B1"/>
    <w:rsid w:val="00484C77"/>
    <w:rsid w:val="00484E7C"/>
    <w:rsid w:val="00484F64"/>
    <w:rsid w:val="0048523D"/>
    <w:rsid w:val="0048528A"/>
    <w:rsid w:val="004856F3"/>
    <w:rsid w:val="00485AF5"/>
    <w:rsid w:val="00485C78"/>
    <w:rsid w:val="00485E10"/>
    <w:rsid w:val="00486198"/>
    <w:rsid w:val="0048653B"/>
    <w:rsid w:val="00486A2F"/>
    <w:rsid w:val="00486B00"/>
    <w:rsid w:val="004870C6"/>
    <w:rsid w:val="00487CF2"/>
    <w:rsid w:val="004900C2"/>
    <w:rsid w:val="004900EB"/>
    <w:rsid w:val="0049025B"/>
    <w:rsid w:val="0049057C"/>
    <w:rsid w:val="00490752"/>
    <w:rsid w:val="0049076B"/>
    <w:rsid w:val="00490A0F"/>
    <w:rsid w:val="00490AAB"/>
    <w:rsid w:val="00490C18"/>
    <w:rsid w:val="00491144"/>
    <w:rsid w:val="004915A4"/>
    <w:rsid w:val="004915AD"/>
    <w:rsid w:val="004917CF"/>
    <w:rsid w:val="004917DB"/>
    <w:rsid w:val="00491A5C"/>
    <w:rsid w:val="00491BC4"/>
    <w:rsid w:val="00492365"/>
    <w:rsid w:val="00492597"/>
    <w:rsid w:val="00492EDD"/>
    <w:rsid w:val="00493C04"/>
    <w:rsid w:val="004952FE"/>
    <w:rsid w:val="004953D1"/>
    <w:rsid w:val="0049547B"/>
    <w:rsid w:val="00495885"/>
    <w:rsid w:val="00495A75"/>
    <w:rsid w:val="00495FD5"/>
    <w:rsid w:val="0049618F"/>
    <w:rsid w:val="004965B3"/>
    <w:rsid w:val="00496C52"/>
    <w:rsid w:val="0049737B"/>
    <w:rsid w:val="0049799A"/>
    <w:rsid w:val="00497A6F"/>
    <w:rsid w:val="00497A73"/>
    <w:rsid w:val="00497B60"/>
    <w:rsid w:val="00497C3D"/>
    <w:rsid w:val="00497E3C"/>
    <w:rsid w:val="004A06D7"/>
    <w:rsid w:val="004A0B5C"/>
    <w:rsid w:val="004A0C9C"/>
    <w:rsid w:val="004A0F13"/>
    <w:rsid w:val="004A12AF"/>
    <w:rsid w:val="004A16BD"/>
    <w:rsid w:val="004A16DC"/>
    <w:rsid w:val="004A1A0E"/>
    <w:rsid w:val="004A1A9B"/>
    <w:rsid w:val="004A1B13"/>
    <w:rsid w:val="004A20EA"/>
    <w:rsid w:val="004A2399"/>
    <w:rsid w:val="004A2600"/>
    <w:rsid w:val="004A2DB3"/>
    <w:rsid w:val="004A2FF3"/>
    <w:rsid w:val="004A3664"/>
    <w:rsid w:val="004A3783"/>
    <w:rsid w:val="004A3E85"/>
    <w:rsid w:val="004A3FBB"/>
    <w:rsid w:val="004A4159"/>
    <w:rsid w:val="004A43F4"/>
    <w:rsid w:val="004A4C8C"/>
    <w:rsid w:val="004A4EF5"/>
    <w:rsid w:val="004A515C"/>
    <w:rsid w:val="004A53AC"/>
    <w:rsid w:val="004A54D1"/>
    <w:rsid w:val="004A54F1"/>
    <w:rsid w:val="004A570B"/>
    <w:rsid w:val="004A5EAE"/>
    <w:rsid w:val="004A6069"/>
    <w:rsid w:val="004A6108"/>
    <w:rsid w:val="004A629A"/>
    <w:rsid w:val="004A6607"/>
    <w:rsid w:val="004A670E"/>
    <w:rsid w:val="004A673A"/>
    <w:rsid w:val="004A6817"/>
    <w:rsid w:val="004A6A07"/>
    <w:rsid w:val="004A6A25"/>
    <w:rsid w:val="004A710F"/>
    <w:rsid w:val="004A7345"/>
    <w:rsid w:val="004A761D"/>
    <w:rsid w:val="004A7BE5"/>
    <w:rsid w:val="004B0028"/>
    <w:rsid w:val="004B01C6"/>
    <w:rsid w:val="004B044D"/>
    <w:rsid w:val="004B08C2"/>
    <w:rsid w:val="004B0D9E"/>
    <w:rsid w:val="004B0E67"/>
    <w:rsid w:val="004B1D99"/>
    <w:rsid w:val="004B2039"/>
    <w:rsid w:val="004B234F"/>
    <w:rsid w:val="004B26BC"/>
    <w:rsid w:val="004B2B28"/>
    <w:rsid w:val="004B2BB8"/>
    <w:rsid w:val="004B2F61"/>
    <w:rsid w:val="004B323B"/>
    <w:rsid w:val="004B32F5"/>
    <w:rsid w:val="004B36ED"/>
    <w:rsid w:val="004B3A6F"/>
    <w:rsid w:val="004B3D50"/>
    <w:rsid w:val="004B3EDF"/>
    <w:rsid w:val="004B43F7"/>
    <w:rsid w:val="004B46E9"/>
    <w:rsid w:val="004B53AC"/>
    <w:rsid w:val="004B55DB"/>
    <w:rsid w:val="004B55ED"/>
    <w:rsid w:val="004B5A6E"/>
    <w:rsid w:val="004B5B99"/>
    <w:rsid w:val="004B5E35"/>
    <w:rsid w:val="004B69F2"/>
    <w:rsid w:val="004B6A12"/>
    <w:rsid w:val="004B6AB6"/>
    <w:rsid w:val="004B715F"/>
    <w:rsid w:val="004B7512"/>
    <w:rsid w:val="004B785D"/>
    <w:rsid w:val="004B7ED7"/>
    <w:rsid w:val="004C01CC"/>
    <w:rsid w:val="004C0460"/>
    <w:rsid w:val="004C077C"/>
    <w:rsid w:val="004C0D16"/>
    <w:rsid w:val="004C0ECE"/>
    <w:rsid w:val="004C1225"/>
    <w:rsid w:val="004C1400"/>
    <w:rsid w:val="004C1557"/>
    <w:rsid w:val="004C161F"/>
    <w:rsid w:val="004C17C8"/>
    <w:rsid w:val="004C1E3E"/>
    <w:rsid w:val="004C1E53"/>
    <w:rsid w:val="004C23A5"/>
    <w:rsid w:val="004C2423"/>
    <w:rsid w:val="004C2CF8"/>
    <w:rsid w:val="004C2EBB"/>
    <w:rsid w:val="004C2FD7"/>
    <w:rsid w:val="004C35E1"/>
    <w:rsid w:val="004C410A"/>
    <w:rsid w:val="004C4133"/>
    <w:rsid w:val="004C5579"/>
    <w:rsid w:val="004C55A1"/>
    <w:rsid w:val="004C57F2"/>
    <w:rsid w:val="004C5B1F"/>
    <w:rsid w:val="004C5B81"/>
    <w:rsid w:val="004C60DF"/>
    <w:rsid w:val="004C663D"/>
    <w:rsid w:val="004C66C3"/>
    <w:rsid w:val="004C6732"/>
    <w:rsid w:val="004C682E"/>
    <w:rsid w:val="004C690A"/>
    <w:rsid w:val="004C6D14"/>
    <w:rsid w:val="004C6F7A"/>
    <w:rsid w:val="004C7251"/>
    <w:rsid w:val="004C7286"/>
    <w:rsid w:val="004C756A"/>
    <w:rsid w:val="004C7BAA"/>
    <w:rsid w:val="004C7C27"/>
    <w:rsid w:val="004C7C64"/>
    <w:rsid w:val="004C7D30"/>
    <w:rsid w:val="004C7DCB"/>
    <w:rsid w:val="004C7E35"/>
    <w:rsid w:val="004D0068"/>
    <w:rsid w:val="004D011E"/>
    <w:rsid w:val="004D0357"/>
    <w:rsid w:val="004D0808"/>
    <w:rsid w:val="004D0CA1"/>
    <w:rsid w:val="004D0CC9"/>
    <w:rsid w:val="004D0DDB"/>
    <w:rsid w:val="004D1095"/>
    <w:rsid w:val="004D109F"/>
    <w:rsid w:val="004D1135"/>
    <w:rsid w:val="004D126C"/>
    <w:rsid w:val="004D19E5"/>
    <w:rsid w:val="004D1C26"/>
    <w:rsid w:val="004D1F52"/>
    <w:rsid w:val="004D210E"/>
    <w:rsid w:val="004D21AE"/>
    <w:rsid w:val="004D2426"/>
    <w:rsid w:val="004D25BC"/>
    <w:rsid w:val="004D331D"/>
    <w:rsid w:val="004D34C1"/>
    <w:rsid w:val="004D3922"/>
    <w:rsid w:val="004D3BAB"/>
    <w:rsid w:val="004D4257"/>
    <w:rsid w:val="004D4421"/>
    <w:rsid w:val="004D451C"/>
    <w:rsid w:val="004D48A3"/>
    <w:rsid w:val="004D48CE"/>
    <w:rsid w:val="004D4B3F"/>
    <w:rsid w:val="004D4BFE"/>
    <w:rsid w:val="004D539B"/>
    <w:rsid w:val="004D56C4"/>
    <w:rsid w:val="004D5B6D"/>
    <w:rsid w:val="004D6A5B"/>
    <w:rsid w:val="004D6B55"/>
    <w:rsid w:val="004D6C4D"/>
    <w:rsid w:val="004D70F1"/>
    <w:rsid w:val="004D7698"/>
    <w:rsid w:val="004D7935"/>
    <w:rsid w:val="004D7E67"/>
    <w:rsid w:val="004D7F13"/>
    <w:rsid w:val="004E0187"/>
    <w:rsid w:val="004E035A"/>
    <w:rsid w:val="004E037B"/>
    <w:rsid w:val="004E04E3"/>
    <w:rsid w:val="004E12C5"/>
    <w:rsid w:val="004E149A"/>
    <w:rsid w:val="004E1599"/>
    <w:rsid w:val="004E17D7"/>
    <w:rsid w:val="004E1B43"/>
    <w:rsid w:val="004E1C3D"/>
    <w:rsid w:val="004E1DC7"/>
    <w:rsid w:val="004E1DE4"/>
    <w:rsid w:val="004E1FD1"/>
    <w:rsid w:val="004E2117"/>
    <w:rsid w:val="004E22D8"/>
    <w:rsid w:val="004E271D"/>
    <w:rsid w:val="004E2973"/>
    <w:rsid w:val="004E2980"/>
    <w:rsid w:val="004E2D89"/>
    <w:rsid w:val="004E2E64"/>
    <w:rsid w:val="004E2F53"/>
    <w:rsid w:val="004E30DA"/>
    <w:rsid w:val="004E3571"/>
    <w:rsid w:val="004E372E"/>
    <w:rsid w:val="004E37AA"/>
    <w:rsid w:val="004E3978"/>
    <w:rsid w:val="004E3B5C"/>
    <w:rsid w:val="004E4FA0"/>
    <w:rsid w:val="004E5131"/>
    <w:rsid w:val="004E57E3"/>
    <w:rsid w:val="004E5DDE"/>
    <w:rsid w:val="004E5E1B"/>
    <w:rsid w:val="004E5ED8"/>
    <w:rsid w:val="004E5F62"/>
    <w:rsid w:val="004E6101"/>
    <w:rsid w:val="004E61A3"/>
    <w:rsid w:val="004E6849"/>
    <w:rsid w:val="004E6B2B"/>
    <w:rsid w:val="004E71BA"/>
    <w:rsid w:val="004E7316"/>
    <w:rsid w:val="004E79C1"/>
    <w:rsid w:val="004E7FD0"/>
    <w:rsid w:val="004F0C6F"/>
    <w:rsid w:val="004F12D5"/>
    <w:rsid w:val="004F12F5"/>
    <w:rsid w:val="004F14DA"/>
    <w:rsid w:val="004F18AD"/>
    <w:rsid w:val="004F1E95"/>
    <w:rsid w:val="004F21C6"/>
    <w:rsid w:val="004F2907"/>
    <w:rsid w:val="004F29DA"/>
    <w:rsid w:val="004F2A37"/>
    <w:rsid w:val="004F2B66"/>
    <w:rsid w:val="004F2C45"/>
    <w:rsid w:val="004F306C"/>
    <w:rsid w:val="004F30C0"/>
    <w:rsid w:val="004F317F"/>
    <w:rsid w:val="004F34C8"/>
    <w:rsid w:val="004F36E7"/>
    <w:rsid w:val="004F3BA7"/>
    <w:rsid w:val="004F3FF9"/>
    <w:rsid w:val="004F4045"/>
    <w:rsid w:val="004F44A6"/>
    <w:rsid w:val="004F4888"/>
    <w:rsid w:val="004F4ED6"/>
    <w:rsid w:val="004F5133"/>
    <w:rsid w:val="004F5873"/>
    <w:rsid w:val="004F5BAD"/>
    <w:rsid w:val="004F5D80"/>
    <w:rsid w:val="004F5EF1"/>
    <w:rsid w:val="004F6158"/>
    <w:rsid w:val="004F657E"/>
    <w:rsid w:val="004F7195"/>
    <w:rsid w:val="004F75F7"/>
    <w:rsid w:val="004F793F"/>
    <w:rsid w:val="004F7A4B"/>
    <w:rsid w:val="005001DE"/>
    <w:rsid w:val="0050036E"/>
    <w:rsid w:val="00500D15"/>
    <w:rsid w:val="00500DA9"/>
    <w:rsid w:val="00500F10"/>
    <w:rsid w:val="00501771"/>
    <w:rsid w:val="00501DAE"/>
    <w:rsid w:val="00501FAF"/>
    <w:rsid w:val="00502101"/>
    <w:rsid w:val="00502191"/>
    <w:rsid w:val="00502512"/>
    <w:rsid w:val="0050251B"/>
    <w:rsid w:val="00502565"/>
    <w:rsid w:val="005026C7"/>
    <w:rsid w:val="00502BCA"/>
    <w:rsid w:val="00502CCE"/>
    <w:rsid w:val="00502F7A"/>
    <w:rsid w:val="005030A3"/>
    <w:rsid w:val="0050312F"/>
    <w:rsid w:val="00503696"/>
    <w:rsid w:val="00503804"/>
    <w:rsid w:val="00503922"/>
    <w:rsid w:val="00503CBC"/>
    <w:rsid w:val="00503F26"/>
    <w:rsid w:val="00504C81"/>
    <w:rsid w:val="00505023"/>
    <w:rsid w:val="00505A38"/>
    <w:rsid w:val="0050619D"/>
    <w:rsid w:val="0050680D"/>
    <w:rsid w:val="005068EF"/>
    <w:rsid w:val="00506D48"/>
    <w:rsid w:val="00507069"/>
    <w:rsid w:val="0050707A"/>
    <w:rsid w:val="00507641"/>
    <w:rsid w:val="00507B1B"/>
    <w:rsid w:val="005100A4"/>
    <w:rsid w:val="005101AE"/>
    <w:rsid w:val="005101E4"/>
    <w:rsid w:val="0051045F"/>
    <w:rsid w:val="00510951"/>
    <w:rsid w:val="005110B7"/>
    <w:rsid w:val="00511303"/>
    <w:rsid w:val="005120FD"/>
    <w:rsid w:val="00512384"/>
    <w:rsid w:val="0051294E"/>
    <w:rsid w:val="005129F1"/>
    <w:rsid w:val="00512ED5"/>
    <w:rsid w:val="00512FE6"/>
    <w:rsid w:val="0051338E"/>
    <w:rsid w:val="00513947"/>
    <w:rsid w:val="00513B61"/>
    <w:rsid w:val="005146A8"/>
    <w:rsid w:val="005147E2"/>
    <w:rsid w:val="00514A37"/>
    <w:rsid w:val="00514D5D"/>
    <w:rsid w:val="005153CA"/>
    <w:rsid w:val="0051569B"/>
    <w:rsid w:val="0051578A"/>
    <w:rsid w:val="00515A3F"/>
    <w:rsid w:val="00515F23"/>
    <w:rsid w:val="00516664"/>
    <w:rsid w:val="00516C3D"/>
    <w:rsid w:val="00516C6E"/>
    <w:rsid w:val="00516CF7"/>
    <w:rsid w:val="00516F32"/>
    <w:rsid w:val="0052019F"/>
    <w:rsid w:val="00520903"/>
    <w:rsid w:val="005210B0"/>
    <w:rsid w:val="00521376"/>
    <w:rsid w:val="00521434"/>
    <w:rsid w:val="0052190A"/>
    <w:rsid w:val="00521CED"/>
    <w:rsid w:val="00521DFD"/>
    <w:rsid w:val="00521E65"/>
    <w:rsid w:val="00522213"/>
    <w:rsid w:val="0052229D"/>
    <w:rsid w:val="0052287C"/>
    <w:rsid w:val="00522B0F"/>
    <w:rsid w:val="00522C28"/>
    <w:rsid w:val="00522C61"/>
    <w:rsid w:val="00522C66"/>
    <w:rsid w:val="00522E74"/>
    <w:rsid w:val="005232B1"/>
    <w:rsid w:val="0052362F"/>
    <w:rsid w:val="00523D5B"/>
    <w:rsid w:val="005245A8"/>
    <w:rsid w:val="00524751"/>
    <w:rsid w:val="00524C61"/>
    <w:rsid w:val="00524CC0"/>
    <w:rsid w:val="00524E10"/>
    <w:rsid w:val="0052509D"/>
    <w:rsid w:val="005252A4"/>
    <w:rsid w:val="00525313"/>
    <w:rsid w:val="0052562A"/>
    <w:rsid w:val="00525A89"/>
    <w:rsid w:val="00525C44"/>
    <w:rsid w:val="0052602C"/>
    <w:rsid w:val="00526383"/>
    <w:rsid w:val="005267DE"/>
    <w:rsid w:val="00526886"/>
    <w:rsid w:val="00526A55"/>
    <w:rsid w:val="00526B15"/>
    <w:rsid w:val="00526EE4"/>
    <w:rsid w:val="00526F02"/>
    <w:rsid w:val="00527650"/>
    <w:rsid w:val="00527A8F"/>
    <w:rsid w:val="00527ADC"/>
    <w:rsid w:val="005305C0"/>
    <w:rsid w:val="00530AA2"/>
    <w:rsid w:val="00530C4D"/>
    <w:rsid w:val="0053190B"/>
    <w:rsid w:val="00531B99"/>
    <w:rsid w:val="00531F78"/>
    <w:rsid w:val="00532B1E"/>
    <w:rsid w:val="00532B7B"/>
    <w:rsid w:val="00532C2F"/>
    <w:rsid w:val="005330ED"/>
    <w:rsid w:val="005330FC"/>
    <w:rsid w:val="0053322C"/>
    <w:rsid w:val="0053358C"/>
    <w:rsid w:val="00533625"/>
    <w:rsid w:val="005336F0"/>
    <w:rsid w:val="005338F8"/>
    <w:rsid w:val="00533E54"/>
    <w:rsid w:val="00533FC7"/>
    <w:rsid w:val="00534082"/>
    <w:rsid w:val="00534382"/>
    <w:rsid w:val="00534F5F"/>
    <w:rsid w:val="0053508B"/>
    <w:rsid w:val="00535BC8"/>
    <w:rsid w:val="00535BF9"/>
    <w:rsid w:val="00536924"/>
    <w:rsid w:val="00536B6A"/>
    <w:rsid w:val="00536F86"/>
    <w:rsid w:val="0053737C"/>
    <w:rsid w:val="00537C26"/>
    <w:rsid w:val="005404D7"/>
    <w:rsid w:val="005406BA"/>
    <w:rsid w:val="00540B30"/>
    <w:rsid w:val="00540DE9"/>
    <w:rsid w:val="005416F2"/>
    <w:rsid w:val="00541E3C"/>
    <w:rsid w:val="005422FD"/>
    <w:rsid w:val="005424DE"/>
    <w:rsid w:val="005428D1"/>
    <w:rsid w:val="00542A3C"/>
    <w:rsid w:val="00542D3C"/>
    <w:rsid w:val="00542FED"/>
    <w:rsid w:val="005431A3"/>
    <w:rsid w:val="00544272"/>
    <w:rsid w:val="005443F7"/>
    <w:rsid w:val="0054452B"/>
    <w:rsid w:val="005445BD"/>
    <w:rsid w:val="0054470F"/>
    <w:rsid w:val="005448F2"/>
    <w:rsid w:val="00544A73"/>
    <w:rsid w:val="00544BB8"/>
    <w:rsid w:val="00544EF5"/>
    <w:rsid w:val="00545128"/>
    <w:rsid w:val="00545441"/>
    <w:rsid w:val="00545C70"/>
    <w:rsid w:val="00546032"/>
    <w:rsid w:val="005462E0"/>
    <w:rsid w:val="00546C87"/>
    <w:rsid w:val="00546DDA"/>
    <w:rsid w:val="00547015"/>
    <w:rsid w:val="0054706E"/>
    <w:rsid w:val="005472EA"/>
    <w:rsid w:val="0054745E"/>
    <w:rsid w:val="00547586"/>
    <w:rsid w:val="005475A5"/>
    <w:rsid w:val="00547691"/>
    <w:rsid w:val="005477CD"/>
    <w:rsid w:val="0054781A"/>
    <w:rsid w:val="00547AC5"/>
    <w:rsid w:val="00547D4C"/>
    <w:rsid w:val="00550053"/>
    <w:rsid w:val="005501DA"/>
    <w:rsid w:val="005509B0"/>
    <w:rsid w:val="00550A81"/>
    <w:rsid w:val="00550B84"/>
    <w:rsid w:val="00550CF1"/>
    <w:rsid w:val="00550CF8"/>
    <w:rsid w:val="00550F76"/>
    <w:rsid w:val="005514C7"/>
    <w:rsid w:val="005516B8"/>
    <w:rsid w:val="00551947"/>
    <w:rsid w:val="0055197A"/>
    <w:rsid w:val="00551B99"/>
    <w:rsid w:val="00551CEC"/>
    <w:rsid w:val="0055218D"/>
    <w:rsid w:val="00552528"/>
    <w:rsid w:val="005526FC"/>
    <w:rsid w:val="00552716"/>
    <w:rsid w:val="00552A80"/>
    <w:rsid w:val="00552B31"/>
    <w:rsid w:val="005532F9"/>
    <w:rsid w:val="005533C7"/>
    <w:rsid w:val="00553639"/>
    <w:rsid w:val="0055389C"/>
    <w:rsid w:val="005539F1"/>
    <w:rsid w:val="00553D00"/>
    <w:rsid w:val="00553E57"/>
    <w:rsid w:val="0055411A"/>
    <w:rsid w:val="00554439"/>
    <w:rsid w:val="0055446C"/>
    <w:rsid w:val="005548C5"/>
    <w:rsid w:val="00554A98"/>
    <w:rsid w:val="00554D21"/>
    <w:rsid w:val="00554FE0"/>
    <w:rsid w:val="005552C4"/>
    <w:rsid w:val="0055627F"/>
    <w:rsid w:val="00556340"/>
    <w:rsid w:val="00556555"/>
    <w:rsid w:val="00556724"/>
    <w:rsid w:val="00556A25"/>
    <w:rsid w:val="00556F1F"/>
    <w:rsid w:val="0055737C"/>
    <w:rsid w:val="005573C9"/>
    <w:rsid w:val="005575C3"/>
    <w:rsid w:val="00557A76"/>
    <w:rsid w:val="00557AB7"/>
    <w:rsid w:val="00557B4C"/>
    <w:rsid w:val="00557DF8"/>
    <w:rsid w:val="0056015F"/>
    <w:rsid w:val="00561210"/>
    <w:rsid w:val="0056124E"/>
    <w:rsid w:val="005612F9"/>
    <w:rsid w:val="005613BB"/>
    <w:rsid w:val="005618C1"/>
    <w:rsid w:val="00561933"/>
    <w:rsid w:val="005619D2"/>
    <w:rsid w:val="00561DF3"/>
    <w:rsid w:val="00561DFB"/>
    <w:rsid w:val="005621EE"/>
    <w:rsid w:val="0056227D"/>
    <w:rsid w:val="00562973"/>
    <w:rsid w:val="00562D55"/>
    <w:rsid w:val="00562D89"/>
    <w:rsid w:val="005631FB"/>
    <w:rsid w:val="00563844"/>
    <w:rsid w:val="00563977"/>
    <w:rsid w:val="0056399C"/>
    <w:rsid w:val="005639E4"/>
    <w:rsid w:val="005641D6"/>
    <w:rsid w:val="005644F0"/>
    <w:rsid w:val="00564BCA"/>
    <w:rsid w:val="005653F5"/>
    <w:rsid w:val="00565462"/>
    <w:rsid w:val="005654F2"/>
    <w:rsid w:val="00565870"/>
    <w:rsid w:val="00565A13"/>
    <w:rsid w:val="00565E7E"/>
    <w:rsid w:val="0056605C"/>
    <w:rsid w:val="005663A9"/>
    <w:rsid w:val="005667B0"/>
    <w:rsid w:val="00566941"/>
    <w:rsid w:val="00566AAA"/>
    <w:rsid w:val="00566C55"/>
    <w:rsid w:val="0056788D"/>
    <w:rsid w:val="00567C65"/>
    <w:rsid w:val="00567F77"/>
    <w:rsid w:val="00570248"/>
    <w:rsid w:val="00570362"/>
    <w:rsid w:val="00570402"/>
    <w:rsid w:val="005704A7"/>
    <w:rsid w:val="00570553"/>
    <w:rsid w:val="0057091D"/>
    <w:rsid w:val="00570C2C"/>
    <w:rsid w:val="00570F4C"/>
    <w:rsid w:val="00571663"/>
    <w:rsid w:val="00571809"/>
    <w:rsid w:val="00571BB1"/>
    <w:rsid w:val="00571CC8"/>
    <w:rsid w:val="0057262E"/>
    <w:rsid w:val="00572728"/>
    <w:rsid w:val="0057284B"/>
    <w:rsid w:val="00572EB8"/>
    <w:rsid w:val="00572FCA"/>
    <w:rsid w:val="005732C1"/>
    <w:rsid w:val="005732D7"/>
    <w:rsid w:val="0057345B"/>
    <w:rsid w:val="00573AD3"/>
    <w:rsid w:val="005744C4"/>
    <w:rsid w:val="00574616"/>
    <w:rsid w:val="00574859"/>
    <w:rsid w:val="0057486A"/>
    <w:rsid w:val="00574AA4"/>
    <w:rsid w:val="00574CA4"/>
    <w:rsid w:val="00574DA4"/>
    <w:rsid w:val="00574E2C"/>
    <w:rsid w:val="00575712"/>
    <w:rsid w:val="00575D3C"/>
    <w:rsid w:val="005761C4"/>
    <w:rsid w:val="005764C2"/>
    <w:rsid w:val="0057674C"/>
    <w:rsid w:val="00576BBD"/>
    <w:rsid w:val="00576C35"/>
    <w:rsid w:val="00576C85"/>
    <w:rsid w:val="00576E26"/>
    <w:rsid w:val="005770D1"/>
    <w:rsid w:val="00577291"/>
    <w:rsid w:val="0057755E"/>
    <w:rsid w:val="00577D3E"/>
    <w:rsid w:val="00577F31"/>
    <w:rsid w:val="00577FCE"/>
    <w:rsid w:val="00580061"/>
    <w:rsid w:val="0058008C"/>
    <w:rsid w:val="005800C9"/>
    <w:rsid w:val="00580318"/>
    <w:rsid w:val="0058068D"/>
    <w:rsid w:val="0058079F"/>
    <w:rsid w:val="005807D2"/>
    <w:rsid w:val="00580ED1"/>
    <w:rsid w:val="00580F3F"/>
    <w:rsid w:val="00581195"/>
    <w:rsid w:val="00581662"/>
    <w:rsid w:val="005816F4"/>
    <w:rsid w:val="00581BE2"/>
    <w:rsid w:val="00581D1F"/>
    <w:rsid w:val="00581D74"/>
    <w:rsid w:val="00581F85"/>
    <w:rsid w:val="00582100"/>
    <w:rsid w:val="005826DE"/>
    <w:rsid w:val="00582956"/>
    <w:rsid w:val="00582A59"/>
    <w:rsid w:val="00582A5F"/>
    <w:rsid w:val="00582CF0"/>
    <w:rsid w:val="00583371"/>
    <w:rsid w:val="005833F2"/>
    <w:rsid w:val="00583511"/>
    <w:rsid w:val="0058372C"/>
    <w:rsid w:val="00583948"/>
    <w:rsid w:val="00583D1D"/>
    <w:rsid w:val="00583DB6"/>
    <w:rsid w:val="00584133"/>
    <w:rsid w:val="00584242"/>
    <w:rsid w:val="00584285"/>
    <w:rsid w:val="005844E4"/>
    <w:rsid w:val="00585205"/>
    <w:rsid w:val="00585253"/>
    <w:rsid w:val="00585741"/>
    <w:rsid w:val="00585A17"/>
    <w:rsid w:val="00585C7F"/>
    <w:rsid w:val="0058715A"/>
    <w:rsid w:val="0058724A"/>
    <w:rsid w:val="005872A0"/>
    <w:rsid w:val="005874B9"/>
    <w:rsid w:val="00587549"/>
    <w:rsid w:val="00587672"/>
    <w:rsid w:val="00587E26"/>
    <w:rsid w:val="00587E81"/>
    <w:rsid w:val="00590144"/>
    <w:rsid w:val="005903EA"/>
    <w:rsid w:val="00590EA5"/>
    <w:rsid w:val="00591BC3"/>
    <w:rsid w:val="00591EF9"/>
    <w:rsid w:val="00593482"/>
    <w:rsid w:val="00593DD1"/>
    <w:rsid w:val="00593E78"/>
    <w:rsid w:val="005940AF"/>
    <w:rsid w:val="005940B7"/>
    <w:rsid w:val="005941D2"/>
    <w:rsid w:val="00594274"/>
    <w:rsid w:val="005942AA"/>
    <w:rsid w:val="00594314"/>
    <w:rsid w:val="005943EC"/>
    <w:rsid w:val="0059473F"/>
    <w:rsid w:val="00594D29"/>
    <w:rsid w:val="00594D9B"/>
    <w:rsid w:val="005959DA"/>
    <w:rsid w:val="00595B65"/>
    <w:rsid w:val="00595FCD"/>
    <w:rsid w:val="005961A4"/>
    <w:rsid w:val="00596340"/>
    <w:rsid w:val="00596706"/>
    <w:rsid w:val="00596766"/>
    <w:rsid w:val="005967ED"/>
    <w:rsid w:val="00596AA9"/>
    <w:rsid w:val="00596ED8"/>
    <w:rsid w:val="00596F80"/>
    <w:rsid w:val="005971F5"/>
    <w:rsid w:val="0059731F"/>
    <w:rsid w:val="00597980"/>
    <w:rsid w:val="00597BAB"/>
    <w:rsid w:val="00597CB7"/>
    <w:rsid w:val="00597D44"/>
    <w:rsid w:val="005A00D5"/>
    <w:rsid w:val="005A0849"/>
    <w:rsid w:val="005A0EB5"/>
    <w:rsid w:val="005A17FD"/>
    <w:rsid w:val="005A1882"/>
    <w:rsid w:val="005A18EE"/>
    <w:rsid w:val="005A1B83"/>
    <w:rsid w:val="005A1FC6"/>
    <w:rsid w:val="005A21D2"/>
    <w:rsid w:val="005A270B"/>
    <w:rsid w:val="005A2928"/>
    <w:rsid w:val="005A2D55"/>
    <w:rsid w:val="005A2FD3"/>
    <w:rsid w:val="005A313E"/>
    <w:rsid w:val="005A31EE"/>
    <w:rsid w:val="005A36A7"/>
    <w:rsid w:val="005A43B3"/>
    <w:rsid w:val="005A48BD"/>
    <w:rsid w:val="005A497E"/>
    <w:rsid w:val="005A5B1C"/>
    <w:rsid w:val="005A5CDA"/>
    <w:rsid w:val="005A5DA7"/>
    <w:rsid w:val="005A5F06"/>
    <w:rsid w:val="005A6163"/>
    <w:rsid w:val="005A6DE0"/>
    <w:rsid w:val="005A706E"/>
    <w:rsid w:val="005A7960"/>
    <w:rsid w:val="005A7B01"/>
    <w:rsid w:val="005A7C58"/>
    <w:rsid w:val="005A7CBB"/>
    <w:rsid w:val="005A7CF7"/>
    <w:rsid w:val="005A7D18"/>
    <w:rsid w:val="005A7E8E"/>
    <w:rsid w:val="005A7F22"/>
    <w:rsid w:val="005B0284"/>
    <w:rsid w:val="005B089F"/>
    <w:rsid w:val="005B0A89"/>
    <w:rsid w:val="005B0BB2"/>
    <w:rsid w:val="005B11DE"/>
    <w:rsid w:val="005B12EC"/>
    <w:rsid w:val="005B1696"/>
    <w:rsid w:val="005B1736"/>
    <w:rsid w:val="005B1965"/>
    <w:rsid w:val="005B1B47"/>
    <w:rsid w:val="005B1DF8"/>
    <w:rsid w:val="005B23C4"/>
    <w:rsid w:val="005B23F9"/>
    <w:rsid w:val="005B24B5"/>
    <w:rsid w:val="005B27B9"/>
    <w:rsid w:val="005B2D1F"/>
    <w:rsid w:val="005B30E6"/>
    <w:rsid w:val="005B3BF8"/>
    <w:rsid w:val="005B3D40"/>
    <w:rsid w:val="005B3E38"/>
    <w:rsid w:val="005B444B"/>
    <w:rsid w:val="005B45F7"/>
    <w:rsid w:val="005B4AA2"/>
    <w:rsid w:val="005B4CEC"/>
    <w:rsid w:val="005B4DCF"/>
    <w:rsid w:val="005B582E"/>
    <w:rsid w:val="005B5C56"/>
    <w:rsid w:val="005B6082"/>
    <w:rsid w:val="005B63E7"/>
    <w:rsid w:val="005B677A"/>
    <w:rsid w:val="005B6D17"/>
    <w:rsid w:val="005B7FE0"/>
    <w:rsid w:val="005C0084"/>
    <w:rsid w:val="005C008D"/>
    <w:rsid w:val="005C00A2"/>
    <w:rsid w:val="005C0E28"/>
    <w:rsid w:val="005C118A"/>
    <w:rsid w:val="005C134D"/>
    <w:rsid w:val="005C1544"/>
    <w:rsid w:val="005C18F5"/>
    <w:rsid w:val="005C1940"/>
    <w:rsid w:val="005C23EC"/>
    <w:rsid w:val="005C2537"/>
    <w:rsid w:val="005C28AF"/>
    <w:rsid w:val="005C2B87"/>
    <w:rsid w:val="005C2B8D"/>
    <w:rsid w:val="005C2BE0"/>
    <w:rsid w:val="005C2D96"/>
    <w:rsid w:val="005C2F04"/>
    <w:rsid w:val="005C3201"/>
    <w:rsid w:val="005C36DA"/>
    <w:rsid w:val="005C37C9"/>
    <w:rsid w:val="005C3D98"/>
    <w:rsid w:val="005C47D3"/>
    <w:rsid w:val="005C485B"/>
    <w:rsid w:val="005C48BF"/>
    <w:rsid w:val="005C4A7C"/>
    <w:rsid w:val="005C4DD2"/>
    <w:rsid w:val="005C4E0D"/>
    <w:rsid w:val="005C5153"/>
    <w:rsid w:val="005C52FC"/>
    <w:rsid w:val="005C5519"/>
    <w:rsid w:val="005C5727"/>
    <w:rsid w:val="005C5760"/>
    <w:rsid w:val="005C5790"/>
    <w:rsid w:val="005C602A"/>
    <w:rsid w:val="005C6436"/>
    <w:rsid w:val="005C690A"/>
    <w:rsid w:val="005C6E01"/>
    <w:rsid w:val="005C6F0C"/>
    <w:rsid w:val="005C70C5"/>
    <w:rsid w:val="005C7397"/>
    <w:rsid w:val="005C73CA"/>
    <w:rsid w:val="005C7429"/>
    <w:rsid w:val="005C7470"/>
    <w:rsid w:val="005C7976"/>
    <w:rsid w:val="005C7EA4"/>
    <w:rsid w:val="005D0610"/>
    <w:rsid w:val="005D0763"/>
    <w:rsid w:val="005D09B8"/>
    <w:rsid w:val="005D0C61"/>
    <w:rsid w:val="005D0E55"/>
    <w:rsid w:val="005D0F22"/>
    <w:rsid w:val="005D1420"/>
    <w:rsid w:val="005D1602"/>
    <w:rsid w:val="005D18B5"/>
    <w:rsid w:val="005D1AE5"/>
    <w:rsid w:val="005D1BDC"/>
    <w:rsid w:val="005D1EDA"/>
    <w:rsid w:val="005D221C"/>
    <w:rsid w:val="005D2528"/>
    <w:rsid w:val="005D29EA"/>
    <w:rsid w:val="005D2AAA"/>
    <w:rsid w:val="005D331E"/>
    <w:rsid w:val="005D365C"/>
    <w:rsid w:val="005D3BA8"/>
    <w:rsid w:val="005D3C34"/>
    <w:rsid w:val="005D3E7B"/>
    <w:rsid w:val="005D4596"/>
    <w:rsid w:val="005D47DA"/>
    <w:rsid w:val="005D4D2A"/>
    <w:rsid w:val="005D4D9D"/>
    <w:rsid w:val="005D517C"/>
    <w:rsid w:val="005D52F1"/>
    <w:rsid w:val="005D58F6"/>
    <w:rsid w:val="005D5C6D"/>
    <w:rsid w:val="005D6322"/>
    <w:rsid w:val="005D633C"/>
    <w:rsid w:val="005D638A"/>
    <w:rsid w:val="005D71F9"/>
    <w:rsid w:val="005D730F"/>
    <w:rsid w:val="005D782E"/>
    <w:rsid w:val="005E0063"/>
    <w:rsid w:val="005E03BB"/>
    <w:rsid w:val="005E06CF"/>
    <w:rsid w:val="005E0E92"/>
    <w:rsid w:val="005E15FC"/>
    <w:rsid w:val="005E182E"/>
    <w:rsid w:val="005E2586"/>
    <w:rsid w:val="005E259A"/>
    <w:rsid w:val="005E2743"/>
    <w:rsid w:val="005E28BE"/>
    <w:rsid w:val="005E2C7F"/>
    <w:rsid w:val="005E2EE8"/>
    <w:rsid w:val="005E2F75"/>
    <w:rsid w:val="005E33A3"/>
    <w:rsid w:val="005E340C"/>
    <w:rsid w:val="005E355E"/>
    <w:rsid w:val="005E398F"/>
    <w:rsid w:val="005E3B48"/>
    <w:rsid w:val="005E3B8E"/>
    <w:rsid w:val="005E3FDE"/>
    <w:rsid w:val="005E40AC"/>
    <w:rsid w:val="005E44F3"/>
    <w:rsid w:val="005E4787"/>
    <w:rsid w:val="005E5738"/>
    <w:rsid w:val="005E5782"/>
    <w:rsid w:val="005E57ED"/>
    <w:rsid w:val="005E61F2"/>
    <w:rsid w:val="005E6272"/>
    <w:rsid w:val="005E66FB"/>
    <w:rsid w:val="005E6878"/>
    <w:rsid w:val="005E715C"/>
    <w:rsid w:val="005E7584"/>
    <w:rsid w:val="005E7830"/>
    <w:rsid w:val="005E78EC"/>
    <w:rsid w:val="005E7C91"/>
    <w:rsid w:val="005F01D0"/>
    <w:rsid w:val="005F06C6"/>
    <w:rsid w:val="005F1313"/>
    <w:rsid w:val="005F13B5"/>
    <w:rsid w:val="005F147E"/>
    <w:rsid w:val="005F147F"/>
    <w:rsid w:val="005F187F"/>
    <w:rsid w:val="005F1942"/>
    <w:rsid w:val="005F1C17"/>
    <w:rsid w:val="005F1CCC"/>
    <w:rsid w:val="005F1D66"/>
    <w:rsid w:val="005F2087"/>
    <w:rsid w:val="005F2143"/>
    <w:rsid w:val="005F2603"/>
    <w:rsid w:val="005F2617"/>
    <w:rsid w:val="005F2638"/>
    <w:rsid w:val="005F2A77"/>
    <w:rsid w:val="005F2AA7"/>
    <w:rsid w:val="005F2AC6"/>
    <w:rsid w:val="005F2AD7"/>
    <w:rsid w:val="005F2D28"/>
    <w:rsid w:val="005F334C"/>
    <w:rsid w:val="005F38BF"/>
    <w:rsid w:val="005F3DA6"/>
    <w:rsid w:val="005F45B0"/>
    <w:rsid w:val="005F4FC6"/>
    <w:rsid w:val="005F5189"/>
    <w:rsid w:val="005F5B17"/>
    <w:rsid w:val="005F601F"/>
    <w:rsid w:val="005F618B"/>
    <w:rsid w:val="005F6388"/>
    <w:rsid w:val="005F6500"/>
    <w:rsid w:val="005F6742"/>
    <w:rsid w:val="005F698F"/>
    <w:rsid w:val="005F71A2"/>
    <w:rsid w:val="005F72E1"/>
    <w:rsid w:val="005F7509"/>
    <w:rsid w:val="005F788C"/>
    <w:rsid w:val="005F7B61"/>
    <w:rsid w:val="005F7DA8"/>
    <w:rsid w:val="005F7DDB"/>
    <w:rsid w:val="0060014B"/>
    <w:rsid w:val="006001E6"/>
    <w:rsid w:val="00600263"/>
    <w:rsid w:val="006003C5"/>
    <w:rsid w:val="00600736"/>
    <w:rsid w:val="00600943"/>
    <w:rsid w:val="00600A2F"/>
    <w:rsid w:val="00601030"/>
    <w:rsid w:val="00601343"/>
    <w:rsid w:val="00601345"/>
    <w:rsid w:val="00601994"/>
    <w:rsid w:val="00601B93"/>
    <w:rsid w:val="00601BC3"/>
    <w:rsid w:val="00601D52"/>
    <w:rsid w:val="00601DA9"/>
    <w:rsid w:val="00602534"/>
    <w:rsid w:val="006027F0"/>
    <w:rsid w:val="00602B6C"/>
    <w:rsid w:val="00602D5F"/>
    <w:rsid w:val="006034C1"/>
    <w:rsid w:val="006035EB"/>
    <w:rsid w:val="00603641"/>
    <w:rsid w:val="00604254"/>
    <w:rsid w:val="0060431C"/>
    <w:rsid w:val="0060463F"/>
    <w:rsid w:val="00604CBA"/>
    <w:rsid w:val="00604E71"/>
    <w:rsid w:val="00604FD8"/>
    <w:rsid w:val="00605020"/>
    <w:rsid w:val="006050C0"/>
    <w:rsid w:val="0060582A"/>
    <w:rsid w:val="00605D0A"/>
    <w:rsid w:val="00605DE5"/>
    <w:rsid w:val="00605E68"/>
    <w:rsid w:val="0060657F"/>
    <w:rsid w:val="00606F61"/>
    <w:rsid w:val="00607376"/>
    <w:rsid w:val="0060791A"/>
    <w:rsid w:val="00607B35"/>
    <w:rsid w:val="006108DE"/>
    <w:rsid w:val="00610F34"/>
    <w:rsid w:val="00610F5D"/>
    <w:rsid w:val="006111E2"/>
    <w:rsid w:val="006113DC"/>
    <w:rsid w:val="00612642"/>
    <w:rsid w:val="00612992"/>
    <w:rsid w:val="00612F5E"/>
    <w:rsid w:val="00613310"/>
    <w:rsid w:val="00613682"/>
    <w:rsid w:val="00613CF3"/>
    <w:rsid w:val="0061412C"/>
    <w:rsid w:val="00614249"/>
    <w:rsid w:val="00614289"/>
    <w:rsid w:val="00614405"/>
    <w:rsid w:val="00614845"/>
    <w:rsid w:val="00614907"/>
    <w:rsid w:val="00614A86"/>
    <w:rsid w:val="0061581E"/>
    <w:rsid w:val="00615FE1"/>
    <w:rsid w:val="00616178"/>
    <w:rsid w:val="006164EC"/>
    <w:rsid w:val="00616713"/>
    <w:rsid w:val="006168E0"/>
    <w:rsid w:val="00616A70"/>
    <w:rsid w:val="00617C6D"/>
    <w:rsid w:val="00620A9A"/>
    <w:rsid w:val="00620FED"/>
    <w:rsid w:val="00621A08"/>
    <w:rsid w:val="00621E9F"/>
    <w:rsid w:val="00621FB0"/>
    <w:rsid w:val="006220BD"/>
    <w:rsid w:val="00622123"/>
    <w:rsid w:val="006224FF"/>
    <w:rsid w:val="0062261B"/>
    <w:rsid w:val="006227E6"/>
    <w:rsid w:val="00622B1A"/>
    <w:rsid w:val="00622F15"/>
    <w:rsid w:val="006235D5"/>
    <w:rsid w:val="006239E7"/>
    <w:rsid w:val="00623D76"/>
    <w:rsid w:val="00624178"/>
    <w:rsid w:val="00624274"/>
    <w:rsid w:val="00624A97"/>
    <w:rsid w:val="00625321"/>
    <w:rsid w:val="0062533A"/>
    <w:rsid w:val="00625748"/>
    <w:rsid w:val="00626116"/>
    <w:rsid w:val="00626861"/>
    <w:rsid w:val="0062693B"/>
    <w:rsid w:val="0062701B"/>
    <w:rsid w:val="0062705B"/>
    <w:rsid w:val="00627196"/>
    <w:rsid w:val="00627691"/>
    <w:rsid w:val="0062774C"/>
    <w:rsid w:val="0062795D"/>
    <w:rsid w:val="00627A50"/>
    <w:rsid w:val="00627AA5"/>
    <w:rsid w:val="00627FBA"/>
    <w:rsid w:val="0063044F"/>
    <w:rsid w:val="00630496"/>
    <w:rsid w:val="00630FD2"/>
    <w:rsid w:val="00631C5C"/>
    <w:rsid w:val="006322E6"/>
    <w:rsid w:val="006324DE"/>
    <w:rsid w:val="00632EAC"/>
    <w:rsid w:val="0063343A"/>
    <w:rsid w:val="006334FC"/>
    <w:rsid w:val="006336EB"/>
    <w:rsid w:val="006339DE"/>
    <w:rsid w:val="00633B6C"/>
    <w:rsid w:val="00633BBF"/>
    <w:rsid w:val="00633EB9"/>
    <w:rsid w:val="006340D7"/>
    <w:rsid w:val="006345CF"/>
    <w:rsid w:val="0063477D"/>
    <w:rsid w:val="00634D24"/>
    <w:rsid w:val="00634D5E"/>
    <w:rsid w:val="006351DA"/>
    <w:rsid w:val="006355E5"/>
    <w:rsid w:val="00635743"/>
    <w:rsid w:val="00635AB5"/>
    <w:rsid w:val="0063619D"/>
    <w:rsid w:val="006362A2"/>
    <w:rsid w:val="006364BF"/>
    <w:rsid w:val="00636CF2"/>
    <w:rsid w:val="00636F88"/>
    <w:rsid w:val="00637123"/>
    <w:rsid w:val="0063721B"/>
    <w:rsid w:val="00637B96"/>
    <w:rsid w:val="00637D26"/>
    <w:rsid w:val="00637FA1"/>
    <w:rsid w:val="006400D2"/>
    <w:rsid w:val="00640100"/>
    <w:rsid w:val="00640200"/>
    <w:rsid w:val="0064071E"/>
    <w:rsid w:val="006409C5"/>
    <w:rsid w:val="006415EC"/>
    <w:rsid w:val="0064192E"/>
    <w:rsid w:val="00642250"/>
    <w:rsid w:val="00642686"/>
    <w:rsid w:val="00642981"/>
    <w:rsid w:val="00642BF2"/>
    <w:rsid w:val="00642D58"/>
    <w:rsid w:val="00642DB6"/>
    <w:rsid w:val="00643A3F"/>
    <w:rsid w:val="00643CA0"/>
    <w:rsid w:val="006440D3"/>
    <w:rsid w:val="00644793"/>
    <w:rsid w:val="00644F60"/>
    <w:rsid w:val="0064532F"/>
    <w:rsid w:val="006457B3"/>
    <w:rsid w:val="00646A0B"/>
    <w:rsid w:val="00646D19"/>
    <w:rsid w:val="00647219"/>
    <w:rsid w:val="00647654"/>
    <w:rsid w:val="006477E4"/>
    <w:rsid w:val="00650240"/>
    <w:rsid w:val="00650D65"/>
    <w:rsid w:val="00650E09"/>
    <w:rsid w:val="00651B77"/>
    <w:rsid w:val="00652323"/>
    <w:rsid w:val="0065259F"/>
    <w:rsid w:val="00652A4B"/>
    <w:rsid w:val="00652A9F"/>
    <w:rsid w:val="00652AC6"/>
    <w:rsid w:val="00653B10"/>
    <w:rsid w:val="00653EFE"/>
    <w:rsid w:val="0065426A"/>
    <w:rsid w:val="006549CC"/>
    <w:rsid w:val="00654CD0"/>
    <w:rsid w:val="00654EAE"/>
    <w:rsid w:val="00654F9D"/>
    <w:rsid w:val="0065506C"/>
    <w:rsid w:val="00655473"/>
    <w:rsid w:val="00655658"/>
    <w:rsid w:val="0065569C"/>
    <w:rsid w:val="006556E4"/>
    <w:rsid w:val="006557D7"/>
    <w:rsid w:val="00655A26"/>
    <w:rsid w:val="00655B47"/>
    <w:rsid w:val="006568C0"/>
    <w:rsid w:val="00656C17"/>
    <w:rsid w:val="00656F8F"/>
    <w:rsid w:val="00657346"/>
    <w:rsid w:val="00657D72"/>
    <w:rsid w:val="00657DFC"/>
    <w:rsid w:val="00657E43"/>
    <w:rsid w:val="00657F66"/>
    <w:rsid w:val="0066005D"/>
    <w:rsid w:val="0066070D"/>
    <w:rsid w:val="00660801"/>
    <w:rsid w:val="006609EB"/>
    <w:rsid w:val="00660AA2"/>
    <w:rsid w:val="00660FE6"/>
    <w:rsid w:val="00661031"/>
    <w:rsid w:val="0066105E"/>
    <w:rsid w:val="006611F4"/>
    <w:rsid w:val="00661417"/>
    <w:rsid w:val="006619E4"/>
    <w:rsid w:val="00661D34"/>
    <w:rsid w:val="00661E14"/>
    <w:rsid w:val="00662127"/>
    <w:rsid w:val="0066222F"/>
    <w:rsid w:val="0066231D"/>
    <w:rsid w:val="00662519"/>
    <w:rsid w:val="006629F4"/>
    <w:rsid w:val="00663295"/>
    <w:rsid w:val="0066341A"/>
    <w:rsid w:val="006634DC"/>
    <w:rsid w:val="006637A7"/>
    <w:rsid w:val="00663FD8"/>
    <w:rsid w:val="00665544"/>
    <w:rsid w:val="00665572"/>
    <w:rsid w:val="00665912"/>
    <w:rsid w:val="00665F1F"/>
    <w:rsid w:val="0066605E"/>
    <w:rsid w:val="00666075"/>
    <w:rsid w:val="006661C1"/>
    <w:rsid w:val="00666381"/>
    <w:rsid w:val="006667EB"/>
    <w:rsid w:val="00666BD1"/>
    <w:rsid w:val="00667243"/>
    <w:rsid w:val="00667346"/>
    <w:rsid w:val="00667397"/>
    <w:rsid w:val="0066768E"/>
    <w:rsid w:val="00667C8E"/>
    <w:rsid w:val="00670077"/>
    <w:rsid w:val="00670C69"/>
    <w:rsid w:val="0067125F"/>
    <w:rsid w:val="00671296"/>
    <w:rsid w:val="006716AD"/>
    <w:rsid w:val="00671CB4"/>
    <w:rsid w:val="00672695"/>
    <w:rsid w:val="0067277F"/>
    <w:rsid w:val="006729F4"/>
    <w:rsid w:val="00672B5E"/>
    <w:rsid w:val="00673CD0"/>
    <w:rsid w:val="00673FAE"/>
    <w:rsid w:val="0067449B"/>
    <w:rsid w:val="0067548A"/>
    <w:rsid w:val="006754C1"/>
    <w:rsid w:val="00675B14"/>
    <w:rsid w:val="00676105"/>
    <w:rsid w:val="006761C8"/>
    <w:rsid w:val="00676667"/>
    <w:rsid w:val="0067685B"/>
    <w:rsid w:val="00676EFD"/>
    <w:rsid w:val="006774B2"/>
    <w:rsid w:val="006775AB"/>
    <w:rsid w:val="006776E0"/>
    <w:rsid w:val="00677776"/>
    <w:rsid w:val="0067781A"/>
    <w:rsid w:val="0067789F"/>
    <w:rsid w:val="00677ACE"/>
    <w:rsid w:val="00677D7F"/>
    <w:rsid w:val="00677E52"/>
    <w:rsid w:val="00680B55"/>
    <w:rsid w:val="006810B0"/>
    <w:rsid w:val="006810D7"/>
    <w:rsid w:val="00682581"/>
    <w:rsid w:val="006826AB"/>
    <w:rsid w:val="00682B63"/>
    <w:rsid w:val="00682C57"/>
    <w:rsid w:val="00682D4C"/>
    <w:rsid w:val="00682F90"/>
    <w:rsid w:val="00683715"/>
    <w:rsid w:val="00684005"/>
    <w:rsid w:val="00684088"/>
    <w:rsid w:val="006843E5"/>
    <w:rsid w:val="006847AA"/>
    <w:rsid w:val="00684A92"/>
    <w:rsid w:val="00684EF3"/>
    <w:rsid w:val="006853C2"/>
    <w:rsid w:val="0068549A"/>
    <w:rsid w:val="00685F24"/>
    <w:rsid w:val="00686E9C"/>
    <w:rsid w:val="0068732C"/>
    <w:rsid w:val="0068741A"/>
    <w:rsid w:val="0068754C"/>
    <w:rsid w:val="00691198"/>
    <w:rsid w:val="00691475"/>
    <w:rsid w:val="00691621"/>
    <w:rsid w:val="00691DAB"/>
    <w:rsid w:val="00692C5D"/>
    <w:rsid w:val="00692FAC"/>
    <w:rsid w:val="00693315"/>
    <w:rsid w:val="0069347D"/>
    <w:rsid w:val="00693B50"/>
    <w:rsid w:val="00693F78"/>
    <w:rsid w:val="006940C3"/>
    <w:rsid w:val="00694290"/>
    <w:rsid w:val="0069481B"/>
    <w:rsid w:val="00694C5D"/>
    <w:rsid w:val="00695539"/>
    <w:rsid w:val="006955EF"/>
    <w:rsid w:val="00695B4B"/>
    <w:rsid w:val="00695D34"/>
    <w:rsid w:val="006965F3"/>
    <w:rsid w:val="006969D5"/>
    <w:rsid w:val="0069714A"/>
    <w:rsid w:val="006974D8"/>
    <w:rsid w:val="0069753B"/>
    <w:rsid w:val="006975E1"/>
    <w:rsid w:val="00697BB8"/>
    <w:rsid w:val="006A0012"/>
    <w:rsid w:val="006A0023"/>
    <w:rsid w:val="006A0103"/>
    <w:rsid w:val="006A030D"/>
    <w:rsid w:val="006A07A5"/>
    <w:rsid w:val="006A0885"/>
    <w:rsid w:val="006A0ACD"/>
    <w:rsid w:val="006A1039"/>
    <w:rsid w:val="006A10B1"/>
    <w:rsid w:val="006A12C7"/>
    <w:rsid w:val="006A1494"/>
    <w:rsid w:val="006A18FF"/>
    <w:rsid w:val="006A19F0"/>
    <w:rsid w:val="006A1C97"/>
    <w:rsid w:val="006A1E44"/>
    <w:rsid w:val="006A28FB"/>
    <w:rsid w:val="006A2E88"/>
    <w:rsid w:val="006A3417"/>
    <w:rsid w:val="006A34A5"/>
    <w:rsid w:val="006A3919"/>
    <w:rsid w:val="006A3C37"/>
    <w:rsid w:val="006A3DF5"/>
    <w:rsid w:val="006A3EC4"/>
    <w:rsid w:val="006A423B"/>
    <w:rsid w:val="006A4E08"/>
    <w:rsid w:val="006A4F5F"/>
    <w:rsid w:val="006A4F8F"/>
    <w:rsid w:val="006A523B"/>
    <w:rsid w:val="006A543E"/>
    <w:rsid w:val="006A54A5"/>
    <w:rsid w:val="006A5746"/>
    <w:rsid w:val="006A58BB"/>
    <w:rsid w:val="006A5BDA"/>
    <w:rsid w:val="006A5FC4"/>
    <w:rsid w:val="006A6904"/>
    <w:rsid w:val="006A6D54"/>
    <w:rsid w:val="006A6F7C"/>
    <w:rsid w:val="006A710B"/>
    <w:rsid w:val="006A7586"/>
    <w:rsid w:val="006A758A"/>
    <w:rsid w:val="006A7610"/>
    <w:rsid w:val="006B10B7"/>
    <w:rsid w:val="006B1437"/>
    <w:rsid w:val="006B15FA"/>
    <w:rsid w:val="006B1E6A"/>
    <w:rsid w:val="006B29EA"/>
    <w:rsid w:val="006B2D6D"/>
    <w:rsid w:val="006B2E71"/>
    <w:rsid w:val="006B3709"/>
    <w:rsid w:val="006B3981"/>
    <w:rsid w:val="006B3C4D"/>
    <w:rsid w:val="006B4070"/>
    <w:rsid w:val="006B4260"/>
    <w:rsid w:val="006B433D"/>
    <w:rsid w:val="006B4845"/>
    <w:rsid w:val="006B4B09"/>
    <w:rsid w:val="006B512F"/>
    <w:rsid w:val="006B54C3"/>
    <w:rsid w:val="006B56A4"/>
    <w:rsid w:val="006B56CE"/>
    <w:rsid w:val="006B58F8"/>
    <w:rsid w:val="006B5B20"/>
    <w:rsid w:val="006B6013"/>
    <w:rsid w:val="006B6522"/>
    <w:rsid w:val="006B655B"/>
    <w:rsid w:val="006B7DB5"/>
    <w:rsid w:val="006C0501"/>
    <w:rsid w:val="006C0F81"/>
    <w:rsid w:val="006C1019"/>
    <w:rsid w:val="006C101A"/>
    <w:rsid w:val="006C1481"/>
    <w:rsid w:val="006C1752"/>
    <w:rsid w:val="006C1922"/>
    <w:rsid w:val="006C1A9B"/>
    <w:rsid w:val="006C1CC3"/>
    <w:rsid w:val="006C236E"/>
    <w:rsid w:val="006C24F2"/>
    <w:rsid w:val="006C265B"/>
    <w:rsid w:val="006C273C"/>
    <w:rsid w:val="006C28D3"/>
    <w:rsid w:val="006C2A51"/>
    <w:rsid w:val="006C350D"/>
    <w:rsid w:val="006C36C5"/>
    <w:rsid w:val="006C3BC0"/>
    <w:rsid w:val="006C3CC5"/>
    <w:rsid w:val="006C3DB5"/>
    <w:rsid w:val="006C3DCE"/>
    <w:rsid w:val="006C3FE6"/>
    <w:rsid w:val="006C4012"/>
    <w:rsid w:val="006C436A"/>
    <w:rsid w:val="006C43FD"/>
    <w:rsid w:val="006C46FC"/>
    <w:rsid w:val="006C47C3"/>
    <w:rsid w:val="006C487C"/>
    <w:rsid w:val="006C54A7"/>
    <w:rsid w:val="006C5CFB"/>
    <w:rsid w:val="006C5DE2"/>
    <w:rsid w:val="006C612F"/>
    <w:rsid w:val="006C63DF"/>
    <w:rsid w:val="006C646F"/>
    <w:rsid w:val="006C6594"/>
    <w:rsid w:val="006C65AB"/>
    <w:rsid w:val="006C68C6"/>
    <w:rsid w:val="006C6D22"/>
    <w:rsid w:val="006C6E1D"/>
    <w:rsid w:val="006C778A"/>
    <w:rsid w:val="006C7D3C"/>
    <w:rsid w:val="006D0029"/>
    <w:rsid w:val="006D0133"/>
    <w:rsid w:val="006D0591"/>
    <w:rsid w:val="006D09F2"/>
    <w:rsid w:val="006D0F42"/>
    <w:rsid w:val="006D119B"/>
    <w:rsid w:val="006D1F19"/>
    <w:rsid w:val="006D2296"/>
    <w:rsid w:val="006D2300"/>
    <w:rsid w:val="006D2330"/>
    <w:rsid w:val="006D27FC"/>
    <w:rsid w:val="006D281C"/>
    <w:rsid w:val="006D2DAB"/>
    <w:rsid w:val="006D2F08"/>
    <w:rsid w:val="006D3076"/>
    <w:rsid w:val="006D31DB"/>
    <w:rsid w:val="006D368D"/>
    <w:rsid w:val="006D3B42"/>
    <w:rsid w:val="006D3C7F"/>
    <w:rsid w:val="006D3F7F"/>
    <w:rsid w:val="006D4393"/>
    <w:rsid w:val="006D43D9"/>
    <w:rsid w:val="006D4E92"/>
    <w:rsid w:val="006D5084"/>
    <w:rsid w:val="006D5105"/>
    <w:rsid w:val="006D530E"/>
    <w:rsid w:val="006D5593"/>
    <w:rsid w:val="006D565D"/>
    <w:rsid w:val="006D56DB"/>
    <w:rsid w:val="006D5D52"/>
    <w:rsid w:val="006D5E2A"/>
    <w:rsid w:val="006D5E7E"/>
    <w:rsid w:val="006D64DE"/>
    <w:rsid w:val="006D6A6E"/>
    <w:rsid w:val="006D6B28"/>
    <w:rsid w:val="006D6BF4"/>
    <w:rsid w:val="006D7309"/>
    <w:rsid w:val="006D73F9"/>
    <w:rsid w:val="006D7416"/>
    <w:rsid w:val="006E07D4"/>
    <w:rsid w:val="006E0803"/>
    <w:rsid w:val="006E09B3"/>
    <w:rsid w:val="006E0B9A"/>
    <w:rsid w:val="006E0DA7"/>
    <w:rsid w:val="006E108E"/>
    <w:rsid w:val="006E1099"/>
    <w:rsid w:val="006E142A"/>
    <w:rsid w:val="006E1561"/>
    <w:rsid w:val="006E1DBE"/>
    <w:rsid w:val="006E20D1"/>
    <w:rsid w:val="006E22AA"/>
    <w:rsid w:val="006E23A0"/>
    <w:rsid w:val="006E2754"/>
    <w:rsid w:val="006E28A7"/>
    <w:rsid w:val="006E2AD1"/>
    <w:rsid w:val="006E2F1D"/>
    <w:rsid w:val="006E30AE"/>
    <w:rsid w:val="006E32B4"/>
    <w:rsid w:val="006E3403"/>
    <w:rsid w:val="006E344D"/>
    <w:rsid w:val="006E34BC"/>
    <w:rsid w:val="006E37E6"/>
    <w:rsid w:val="006E3AA5"/>
    <w:rsid w:val="006E43EB"/>
    <w:rsid w:val="006E4433"/>
    <w:rsid w:val="006E44B7"/>
    <w:rsid w:val="006E454C"/>
    <w:rsid w:val="006E4963"/>
    <w:rsid w:val="006E4C88"/>
    <w:rsid w:val="006E54BB"/>
    <w:rsid w:val="006E56A1"/>
    <w:rsid w:val="006E5833"/>
    <w:rsid w:val="006E5843"/>
    <w:rsid w:val="006E59C3"/>
    <w:rsid w:val="006E6138"/>
    <w:rsid w:val="006E680A"/>
    <w:rsid w:val="006E6E31"/>
    <w:rsid w:val="006E6FC3"/>
    <w:rsid w:val="006E709C"/>
    <w:rsid w:val="006E72E9"/>
    <w:rsid w:val="006E7A48"/>
    <w:rsid w:val="006E7C6B"/>
    <w:rsid w:val="006E7E50"/>
    <w:rsid w:val="006F01A6"/>
    <w:rsid w:val="006F02FC"/>
    <w:rsid w:val="006F0309"/>
    <w:rsid w:val="006F0599"/>
    <w:rsid w:val="006F0BAF"/>
    <w:rsid w:val="006F0C6C"/>
    <w:rsid w:val="006F0C89"/>
    <w:rsid w:val="006F0F68"/>
    <w:rsid w:val="006F10B4"/>
    <w:rsid w:val="006F1C01"/>
    <w:rsid w:val="006F1C42"/>
    <w:rsid w:val="006F201B"/>
    <w:rsid w:val="006F2795"/>
    <w:rsid w:val="006F2952"/>
    <w:rsid w:val="006F2EDF"/>
    <w:rsid w:val="006F34FC"/>
    <w:rsid w:val="006F3F89"/>
    <w:rsid w:val="006F41E0"/>
    <w:rsid w:val="006F4210"/>
    <w:rsid w:val="006F45F7"/>
    <w:rsid w:val="006F4DC7"/>
    <w:rsid w:val="006F5410"/>
    <w:rsid w:val="006F5705"/>
    <w:rsid w:val="006F57B6"/>
    <w:rsid w:val="006F58FC"/>
    <w:rsid w:val="006F5D03"/>
    <w:rsid w:val="006F5DFD"/>
    <w:rsid w:val="006F638D"/>
    <w:rsid w:val="006F64D8"/>
    <w:rsid w:val="006F69AC"/>
    <w:rsid w:val="006F6A58"/>
    <w:rsid w:val="006F6D54"/>
    <w:rsid w:val="006F7095"/>
    <w:rsid w:val="006F7228"/>
    <w:rsid w:val="006F7C10"/>
    <w:rsid w:val="00700091"/>
    <w:rsid w:val="007000DC"/>
    <w:rsid w:val="007001D5"/>
    <w:rsid w:val="007001F3"/>
    <w:rsid w:val="00700245"/>
    <w:rsid w:val="0070028E"/>
    <w:rsid w:val="0070045B"/>
    <w:rsid w:val="00700778"/>
    <w:rsid w:val="007007F9"/>
    <w:rsid w:val="00700893"/>
    <w:rsid w:val="00700BBE"/>
    <w:rsid w:val="00700BD1"/>
    <w:rsid w:val="00701146"/>
    <w:rsid w:val="0070150F"/>
    <w:rsid w:val="007019F8"/>
    <w:rsid w:val="00701BA3"/>
    <w:rsid w:val="00702100"/>
    <w:rsid w:val="00702340"/>
    <w:rsid w:val="007023E0"/>
    <w:rsid w:val="0070273A"/>
    <w:rsid w:val="00702931"/>
    <w:rsid w:val="00702A29"/>
    <w:rsid w:val="00702B78"/>
    <w:rsid w:val="00702B86"/>
    <w:rsid w:val="00702EB2"/>
    <w:rsid w:val="00702FFA"/>
    <w:rsid w:val="0070323B"/>
    <w:rsid w:val="00703357"/>
    <w:rsid w:val="007036C8"/>
    <w:rsid w:val="00703AFD"/>
    <w:rsid w:val="00703B1A"/>
    <w:rsid w:val="00704026"/>
    <w:rsid w:val="007044CA"/>
    <w:rsid w:val="00704BEB"/>
    <w:rsid w:val="0070515E"/>
    <w:rsid w:val="007058F2"/>
    <w:rsid w:val="00705E67"/>
    <w:rsid w:val="007060EC"/>
    <w:rsid w:val="007064DD"/>
    <w:rsid w:val="0070674A"/>
    <w:rsid w:val="00706A4E"/>
    <w:rsid w:val="00706C1C"/>
    <w:rsid w:val="00706D62"/>
    <w:rsid w:val="00706F1D"/>
    <w:rsid w:val="00706F37"/>
    <w:rsid w:val="00707450"/>
    <w:rsid w:val="007075F6"/>
    <w:rsid w:val="0070793E"/>
    <w:rsid w:val="00707D0E"/>
    <w:rsid w:val="00707ED9"/>
    <w:rsid w:val="00707F47"/>
    <w:rsid w:val="00710124"/>
    <w:rsid w:val="00710133"/>
    <w:rsid w:val="00710368"/>
    <w:rsid w:val="007105AD"/>
    <w:rsid w:val="007105F4"/>
    <w:rsid w:val="007106E6"/>
    <w:rsid w:val="007109AB"/>
    <w:rsid w:val="007109E4"/>
    <w:rsid w:val="00711303"/>
    <w:rsid w:val="00712040"/>
    <w:rsid w:val="00712050"/>
    <w:rsid w:val="0071298B"/>
    <w:rsid w:val="00712B95"/>
    <w:rsid w:val="0071338A"/>
    <w:rsid w:val="007133CC"/>
    <w:rsid w:val="007136A4"/>
    <w:rsid w:val="00714793"/>
    <w:rsid w:val="00714BEE"/>
    <w:rsid w:val="007151E3"/>
    <w:rsid w:val="00715320"/>
    <w:rsid w:val="007153AC"/>
    <w:rsid w:val="00715682"/>
    <w:rsid w:val="0071571C"/>
    <w:rsid w:val="007158F1"/>
    <w:rsid w:val="00715D2B"/>
    <w:rsid w:val="007161EF"/>
    <w:rsid w:val="007162E5"/>
    <w:rsid w:val="007166F8"/>
    <w:rsid w:val="00716756"/>
    <w:rsid w:val="00716B9D"/>
    <w:rsid w:val="00716C56"/>
    <w:rsid w:val="007179A7"/>
    <w:rsid w:val="007203B6"/>
    <w:rsid w:val="00720808"/>
    <w:rsid w:val="007211A1"/>
    <w:rsid w:val="00721673"/>
    <w:rsid w:val="00721F76"/>
    <w:rsid w:val="00721FAF"/>
    <w:rsid w:val="00722993"/>
    <w:rsid w:val="00722D11"/>
    <w:rsid w:val="007236FA"/>
    <w:rsid w:val="0072386C"/>
    <w:rsid w:val="0072396D"/>
    <w:rsid w:val="00723ADE"/>
    <w:rsid w:val="00724633"/>
    <w:rsid w:val="00724927"/>
    <w:rsid w:val="00724F88"/>
    <w:rsid w:val="007262E5"/>
    <w:rsid w:val="00726A82"/>
    <w:rsid w:val="00726B1B"/>
    <w:rsid w:val="0072736E"/>
    <w:rsid w:val="00727386"/>
    <w:rsid w:val="0072769D"/>
    <w:rsid w:val="00727705"/>
    <w:rsid w:val="00730469"/>
    <w:rsid w:val="007304D3"/>
    <w:rsid w:val="007312D4"/>
    <w:rsid w:val="007312DE"/>
    <w:rsid w:val="007313F2"/>
    <w:rsid w:val="007319AF"/>
    <w:rsid w:val="00731A2C"/>
    <w:rsid w:val="00731BDA"/>
    <w:rsid w:val="00731C3B"/>
    <w:rsid w:val="00731D97"/>
    <w:rsid w:val="007320B5"/>
    <w:rsid w:val="0073265A"/>
    <w:rsid w:val="0073284D"/>
    <w:rsid w:val="00732BE4"/>
    <w:rsid w:val="00732DE1"/>
    <w:rsid w:val="00732F27"/>
    <w:rsid w:val="00733873"/>
    <w:rsid w:val="00733AA4"/>
    <w:rsid w:val="00733ADB"/>
    <w:rsid w:val="00734019"/>
    <w:rsid w:val="00734477"/>
    <w:rsid w:val="00734540"/>
    <w:rsid w:val="00734B4E"/>
    <w:rsid w:val="00734BC5"/>
    <w:rsid w:val="00734C5D"/>
    <w:rsid w:val="007353C1"/>
    <w:rsid w:val="00735DAD"/>
    <w:rsid w:val="0073609E"/>
    <w:rsid w:val="007364D4"/>
    <w:rsid w:val="00736A09"/>
    <w:rsid w:val="00736B87"/>
    <w:rsid w:val="00736D77"/>
    <w:rsid w:val="00737435"/>
    <w:rsid w:val="00737F88"/>
    <w:rsid w:val="007407F9"/>
    <w:rsid w:val="00740AC0"/>
    <w:rsid w:val="007413C4"/>
    <w:rsid w:val="00741DC3"/>
    <w:rsid w:val="00742048"/>
    <w:rsid w:val="0074205D"/>
    <w:rsid w:val="00742159"/>
    <w:rsid w:val="00742F1B"/>
    <w:rsid w:val="00743A44"/>
    <w:rsid w:val="00743A7B"/>
    <w:rsid w:val="00743B17"/>
    <w:rsid w:val="00743F7A"/>
    <w:rsid w:val="007445A8"/>
    <w:rsid w:val="0074473C"/>
    <w:rsid w:val="00744D9C"/>
    <w:rsid w:val="00744DBE"/>
    <w:rsid w:val="00745235"/>
    <w:rsid w:val="007459A7"/>
    <w:rsid w:val="00745AFD"/>
    <w:rsid w:val="00745BC5"/>
    <w:rsid w:val="00745D97"/>
    <w:rsid w:val="00745EFB"/>
    <w:rsid w:val="00745FE6"/>
    <w:rsid w:val="00745FE7"/>
    <w:rsid w:val="007469FC"/>
    <w:rsid w:val="007470F4"/>
    <w:rsid w:val="00747226"/>
    <w:rsid w:val="0074728A"/>
    <w:rsid w:val="007477B1"/>
    <w:rsid w:val="00747A6B"/>
    <w:rsid w:val="00747B51"/>
    <w:rsid w:val="00747FEF"/>
    <w:rsid w:val="00750153"/>
    <w:rsid w:val="007503F1"/>
    <w:rsid w:val="00750ED3"/>
    <w:rsid w:val="007513EF"/>
    <w:rsid w:val="00752122"/>
    <w:rsid w:val="00752787"/>
    <w:rsid w:val="007527EB"/>
    <w:rsid w:val="00752868"/>
    <w:rsid w:val="00752B13"/>
    <w:rsid w:val="007532C4"/>
    <w:rsid w:val="007534FA"/>
    <w:rsid w:val="00753EF2"/>
    <w:rsid w:val="00753F39"/>
    <w:rsid w:val="007542A8"/>
    <w:rsid w:val="00754526"/>
    <w:rsid w:val="007545FC"/>
    <w:rsid w:val="00754AAB"/>
    <w:rsid w:val="00754ADB"/>
    <w:rsid w:val="007550FC"/>
    <w:rsid w:val="00755536"/>
    <w:rsid w:val="00755A36"/>
    <w:rsid w:val="00756411"/>
    <w:rsid w:val="00756757"/>
    <w:rsid w:val="007569A3"/>
    <w:rsid w:val="00756C7F"/>
    <w:rsid w:val="0075707A"/>
    <w:rsid w:val="00757479"/>
    <w:rsid w:val="00757568"/>
    <w:rsid w:val="00757C9C"/>
    <w:rsid w:val="00757CD6"/>
    <w:rsid w:val="00760031"/>
    <w:rsid w:val="0076028D"/>
    <w:rsid w:val="007604D0"/>
    <w:rsid w:val="00760B58"/>
    <w:rsid w:val="007610A9"/>
    <w:rsid w:val="007612DD"/>
    <w:rsid w:val="0076170C"/>
    <w:rsid w:val="00761904"/>
    <w:rsid w:val="007620A5"/>
    <w:rsid w:val="007627CB"/>
    <w:rsid w:val="007627F8"/>
    <w:rsid w:val="007630BC"/>
    <w:rsid w:val="007638B5"/>
    <w:rsid w:val="00763B9F"/>
    <w:rsid w:val="00763C89"/>
    <w:rsid w:val="00763D3A"/>
    <w:rsid w:val="00763E44"/>
    <w:rsid w:val="0076454E"/>
    <w:rsid w:val="00764A35"/>
    <w:rsid w:val="00764EA4"/>
    <w:rsid w:val="007651C4"/>
    <w:rsid w:val="00765C30"/>
    <w:rsid w:val="00765F2F"/>
    <w:rsid w:val="00765F59"/>
    <w:rsid w:val="00765F6C"/>
    <w:rsid w:val="00766075"/>
    <w:rsid w:val="007661AA"/>
    <w:rsid w:val="007662B4"/>
    <w:rsid w:val="007663D5"/>
    <w:rsid w:val="007666D9"/>
    <w:rsid w:val="007674C7"/>
    <w:rsid w:val="0076757B"/>
    <w:rsid w:val="007675D3"/>
    <w:rsid w:val="0077047F"/>
    <w:rsid w:val="00770566"/>
    <w:rsid w:val="00770867"/>
    <w:rsid w:val="0077099B"/>
    <w:rsid w:val="00770B42"/>
    <w:rsid w:val="00770E84"/>
    <w:rsid w:val="00770F99"/>
    <w:rsid w:val="00771474"/>
    <w:rsid w:val="00771A5E"/>
    <w:rsid w:val="00771C58"/>
    <w:rsid w:val="00771CB6"/>
    <w:rsid w:val="00771F12"/>
    <w:rsid w:val="007721A6"/>
    <w:rsid w:val="0077257C"/>
    <w:rsid w:val="007726F2"/>
    <w:rsid w:val="007728B6"/>
    <w:rsid w:val="00772A61"/>
    <w:rsid w:val="00772DA8"/>
    <w:rsid w:val="0077302D"/>
    <w:rsid w:val="0077316A"/>
    <w:rsid w:val="007731A5"/>
    <w:rsid w:val="007732DF"/>
    <w:rsid w:val="0077342D"/>
    <w:rsid w:val="0077356B"/>
    <w:rsid w:val="00774004"/>
    <w:rsid w:val="0077404A"/>
    <w:rsid w:val="00774259"/>
    <w:rsid w:val="00774263"/>
    <w:rsid w:val="0077492C"/>
    <w:rsid w:val="00774940"/>
    <w:rsid w:val="00774C95"/>
    <w:rsid w:val="007754C9"/>
    <w:rsid w:val="00775BB1"/>
    <w:rsid w:val="00775EA7"/>
    <w:rsid w:val="007761FF"/>
    <w:rsid w:val="0077657A"/>
    <w:rsid w:val="00776738"/>
    <w:rsid w:val="00776869"/>
    <w:rsid w:val="00776AE9"/>
    <w:rsid w:val="00776D50"/>
    <w:rsid w:val="007779DC"/>
    <w:rsid w:val="00777EA2"/>
    <w:rsid w:val="00780B1D"/>
    <w:rsid w:val="00780BAC"/>
    <w:rsid w:val="00780C39"/>
    <w:rsid w:val="007816D4"/>
    <w:rsid w:val="007817C2"/>
    <w:rsid w:val="00781808"/>
    <w:rsid w:val="007818D8"/>
    <w:rsid w:val="00781B30"/>
    <w:rsid w:val="00781C86"/>
    <w:rsid w:val="00781D6A"/>
    <w:rsid w:val="00781DD9"/>
    <w:rsid w:val="007829B9"/>
    <w:rsid w:val="007831C6"/>
    <w:rsid w:val="007832C0"/>
    <w:rsid w:val="0078343E"/>
    <w:rsid w:val="0078379C"/>
    <w:rsid w:val="00783E84"/>
    <w:rsid w:val="007849E6"/>
    <w:rsid w:val="0078559C"/>
    <w:rsid w:val="007858E3"/>
    <w:rsid w:val="00785DAC"/>
    <w:rsid w:val="00785E20"/>
    <w:rsid w:val="007861B3"/>
    <w:rsid w:val="0078682C"/>
    <w:rsid w:val="0078683C"/>
    <w:rsid w:val="00787392"/>
    <w:rsid w:val="00787441"/>
    <w:rsid w:val="00787678"/>
    <w:rsid w:val="00787736"/>
    <w:rsid w:val="007879C5"/>
    <w:rsid w:val="00787C34"/>
    <w:rsid w:val="00790512"/>
    <w:rsid w:val="0079066A"/>
    <w:rsid w:val="007906B9"/>
    <w:rsid w:val="00790A73"/>
    <w:rsid w:val="00790B76"/>
    <w:rsid w:val="00790D19"/>
    <w:rsid w:val="00791203"/>
    <w:rsid w:val="00791306"/>
    <w:rsid w:val="00791380"/>
    <w:rsid w:val="007914F0"/>
    <w:rsid w:val="0079160A"/>
    <w:rsid w:val="00793259"/>
    <w:rsid w:val="00793BB8"/>
    <w:rsid w:val="00793E28"/>
    <w:rsid w:val="007941E6"/>
    <w:rsid w:val="007943F5"/>
    <w:rsid w:val="00794EC1"/>
    <w:rsid w:val="0079571E"/>
    <w:rsid w:val="007959FA"/>
    <w:rsid w:val="00795E07"/>
    <w:rsid w:val="00795ED0"/>
    <w:rsid w:val="00796411"/>
    <w:rsid w:val="00796646"/>
    <w:rsid w:val="0079665C"/>
    <w:rsid w:val="00796A98"/>
    <w:rsid w:val="00796CB7"/>
    <w:rsid w:val="007971C0"/>
    <w:rsid w:val="0079730F"/>
    <w:rsid w:val="007975B3"/>
    <w:rsid w:val="00797670"/>
    <w:rsid w:val="0079785A"/>
    <w:rsid w:val="007A004F"/>
    <w:rsid w:val="007A0147"/>
    <w:rsid w:val="007A08ED"/>
    <w:rsid w:val="007A0A49"/>
    <w:rsid w:val="007A109D"/>
    <w:rsid w:val="007A13F8"/>
    <w:rsid w:val="007A18FC"/>
    <w:rsid w:val="007A1A08"/>
    <w:rsid w:val="007A1D62"/>
    <w:rsid w:val="007A1D9B"/>
    <w:rsid w:val="007A1E9C"/>
    <w:rsid w:val="007A1FB9"/>
    <w:rsid w:val="007A2018"/>
    <w:rsid w:val="007A20A2"/>
    <w:rsid w:val="007A2732"/>
    <w:rsid w:val="007A28C5"/>
    <w:rsid w:val="007A2D66"/>
    <w:rsid w:val="007A2EDC"/>
    <w:rsid w:val="007A2EF8"/>
    <w:rsid w:val="007A2F3B"/>
    <w:rsid w:val="007A2F7B"/>
    <w:rsid w:val="007A3442"/>
    <w:rsid w:val="007A371A"/>
    <w:rsid w:val="007A3A51"/>
    <w:rsid w:val="007A3E9B"/>
    <w:rsid w:val="007A42C8"/>
    <w:rsid w:val="007A4E79"/>
    <w:rsid w:val="007A5639"/>
    <w:rsid w:val="007A58B3"/>
    <w:rsid w:val="007A6162"/>
    <w:rsid w:val="007A63B8"/>
    <w:rsid w:val="007A63F7"/>
    <w:rsid w:val="007A65A2"/>
    <w:rsid w:val="007A6A5B"/>
    <w:rsid w:val="007A6E5E"/>
    <w:rsid w:val="007A70D2"/>
    <w:rsid w:val="007A730B"/>
    <w:rsid w:val="007A79E3"/>
    <w:rsid w:val="007A7AE1"/>
    <w:rsid w:val="007A7AE7"/>
    <w:rsid w:val="007A7F73"/>
    <w:rsid w:val="007B04E2"/>
    <w:rsid w:val="007B0556"/>
    <w:rsid w:val="007B0DAD"/>
    <w:rsid w:val="007B0E01"/>
    <w:rsid w:val="007B0E7A"/>
    <w:rsid w:val="007B123A"/>
    <w:rsid w:val="007B186D"/>
    <w:rsid w:val="007B1C9E"/>
    <w:rsid w:val="007B1D5D"/>
    <w:rsid w:val="007B1DEC"/>
    <w:rsid w:val="007B210D"/>
    <w:rsid w:val="007B22E2"/>
    <w:rsid w:val="007B2920"/>
    <w:rsid w:val="007B3884"/>
    <w:rsid w:val="007B3CC5"/>
    <w:rsid w:val="007B3D1A"/>
    <w:rsid w:val="007B3D9F"/>
    <w:rsid w:val="007B4663"/>
    <w:rsid w:val="007B466A"/>
    <w:rsid w:val="007B46D0"/>
    <w:rsid w:val="007B474E"/>
    <w:rsid w:val="007B4A7B"/>
    <w:rsid w:val="007B4D5D"/>
    <w:rsid w:val="007B5242"/>
    <w:rsid w:val="007B53EC"/>
    <w:rsid w:val="007B5556"/>
    <w:rsid w:val="007B55DF"/>
    <w:rsid w:val="007B5CB3"/>
    <w:rsid w:val="007B5DD9"/>
    <w:rsid w:val="007B671C"/>
    <w:rsid w:val="007B6A53"/>
    <w:rsid w:val="007B72AB"/>
    <w:rsid w:val="007B75F4"/>
    <w:rsid w:val="007B7E0A"/>
    <w:rsid w:val="007B7EA0"/>
    <w:rsid w:val="007C04B6"/>
    <w:rsid w:val="007C101C"/>
    <w:rsid w:val="007C1B8F"/>
    <w:rsid w:val="007C1D86"/>
    <w:rsid w:val="007C22FD"/>
    <w:rsid w:val="007C264A"/>
    <w:rsid w:val="007C2654"/>
    <w:rsid w:val="007C27C1"/>
    <w:rsid w:val="007C286A"/>
    <w:rsid w:val="007C29A6"/>
    <w:rsid w:val="007C29DF"/>
    <w:rsid w:val="007C3138"/>
    <w:rsid w:val="007C3181"/>
    <w:rsid w:val="007C37DD"/>
    <w:rsid w:val="007C3DD3"/>
    <w:rsid w:val="007C3FFD"/>
    <w:rsid w:val="007C428A"/>
    <w:rsid w:val="007C440D"/>
    <w:rsid w:val="007C44ED"/>
    <w:rsid w:val="007C458C"/>
    <w:rsid w:val="007C463A"/>
    <w:rsid w:val="007C4788"/>
    <w:rsid w:val="007C48B1"/>
    <w:rsid w:val="007C4AB5"/>
    <w:rsid w:val="007C4BB1"/>
    <w:rsid w:val="007C4C24"/>
    <w:rsid w:val="007C4EC1"/>
    <w:rsid w:val="007C65B7"/>
    <w:rsid w:val="007C66C0"/>
    <w:rsid w:val="007C71BF"/>
    <w:rsid w:val="007C7306"/>
    <w:rsid w:val="007C767B"/>
    <w:rsid w:val="007C7D7A"/>
    <w:rsid w:val="007C7F41"/>
    <w:rsid w:val="007D0206"/>
    <w:rsid w:val="007D0443"/>
    <w:rsid w:val="007D0897"/>
    <w:rsid w:val="007D10A6"/>
    <w:rsid w:val="007D1169"/>
    <w:rsid w:val="007D1188"/>
    <w:rsid w:val="007D1457"/>
    <w:rsid w:val="007D1DCF"/>
    <w:rsid w:val="007D2843"/>
    <w:rsid w:val="007D28A1"/>
    <w:rsid w:val="007D29E2"/>
    <w:rsid w:val="007D2C0D"/>
    <w:rsid w:val="007D32F9"/>
    <w:rsid w:val="007D3837"/>
    <w:rsid w:val="007D3CAD"/>
    <w:rsid w:val="007D3F49"/>
    <w:rsid w:val="007D402A"/>
    <w:rsid w:val="007D419F"/>
    <w:rsid w:val="007D42D3"/>
    <w:rsid w:val="007D45D9"/>
    <w:rsid w:val="007D490A"/>
    <w:rsid w:val="007D4AC9"/>
    <w:rsid w:val="007D4CF0"/>
    <w:rsid w:val="007D5014"/>
    <w:rsid w:val="007D515A"/>
    <w:rsid w:val="007D5930"/>
    <w:rsid w:val="007D5DEE"/>
    <w:rsid w:val="007D609C"/>
    <w:rsid w:val="007D624D"/>
    <w:rsid w:val="007D6867"/>
    <w:rsid w:val="007D6CA1"/>
    <w:rsid w:val="007D72C2"/>
    <w:rsid w:val="007D75A3"/>
    <w:rsid w:val="007D783D"/>
    <w:rsid w:val="007D7A3F"/>
    <w:rsid w:val="007E017F"/>
    <w:rsid w:val="007E01E5"/>
    <w:rsid w:val="007E037D"/>
    <w:rsid w:val="007E0907"/>
    <w:rsid w:val="007E0B75"/>
    <w:rsid w:val="007E0F97"/>
    <w:rsid w:val="007E12EE"/>
    <w:rsid w:val="007E1472"/>
    <w:rsid w:val="007E1950"/>
    <w:rsid w:val="007E1AD6"/>
    <w:rsid w:val="007E1B66"/>
    <w:rsid w:val="007E1C6D"/>
    <w:rsid w:val="007E222C"/>
    <w:rsid w:val="007E2381"/>
    <w:rsid w:val="007E23C2"/>
    <w:rsid w:val="007E2755"/>
    <w:rsid w:val="007E2873"/>
    <w:rsid w:val="007E28C1"/>
    <w:rsid w:val="007E2A24"/>
    <w:rsid w:val="007E2E16"/>
    <w:rsid w:val="007E31B3"/>
    <w:rsid w:val="007E3C87"/>
    <w:rsid w:val="007E3F78"/>
    <w:rsid w:val="007E422A"/>
    <w:rsid w:val="007E4897"/>
    <w:rsid w:val="007E4AF5"/>
    <w:rsid w:val="007E4BA4"/>
    <w:rsid w:val="007E4DE6"/>
    <w:rsid w:val="007E5E5D"/>
    <w:rsid w:val="007E5F90"/>
    <w:rsid w:val="007E6100"/>
    <w:rsid w:val="007E6474"/>
    <w:rsid w:val="007E6866"/>
    <w:rsid w:val="007E724D"/>
    <w:rsid w:val="007E7897"/>
    <w:rsid w:val="007F06C7"/>
    <w:rsid w:val="007F0B40"/>
    <w:rsid w:val="007F0D27"/>
    <w:rsid w:val="007F0DAE"/>
    <w:rsid w:val="007F0FA0"/>
    <w:rsid w:val="007F1C21"/>
    <w:rsid w:val="007F1DC9"/>
    <w:rsid w:val="007F1DE3"/>
    <w:rsid w:val="007F2163"/>
    <w:rsid w:val="007F2320"/>
    <w:rsid w:val="007F270F"/>
    <w:rsid w:val="007F3280"/>
    <w:rsid w:val="007F33FF"/>
    <w:rsid w:val="007F36E6"/>
    <w:rsid w:val="007F38CA"/>
    <w:rsid w:val="007F3B2A"/>
    <w:rsid w:val="007F4324"/>
    <w:rsid w:val="007F44BF"/>
    <w:rsid w:val="007F4D80"/>
    <w:rsid w:val="007F4D98"/>
    <w:rsid w:val="007F50EA"/>
    <w:rsid w:val="007F5175"/>
    <w:rsid w:val="007F603D"/>
    <w:rsid w:val="007F624D"/>
    <w:rsid w:val="007F6BA9"/>
    <w:rsid w:val="007F70DA"/>
    <w:rsid w:val="007F7770"/>
    <w:rsid w:val="007F7930"/>
    <w:rsid w:val="007F7C30"/>
    <w:rsid w:val="00800091"/>
    <w:rsid w:val="008006E5"/>
    <w:rsid w:val="00800865"/>
    <w:rsid w:val="00800926"/>
    <w:rsid w:val="00800A36"/>
    <w:rsid w:val="00800D2D"/>
    <w:rsid w:val="00800F88"/>
    <w:rsid w:val="0080113B"/>
    <w:rsid w:val="00801152"/>
    <w:rsid w:val="00801971"/>
    <w:rsid w:val="00801E5C"/>
    <w:rsid w:val="008021E8"/>
    <w:rsid w:val="00802D57"/>
    <w:rsid w:val="00803465"/>
    <w:rsid w:val="0080351C"/>
    <w:rsid w:val="008036D5"/>
    <w:rsid w:val="00803940"/>
    <w:rsid w:val="00803D00"/>
    <w:rsid w:val="0080411D"/>
    <w:rsid w:val="00804125"/>
    <w:rsid w:val="008050D3"/>
    <w:rsid w:val="008058D7"/>
    <w:rsid w:val="008059EE"/>
    <w:rsid w:val="0080612F"/>
    <w:rsid w:val="00807170"/>
    <w:rsid w:val="008076A3"/>
    <w:rsid w:val="00807917"/>
    <w:rsid w:val="0081000D"/>
    <w:rsid w:val="00810263"/>
    <w:rsid w:val="00810277"/>
    <w:rsid w:val="0081047B"/>
    <w:rsid w:val="00811028"/>
    <w:rsid w:val="008110D3"/>
    <w:rsid w:val="00811275"/>
    <w:rsid w:val="0081177C"/>
    <w:rsid w:val="00811BFA"/>
    <w:rsid w:val="00812E1A"/>
    <w:rsid w:val="00812FE0"/>
    <w:rsid w:val="008131D7"/>
    <w:rsid w:val="008132E3"/>
    <w:rsid w:val="00813532"/>
    <w:rsid w:val="0081360C"/>
    <w:rsid w:val="008137C0"/>
    <w:rsid w:val="0081383D"/>
    <w:rsid w:val="0081395B"/>
    <w:rsid w:val="00814032"/>
    <w:rsid w:val="008140D5"/>
    <w:rsid w:val="008141E4"/>
    <w:rsid w:val="00814446"/>
    <w:rsid w:val="00814A17"/>
    <w:rsid w:val="00814ABD"/>
    <w:rsid w:val="00814CE7"/>
    <w:rsid w:val="00814D86"/>
    <w:rsid w:val="0081540F"/>
    <w:rsid w:val="0081570D"/>
    <w:rsid w:val="00815B19"/>
    <w:rsid w:val="00815E66"/>
    <w:rsid w:val="008160F3"/>
    <w:rsid w:val="00816E6D"/>
    <w:rsid w:val="00817B06"/>
    <w:rsid w:val="00820199"/>
    <w:rsid w:val="00820AA0"/>
    <w:rsid w:val="008214DE"/>
    <w:rsid w:val="008218FC"/>
    <w:rsid w:val="00821AE8"/>
    <w:rsid w:val="00821BBD"/>
    <w:rsid w:val="00822014"/>
    <w:rsid w:val="00822312"/>
    <w:rsid w:val="008223FB"/>
    <w:rsid w:val="0082243B"/>
    <w:rsid w:val="0082256D"/>
    <w:rsid w:val="008234C9"/>
    <w:rsid w:val="00823623"/>
    <w:rsid w:val="00823647"/>
    <w:rsid w:val="0082369A"/>
    <w:rsid w:val="008236E5"/>
    <w:rsid w:val="00823E07"/>
    <w:rsid w:val="00823FE2"/>
    <w:rsid w:val="008241AD"/>
    <w:rsid w:val="00824733"/>
    <w:rsid w:val="00824E5C"/>
    <w:rsid w:val="00825063"/>
    <w:rsid w:val="008253A0"/>
    <w:rsid w:val="00825788"/>
    <w:rsid w:val="00825AE6"/>
    <w:rsid w:val="00825D05"/>
    <w:rsid w:val="00826169"/>
    <w:rsid w:val="008264BB"/>
    <w:rsid w:val="008269BB"/>
    <w:rsid w:val="00826DCC"/>
    <w:rsid w:val="00826EFE"/>
    <w:rsid w:val="0082719C"/>
    <w:rsid w:val="00827656"/>
    <w:rsid w:val="008276F3"/>
    <w:rsid w:val="00827B7B"/>
    <w:rsid w:val="0083023F"/>
    <w:rsid w:val="008305FE"/>
    <w:rsid w:val="008309E1"/>
    <w:rsid w:val="00830F2E"/>
    <w:rsid w:val="00830F52"/>
    <w:rsid w:val="00831015"/>
    <w:rsid w:val="0083144C"/>
    <w:rsid w:val="00831626"/>
    <w:rsid w:val="00831C71"/>
    <w:rsid w:val="008321A8"/>
    <w:rsid w:val="00832282"/>
    <w:rsid w:val="008325F2"/>
    <w:rsid w:val="008326FF"/>
    <w:rsid w:val="0083298F"/>
    <w:rsid w:val="0083341E"/>
    <w:rsid w:val="00833830"/>
    <w:rsid w:val="00834053"/>
    <w:rsid w:val="00835546"/>
    <w:rsid w:val="00835807"/>
    <w:rsid w:val="00835897"/>
    <w:rsid w:val="008358D1"/>
    <w:rsid w:val="0083595F"/>
    <w:rsid w:val="0083611B"/>
    <w:rsid w:val="008368C7"/>
    <w:rsid w:val="00836A2D"/>
    <w:rsid w:val="00836ADA"/>
    <w:rsid w:val="00836BE0"/>
    <w:rsid w:val="00836E7C"/>
    <w:rsid w:val="00837388"/>
    <w:rsid w:val="00837497"/>
    <w:rsid w:val="00837CB4"/>
    <w:rsid w:val="0084045A"/>
    <w:rsid w:val="008405EE"/>
    <w:rsid w:val="00840711"/>
    <w:rsid w:val="00840771"/>
    <w:rsid w:val="008408A0"/>
    <w:rsid w:val="00840C42"/>
    <w:rsid w:val="00840FAF"/>
    <w:rsid w:val="00841247"/>
    <w:rsid w:val="008417A3"/>
    <w:rsid w:val="00841FD4"/>
    <w:rsid w:val="008420DB"/>
    <w:rsid w:val="00842BB2"/>
    <w:rsid w:val="00842D51"/>
    <w:rsid w:val="00842DD8"/>
    <w:rsid w:val="00843509"/>
    <w:rsid w:val="00843992"/>
    <w:rsid w:val="00843B44"/>
    <w:rsid w:val="00843EC3"/>
    <w:rsid w:val="00843F8A"/>
    <w:rsid w:val="00844448"/>
    <w:rsid w:val="00844CDC"/>
    <w:rsid w:val="00844F42"/>
    <w:rsid w:val="008454B9"/>
    <w:rsid w:val="00845584"/>
    <w:rsid w:val="00845A25"/>
    <w:rsid w:val="00845CE7"/>
    <w:rsid w:val="00845E08"/>
    <w:rsid w:val="00845FD5"/>
    <w:rsid w:val="008462DB"/>
    <w:rsid w:val="008463D2"/>
    <w:rsid w:val="00846540"/>
    <w:rsid w:val="00846596"/>
    <w:rsid w:val="00846D41"/>
    <w:rsid w:val="00846F49"/>
    <w:rsid w:val="0084734B"/>
    <w:rsid w:val="0084750D"/>
    <w:rsid w:val="00847535"/>
    <w:rsid w:val="0084777C"/>
    <w:rsid w:val="00847A56"/>
    <w:rsid w:val="00847BBA"/>
    <w:rsid w:val="00847DC5"/>
    <w:rsid w:val="00847DD2"/>
    <w:rsid w:val="00850215"/>
    <w:rsid w:val="008502C4"/>
    <w:rsid w:val="00850352"/>
    <w:rsid w:val="008506F8"/>
    <w:rsid w:val="00850B8A"/>
    <w:rsid w:val="00850F3E"/>
    <w:rsid w:val="00851A24"/>
    <w:rsid w:val="008522A8"/>
    <w:rsid w:val="00852B49"/>
    <w:rsid w:val="00853060"/>
    <w:rsid w:val="0085339F"/>
    <w:rsid w:val="0085360F"/>
    <w:rsid w:val="00853858"/>
    <w:rsid w:val="00853923"/>
    <w:rsid w:val="008539C5"/>
    <w:rsid w:val="00853C8D"/>
    <w:rsid w:val="00853CA3"/>
    <w:rsid w:val="00853DAA"/>
    <w:rsid w:val="00853F49"/>
    <w:rsid w:val="008547D3"/>
    <w:rsid w:val="008548D3"/>
    <w:rsid w:val="00854C7D"/>
    <w:rsid w:val="00854F08"/>
    <w:rsid w:val="00854FF1"/>
    <w:rsid w:val="008551FB"/>
    <w:rsid w:val="0085531D"/>
    <w:rsid w:val="0085591F"/>
    <w:rsid w:val="0085597D"/>
    <w:rsid w:val="00855BAA"/>
    <w:rsid w:val="00855E93"/>
    <w:rsid w:val="00855EE2"/>
    <w:rsid w:val="00856C77"/>
    <w:rsid w:val="00857127"/>
    <w:rsid w:val="00857603"/>
    <w:rsid w:val="008576F6"/>
    <w:rsid w:val="00857B0D"/>
    <w:rsid w:val="00857C73"/>
    <w:rsid w:val="00857D9C"/>
    <w:rsid w:val="00860009"/>
    <w:rsid w:val="0086004B"/>
    <w:rsid w:val="008601FD"/>
    <w:rsid w:val="0086032C"/>
    <w:rsid w:val="00860AE1"/>
    <w:rsid w:val="00860BF6"/>
    <w:rsid w:val="00860D6C"/>
    <w:rsid w:val="00860F4B"/>
    <w:rsid w:val="00860F59"/>
    <w:rsid w:val="00861403"/>
    <w:rsid w:val="00861E91"/>
    <w:rsid w:val="008620D5"/>
    <w:rsid w:val="0086245D"/>
    <w:rsid w:val="008624E3"/>
    <w:rsid w:val="008627A9"/>
    <w:rsid w:val="00862A0A"/>
    <w:rsid w:val="00862FD9"/>
    <w:rsid w:val="00863676"/>
    <w:rsid w:val="00863E61"/>
    <w:rsid w:val="008641DC"/>
    <w:rsid w:val="00864738"/>
    <w:rsid w:val="008648FD"/>
    <w:rsid w:val="00864CDD"/>
    <w:rsid w:val="00865249"/>
    <w:rsid w:val="008652A2"/>
    <w:rsid w:val="0086659E"/>
    <w:rsid w:val="008669E8"/>
    <w:rsid w:val="00866A11"/>
    <w:rsid w:val="00866C81"/>
    <w:rsid w:val="00866DE4"/>
    <w:rsid w:val="00866F92"/>
    <w:rsid w:val="008676BA"/>
    <w:rsid w:val="00867887"/>
    <w:rsid w:val="00867EA3"/>
    <w:rsid w:val="008705C3"/>
    <w:rsid w:val="00871021"/>
    <w:rsid w:val="00871221"/>
    <w:rsid w:val="00871690"/>
    <w:rsid w:val="00871EE9"/>
    <w:rsid w:val="008720F5"/>
    <w:rsid w:val="008723D8"/>
    <w:rsid w:val="00872842"/>
    <w:rsid w:val="00872AAE"/>
    <w:rsid w:val="00872B7B"/>
    <w:rsid w:val="00872BD8"/>
    <w:rsid w:val="008733F8"/>
    <w:rsid w:val="00873F95"/>
    <w:rsid w:val="00874052"/>
    <w:rsid w:val="00874071"/>
    <w:rsid w:val="008743B8"/>
    <w:rsid w:val="00874602"/>
    <w:rsid w:val="008747C1"/>
    <w:rsid w:val="0087500E"/>
    <w:rsid w:val="0087504D"/>
    <w:rsid w:val="0087509E"/>
    <w:rsid w:val="008750B7"/>
    <w:rsid w:val="008758CC"/>
    <w:rsid w:val="00875BD1"/>
    <w:rsid w:val="00875DC0"/>
    <w:rsid w:val="008761B5"/>
    <w:rsid w:val="00876A16"/>
    <w:rsid w:val="00876BD7"/>
    <w:rsid w:val="00876D47"/>
    <w:rsid w:val="0087724F"/>
    <w:rsid w:val="00877A6B"/>
    <w:rsid w:val="008806DA"/>
    <w:rsid w:val="008808EF"/>
    <w:rsid w:val="00880E22"/>
    <w:rsid w:val="00880E3A"/>
    <w:rsid w:val="00881268"/>
    <w:rsid w:val="008813C9"/>
    <w:rsid w:val="00881455"/>
    <w:rsid w:val="008815FF"/>
    <w:rsid w:val="00881701"/>
    <w:rsid w:val="008818B3"/>
    <w:rsid w:val="00881A9B"/>
    <w:rsid w:val="00881F8D"/>
    <w:rsid w:val="00882114"/>
    <w:rsid w:val="0088214F"/>
    <w:rsid w:val="008822C5"/>
    <w:rsid w:val="00882657"/>
    <w:rsid w:val="0088278D"/>
    <w:rsid w:val="008828C6"/>
    <w:rsid w:val="0088325A"/>
    <w:rsid w:val="008835D1"/>
    <w:rsid w:val="00883805"/>
    <w:rsid w:val="00883C8F"/>
    <w:rsid w:val="00884192"/>
    <w:rsid w:val="008843C3"/>
    <w:rsid w:val="008844E0"/>
    <w:rsid w:val="00884E74"/>
    <w:rsid w:val="008853C3"/>
    <w:rsid w:val="00885795"/>
    <w:rsid w:val="00885947"/>
    <w:rsid w:val="00885B7A"/>
    <w:rsid w:val="00885B8C"/>
    <w:rsid w:val="0088612A"/>
    <w:rsid w:val="0088644F"/>
    <w:rsid w:val="00886494"/>
    <w:rsid w:val="00886EE0"/>
    <w:rsid w:val="00886F98"/>
    <w:rsid w:val="008870ED"/>
    <w:rsid w:val="0088730F"/>
    <w:rsid w:val="008874DD"/>
    <w:rsid w:val="0088785A"/>
    <w:rsid w:val="00887BD6"/>
    <w:rsid w:val="00887D1E"/>
    <w:rsid w:val="00887D8F"/>
    <w:rsid w:val="008900AB"/>
    <w:rsid w:val="00890190"/>
    <w:rsid w:val="0089036C"/>
    <w:rsid w:val="0089047A"/>
    <w:rsid w:val="0089091D"/>
    <w:rsid w:val="008909E2"/>
    <w:rsid w:val="00890BFE"/>
    <w:rsid w:val="00890D72"/>
    <w:rsid w:val="008910E8"/>
    <w:rsid w:val="008911C7"/>
    <w:rsid w:val="008912C4"/>
    <w:rsid w:val="008913C5"/>
    <w:rsid w:val="008917CE"/>
    <w:rsid w:val="0089187A"/>
    <w:rsid w:val="00891888"/>
    <w:rsid w:val="00891894"/>
    <w:rsid w:val="0089192D"/>
    <w:rsid w:val="00891AC6"/>
    <w:rsid w:val="00891CB1"/>
    <w:rsid w:val="00892695"/>
    <w:rsid w:val="0089299F"/>
    <w:rsid w:val="00892C90"/>
    <w:rsid w:val="008930A5"/>
    <w:rsid w:val="00893257"/>
    <w:rsid w:val="00893311"/>
    <w:rsid w:val="008933BB"/>
    <w:rsid w:val="008936B6"/>
    <w:rsid w:val="008936BA"/>
    <w:rsid w:val="00893AD2"/>
    <w:rsid w:val="00893EA6"/>
    <w:rsid w:val="008944EB"/>
    <w:rsid w:val="008949C2"/>
    <w:rsid w:val="00894A06"/>
    <w:rsid w:val="008952AF"/>
    <w:rsid w:val="0089536A"/>
    <w:rsid w:val="00895A44"/>
    <w:rsid w:val="00896094"/>
    <w:rsid w:val="00896176"/>
    <w:rsid w:val="008966F4"/>
    <w:rsid w:val="00896CB9"/>
    <w:rsid w:val="00896FB8"/>
    <w:rsid w:val="00896FD8"/>
    <w:rsid w:val="00896FF3"/>
    <w:rsid w:val="008974A5"/>
    <w:rsid w:val="00897D51"/>
    <w:rsid w:val="00897D8E"/>
    <w:rsid w:val="00897FF9"/>
    <w:rsid w:val="008A003C"/>
    <w:rsid w:val="008A03CB"/>
    <w:rsid w:val="008A0454"/>
    <w:rsid w:val="008A0498"/>
    <w:rsid w:val="008A07DF"/>
    <w:rsid w:val="008A0A2C"/>
    <w:rsid w:val="008A0FB9"/>
    <w:rsid w:val="008A15E7"/>
    <w:rsid w:val="008A16E7"/>
    <w:rsid w:val="008A17E1"/>
    <w:rsid w:val="008A1BDD"/>
    <w:rsid w:val="008A1DF9"/>
    <w:rsid w:val="008A29BF"/>
    <w:rsid w:val="008A29C6"/>
    <w:rsid w:val="008A2C9A"/>
    <w:rsid w:val="008A3040"/>
    <w:rsid w:val="008A3075"/>
    <w:rsid w:val="008A313A"/>
    <w:rsid w:val="008A3427"/>
    <w:rsid w:val="008A3676"/>
    <w:rsid w:val="008A3CAB"/>
    <w:rsid w:val="008A43B1"/>
    <w:rsid w:val="008A4520"/>
    <w:rsid w:val="008A4737"/>
    <w:rsid w:val="008A4CC3"/>
    <w:rsid w:val="008A5203"/>
    <w:rsid w:val="008A574D"/>
    <w:rsid w:val="008A5EC1"/>
    <w:rsid w:val="008A61AB"/>
    <w:rsid w:val="008A6320"/>
    <w:rsid w:val="008A633F"/>
    <w:rsid w:val="008A6898"/>
    <w:rsid w:val="008A69F6"/>
    <w:rsid w:val="008A7858"/>
    <w:rsid w:val="008A7E1E"/>
    <w:rsid w:val="008B0083"/>
    <w:rsid w:val="008B009C"/>
    <w:rsid w:val="008B0252"/>
    <w:rsid w:val="008B0826"/>
    <w:rsid w:val="008B0985"/>
    <w:rsid w:val="008B09E1"/>
    <w:rsid w:val="008B0B88"/>
    <w:rsid w:val="008B0C50"/>
    <w:rsid w:val="008B0DF2"/>
    <w:rsid w:val="008B109C"/>
    <w:rsid w:val="008B12A7"/>
    <w:rsid w:val="008B167D"/>
    <w:rsid w:val="008B1D2A"/>
    <w:rsid w:val="008B1D99"/>
    <w:rsid w:val="008B2013"/>
    <w:rsid w:val="008B2349"/>
    <w:rsid w:val="008B2902"/>
    <w:rsid w:val="008B2EF8"/>
    <w:rsid w:val="008B3003"/>
    <w:rsid w:val="008B3465"/>
    <w:rsid w:val="008B3517"/>
    <w:rsid w:val="008B3BD7"/>
    <w:rsid w:val="008B3C0F"/>
    <w:rsid w:val="008B40AA"/>
    <w:rsid w:val="008B43AC"/>
    <w:rsid w:val="008B4D41"/>
    <w:rsid w:val="008B4DFC"/>
    <w:rsid w:val="008B4E32"/>
    <w:rsid w:val="008B4EB6"/>
    <w:rsid w:val="008B4EDA"/>
    <w:rsid w:val="008B5010"/>
    <w:rsid w:val="008B5599"/>
    <w:rsid w:val="008B5AA5"/>
    <w:rsid w:val="008B5B86"/>
    <w:rsid w:val="008B5BA6"/>
    <w:rsid w:val="008B604F"/>
    <w:rsid w:val="008B6309"/>
    <w:rsid w:val="008B63E4"/>
    <w:rsid w:val="008B6CCE"/>
    <w:rsid w:val="008B6D86"/>
    <w:rsid w:val="008B7061"/>
    <w:rsid w:val="008B727A"/>
    <w:rsid w:val="008B73B2"/>
    <w:rsid w:val="008B74CC"/>
    <w:rsid w:val="008B794C"/>
    <w:rsid w:val="008C0724"/>
    <w:rsid w:val="008C0AAD"/>
    <w:rsid w:val="008C0B80"/>
    <w:rsid w:val="008C15AF"/>
    <w:rsid w:val="008C18B8"/>
    <w:rsid w:val="008C193F"/>
    <w:rsid w:val="008C1978"/>
    <w:rsid w:val="008C19D5"/>
    <w:rsid w:val="008C1A9A"/>
    <w:rsid w:val="008C2130"/>
    <w:rsid w:val="008C2233"/>
    <w:rsid w:val="008C227E"/>
    <w:rsid w:val="008C25A4"/>
    <w:rsid w:val="008C26D1"/>
    <w:rsid w:val="008C291F"/>
    <w:rsid w:val="008C2B00"/>
    <w:rsid w:val="008C2B02"/>
    <w:rsid w:val="008C2B36"/>
    <w:rsid w:val="008C2DF1"/>
    <w:rsid w:val="008C317B"/>
    <w:rsid w:val="008C32A0"/>
    <w:rsid w:val="008C32DF"/>
    <w:rsid w:val="008C3A75"/>
    <w:rsid w:val="008C3F00"/>
    <w:rsid w:val="008C42E6"/>
    <w:rsid w:val="008C43E8"/>
    <w:rsid w:val="008C4630"/>
    <w:rsid w:val="008C48BC"/>
    <w:rsid w:val="008C4BDE"/>
    <w:rsid w:val="008C4ECD"/>
    <w:rsid w:val="008C5856"/>
    <w:rsid w:val="008C5F2B"/>
    <w:rsid w:val="008C66ED"/>
    <w:rsid w:val="008C703B"/>
    <w:rsid w:val="008C71D4"/>
    <w:rsid w:val="008C7244"/>
    <w:rsid w:val="008C76A0"/>
    <w:rsid w:val="008C784B"/>
    <w:rsid w:val="008C796E"/>
    <w:rsid w:val="008C7A27"/>
    <w:rsid w:val="008C7A35"/>
    <w:rsid w:val="008D035A"/>
    <w:rsid w:val="008D03A1"/>
    <w:rsid w:val="008D0443"/>
    <w:rsid w:val="008D0580"/>
    <w:rsid w:val="008D100E"/>
    <w:rsid w:val="008D138C"/>
    <w:rsid w:val="008D13B1"/>
    <w:rsid w:val="008D13BE"/>
    <w:rsid w:val="008D1841"/>
    <w:rsid w:val="008D19A8"/>
    <w:rsid w:val="008D1AE3"/>
    <w:rsid w:val="008D1D22"/>
    <w:rsid w:val="008D2203"/>
    <w:rsid w:val="008D22B7"/>
    <w:rsid w:val="008D2839"/>
    <w:rsid w:val="008D29B0"/>
    <w:rsid w:val="008D3150"/>
    <w:rsid w:val="008D31CF"/>
    <w:rsid w:val="008D372E"/>
    <w:rsid w:val="008D39DD"/>
    <w:rsid w:val="008D3DAF"/>
    <w:rsid w:val="008D4654"/>
    <w:rsid w:val="008D489D"/>
    <w:rsid w:val="008D48B9"/>
    <w:rsid w:val="008D4B3B"/>
    <w:rsid w:val="008D5017"/>
    <w:rsid w:val="008D52DF"/>
    <w:rsid w:val="008D53A3"/>
    <w:rsid w:val="008D54B0"/>
    <w:rsid w:val="008D581B"/>
    <w:rsid w:val="008D5A2B"/>
    <w:rsid w:val="008D6148"/>
    <w:rsid w:val="008D63F3"/>
    <w:rsid w:val="008D6786"/>
    <w:rsid w:val="008D6A43"/>
    <w:rsid w:val="008D75EA"/>
    <w:rsid w:val="008D7BFF"/>
    <w:rsid w:val="008E02D0"/>
    <w:rsid w:val="008E05BE"/>
    <w:rsid w:val="008E05C5"/>
    <w:rsid w:val="008E0628"/>
    <w:rsid w:val="008E062A"/>
    <w:rsid w:val="008E0BC9"/>
    <w:rsid w:val="008E0EC1"/>
    <w:rsid w:val="008E1BAC"/>
    <w:rsid w:val="008E1D25"/>
    <w:rsid w:val="008E20E5"/>
    <w:rsid w:val="008E21BB"/>
    <w:rsid w:val="008E228B"/>
    <w:rsid w:val="008E2E20"/>
    <w:rsid w:val="008E32D6"/>
    <w:rsid w:val="008E3CC4"/>
    <w:rsid w:val="008E3DDF"/>
    <w:rsid w:val="008E415F"/>
    <w:rsid w:val="008E464D"/>
    <w:rsid w:val="008E4A0B"/>
    <w:rsid w:val="008E4D5D"/>
    <w:rsid w:val="008E4ECA"/>
    <w:rsid w:val="008E50AC"/>
    <w:rsid w:val="008E521A"/>
    <w:rsid w:val="008E53E1"/>
    <w:rsid w:val="008E6306"/>
    <w:rsid w:val="008E64D2"/>
    <w:rsid w:val="008E660E"/>
    <w:rsid w:val="008E6C9F"/>
    <w:rsid w:val="008E6FA5"/>
    <w:rsid w:val="008E71BE"/>
    <w:rsid w:val="008E76FC"/>
    <w:rsid w:val="008E7722"/>
    <w:rsid w:val="008E7883"/>
    <w:rsid w:val="008E7D78"/>
    <w:rsid w:val="008E7E05"/>
    <w:rsid w:val="008F00ED"/>
    <w:rsid w:val="008F072C"/>
    <w:rsid w:val="008F0AB5"/>
    <w:rsid w:val="008F1145"/>
    <w:rsid w:val="008F1741"/>
    <w:rsid w:val="008F1D74"/>
    <w:rsid w:val="008F1DCE"/>
    <w:rsid w:val="008F1E8B"/>
    <w:rsid w:val="008F1ECA"/>
    <w:rsid w:val="008F24CE"/>
    <w:rsid w:val="008F2C0B"/>
    <w:rsid w:val="008F2FB4"/>
    <w:rsid w:val="008F3048"/>
    <w:rsid w:val="008F3ADE"/>
    <w:rsid w:val="008F40EA"/>
    <w:rsid w:val="008F4284"/>
    <w:rsid w:val="008F4354"/>
    <w:rsid w:val="008F473D"/>
    <w:rsid w:val="008F4A35"/>
    <w:rsid w:val="008F4A90"/>
    <w:rsid w:val="008F514C"/>
    <w:rsid w:val="008F519C"/>
    <w:rsid w:val="008F54B7"/>
    <w:rsid w:val="008F5527"/>
    <w:rsid w:val="008F62DA"/>
    <w:rsid w:val="008F633D"/>
    <w:rsid w:val="008F6710"/>
    <w:rsid w:val="008F6AC8"/>
    <w:rsid w:val="008F6B0E"/>
    <w:rsid w:val="008F79DB"/>
    <w:rsid w:val="008F7AB8"/>
    <w:rsid w:val="009002DA"/>
    <w:rsid w:val="00900375"/>
    <w:rsid w:val="0090038B"/>
    <w:rsid w:val="009003F4"/>
    <w:rsid w:val="00900C6D"/>
    <w:rsid w:val="00901051"/>
    <w:rsid w:val="009023E0"/>
    <w:rsid w:val="00902435"/>
    <w:rsid w:val="00902481"/>
    <w:rsid w:val="009025F3"/>
    <w:rsid w:val="00902788"/>
    <w:rsid w:val="009028CA"/>
    <w:rsid w:val="009029F5"/>
    <w:rsid w:val="00902F31"/>
    <w:rsid w:val="009033BC"/>
    <w:rsid w:val="00903537"/>
    <w:rsid w:val="00903869"/>
    <w:rsid w:val="009039C1"/>
    <w:rsid w:val="00903F7E"/>
    <w:rsid w:val="00904567"/>
    <w:rsid w:val="00904915"/>
    <w:rsid w:val="00904AFA"/>
    <w:rsid w:val="00904C61"/>
    <w:rsid w:val="00904CFD"/>
    <w:rsid w:val="00904ED2"/>
    <w:rsid w:val="00905452"/>
    <w:rsid w:val="00905E11"/>
    <w:rsid w:val="00905EEB"/>
    <w:rsid w:val="00906737"/>
    <w:rsid w:val="00906763"/>
    <w:rsid w:val="009067B3"/>
    <w:rsid w:val="009067F7"/>
    <w:rsid w:val="00906909"/>
    <w:rsid w:val="00906CC8"/>
    <w:rsid w:val="00906E90"/>
    <w:rsid w:val="00907068"/>
    <w:rsid w:val="0090709C"/>
    <w:rsid w:val="00910057"/>
    <w:rsid w:val="009105A7"/>
    <w:rsid w:val="00910668"/>
    <w:rsid w:val="00910A39"/>
    <w:rsid w:val="00910C10"/>
    <w:rsid w:val="00910EE1"/>
    <w:rsid w:val="0091128E"/>
    <w:rsid w:val="00911B97"/>
    <w:rsid w:val="00911C04"/>
    <w:rsid w:val="00911ED5"/>
    <w:rsid w:val="0091228A"/>
    <w:rsid w:val="009129EC"/>
    <w:rsid w:val="00912DF8"/>
    <w:rsid w:val="00913120"/>
    <w:rsid w:val="00913282"/>
    <w:rsid w:val="00913428"/>
    <w:rsid w:val="009134FF"/>
    <w:rsid w:val="0091375F"/>
    <w:rsid w:val="00913965"/>
    <w:rsid w:val="00913B86"/>
    <w:rsid w:val="00913D5B"/>
    <w:rsid w:val="00913DF6"/>
    <w:rsid w:val="00914364"/>
    <w:rsid w:val="00914583"/>
    <w:rsid w:val="00914756"/>
    <w:rsid w:val="00914F7E"/>
    <w:rsid w:val="00915358"/>
    <w:rsid w:val="0091557A"/>
    <w:rsid w:val="00915945"/>
    <w:rsid w:val="00915ACF"/>
    <w:rsid w:val="00915C2B"/>
    <w:rsid w:val="00915C5F"/>
    <w:rsid w:val="009160C6"/>
    <w:rsid w:val="00916109"/>
    <w:rsid w:val="00916156"/>
    <w:rsid w:val="00916247"/>
    <w:rsid w:val="0091629D"/>
    <w:rsid w:val="009163D3"/>
    <w:rsid w:val="0091652E"/>
    <w:rsid w:val="00916929"/>
    <w:rsid w:val="00916F3E"/>
    <w:rsid w:val="0091710C"/>
    <w:rsid w:val="0091735F"/>
    <w:rsid w:val="00917441"/>
    <w:rsid w:val="009176ED"/>
    <w:rsid w:val="00920997"/>
    <w:rsid w:val="00920AF1"/>
    <w:rsid w:val="00920C42"/>
    <w:rsid w:val="00920EC2"/>
    <w:rsid w:val="00921674"/>
    <w:rsid w:val="00921ACC"/>
    <w:rsid w:val="00922077"/>
    <w:rsid w:val="0092275E"/>
    <w:rsid w:val="0092279F"/>
    <w:rsid w:val="00922A77"/>
    <w:rsid w:val="00922ACB"/>
    <w:rsid w:val="00922E28"/>
    <w:rsid w:val="00923115"/>
    <w:rsid w:val="0092375B"/>
    <w:rsid w:val="00923A8D"/>
    <w:rsid w:val="00923D27"/>
    <w:rsid w:val="00923FA3"/>
    <w:rsid w:val="00924568"/>
    <w:rsid w:val="00924CDB"/>
    <w:rsid w:val="00924E7C"/>
    <w:rsid w:val="009251B0"/>
    <w:rsid w:val="009266B8"/>
    <w:rsid w:val="00926976"/>
    <w:rsid w:val="00926D02"/>
    <w:rsid w:val="00926FBD"/>
    <w:rsid w:val="00927319"/>
    <w:rsid w:val="00927541"/>
    <w:rsid w:val="00927825"/>
    <w:rsid w:val="00927D29"/>
    <w:rsid w:val="00930502"/>
    <w:rsid w:val="00930540"/>
    <w:rsid w:val="0093078C"/>
    <w:rsid w:val="00930B4D"/>
    <w:rsid w:val="009312A7"/>
    <w:rsid w:val="009313AE"/>
    <w:rsid w:val="00931846"/>
    <w:rsid w:val="00931B9A"/>
    <w:rsid w:val="00931CE1"/>
    <w:rsid w:val="009320EC"/>
    <w:rsid w:val="009321CB"/>
    <w:rsid w:val="0093222E"/>
    <w:rsid w:val="00932BBA"/>
    <w:rsid w:val="009330D0"/>
    <w:rsid w:val="009331B0"/>
    <w:rsid w:val="009333CB"/>
    <w:rsid w:val="00933AE1"/>
    <w:rsid w:val="00934656"/>
    <w:rsid w:val="009346B9"/>
    <w:rsid w:val="00934BF9"/>
    <w:rsid w:val="00934D42"/>
    <w:rsid w:val="00934DB0"/>
    <w:rsid w:val="00935518"/>
    <w:rsid w:val="00935A2D"/>
    <w:rsid w:val="00935EAF"/>
    <w:rsid w:val="00936207"/>
    <w:rsid w:val="0093630F"/>
    <w:rsid w:val="00936316"/>
    <w:rsid w:val="0093671E"/>
    <w:rsid w:val="00936C16"/>
    <w:rsid w:val="00937284"/>
    <w:rsid w:val="00937334"/>
    <w:rsid w:val="00937840"/>
    <w:rsid w:val="00937B85"/>
    <w:rsid w:val="00937CD8"/>
    <w:rsid w:val="00940089"/>
    <w:rsid w:val="00940267"/>
    <w:rsid w:val="00940AAC"/>
    <w:rsid w:val="00940B95"/>
    <w:rsid w:val="0094112A"/>
    <w:rsid w:val="00942161"/>
    <w:rsid w:val="009421C7"/>
    <w:rsid w:val="009424AC"/>
    <w:rsid w:val="0094266B"/>
    <w:rsid w:val="00942716"/>
    <w:rsid w:val="00942A0E"/>
    <w:rsid w:val="00942B17"/>
    <w:rsid w:val="00942BB8"/>
    <w:rsid w:val="009431D3"/>
    <w:rsid w:val="009431DE"/>
    <w:rsid w:val="009439F5"/>
    <w:rsid w:val="00943A51"/>
    <w:rsid w:val="00943E1D"/>
    <w:rsid w:val="009443CA"/>
    <w:rsid w:val="00944471"/>
    <w:rsid w:val="00944595"/>
    <w:rsid w:val="00944872"/>
    <w:rsid w:val="00944AD5"/>
    <w:rsid w:val="00944B7E"/>
    <w:rsid w:val="00944CD9"/>
    <w:rsid w:val="009450F6"/>
    <w:rsid w:val="009455CE"/>
    <w:rsid w:val="00945BE9"/>
    <w:rsid w:val="00945C0C"/>
    <w:rsid w:val="00945D92"/>
    <w:rsid w:val="0094630B"/>
    <w:rsid w:val="00946A0A"/>
    <w:rsid w:val="00947225"/>
    <w:rsid w:val="00947509"/>
    <w:rsid w:val="009475D0"/>
    <w:rsid w:val="00947640"/>
    <w:rsid w:val="00950071"/>
    <w:rsid w:val="00950263"/>
    <w:rsid w:val="009507C0"/>
    <w:rsid w:val="009507FE"/>
    <w:rsid w:val="00950AF3"/>
    <w:rsid w:val="00950AFC"/>
    <w:rsid w:val="009513B7"/>
    <w:rsid w:val="0095142C"/>
    <w:rsid w:val="00951882"/>
    <w:rsid w:val="00951D2A"/>
    <w:rsid w:val="009521A6"/>
    <w:rsid w:val="0095221B"/>
    <w:rsid w:val="0095225B"/>
    <w:rsid w:val="009522F5"/>
    <w:rsid w:val="009529E5"/>
    <w:rsid w:val="00953362"/>
    <w:rsid w:val="0095444F"/>
    <w:rsid w:val="009544DC"/>
    <w:rsid w:val="00954853"/>
    <w:rsid w:val="009548E7"/>
    <w:rsid w:val="00954F1B"/>
    <w:rsid w:val="009559C2"/>
    <w:rsid w:val="00956157"/>
    <w:rsid w:val="00956183"/>
    <w:rsid w:val="00956356"/>
    <w:rsid w:val="00956457"/>
    <w:rsid w:val="00956701"/>
    <w:rsid w:val="009568DD"/>
    <w:rsid w:val="0095694F"/>
    <w:rsid w:val="00957248"/>
    <w:rsid w:val="00957575"/>
    <w:rsid w:val="0095786E"/>
    <w:rsid w:val="009578B9"/>
    <w:rsid w:val="009579B6"/>
    <w:rsid w:val="00957A3E"/>
    <w:rsid w:val="00957FF4"/>
    <w:rsid w:val="00960551"/>
    <w:rsid w:val="00960BF7"/>
    <w:rsid w:val="00960D75"/>
    <w:rsid w:val="00960DFE"/>
    <w:rsid w:val="00960F99"/>
    <w:rsid w:val="00961012"/>
    <w:rsid w:val="009610FC"/>
    <w:rsid w:val="009611FC"/>
    <w:rsid w:val="00961485"/>
    <w:rsid w:val="00961ED3"/>
    <w:rsid w:val="009622C3"/>
    <w:rsid w:val="0096258F"/>
    <w:rsid w:val="0096281B"/>
    <w:rsid w:val="009628FD"/>
    <w:rsid w:val="00962F26"/>
    <w:rsid w:val="00963121"/>
    <w:rsid w:val="0096318A"/>
    <w:rsid w:val="0096368B"/>
    <w:rsid w:val="00963812"/>
    <w:rsid w:val="009640B0"/>
    <w:rsid w:val="0096436C"/>
    <w:rsid w:val="009643C5"/>
    <w:rsid w:val="00964542"/>
    <w:rsid w:val="009647E1"/>
    <w:rsid w:val="00964B03"/>
    <w:rsid w:val="00964C38"/>
    <w:rsid w:val="0096552F"/>
    <w:rsid w:val="00965776"/>
    <w:rsid w:val="0096583C"/>
    <w:rsid w:val="009658F5"/>
    <w:rsid w:val="00965CB0"/>
    <w:rsid w:val="00965DC4"/>
    <w:rsid w:val="00965E59"/>
    <w:rsid w:val="0096605A"/>
    <w:rsid w:val="009660C5"/>
    <w:rsid w:val="00966413"/>
    <w:rsid w:val="00966438"/>
    <w:rsid w:val="0096655F"/>
    <w:rsid w:val="00966B20"/>
    <w:rsid w:val="00966C91"/>
    <w:rsid w:val="00966E0D"/>
    <w:rsid w:val="009678B2"/>
    <w:rsid w:val="0096795D"/>
    <w:rsid w:val="00967CD6"/>
    <w:rsid w:val="00967EE3"/>
    <w:rsid w:val="009703A1"/>
    <w:rsid w:val="009704F8"/>
    <w:rsid w:val="009706D9"/>
    <w:rsid w:val="009706F7"/>
    <w:rsid w:val="0097098A"/>
    <w:rsid w:val="00971258"/>
    <w:rsid w:val="0097151E"/>
    <w:rsid w:val="00971812"/>
    <w:rsid w:val="009719F0"/>
    <w:rsid w:val="00971CDA"/>
    <w:rsid w:val="00971F0D"/>
    <w:rsid w:val="0097229A"/>
    <w:rsid w:val="00972835"/>
    <w:rsid w:val="00972F59"/>
    <w:rsid w:val="00972FC7"/>
    <w:rsid w:val="00972FDA"/>
    <w:rsid w:val="00972FE6"/>
    <w:rsid w:val="0097308A"/>
    <w:rsid w:val="0097330D"/>
    <w:rsid w:val="00973475"/>
    <w:rsid w:val="0097367D"/>
    <w:rsid w:val="00973A63"/>
    <w:rsid w:val="00973F13"/>
    <w:rsid w:val="0097401A"/>
    <w:rsid w:val="009747A1"/>
    <w:rsid w:val="00974850"/>
    <w:rsid w:val="0097554C"/>
    <w:rsid w:val="00975DF2"/>
    <w:rsid w:val="009764B5"/>
    <w:rsid w:val="00976CC9"/>
    <w:rsid w:val="0097714C"/>
    <w:rsid w:val="0097717A"/>
    <w:rsid w:val="009771FD"/>
    <w:rsid w:val="009772EE"/>
    <w:rsid w:val="009776E7"/>
    <w:rsid w:val="00977752"/>
    <w:rsid w:val="009800A2"/>
    <w:rsid w:val="00980E48"/>
    <w:rsid w:val="00980EDF"/>
    <w:rsid w:val="00981086"/>
    <w:rsid w:val="009817F2"/>
    <w:rsid w:val="00981A10"/>
    <w:rsid w:val="00981C67"/>
    <w:rsid w:val="00981EBC"/>
    <w:rsid w:val="009826C2"/>
    <w:rsid w:val="00982919"/>
    <w:rsid w:val="0098296E"/>
    <w:rsid w:val="00982AF3"/>
    <w:rsid w:val="00982BAA"/>
    <w:rsid w:val="00982EE0"/>
    <w:rsid w:val="00982FA3"/>
    <w:rsid w:val="009835A7"/>
    <w:rsid w:val="00983844"/>
    <w:rsid w:val="009839B7"/>
    <w:rsid w:val="00983AE4"/>
    <w:rsid w:val="00983C4E"/>
    <w:rsid w:val="00984153"/>
    <w:rsid w:val="00984381"/>
    <w:rsid w:val="00984671"/>
    <w:rsid w:val="009847DD"/>
    <w:rsid w:val="00984B1D"/>
    <w:rsid w:val="00984D26"/>
    <w:rsid w:val="00985525"/>
    <w:rsid w:val="009858AA"/>
    <w:rsid w:val="00985991"/>
    <w:rsid w:val="00986133"/>
    <w:rsid w:val="00986403"/>
    <w:rsid w:val="00986796"/>
    <w:rsid w:val="00986D5F"/>
    <w:rsid w:val="00987B8A"/>
    <w:rsid w:val="00987DA9"/>
    <w:rsid w:val="00990625"/>
    <w:rsid w:val="0099074C"/>
    <w:rsid w:val="009908B5"/>
    <w:rsid w:val="00990AF2"/>
    <w:rsid w:val="00990C1B"/>
    <w:rsid w:val="00990F02"/>
    <w:rsid w:val="00990F69"/>
    <w:rsid w:val="00991081"/>
    <w:rsid w:val="00991365"/>
    <w:rsid w:val="009914C5"/>
    <w:rsid w:val="009914F8"/>
    <w:rsid w:val="009915E4"/>
    <w:rsid w:val="009916E1"/>
    <w:rsid w:val="00991C42"/>
    <w:rsid w:val="00991DF3"/>
    <w:rsid w:val="009929E0"/>
    <w:rsid w:val="00992B32"/>
    <w:rsid w:val="00992D06"/>
    <w:rsid w:val="00992FB1"/>
    <w:rsid w:val="0099323C"/>
    <w:rsid w:val="009941E9"/>
    <w:rsid w:val="009943FD"/>
    <w:rsid w:val="00994794"/>
    <w:rsid w:val="00994964"/>
    <w:rsid w:val="00994AF6"/>
    <w:rsid w:val="00994F9C"/>
    <w:rsid w:val="00995184"/>
    <w:rsid w:val="00995291"/>
    <w:rsid w:val="009952AD"/>
    <w:rsid w:val="009952BA"/>
    <w:rsid w:val="00995352"/>
    <w:rsid w:val="00995906"/>
    <w:rsid w:val="00995CA0"/>
    <w:rsid w:val="00995D4B"/>
    <w:rsid w:val="009968D0"/>
    <w:rsid w:val="00997C1C"/>
    <w:rsid w:val="009A05F8"/>
    <w:rsid w:val="009A0908"/>
    <w:rsid w:val="009A0F0E"/>
    <w:rsid w:val="009A109E"/>
    <w:rsid w:val="009A115A"/>
    <w:rsid w:val="009A1178"/>
    <w:rsid w:val="009A1247"/>
    <w:rsid w:val="009A1AF9"/>
    <w:rsid w:val="009A1C4D"/>
    <w:rsid w:val="009A1D83"/>
    <w:rsid w:val="009A1E59"/>
    <w:rsid w:val="009A1FBB"/>
    <w:rsid w:val="009A20D3"/>
    <w:rsid w:val="009A21F7"/>
    <w:rsid w:val="009A2327"/>
    <w:rsid w:val="009A2A96"/>
    <w:rsid w:val="009A2DCB"/>
    <w:rsid w:val="009A2FE1"/>
    <w:rsid w:val="009A320A"/>
    <w:rsid w:val="009A34DC"/>
    <w:rsid w:val="009A3867"/>
    <w:rsid w:val="009A3962"/>
    <w:rsid w:val="009A3A5B"/>
    <w:rsid w:val="009A3B83"/>
    <w:rsid w:val="009A4196"/>
    <w:rsid w:val="009A432B"/>
    <w:rsid w:val="009A4535"/>
    <w:rsid w:val="009A481C"/>
    <w:rsid w:val="009A5212"/>
    <w:rsid w:val="009A52B6"/>
    <w:rsid w:val="009A5449"/>
    <w:rsid w:val="009A557F"/>
    <w:rsid w:val="009A5965"/>
    <w:rsid w:val="009A5DB0"/>
    <w:rsid w:val="009A6E3D"/>
    <w:rsid w:val="009A7257"/>
    <w:rsid w:val="009A73E1"/>
    <w:rsid w:val="009A750E"/>
    <w:rsid w:val="009A7DDD"/>
    <w:rsid w:val="009A7FC7"/>
    <w:rsid w:val="009B0339"/>
    <w:rsid w:val="009B044C"/>
    <w:rsid w:val="009B09DD"/>
    <w:rsid w:val="009B09F7"/>
    <w:rsid w:val="009B0F4C"/>
    <w:rsid w:val="009B0F66"/>
    <w:rsid w:val="009B1347"/>
    <w:rsid w:val="009B150F"/>
    <w:rsid w:val="009B19A9"/>
    <w:rsid w:val="009B227C"/>
    <w:rsid w:val="009B24FA"/>
    <w:rsid w:val="009B250D"/>
    <w:rsid w:val="009B251B"/>
    <w:rsid w:val="009B279D"/>
    <w:rsid w:val="009B2A0A"/>
    <w:rsid w:val="009B2AE0"/>
    <w:rsid w:val="009B2C6B"/>
    <w:rsid w:val="009B2C9C"/>
    <w:rsid w:val="009B2E09"/>
    <w:rsid w:val="009B2E8D"/>
    <w:rsid w:val="009B30CA"/>
    <w:rsid w:val="009B378C"/>
    <w:rsid w:val="009B4220"/>
    <w:rsid w:val="009B549F"/>
    <w:rsid w:val="009B573B"/>
    <w:rsid w:val="009B5935"/>
    <w:rsid w:val="009B5AE8"/>
    <w:rsid w:val="009B609C"/>
    <w:rsid w:val="009B65D3"/>
    <w:rsid w:val="009B6618"/>
    <w:rsid w:val="009B6ABB"/>
    <w:rsid w:val="009B6CBA"/>
    <w:rsid w:val="009B6F6D"/>
    <w:rsid w:val="009B7057"/>
    <w:rsid w:val="009B73BA"/>
    <w:rsid w:val="009B780C"/>
    <w:rsid w:val="009B7B3B"/>
    <w:rsid w:val="009B7F26"/>
    <w:rsid w:val="009C0593"/>
    <w:rsid w:val="009C0840"/>
    <w:rsid w:val="009C0872"/>
    <w:rsid w:val="009C0ACB"/>
    <w:rsid w:val="009C0F10"/>
    <w:rsid w:val="009C102C"/>
    <w:rsid w:val="009C13DE"/>
    <w:rsid w:val="009C156A"/>
    <w:rsid w:val="009C188E"/>
    <w:rsid w:val="009C19C2"/>
    <w:rsid w:val="009C1C5C"/>
    <w:rsid w:val="009C1D3F"/>
    <w:rsid w:val="009C205D"/>
    <w:rsid w:val="009C22C3"/>
    <w:rsid w:val="009C26A6"/>
    <w:rsid w:val="009C286E"/>
    <w:rsid w:val="009C2DAB"/>
    <w:rsid w:val="009C375E"/>
    <w:rsid w:val="009C3B14"/>
    <w:rsid w:val="009C3CF7"/>
    <w:rsid w:val="009C41CD"/>
    <w:rsid w:val="009C444B"/>
    <w:rsid w:val="009C4982"/>
    <w:rsid w:val="009C4C9F"/>
    <w:rsid w:val="009C4D00"/>
    <w:rsid w:val="009C53F1"/>
    <w:rsid w:val="009C546F"/>
    <w:rsid w:val="009C58E8"/>
    <w:rsid w:val="009C59AB"/>
    <w:rsid w:val="009C5A7F"/>
    <w:rsid w:val="009C5DEA"/>
    <w:rsid w:val="009C630A"/>
    <w:rsid w:val="009C6870"/>
    <w:rsid w:val="009C6A20"/>
    <w:rsid w:val="009C6BFD"/>
    <w:rsid w:val="009C6CC9"/>
    <w:rsid w:val="009C6E73"/>
    <w:rsid w:val="009C71E6"/>
    <w:rsid w:val="009C74D7"/>
    <w:rsid w:val="009C7673"/>
    <w:rsid w:val="009C79B7"/>
    <w:rsid w:val="009C7A7E"/>
    <w:rsid w:val="009C7CA5"/>
    <w:rsid w:val="009D0370"/>
    <w:rsid w:val="009D03BB"/>
    <w:rsid w:val="009D0973"/>
    <w:rsid w:val="009D1932"/>
    <w:rsid w:val="009D1D5B"/>
    <w:rsid w:val="009D2246"/>
    <w:rsid w:val="009D22D3"/>
    <w:rsid w:val="009D2429"/>
    <w:rsid w:val="009D3184"/>
    <w:rsid w:val="009D350A"/>
    <w:rsid w:val="009D3845"/>
    <w:rsid w:val="009D3DC4"/>
    <w:rsid w:val="009D462F"/>
    <w:rsid w:val="009D4994"/>
    <w:rsid w:val="009D4B2C"/>
    <w:rsid w:val="009D4CDC"/>
    <w:rsid w:val="009D4EA3"/>
    <w:rsid w:val="009D4EB6"/>
    <w:rsid w:val="009D57D1"/>
    <w:rsid w:val="009D5979"/>
    <w:rsid w:val="009D6192"/>
    <w:rsid w:val="009D63FD"/>
    <w:rsid w:val="009D661B"/>
    <w:rsid w:val="009D70DB"/>
    <w:rsid w:val="009D7C64"/>
    <w:rsid w:val="009D7E48"/>
    <w:rsid w:val="009D7EB1"/>
    <w:rsid w:val="009E00A6"/>
    <w:rsid w:val="009E019D"/>
    <w:rsid w:val="009E0EAC"/>
    <w:rsid w:val="009E106B"/>
    <w:rsid w:val="009E10DC"/>
    <w:rsid w:val="009E11E2"/>
    <w:rsid w:val="009E1AE4"/>
    <w:rsid w:val="009E1F87"/>
    <w:rsid w:val="009E2376"/>
    <w:rsid w:val="009E2707"/>
    <w:rsid w:val="009E2CE8"/>
    <w:rsid w:val="009E3CE2"/>
    <w:rsid w:val="009E41D6"/>
    <w:rsid w:val="009E47EF"/>
    <w:rsid w:val="009E4EBB"/>
    <w:rsid w:val="009E5548"/>
    <w:rsid w:val="009E5E0C"/>
    <w:rsid w:val="009E5EB6"/>
    <w:rsid w:val="009E61CE"/>
    <w:rsid w:val="009E66B4"/>
    <w:rsid w:val="009E686F"/>
    <w:rsid w:val="009E6E85"/>
    <w:rsid w:val="009E7012"/>
    <w:rsid w:val="009E718B"/>
    <w:rsid w:val="009E751E"/>
    <w:rsid w:val="009E79F0"/>
    <w:rsid w:val="009E7AED"/>
    <w:rsid w:val="009E7ECF"/>
    <w:rsid w:val="009F0585"/>
    <w:rsid w:val="009F07A4"/>
    <w:rsid w:val="009F0857"/>
    <w:rsid w:val="009F0DF5"/>
    <w:rsid w:val="009F129C"/>
    <w:rsid w:val="009F147A"/>
    <w:rsid w:val="009F16FB"/>
    <w:rsid w:val="009F260D"/>
    <w:rsid w:val="009F2667"/>
    <w:rsid w:val="009F327B"/>
    <w:rsid w:val="009F32C3"/>
    <w:rsid w:val="009F390B"/>
    <w:rsid w:val="009F4795"/>
    <w:rsid w:val="009F47B6"/>
    <w:rsid w:val="009F48F7"/>
    <w:rsid w:val="009F4FC4"/>
    <w:rsid w:val="009F4FDE"/>
    <w:rsid w:val="009F536A"/>
    <w:rsid w:val="009F58BF"/>
    <w:rsid w:val="009F5987"/>
    <w:rsid w:val="009F5C37"/>
    <w:rsid w:val="009F5FE1"/>
    <w:rsid w:val="009F60CD"/>
    <w:rsid w:val="009F6417"/>
    <w:rsid w:val="009F649A"/>
    <w:rsid w:val="009F6596"/>
    <w:rsid w:val="009F6633"/>
    <w:rsid w:val="009F67E5"/>
    <w:rsid w:val="009F682E"/>
    <w:rsid w:val="009F6A31"/>
    <w:rsid w:val="009F6F5A"/>
    <w:rsid w:val="009F77E1"/>
    <w:rsid w:val="009F7CCE"/>
    <w:rsid w:val="00A006C5"/>
    <w:rsid w:val="00A008FF"/>
    <w:rsid w:val="00A00A0F"/>
    <w:rsid w:val="00A01350"/>
    <w:rsid w:val="00A01574"/>
    <w:rsid w:val="00A01770"/>
    <w:rsid w:val="00A01B57"/>
    <w:rsid w:val="00A01B68"/>
    <w:rsid w:val="00A01CCD"/>
    <w:rsid w:val="00A01D9E"/>
    <w:rsid w:val="00A02010"/>
    <w:rsid w:val="00A021E3"/>
    <w:rsid w:val="00A0293C"/>
    <w:rsid w:val="00A02A0F"/>
    <w:rsid w:val="00A02CE2"/>
    <w:rsid w:val="00A02CE8"/>
    <w:rsid w:val="00A031AD"/>
    <w:rsid w:val="00A0369A"/>
    <w:rsid w:val="00A03BAD"/>
    <w:rsid w:val="00A04C16"/>
    <w:rsid w:val="00A04C44"/>
    <w:rsid w:val="00A04D50"/>
    <w:rsid w:val="00A04E05"/>
    <w:rsid w:val="00A05275"/>
    <w:rsid w:val="00A05C84"/>
    <w:rsid w:val="00A05EB6"/>
    <w:rsid w:val="00A06708"/>
    <w:rsid w:val="00A06989"/>
    <w:rsid w:val="00A06B3A"/>
    <w:rsid w:val="00A06CDD"/>
    <w:rsid w:val="00A06EE6"/>
    <w:rsid w:val="00A06FA6"/>
    <w:rsid w:val="00A07F50"/>
    <w:rsid w:val="00A10012"/>
    <w:rsid w:val="00A104E6"/>
    <w:rsid w:val="00A105AA"/>
    <w:rsid w:val="00A108AA"/>
    <w:rsid w:val="00A108FF"/>
    <w:rsid w:val="00A109ED"/>
    <w:rsid w:val="00A111D2"/>
    <w:rsid w:val="00A11579"/>
    <w:rsid w:val="00A115AC"/>
    <w:rsid w:val="00A115DD"/>
    <w:rsid w:val="00A116F8"/>
    <w:rsid w:val="00A118BD"/>
    <w:rsid w:val="00A119A1"/>
    <w:rsid w:val="00A11B1C"/>
    <w:rsid w:val="00A11F9A"/>
    <w:rsid w:val="00A126FE"/>
    <w:rsid w:val="00A12C01"/>
    <w:rsid w:val="00A12CD0"/>
    <w:rsid w:val="00A146F2"/>
    <w:rsid w:val="00A14CB0"/>
    <w:rsid w:val="00A151F0"/>
    <w:rsid w:val="00A15695"/>
    <w:rsid w:val="00A159E6"/>
    <w:rsid w:val="00A15C2B"/>
    <w:rsid w:val="00A15D53"/>
    <w:rsid w:val="00A15DAD"/>
    <w:rsid w:val="00A15E0A"/>
    <w:rsid w:val="00A16192"/>
    <w:rsid w:val="00A1639B"/>
    <w:rsid w:val="00A163ED"/>
    <w:rsid w:val="00A16560"/>
    <w:rsid w:val="00A166B4"/>
    <w:rsid w:val="00A16A52"/>
    <w:rsid w:val="00A16DD6"/>
    <w:rsid w:val="00A17E86"/>
    <w:rsid w:val="00A202DD"/>
    <w:rsid w:val="00A20627"/>
    <w:rsid w:val="00A2062D"/>
    <w:rsid w:val="00A20CBC"/>
    <w:rsid w:val="00A20CC0"/>
    <w:rsid w:val="00A20F5D"/>
    <w:rsid w:val="00A215BE"/>
    <w:rsid w:val="00A21715"/>
    <w:rsid w:val="00A22441"/>
    <w:rsid w:val="00A225C2"/>
    <w:rsid w:val="00A2267A"/>
    <w:rsid w:val="00A22BB9"/>
    <w:rsid w:val="00A22CBB"/>
    <w:rsid w:val="00A22FA6"/>
    <w:rsid w:val="00A23095"/>
    <w:rsid w:val="00A234B0"/>
    <w:rsid w:val="00A2410B"/>
    <w:rsid w:val="00A24522"/>
    <w:rsid w:val="00A24751"/>
    <w:rsid w:val="00A24925"/>
    <w:rsid w:val="00A25202"/>
    <w:rsid w:val="00A2534B"/>
    <w:rsid w:val="00A2559C"/>
    <w:rsid w:val="00A2598C"/>
    <w:rsid w:val="00A25D9B"/>
    <w:rsid w:val="00A2603E"/>
    <w:rsid w:val="00A261D3"/>
    <w:rsid w:val="00A26238"/>
    <w:rsid w:val="00A26386"/>
    <w:rsid w:val="00A26B5B"/>
    <w:rsid w:val="00A2744B"/>
    <w:rsid w:val="00A274B4"/>
    <w:rsid w:val="00A27540"/>
    <w:rsid w:val="00A279BF"/>
    <w:rsid w:val="00A27B15"/>
    <w:rsid w:val="00A27C81"/>
    <w:rsid w:val="00A27F10"/>
    <w:rsid w:val="00A30363"/>
    <w:rsid w:val="00A3066E"/>
    <w:rsid w:val="00A30769"/>
    <w:rsid w:val="00A308E0"/>
    <w:rsid w:val="00A30A9D"/>
    <w:rsid w:val="00A31395"/>
    <w:rsid w:val="00A314C9"/>
    <w:rsid w:val="00A31869"/>
    <w:rsid w:val="00A32007"/>
    <w:rsid w:val="00A3232D"/>
    <w:rsid w:val="00A32333"/>
    <w:rsid w:val="00A324D7"/>
    <w:rsid w:val="00A32B2E"/>
    <w:rsid w:val="00A33385"/>
    <w:rsid w:val="00A33471"/>
    <w:rsid w:val="00A33671"/>
    <w:rsid w:val="00A337F4"/>
    <w:rsid w:val="00A33C26"/>
    <w:rsid w:val="00A33E3E"/>
    <w:rsid w:val="00A34599"/>
    <w:rsid w:val="00A34781"/>
    <w:rsid w:val="00A34827"/>
    <w:rsid w:val="00A34A28"/>
    <w:rsid w:val="00A34C7A"/>
    <w:rsid w:val="00A34CA6"/>
    <w:rsid w:val="00A35A27"/>
    <w:rsid w:val="00A35EE9"/>
    <w:rsid w:val="00A36B13"/>
    <w:rsid w:val="00A36DE0"/>
    <w:rsid w:val="00A371FF"/>
    <w:rsid w:val="00A37493"/>
    <w:rsid w:val="00A374BA"/>
    <w:rsid w:val="00A37A83"/>
    <w:rsid w:val="00A37D16"/>
    <w:rsid w:val="00A37ED7"/>
    <w:rsid w:val="00A401B4"/>
    <w:rsid w:val="00A4057E"/>
    <w:rsid w:val="00A406ED"/>
    <w:rsid w:val="00A40888"/>
    <w:rsid w:val="00A40892"/>
    <w:rsid w:val="00A4094D"/>
    <w:rsid w:val="00A40AB5"/>
    <w:rsid w:val="00A40BD2"/>
    <w:rsid w:val="00A40CF7"/>
    <w:rsid w:val="00A40FFD"/>
    <w:rsid w:val="00A41254"/>
    <w:rsid w:val="00A41433"/>
    <w:rsid w:val="00A4164D"/>
    <w:rsid w:val="00A41AA3"/>
    <w:rsid w:val="00A4232A"/>
    <w:rsid w:val="00A426C6"/>
    <w:rsid w:val="00A42CA2"/>
    <w:rsid w:val="00A42DA7"/>
    <w:rsid w:val="00A439BF"/>
    <w:rsid w:val="00A43A73"/>
    <w:rsid w:val="00A43B51"/>
    <w:rsid w:val="00A43BCD"/>
    <w:rsid w:val="00A43F40"/>
    <w:rsid w:val="00A4424D"/>
    <w:rsid w:val="00A450DD"/>
    <w:rsid w:val="00A454C5"/>
    <w:rsid w:val="00A454E1"/>
    <w:rsid w:val="00A456D4"/>
    <w:rsid w:val="00A458C9"/>
    <w:rsid w:val="00A4596D"/>
    <w:rsid w:val="00A45BF5"/>
    <w:rsid w:val="00A45CA7"/>
    <w:rsid w:val="00A45DA2"/>
    <w:rsid w:val="00A46628"/>
    <w:rsid w:val="00A46E8A"/>
    <w:rsid w:val="00A47049"/>
    <w:rsid w:val="00A4728F"/>
    <w:rsid w:val="00A47570"/>
    <w:rsid w:val="00A475A1"/>
    <w:rsid w:val="00A47DE5"/>
    <w:rsid w:val="00A500C3"/>
    <w:rsid w:val="00A5054D"/>
    <w:rsid w:val="00A505AD"/>
    <w:rsid w:val="00A506AA"/>
    <w:rsid w:val="00A50760"/>
    <w:rsid w:val="00A507DC"/>
    <w:rsid w:val="00A50965"/>
    <w:rsid w:val="00A50B27"/>
    <w:rsid w:val="00A510A7"/>
    <w:rsid w:val="00A510D9"/>
    <w:rsid w:val="00A51209"/>
    <w:rsid w:val="00A516BF"/>
    <w:rsid w:val="00A51ED4"/>
    <w:rsid w:val="00A51F08"/>
    <w:rsid w:val="00A523D5"/>
    <w:rsid w:val="00A525B5"/>
    <w:rsid w:val="00A5264A"/>
    <w:rsid w:val="00A527A9"/>
    <w:rsid w:val="00A527EB"/>
    <w:rsid w:val="00A52877"/>
    <w:rsid w:val="00A52F6A"/>
    <w:rsid w:val="00A534FC"/>
    <w:rsid w:val="00A53784"/>
    <w:rsid w:val="00A53856"/>
    <w:rsid w:val="00A53B8D"/>
    <w:rsid w:val="00A5405A"/>
    <w:rsid w:val="00A54889"/>
    <w:rsid w:val="00A553E6"/>
    <w:rsid w:val="00A556AA"/>
    <w:rsid w:val="00A55CA8"/>
    <w:rsid w:val="00A56254"/>
    <w:rsid w:val="00A56288"/>
    <w:rsid w:val="00A5666F"/>
    <w:rsid w:val="00A5719D"/>
    <w:rsid w:val="00A57274"/>
    <w:rsid w:val="00A5752C"/>
    <w:rsid w:val="00A57586"/>
    <w:rsid w:val="00A5792B"/>
    <w:rsid w:val="00A60638"/>
    <w:rsid w:val="00A6083A"/>
    <w:rsid w:val="00A60AD1"/>
    <w:rsid w:val="00A60B05"/>
    <w:rsid w:val="00A60EDD"/>
    <w:rsid w:val="00A60F5F"/>
    <w:rsid w:val="00A61156"/>
    <w:rsid w:val="00A61755"/>
    <w:rsid w:val="00A617D9"/>
    <w:rsid w:val="00A618A8"/>
    <w:rsid w:val="00A61A37"/>
    <w:rsid w:val="00A61B42"/>
    <w:rsid w:val="00A61F9D"/>
    <w:rsid w:val="00A62A63"/>
    <w:rsid w:val="00A62BB2"/>
    <w:rsid w:val="00A63465"/>
    <w:rsid w:val="00A638C2"/>
    <w:rsid w:val="00A63CCA"/>
    <w:rsid w:val="00A63D8E"/>
    <w:rsid w:val="00A63F3D"/>
    <w:rsid w:val="00A64A1F"/>
    <w:rsid w:val="00A64AFE"/>
    <w:rsid w:val="00A64B38"/>
    <w:rsid w:val="00A64D30"/>
    <w:rsid w:val="00A64F89"/>
    <w:rsid w:val="00A65110"/>
    <w:rsid w:val="00A6586C"/>
    <w:rsid w:val="00A65BE1"/>
    <w:rsid w:val="00A660FB"/>
    <w:rsid w:val="00A662D6"/>
    <w:rsid w:val="00A66798"/>
    <w:rsid w:val="00A66966"/>
    <w:rsid w:val="00A679C1"/>
    <w:rsid w:val="00A700EB"/>
    <w:rsid w:val="00A70D7A"/>
    <w:rsid w:val="00A711F1"/>
    <w:rsid w:val="00A713B4"/>
    <w:rsid w:val="00A71708"/>
    <w:rsid w:val="00A71F23"/>
    <w:rsid w:val="00A72270"/>
    <w:rsid w:val="00A722D3"/>
    <w:rsid w:val="00A7243A"/>
    <w:rsid w:val="00A72868"/>
    <w:rsid w:val="00A728FD"/>
    <w:rsid w:val="00A729F7"/>
    <w:rsid w:val="00A72A9A"/>
    <w:rsid w:val="00A72B19"/>
    <w:rsid w:val="00A733CD"/>
    <w:rsid w:val="00A736DC"/>
    <w:rsid w:val="00A737AE"/>
    <w:rsid w:val="00A737C4"/>
    <w:rsid w:val="00A73864"/>
    <w:rsid w:val="00A7467F"/>
    <w:rsid w:val="00A74714"/>
    <w:rsid w:val="00A7475D"/>
    <w:rsid w:val="00A749C8"/>
    <w:rsid w:val="00A74D0D"/>
    <w:rsid w:val="00A74E93"/>
    <w:rsid w:val="00A74FAE"/>
    <w:rsid w:val="00A75409"/>
    <w:rsid w:val="00A7574F"/>
    <w:rsid w:val="00A759EF"/>
    <w:rsid w:val="00A75C25"/>
    <w:rsid w:val="00A76122"/>
    <w:rsid w:val="00A7629B"/>
    <w:rsid w:val="00A76396"/>
    <w:rsid w:val="00A76A76"/>
    <w:rsid w:val="00A76BAD"/>
    <w:rsid w:val="00A77152"/>
    <w:rsid w:val="00A77199"/>
    <w:rsid w:val="00A7749B"/>
    <w:rsid w:val="00A7755B"/>
    <w:rsid w:val="00A777E2"/>
    <w:rsid w:val="00A77ACB"/>
    <w:rsid w:val="00A77BB7"/>
    <w:rsid w:val="00A77C1C"/>
    <w:rsid w:val="00A80400"/>
    <w:rsid w:val="00A80A31"/>
    <w:rsid w:val="00A80B27"/>
    <w:rsid w:val="00A80FDA"/>
    <w:rsid w:val="00A81068"/>
    <w:rsid w:val="00A818A5"/>
    <w:rsid w:val="00A8198C"/>
    <w:rsid w:val="00A81BC6"/>
    <w:rsid w:val="00A822F5"/>
    <w:rsid w:val="00A82575"/>
    <w:rsid w:val="00A828E2"/>
    <w:rsid w:val="00A829F1"/>
    <w:rsid w:val="00A82BAE"/>
    <w:rsid w:val="00A82BF2"/>
    <w:rsid w:val="00A82E3B"/>
    <w:rsid w:val="00A83A3E"/>
    <w:rsid w:val="00A8419A"/>
    <w:rsid w:val="00A84215"/>
    <w:rsid w:val="00A8421A"/>
    <w:rsid w:val="00A846F7"/>
    <w:rsid w:val="00A84921"/>
    <w:rsid w:val="00A84F92"/>
    <w:rsid w:val="00A857BF"/>
    <w:rsid w:val="00A86028"/>
    <w:rsid w:val="00A86270"/>
    <w:rsid w:val="00A8643E"/>
    <w:rsid w:val="00A86DCF"/>
    <w:rsid w:val="00A86FDA"/>
    <w:rsid w:val="00A8734F"/>
    <w:rsid w:val="00A87748"/>
    <w:rsid w:val="00A900E3"/>
    <w:rsid w:val="00A90181"/>
    <w:rsid w:val="00A902F5"/>
    <w:rsid w:val="00A90549"/>
    <w:rsid w:val="00A90750"/>
    <w:rsid w:val="00A90998"/>
    <w:rsid w:val="00A909E4"/>
    <w:rsid w:val="00A90E7A"/>
    <w:rsid w:val="00A9150B"/>
    <w:rsid w:val="00A91800"/>
    <w:rsid w:val="00A92305"/>
    <w:rsid w:val="00A92637"/>
    <w:rsid w:val="00A9269E"/>
    <w:rsid w:val="00A929E0"/>
    <w:rsid w:val="00A935A5"/>
    <w:rsid w:val="00A93D55"/>
    <w:rsid w:val="00A94096"/>
    <w:rsid w:val="00A94553"/>
    <w:rsid w:val="00A94791"/>
    <w:rsid w:val="00A947C8"/>
    <w:rsid w:val="00A947F2"/>
    <w:rsid w:val="00A94836"/>
    <w:rsid w:val="00A94A17"/>
    <w:rsid w:val="00A94C16"/>
    <w:rsid w:val="00A94E7C"/>
    <w:rsid w:val="00A94F2B"/>
    <w:rsid w:val="00A94F3A"/>
    <w:rsid w:val="00A95402"/>
    <w:rsid w:val="00A95705"/>
    <w:rsid w:val="00A959F5"/>
    <w:rsid w:val="00A95A07"/>
    <w:rsid w:val="00A96418"/>
    <w:rsid w:val="00A965D8"/>
    <w:rsid w:val="00A9680E"/>
    <w:rsid w:val="00A96A37"/>
    <w:rsid w:val="00A96E7F"/>
    <w:rsid w:val="00A97017"/>
    <w:rsid w:val="00A970DD"/>
    <w:rsid w:val="00A97422"/>
    <w:rsid w:val="00A9769A"/>
    <w:rsid w:val="00A97CE9"/>
    <w:rsid w:val="00AA01D2"/>
    <w:rsid w:val="00AA01D3"/>
    <w:rsid w:val="00AA0615"/>
    <w:rsid w:val="00AA083E"/>
    <w:rsid w:val="00AA0877"/>
    <w:rsid w:val="00AA1511"/>
    <w:rsid w:val="00AA1564"/>
    <w:rsid w:val="00AA1791"/>
    <w:rsid w:val="00AA1C15"/>
    <w:rsid w:val="00AA1F52"/>
    <w:rsid w:val="00AA26A6"/>
    <w:rsid w:val="00AA2E62"/>
    <w:rsid w:val="00AA3397"/>
    <w:rsid w:val="00AA350F"/>
    <w:rsid w:val="00AA3939"/>
    <w:rsid w:val="00AA3B31"/>
    <w:rsid w:val="00AA3BFB"/>
    <w:rsid w:val="00AA3EE0"/>
    <w:rsid w:val="00AA3F4C"/>
    <w:rsid w:val="00AA3FDB"/>
    <w:rsid w:val="00AA46D2"/>
    <w:rsid w:val="00AA4914"/>
    <w:rsid w:val="00AA4B79"/>
    <w:rsid w:val="00AA4BB4"/>
    <w:rsid w:val="00AA503E"/>
    <w:rsid w:val="00AA5813"/>
    <w:rsid w:val="00AA5B45"/>
    <w:rsid w:val="00AA5DBE"/>
    <w:rsid w:val="00AA620D"/>
    <w:rsid w:val="00AA6780"/>
    <w:rsid w:val="00AA68A8"/>
    <w:rsid w:val="00AA711E"/>
    <w:rsid w:val="00AA73EC"/>
    <w:rsid w:val="00AA7583"/>
    <w:rsid w:val="00AA75BA"/>
    <w:rsid w:val="00AA7630"/>
    <w:rsid w:val="00AA794A"/>
    <w:rsid w:val="00AA7BC5"/>
    <w:rsid w:val="00AA7CC8"/>
    <w:rsid w:val="00AB04C8"/>
    <w:rsid w:val="00AB0674"/>
    <w:rsid w:val="00AB0856"/>
    <w:rsid w:val="00AB0F3A"/>
    <w:rsid w:val="00AB1226"/>
    <w:rsid w:val="00AB18EE"/>
    <w:rsid w:val="00AB1C02"/>
    <w:rsid w:val="00AB1CF2"/>
    <w:rsid w:val="00AB20A1"/>
    <w:rsid w:val="00AB21D9"/>
    <w:rsid w:val="00AB24B1"/>
    <w:rsid w:val="00AB3363"/>
    <w:rsid w:val="00AB3398"/>
    <w:rsid w:val="00AB3581"/>
    <w:rsid w:val="00AB381A"/>
    <w:rsid w:val="00AB3A78"/>
    <w:rsid w:val="00AB3BA3"/>
    <w:rsid w:val="00AB3D06"/>
    <w:rsid w:val="00AB3D51"/>
    <w:rsid w:val="00AB46F2"/>
    <w:rsid w:val="00AB4CFF"/>
    <w:rsid w:val="00AB4F02"/>
    <w:rsid w:val="00AB5015"/>
    <w:rsid w:val="00AB50C1"/>
    <w:rsid w:val="00AB5143"/>
    <w:rsid w:val="00AB52A0"/>
    <w:rsid w:val="00AB5AAF"/>
    <w:rsid w:val="00AB5D53"/>
    <w:rsid w:val="00AB5E25"/>
    <w:rsid w:val="00AB5EF4"/>
    <w:rsid w:val="00AB61F0"/>
    <w:rsid w:val="00AB68B6"/>
    <w:rsid w:val="00AB6C64"/>
    <w:rsid w:val="00AB6D13"/>
    <w:rsid w:val="00AB7D4C"/>
    <w:rsid w:val="00AC0066"/>
    <w:rsid w:val="00AC1209"/>
    <w:rsid w:val="00AC12C4"/>
    <w:rsid w:val="00AC1324"/>
    <w:rsid w:val="00AC16B6"/>
    <w:rsid w:val="00AC1976"/>
    <w:rsid w:val="00AC1CF2"/>
    <w:rsid w:val="00AC2207"/>
    <w:rsid w:val="00AC2443"/>
    <w:rsid w:val="00AC24C1"/>
    <w:rsid w:val="00AC2D48"/>
    <w:rsid w:val="00AC2FB2"/>
    <w:rsid w:val="00AC3014"/>
    <w:rsid w:val="00AC321C"/>
    <w:rsid w:val="00AC3368"/>
    <w:rsid w:val="00AC39A9"/>
    <w:rsid w:val="00AC3C6E"/>
    <w:rsid w:val="00AC3E45"/>
    <w:rsid w:val="00AC3F1D"/>
    <w:rsid w:val="00AC4063"/>
    <w:rsid w:val="00AC4A42"/>
    <w:rsid w:val="00AC50CB"/>
    <w:rsid w:val="00AC57B5"/>
    <w:rsid w:val="00AC5DB1"/>
    <w:rsid w:val="00AC610D"/>
    <w:rsid w:val="00AC61AE"/>
    <w:rsid w:val="00AC6419"/>
    <w:rsid w:val="00AC6666"/>
    <w:rsid w:val="00AC666A"/>
    <w:rsid w:val="00AC6B03"/>
    <w:rsid w:val="00AC74FD"/>
    <w:rsid w:val="00AC75D6"/>
    <w:rsid w:val="00AC76DC"/>
    <w:rsid w:val="00AC7897"/>
    <w:rsid w:val="00AC7D8B"/>
    <w:rsid w:val="00AD016A"/>
    <w:rsid w:val="00AD03E0"/>
    <w:rsid w:val="00AD0CAE"/>
    <w:rsid w:val="00AD0D1F"/>
    <w:rsid w:val="00AD0F3F"/>
    <w:rsid w:val="00AD0FF5"/>
    <w:rsid w:val="00AD1089"/>
    <w:rsid w:val="00AD11AB"/>
    <w:rsid w:val="00AD162C"/>
    <w:rsid w:val="00AD185C"/>
    <w:rsid w:val="00AD1A8E"/>
    <w:rsid w:val="00AD1B17"/>
    <w:rsid w:val="00AD1C16"/>
    <w:rsid w:val="00AD20B4"/>
    <w:rsid w:val="00AD22BA"/>
    <w:rsid w:val="00AD299C"/>
    <w:rsid w:val="00AD2E36"/>
    <w:rsid w:val="00AD3079"/>
    <w:rsid w:val="00AD3B3E"/>
    <w:rsid w:val="00AD3C2B"/>
    <w:rsid w:val="00AD4197"/>
    <w:rsid w:val="00AD48F5"/>
    <w:rsid w:val="00AD5892"/>
    <w:rsid w:val="00AD59D2"/>
    <w:rsid w:val="00AD639B"/>
    <w:rsid w:val="00AD6657"/>
    <w:rsid w:val="00AD6810"/>
    <w:rsid w:val="00AD68C7"/>
    <w:rsid w:val="00AD69CC"/>
    <w:rsid w:val="00AD6A7F"/>
    <w:rsid w:val="00AD6D17"/>
    <w:rsid w:val="00AD6F58"/>
    <w:rsid w:val="00AD7358"/>
    <w:rsid w:val="00AE023D"/>
    <w:rsid w:val="00AE02F8"/>
    <w:rsid w:val="00AE03A1"/>
    <w:rsid w:val="00AE0C3A"/>
    <w:rsid w:val="00AE124D"/>
    <w:rsid w:val="00AE136E"/>
    <w:rsid w:val="00AE13C1"/>
    <w:rsid w:val="00AE1CC8"/>
    <w:rsid w:val="00AE26FE"/>
    <w:rsid w:val="00AE2AE5"/>
    <w:rsid w:val="00AE2DCC"/>
    <w:rsid w:val="00AE30CD"/>
    <w:rsid w:val="00AE3332"/>
    <w:rsid w:val="00AE3333"/>
    <w:rsid w:val="00AE409F"/>
    <w:rsid w:val="00AE45F7"/>
    <w:rsid w:val="00AE47D6"/>
    <w:rsid w:val="00AE4975"/>
    <w:rsid w:val="00AE4BB6"/>
    <w:rsid w:val="00AE4C64"/>
    <w:rsid w:val="00AE4D1B"/>
    <w:rsid w:val="00AE4F56"/>
    <w:rsid w:val="00AE500C"/>
    <w:rsid w:val="00AE5058"/>
    <w:rsid w:val="00AE5180"/>
    <w:rsid w:val="00AE540E"/>
    <w:rsid w:val="00AE5439"/>
    <w:rsid w:val="00AE54D8"/>
    <w:rsid w:val="00AE551C"/>
    <w:rsid w:val="00AE56AC"/>
    <w:rsid w:val="00AE5935"/>
    <w:rsid w:val="00AE627E"/>
    <w:rsid w:val="00AE701A"/>
    <w:rsid w:val="00AE7971"/>
    <w:rsid w:val="00AE7FBC"/>
    <w:rsid w:val="00AF05FC"/>
    <w:rsid w:val="00AF08D3"/>
    <w:rsid w:val="00AF0E0A"/>
    <w:rsid w:val="00AF13D5"/>
    <w:rsid w:val="00AF1774"/>
    <w:rsid w:val="00AF189E"/>
    <w:rsid w:val="00AF1C0E"/>
    <w:rsid w:val="00AF1D0C"/>
    <w:rsid w:val="00AF1D3D"/>
    <w:rsid w:val="00AF2161"/>
    <w:rsid w:val="00AF2626"/>
    <w:rsid w:val="00AF272C"/>
    <w:rsid w:val="00AF29FF"/>
    <w:rsid w:val="00AF2C8E"/>
    <w:rsid w:val="00AF2D52"/>
    <w:rsid w:val="00AF2E9D"/>
    <w:rsid w:val="00AF302F"/>
    <w:rsid w:val="00AF3194"/>
    <w:rsid w:val="00AF4154"/>
    <w:rsid w:val="00AF4446"/>
    <w:rsid w:val="00AF46BE"/>
    <w:rsid w:val="00AF47A0"/>
    <w:rsid w:val="00AF4FDD"/>
    <w:rsid w:val="00AF51AE"/>
    <w:rsid w:val="00AF5431"/>
    <w:rsid w:val="00AF57AB"/>
    <w:rsid w:val="00AF5838"/>
    <w:rsid w:val="00AF5936"/>
    <w:rsid w:val="00AF5AC6"/>
    <w:rsid w:val="00AF5E6F"/>
    <w:rsid w:val="00AF6521"/>
    <w:rsid w:val="00AF6531"/>
    <w:rsid w:val="00AF6935"/>
    <w:rsid w:val="00AF6BEB"/>
    <w:rsid w:val="00AF6CEC"/>
    <w:rsid w:val="00AF7272"/>
    <w:rsid w:val="00AF7372"/>
    <w:rsid w:val="00AF7566"/>
    <w:rsid w:val="00AF7591"/>
    <w:rsid w:val="00AF7599"/>
    <w:rsid w:val="00AF76BE"/>
    <w:rsid w:val="00AF7B26"/>
    <w:rsid w:val="00B00212"/>
    <w:rsid w:val="00B00AC6"/>
    <w:rsid w:val="00B00C39"/>
    <w:rsid w:val="00B00C5A"/>
    <w:rsid w:val="00B00DA7"/>
    <w:rsid w:val="00B00F3B"/>
    <w:rsid w:val="00B011B2"/>
    <w:rsid w:val="00B01CD7"/>
    <w:rsid w:val="00B02255"/>
    <w:rsid w:val="00B02FA6"/>
    <w:rsid w:val="00B03131"/>
    <w:rsid w:val="00B03ADB"/>
    <w:rsid w:val="00B03D10"/>
    <w:rsid w:val="00B045BE"/>
    <w:rsid w:val="00B049AD"/>
    <w:rsid w:val="00B04D60"/>
    <w:rsid w:val="00B050EB"/>
    <w:rsid w:val="00B056C5"/>
    <w:rsid w:val="00B060FE"/>
    <w:rsid w:val="00B06236"/>
    <w:rsid w:val="00B063C8"/>
    <w:rsid w:val="00B06732"/>
    <w:rsid w:val="00B0694E"/>
    <w:rsid w:val="00B06FC5"/>
    <w:rsid w:val="00B07188"/>
    <w:rsid w:val="00B0728D"/>
    <w:rsid w:val="00B07582"/>
    <w:rsid w:val="00B07844"/>
    <w:rsid w:val="00B07F82"/>
    <w:rsid w:val="00B07F9D"/>
    <w:rsid w:val="00B10284"/>
    <w:rsid w:val="00B102B2"/>
    <w:rsid w:val="00B102C8"/>
    <w:rsid w:val="00B1046B"/>
    <w:rsid w:val="00B10C63"/>
    <w:rsid w:val="00B10CB9"/>
    <w:rsid w:val="00B10CFC"/>
    <w:rsid w:val="00B10EEB"/>
    <w:rsid w:val="00B110A8"/>
    <w:rsid w:val="00B11403"/>
    <w:rsid w:val="00B1149C"/>
    <w:rsid w:val="00B116CE"/>
    <w:rsid w:val="00B11B04"/>
    <w:rsid w:val="00B11D4D"/>
    <w:rsid w:val="00B12094"/>
    <w:rsid w:val="00B12578"/>
    <w:rsid w:val="00B12B77"/>
    <w:rsid w:val="00B132FD"/>
    <w:rsid w:val="00B1347F"/>
    <w:rsid w:val="00B1397A"/>
    <w:rsid w:val="00B1399D"/>
    <w:rsid w:val="00B13C68"/>
    <w:rsid w:val="00B14B93"/>
    <w:rsid w:val="00B15033"/>
    <w:rsid w:val="00B1506F"/>
    <w:rsid w:val="00B154FF"/>
    <w:rsid w:val="00B157FF"/>
    <w:rsid w:val="00B158D5"/>
    <w:rsid w:val="00B16657"/>
    <w:rsid w:val="00B16891"/>
    <w:rsid w:val="00B16AC8"/>
    <w:rsid w:val="00B16F92"/>
    <w:rsid w:val="00B17933"/>
    <w:rsid w:val="00B17956"/>
    <w:rsid w:val="00B17D1C"/>
    <w:rsid w:val="00B17DB7"/>
    <w:rsid w:val="00B17DEE"/>
    <w:rsid w:val="00B20183"/>
    <w:rsid w:val="00B202E7"/>
    <w:rsid w:val="00B20893"/>
    <w:rsid w:val="00B208D8"/>
    <w:rsid w:val="00B20BD7"/>
    <w:rsid w:val="00B20C70"/>
    <w:rsid w:val="00B20CBE"/>
    <w:rsid w:val="00B213E5"/>
    <w:rsid w:val="00B21B1D"/>
    <w:rsid w:val="00B220A4"/>
    <w:rsid w:val="00B222BA"/>
    <w:rsid w:val="00B22396"/>
    <w:rsid w:val="00B227C0"/>
    <w:rsid w:val="00B230A3"/>
    <w:rsid w:val="00B23356"/>
    <w:rsid w:val="00B2339E"/>
    <w:rsid w:val="00B233CC"/>
    <w:rsid w:val="00B23453"/>
    <w:rsid w:val="00B236A4"/>
    <w:rsid w:val="00B236CA"/>
    <w:rsid w:val="00B23A05"/>
    <w:rsid w:val="00B23A57"/>
    <w:rsid w:val="00B23DCA"/>
    <w:rsid w:val="00B23E64"/>
    <w:rsid w:val="00B23F87"/>
    <w:rsid w:val="00B24328"/>
    <w:rsid w:val="00B244C3"/>
    <w:rsid w:val="00B24513"/>
    <w:rsid w:val="00B24F4A"/>
    <w:rsid w:val="00B25346"/>
    <w:rsid w:val="00B25A66"/>
    <w:rsid w:val="00B25D39"/>
    <w:rsid w:val="00B26240"/>
    <w:rsid w:val="00B26554"/>
    <w:rsid w:val="00B265BE"/>
    <w:rsid w:val="00B26972"/>
    <w:rsid w:val="00B26C8D"/>
    <w:rsid w:val="00B26E32"/>
    <w:rsid w:val="00B26EC2"/>
    <w:rsid w:val="00B2722D"/>
    <w:rsid w:val="00B27621"/>
    <w:rsid w:val="00B276F6"/>
    <w:rsid w:val="00B27BD8"/>
    <w:rsid w:val="00B27F61"/>
    <w:rsid w:val="00B3017A"/>
    <w:rsid w:val="00B30192"/>
    <w:rsid w:val="00B308C4"/>
    <w:rsid w:val="00B30A44"/>
    <w:rsid w:val="00B30B6E"/>
    <w:rsid w:val="00B3102F"/>
    <w:rsid w:val="00B313D8"/>
    <w:rsid w:val="00B31443"/>
    <w:rsid w:val="00B318A9"/>
    <w:rsid w:val="00B32449"/>
    <w:rsid w:val="00B32582"/>
    <w:rsid w:val="00B3265F"/>
    <w:rsid w:val="00B32770"/>
    <w:rsid w:val="00B32E53"/>
    <w:rsid w:val="00B335D2"/>
    <w:rsid w:val="00B33CC5"/>
    <w:rsid w:val="00B34A4B"/>
    <w:rsid w:val="00B34E41"/>
    <w:rsid w:val="00B34F3F"/>
    <w:rsid w:val="00B351F9"/>
    <w:rsid w:val="00B358BF"/>
    <w:rsid w:val="00B35B5D"/>
    <w:rsid w:val="00B36248"/>
    <w:rsid w:val="00B36E9F"/>
    <w:rsid w:val="00B3732E"/>
    <w:rsid w:val="00B37549"/>
    <w:rsid w:val="00B3787F"/>
    <w:rsid w:val="00B37BDA"/>
    <w:rsid w:val="00B4023A"/>
    <w:rsid w:val="00B40435"/>
    <w:rsid w:val="00B40638"/>
    <w:rsid w:val="00B40697"/>
    <w:rsid w:val="00B4118E"/>
    <w:rsid w:val="00B41D53"/>
    <w:rsid w:val="00B41F1B"/>
    <w:rsid w:val="00B422EE"/>
    <w:rsid w:val="00B42446"/>
    <w:rsid w:val="00B42566"/>
    <w:rsid w:val="00B42965"/>
    <w:rsid w:val="00B43025"/>
    <w:rsid w:val="00B43122"/>
    <w:rsid w:val="00B434B5"/>
    <w:rsid w:val="00B43625"/>
    <w:rsid w:val="00B43781"/>
    <w:rsid w:val="00B442B4"/>
    <w:rsid w:val="00B44A8C"/>
    <w:rsid w:val="00B44AF0"/>
    <w:rsid w:val="00B44E20"/>
    <w:rsid w:val="00B45261"/>
    <w:rsid w:val="00B454DF"/>
    <w:rsid w:val="00B45525"/>
    <w:rsid w:val="00B45798"/>
    <w:rsid w:val="00B45BE1"/>
    <w:rsid w:val="00B45C40"/>
    <w:rsid w:val="00B4606B"/>
    <w:rsid w:val="00B46BD4"/>
    <w:rsid w:val="00B46DA0"/>
    <w:rsid w:val="00B46DE4"/>
    <w:rsid w:val="00B4740E"/>
    <w:rsid w:val="00B4755E"/>
    <w:rsid w:val="00B50065"/>
    <w:rsid w:val="00B501E1"/>
    <w:rsid w:val="00B5042A"/>
    <w:rsid w:val="00B50556"/>
    <w:rsid w:val="00B50723"/>
    <w:rsid w:val="00B507F3"/>
    <w:rsid w:val="00B50927"/>
    <w:rsid w:val="00B50BD9"/>
    <w:rsid w:val="00B51605"/>
    <w:rsid w:val="00B5171B"/>
    <w:rsid w:val="00B51A7E"/>
    <w:rsid w:val="00B51DE4"/>
    <w:rsid w:val="00B51DFF"/>
    <w:rsid w:val="00B52072"/>
    <w:rsid w:val="00B522A1"/>
    <w:rsid w:val="00B5283B"/>
    <w:rsid w:val="00B530BC"/>
    <w:rsid w:val="00B533B0"/>
    <w:rsid w:val="00B53800"/>
    <w:rsid w:val="00B53838"/>
    <w:rsid w:val="00B541A2"/>
    <w:rsid w:val="00B545A4"/>
    <w:rsid w:val="00B548C4"/>
    <w:rsid w:val="00B5565E"/>
    <w:rsid w:val="00B55896"/>
    <w:rsid w:val="00B55AF9"/>
    <w:rsid w:val="00B55B12"/>
    <w:rsid w:val="00B55BC5"/>
    <w:rsid w:val="00B55FA7"/>
    <w:rsid w:val="00B56195"/>
    <w:rsid w:val="00B567C3"/>
    <w:rsid w:val="00B56A4D"/>
    <w:rsid w:val="00B5728B"/>
    <w:rsid w:val="00B5732A"/>
    <w:rsid w:val="00B57B5A"/>
    <w:rsid w:val="00B57DEA"/>
    <w:rsid w:val="00B60050"/>
    <w:rsid w:val="00B60391"/>
    <w:rsid w:val="00B603B1"/>
    <w:rsid w:val="00B60D22"/>
    <w:rsid w:val="00B610E5"/>
    <w:rsid w:val="00B614DC"/>
    <w:rsid w:val="00B61707"/>
    <w:rsid w:val="00B6170E"/>
    <w:rsid w:val="00B61A69"/>
    <w:rsid w:val="00B61C3E"/>
    <w:rsid w:val="00B61DAA"/>
    <w:rsid w:val="00B62571"/>
    <w:rsid w:val="00B625CB"/>
    <w:rsid w:val="00B6267C"/>
    <w:rsid w:val="00B6285A"/>
    <w:rsid w:val="00B62EC7"/>
    <w:rsid w:val="00B6389E"/>
    <w:rsid w:val="00B63AA6"/>
    <w:rsid w:val="00B63C23"/>
    <w:rsid w:val="00B6433F"/>
    <w:rsid w:val="00B64702"/>
    <w:rsid w:val="00B64970"/>
    <w:rsid w:val="00B64BB1"/>
    <w:rsid w:val="00B64C60"/>
    <w:rsid w:val="00B64EF6"/>
    <w:rsid w:val="00B651EF"/>
    <w:rsid w:val="00B6574B"/>
    <w:rsid w:val="00B657AF"/>
    <w:rsid w:val="00B65C3C"/>
    <w:rsid w:val="00B6612A"/>
    <w:rsid w:val="00B668C1"/>
    <w:rsid w:val="00B674C1"/>
    <w:rsid w:val="00B67554"/>
    <w:rsid w:val="00B675B8"/>
    <w:rsid w:val="00B675E4"/>
    <w:rsid w:val="00B67617"/>
    <w:rsid w:val="00B678AC"/>
    <w:rsid w:val="00B67F76"/>
    <w:rsid w:val="00B7003D"/>
    <w:rsid w:val="00B700E0"/>
    <w:rsid w:val="00B7050C"/>
    <w:rsid w:val="00B70796"/>
    <w:rsid w:val="00B70809"/>
    <w:rsid w:val="00B709E5"/>
    <w:rsid w:val="00B70B47"/>
    <w:rsid w:val="00B71817"/>
    <w:rsid w:val="00B71A22"/>
    <w:rsid w:val="00B71B7C"/>
    <w:rsid w:val="00B71D7B"/>
    <w:rsid w:val="00B720CD"/>
    <w:rsid w:val="00B72289"/>
    <w:rsid w:val="00B72636"/>
    <w:rsid w:val="00B7271E"/>
    <w:rsid w:val="00B731CE"/>
    <w:rsid w:val="00B731DC"/>
    <w:rsid w:val="00B7322B"/>
    <w:rsid w:val="00B7344C"/>
    <w:rsid w:val="00B7346F"/>
    <w:rsid w:val="00B734F4"/>
    <w:rsid w:val="00B73DE7"/>
    <w:rsid w:val="00B73FC6"/>
    <w:rsid w:val="00B7427F"/>
    <w:rsid w:val="00B749DF"/>
    <w:rsid w:val="00B74D2E"/>
    <w:rsid w:val="00B74E68"/>
    <w:rsid w:val="00B74E74"/>
    <w:rsid w:val="00B74E9E"/>
    <w:rsid w:val="00B75589"/>
    <w:rsid w:val="00B755D5"/>
    <w:rsid w:val="00B7586B"/>
    <w:rsid w:val="00B75E4C"/>
    <w:rsid w:val="00B75EF6"/>
    <w:rsid w:val="00B76032"/>
    <w:rsid w:val="00B7659B"/>
    <w:rsid w:val="00B76ADD"/>
    <w:rsid w:val="00B76C23"/>
    <w:rsid w:val="00B76CC8"/>
    <w:rsid w:val="00B76F58"/>
    <w:rsid w:val="00B76FC6"/>
    <w:rsid w:val="00B77393"/>
    <w:rsid w:val="00B77430"/>
    <w:rsid w:val="00B7766A"/>
    <w:rsid w:val="00B776A2"/>
    <w:rsid w:val="00B77706"/>
    <w:rsid w:val="00B777C1"/>
    <w:rsid w:val="00B80056"/>
    <w:rsid w:val="00B802AA"/>
    <w:rsid w:val="00B8033F"/>
    <w:rsid w:val="00B8055C"/>
    <w:rsid w:val="00B80DD2"/>
    <w:rsid w:val="00B8122F"/>
    <w:rsid w:val="00B812B9"/>
    <w:rsid w:val="00B81412"/>
    <w:rsid w:val="00B814B5"/>
    <w:rsid w:val="00B815E0"/>
    <w:rsid w:val="00B8181E"/>
    <w:rsid w:val="00B81AE3"/>
    <w:rsid w:val="00B81CB9"/>
    <w:rsid w:val="00B81F35"/>
    <w:rsid w:val="00B82206"/>
    <w:rsid w:val="00B827E2"/>
    <w:rsid w:val="00B82B82"/>
    <w:rsid w:val="00B82CA9"/>
    <w:rsid w:val="00B82DF7"/>
    <w:rsid w:val="00B8316C"/>
    <w:rsid w:val="00B8354E"/>
    <w:rsid w:val="00B835FF"/>
    <w:rsid w:val="00B846B7"/>
    <w:rsid w:val="00B8493A"/>
    <w:rsid w:val="00B84C1E"/>
    <w:rsid w:val="00B84C9E"/>
    <w:rsid w:val="00B84E58"/>
    <w:rsid w:val="00B8528B"/>
    <w:rsid w:val="00B855FF"/>
    <w:rsid w:val="00B85C05"/>
    <w:rsid w:val="00B85D18"/>
    <w:rsid w:val="00B85D70"/>
    <w:rsid w:val="00B861A1"/>
    <w:rsid w:val="00B862B2"/>
    <w:rsid w:val="00B86B51"/>
    <w:rsid w:val="00B87189"/>
    <w:rsid w:val="00B8738B"/>
    <w:rsid w:val="00B8759C"/>
    <w:rsid w:val="00B901DD"/>
    <w:rsid w:val="00B9087B"/>
    <w:rsid w:val="00B90980"/>
    <w:rsid w:val="00B90A26"/>
    <w:rsid w:val="00B91590"/>
    <w:rsid w:val="00B91598"/>
    <w:rsid w:val="00B91A67"/>
    <w:rsid w:val="00B91BE6"/>
    <w:rsid w:val="00B9243A"/>
    <w:rsid w:val="00B9289B"/>
    <w:rsid w:val="00B930A2"/>
    <w:rsid w:val="00B93327"/>
    <w:rsid w:val="00B933EF"/>
    <w:rsid w:val="00B9365A"/>
    <w:rsid w:val="00B93848"/>
    <w:rsid w:val="00B93D81"/>
    <w:rsid w:val="00B93D97"/>
    <w:rsid w:val="00B94185"/>
    <w:rsid w:val="00B941D7"/>
    <w:rsid w:val="00B943E5"/>
    <w:rsid w:val="00B94CAC"/>
    <w:rsid w:val="00B94D15"/>
    <w:rsid w:val="00B94F45"/>
    <w:rsid w:val="00B95183"/>
    <w:rsid w:val="00B952F8"/>
    <w:rsid w:val="00B95585"/>
    <w:rsid w:val="00B95617"/>
    <w:rsid w:val="00B95877"/>
    <w:rsid w:val="00B958EF"/>
    <w:rsid w:val="00B95F87"/>
    <w:rsid w:val="00B9622F"/>
    <w:rsid w:val="00B96B72"/>
    <w:rsid w:val="00B9731C"/>
    <w:rsid w:val="00B97510"/>
    <w:rsid w:val="00B9751C"/>
    <w:rsid w:val="00B97769"/>
    <w:rsid w:val="00B978BB"/>
    <w:rsid w:val="00B97A33"/>
    <w:rsid w:val="00B97B9F"/>
    <w:rsid w:val="00BA0067"/>
    <w:rsid w:val="00BA02C4"/>
    <w:rsid w:val="00BA0666"/>
    <w:rsid w:val="00BA0CAC"/>
    <w:rsid w:val="00BA0D84"/>
    <w:rsid w:val="00BA121F"/>
    <w:rsid w:val="00BA1854"/>
    <w:rsid w:val="00BA1EA2"/>
    <w:rsid w:val="00BA2137"/>
    <w:rsid w:val="00BA245B"/>
    <w:rsid w:val="00BA2B36"/>
    <w:rsid w:val="00BA2B42"/>
    <w:rsid w:val="00BA3C1D"/>
    <w:rsid w:val="00BA3E3E"/>
    <w:rsid w:val="00BA4051"/>
    <w:rsid w:val="00BA4152"/>
    <w:rsid w:val="00BA4347"/>
    <w:rsid w:val="00BA47D3"/>
    <w:rsid w:val="00BA4AA9"/>
    <w:rsid w:val="00BA4AEF"/>
    <w:rsid w:val="00BA5053"/>
    <w:rsid w:val="00BA54F8"/>
    <w:rsid w:val="00BA563F"/>
    <w:rsid w:val="00BA569C"/>
    <w:rsid w:val="00BA57E7"/>
    <w:rsid w:val="00BA585B"/>
    <w:rsid w:val="00BA58BC"/>
    <w:rsid w:val="00BA6107"/>
    <w:rsid w:val="00BA613D"/>
    <w:rsid w:val="00BA61C0"/>
    <w:rsid w:val="00BA6893"/>
    <w:rsid w:val="00BA6962"/>
    <w:rsid w:val="00BA6C6D"/>
    <w:rsid w:val="00BA73CE"/>
    <w:rsid w:val="00BA764C"/>
    <w:rsid w:val="00BA7B7E"/>
    <w:rsid w:val="00BB02B6"/>
    <w:rsid w:val="00BB04CF"/>
    <w:rsid w:val="00BB0617"/>
    <w:rsid w:val="00BB0652"/>
    <w:rsid w:val="00BB06D0"/>
    <w:rsid w:val="00BB0C4B"/>
    <w:rsid w:val="00BB128D"/>
    <w:rsid w:val="00BB1AB2"/>
    <w:rsid w:val="00BB1BF8"/>
    <w:rsid w:val="00BB2105"/>
    <w:rsid w:val="00BB2671"/>
    <w:rsid w:val="00BB2FAA"/>
    <w:rsid w:val="00BB30B7"/>
    <w:rsid w:val="00BB33A5"/>
    <w:rsid w:val="00BB34A9"/>
    <w:rsid w:val="00BB3E49"/>
    <w:rsid w:val="00BB3EC6"/>
    <w:rsid w:val="00BB406E"/>
    <w:rsid w:val="00BB4AF5"/>
    <w:rsid w:val="00BB4C3C"/>
    <w:rsid w:val="00BB5150"/>
    <w:rsid w:val="00BB526C"/>
    <w:rsid w:val="00BB5CD3"/>
    <w:rsid w:val="00BB621B"/>
    <w:rsid w:val="00BB6589"/>
    <w:rsid w:val="00BB6763"/>
    <w:rsid w:val="00BB685A"/>
    <w:rsid w:val="00BB7297"/>
    <w:rsid w:val="00BB7766"/>
    <w:rsid w:val="00BB7871"/>
    <w:rsid w:val="00BB78E7"/>
    <w:rsid w:val="00BB7A13"/>
    <w:rsid w:val="00BB7D7B"/>
    <w:rsid w:val="00BC03C3"/>
    <w:rsid w:val="00BC055F"/>
    <w:rsid w:val="00BC080F"/>
    <w:rsid w:val="00BC0FC8"/>
    <w:rsid w:val="00BC13FA"/>
    <w:rsid w:val="00BC2205"/>
    <w:rsid w:val="00BC22DA"/>
    <w:rsid w:val="00BC2618"/>
    <w:rsid w:val="00BC2D54"/>
    <w:rsid w:val="00BC2D7C"/>
    <w:rsid w:val="00BC32F9"/>
    <w:rsid w:val="00BC3580"/>
    <w:rsid w:val="00BC3782"/>
    <w:rsid w:val="00BC3897"/>
    <w:rsid w:val="00BC38CC"/>
    <w:rsid w:val="00BC3CC8"/>
    <w:rsid w:val="00BC3D18"/>
    <w:rsid w:val="00BC41C8"/>
    <w:rsid w:val="00BC421D"/>
    <w:rsid w:val="00BC42A9"/>
    <w:rsid w:val="00BC4C25"/>
    <w:rsid w:val="00BC4DA1"/>
    <w:rsid w:val="00BC4DEB"/>
    <w:rsid w:val="00BC521B"/>
    <w:rsid w:val="00BC5429"/>
    <w:rsid w:val="00BC5791"/>
    <w:rsid w:val="00BC6098"/>
    <w:rsid w:val="00BC60F4"/>
    <w:rsid w:val="00BC6180"/>
    <w:rsid w:val="00BC665C"/>
    <w:rsid w:val="00BC6AA8"/>
    <w:rsid w:val="00BC6BC4"/>
    <w:rsid w:val="00BC6C25"/>
    <w:rsid w:val="00BC6C9B"/>
    <w:rsid w:val="00BC6EB0"/>
    <w:rsid w:val="00BC7ECB"/>
    <w:rsid w:val="00BC7EEB"/>
    <w:rsid w:val="00BC7FD2"/>
    <w:rsid w:val="00BD0037"/>
    <w:rsid w:val="00BD091D"/>
    <w:rsid w:val="00BD0AA7"/>
    <w:rsid w:val="00BD0C11"/>
    <w:rsid w:val="00BD0EB5"/>
    <w:rsid w:val="00BD11BE"/>
    <w:rsid w:val="00BD122E"/>
    <w:rsid w:val="00BD132C"/>
    <w:rsid w:val="00BD15FF"/>
    <w:rsid w:val="00BD1D91"/>
    <w:rsid w:val="00BD1E7C"/>
    <w:rsid w:val="00BD1F80"/>
    <w:rsid w:val="00BD2141"/>
    <w:rsid w:val="00BD23FC"/>
    <w:rsid w:val="00BD26DA"/>
    <w:rsid w:val="00BD287F"/>
    <w:rsid w:val="00BD357B"/>
    <w:rsid w:val="00BD41E1"/>
    <w:rsid w:val="00BD4541"/>
    <w:rsid w:val="00BD4D9B"/>
    <w:rsid w:val="00BD4EC9"/>
    <w:rsid w:val="00BD5321"/>
    <w:rsid w:val="00BD58DD"/>
    <w:rsid w:val="00BD5BDF"/>
    <w:rsid w:val="00BD5D23"/>
    <w:rsid w:val="00BD62E5"/>
    <w:rsid w:val="00BD6431"/>
    <w:rsid w:val="00BD64F7"/>
    <w:rsid w:val="00BD69B9"/>
    <w:rsid w:val="00BD76D5"/>
    <w:rsid w:val="00BD7903"/>
    <w:rsid w:val="00BD7FF1"/>
    <w:rsid w:val="00BE0143"/>
    <w:rsid w:val="00BE01DC"/>
    <w:rsid w:val="00BE047E"/>
    <w:rsid w:val="00BE0DBA"/>
    <w:rsid w:val="00BE0E0A"/>
    <w:rsid w:val="00BE11DE"/>
    <w:rsid w:val="00BE160C"/>
    <w:rsid w:val="00BE1AE9"/>
    <w:rsid w:val="00BE1BBC"/>
    <w:rsid w:val="00BE1BFE"/>
    <w:rsid w:val="00BE1CC8"/>
    <w:rsid w:val="00BE1EE7"/>
    <w:rsid w:val="00BE21C2"/>
    <w:rsid w:val="00BE227F"/>
    <w:rsid w:val="00BE2297"/>
    <w:rsid w:val="00BE24B5"/>
    <w:rsid w:val="00BE25FD"/>
    <w:rsid w:val="00BE355D"/>
    <w:rsid w:val="00BE3AA2"/>
    <w:rsid w:val="00BE3E31"/>
    <w:rsid w:val="00BE43C6"/>
    <w:rsid w:val="00BE4439"/>
    <w:rsid w:val="00BE46D5"/>
    <w:rsid w:val="00BE4770"/>
    <w:rsid w:val="00BE47B2"/>
    <w:rsid w:val="00BE4EAB"/>
    <w:rsid w:val="00BE5163"/>
    <w:rsid w:val="00BE56F2"/>
    <w:rsid w:val="00BE57DA"/>
    <w:rsid w:val="00BE58D6"/>
    <w:rsid w:val="00BE59DD"/>
    <w:rsid w:val="00BE5C55"/>
    <w:rsid w:val="00BE63E7"/>
    <w:rsid w:val="00BE65D1"/>
    <w:rsid w:val="00BE676E"/>
    <w:rsid w:val="00BE6CA8"/>
    <w:rsid w:val="00BE6D55"/>
    <w:rsid w:val="00BE7757"/>
    <w:rsid w:val="00BF06E6"/>
    <w:rsid w:val="00BF07AD"/>
    <w:rsid w:val="00BF0854"/>
    <w:rsid w:val="00BF0B42"/>
    <w:rsid w:val="00BF0E73"/>
    <w:rsid w:val="00BF0F15"/>
    <w:rsid w:val="00BF0FA4"/>
    <w:rsid w:val="00BF10D5"/>
    <w:rsid w:val="00BF140B"/>
    <w:rsid w:val="00BF1453"/>
    <w:rsid w:val="00BF1CC2"/>
    <w:rsid w:val="00BF2257"/>
    <w:rsid w:val="00BF3E55"/>
    <w:rsid w:val="00BF40CA"/>
    <w:rsid w:val="00BF4113"/>
    <w:rsid w:val="00BF4C37"/>
    <w:rsid w:val="00BF4DED"/>
    <w:rsid w:val="00BF5428"/>
    <w:rsid w:val="00BF5738"/>
    <w:rsid w:val="00BF5D71"/>
    <w:rsid w:val="00BF6167"/>
    <w:rsid w:val="00BF620D"/>
    <w:rsid w:val="00BF694F"/>
    <w:rsid w:val="00BF6B65"/>
    <w:rsid w:val="00BF743C"/>
    <w:rsid w:val="00BF76DF"/>
    <w:rsid w:val="00C001AD"/>
    <w:rsid w:val="00C0098C"/>
    <w:rsid w:val="00C00A4A"/>
    <w:rsid w:val="00C0112D"/>
    <w:rsid w:val="00C011DC"/>
    <w:rsid w:val="00C01264"/>
    <w:rsid w:val="00C0145C"/>
    <w:rsid w:val="00C01553"/>
    <w:rsid w:val="00C017CC"/>
    <w:rsid w:val="00C01F59"/>
    <w:rsid w:val="00C02302"/>
    <w:rsid w:val="00C0248D"/>
    <w:rsid w:val="00C025C1"/>
    <w:rsid w:val="00C029D8"/>
    <w:rsid w:val="00C02BB0"/>
    <w:rsid w:val="00C02D4A"/>
    <w:rsid w:val="00C03A65"/>
    <w:rsid w:val="00C0445D"/>
    <w:rsid w:val="00C04526"/>
    <w:rsid w:val="00C0467D"/>
    <w:rsid w:val="00C0489D"/>
    <w:rsid w:val="00C0547C"/>
    <w:rsid w:val="00C05558"/>
    <w:rsid w:val="00C056C3"/>
    <w:rsid w:val="00C056CF"/>
    <w:rsid w:val="00C056F1"/>
    <w:rsid w:val="00C05BE5"/>
    <w:rsid w:val="00C05DE7"/>
    <w:rsid w:val="00C060D9"/>
    <w:rsid w:val="00C063D2"/>
    <w:rsid w:val="00C0683F"/>
    <w:rsid w:val="00C0691F"/>
    <w:rsid w:val="00C069F3"/>
    <w:rsid w:val="00C06A49"/>
    <w:rsid w:val="00C07075"/>
    <w:rsid w:val="00C078EC"/>
    <w:rsid w:val="00C07A4A"/>
    <w:rsid w:val="00C07AFF"/>
    <w:rsid w:val="00C07DDC"/>
    <w:rsid w:val="00C10166"/>
    <w:rsid w:val="00C108B0"/>
    <w:rsid w:val="00C10CE1"/>
    <w:rsid w:val="00C10CFC"/>
    <w:rsid w:val="00C10DBD"/>
    <w:rsid w:val="00C1185C"/>
    <w:rsid w:val="00C119FA"/>
    <w:rsid w:val="00C12331"/>
    <w:rsid w:val="00C12418"/>
    <w:rsid w:val="00C12583"/>
    <w:rsid w:val="00C127B5"/>
    <w:rsid w:val="00C1307D"/>
    <w:rsid w:val="00C1351C"/>
    <w:rsid w:val="00C1369A"/>
    <w:rsid w:val="00C14226"/>
    <w:rsid w:val="00C14642"/>
    <w:rsid w:val="00C149C6"/>
    <w:rsid w:val="00C14AA8"/>
    <w:rsid w:val="00C152E5"/>
    <w:rsid w:val="00C153AD"/>
    <w:rsid w:val="00C1550E"/>
    <w:rsid w:val="00C1581B"/>
    <w:rsid w:val="00C15E9B"/>
    <w:rsid w:val="00C16115"/>
    <w:rsid w:val="00C161FB"/>
    <w:rsid w:val="00C16E38"/>
    <w:rsid w:val="00C16F93"/>
    <w:rsid w:val="00C17247"/>
    <w:rsid w:val="00C17252"/>
    <w:rsid w:val="00C1738D"/>
    <w:rsid w:val="00C17693"/>
    <w:rsid w:val="00C17B3B"/>
    <w:rsid w:val="00C17B92"/>
    <w:rsid w:val="00C17D7F"/>
    <w:rsid w:val="00C20092"/>
    <w:rsid w:val="00C202F8"/>
    <w:rsid w:val="00C20605"/>
    <w:rsid w:val="00C2061A"/>
    <w:rsid w:val="00C2132A"/>
    <w:rsid w:val="00C214A9"/>
    <w:rsid w:val="00C21614"/>
    <w:rsid w:val="00C21810"/>
    <w:rsid w:val="00C218DC"/>
    <w:rsid w:val="00C21DB3"/>
    <w:rsid w:val="00C21F81"/>
    <w:rsid w:val="00C22039"/>
    <w:rsid w:val="00C22B5C"/>
    <w:rsid w:val="00C22E99"/>
    <w:rsid w:val="00C2326C"/>
    <w:rsid w:val="00C23309"/>
    <w:rsid w:val="00C23B21"/>
    <w:rsid w:val="00C2429E"/>
    <w:rsid w:val="00C24B83"/>
    <w:rsid w:val="00C2563A"/>
    <w:rsid w:val="00C25A1A"/>
    <w:rsid w:val="00C26553"/>
    <w:rsid w:val="00C26A92"/>
    <w:rsid w:val="00C26CA9"/>
    <w:rsid w:val="00C26F3E"/>
    <w:rsid w:val="00C26F96"/>
    <w:rsid w:val="00C27318"/>
    <w:rsid w:val="00C273CA"/>
    <w:rsid w:val="00C27754"/>
    <w:rsid w:val="00C27B21"/>
    <w:rsid w:val="00C27F17"/>
    <w:rsid w:val="00C301DB"/>
    <w:rsid w:val="00C3039A"/>
    <w:rsid w:val="00C30C3E"/>
    <w:rsid w:val="00C30EF7"/>
    <w:rsid w:val="00C315EA"/>
    <w:rsid w:val="00C31C4B"/>
    <w:rsid w:val="00C31D3A"/>
    <w:rsid w:val="00C31E9B"/>
    <w:rsid w:val="00C327B2"/>
    <w:rsid w:val="00C32881"/>
    <w:rsid w:val="00C32AE8"/>
    <w:rsid w:val="00C32F62"/>
    <w:rsid w:val="00C33559"/>
    <w:rsid w:val="00C3399B"/>
    <w:rsid w:val="00C339DB"/>
    <w:rsid w:val="00C340BE"/>
    <w:rsid w:val="00C34680"/>
    <w:rsid w:val="00C349F7"/>
    <w:rsid w:val="00C34F26"/>
    <w:rsid w:val="00C34F59"/>
    <w:rsid w:val="00C351BD"/>
    <w:rsid w:val="00C353AE"/>
    <w:rsid w:val="00C355C6"/>
    <w:rsid w:val="00C35799"/>
    <w:rsid w:val="00C35920"/>
    <w:rsid w:val="00C359BF"/>
    <w:rsid w:val="00C35D93"/>
    <w:rsid w:val="00C363BA"/>
    <w:rsid w:val="00C363DE"/>
    <w:rsid w:val="00C368C0"/>
    <w:rsid w:val="00C36F82"/>
    <w:rsid w:val="00C36FF6"/>
    <w:rsid w:val="00C371FF"/>
    <w:rsid w:val="00C375D6"/>
    <w:rsid w:val="00C3780A"/>
    <w:rsid w:val="00C37A3B"/>
    <w:rsid w:val="00C37B1D"/>
    <w:rsid w:val="00C37C57"/>
    <w:rsid w:val="00C37E83"/>
    <w:rsid w:val="00C400F6"/>
    <w:rsid w:val="00C40235"/>
    <w:rsid w:val="00C40590"/>
    <w:rsid w:val="00C40E64"/>
    <w:rsid w:val="00C40E90"/>
    <w:rsid w:val="00C40F95"/>
    <w:rsid w:val="00C410AB"/>
    <w:rsid w:val="00C412FA"/>
    <w:rsid w:val="00C4150B"/>
    <w:rsid w:val="00C41B75"/>
    <w:rsid w:val="00C42127"/>
    <w:rsid w:val="00C4240C"/>
    <w:rsid w:val="00C42548"/>
    <w:rsid w:val="00C42872"/>
    <w:rsid w:val="00C42CEB"/>
    <w:rsid w:val="00C42FF4"/>
    <w:rsid w:val="00C431B6"/>
    <w:rsid w:val="00C4340E"/>
    <w:rsid w:val="00C43631"/>
    <w:rsid w:val="00C43AA5"/>
    <w:rsid w:val="00C4400C"/>
    <w:rsid w:val="00C445A6"/>
    <w:rsid w:val="00C4489A"/>
    <w:rsid w:val="00C44AEB"/>
    <w:rsid w:val="00C44CFF"/>
    <w:rsid w:val="00C44E32"/>
    <w:rsid w:val="00C44ED7"/>
    <w:rsid w:val="00C45420"/>
    <w:rsid w:val="00C45576"/>
    <w:rsid w:val="00C4562F"/>
    <w:rsid w:val="00C4601A"/>
    <w:rsid w:val="00C4610A"/>
    <w:rsid w:val="00C4629A"/>
    <w:rsid w:val="00C46302"/>
    <w:rsid w:val="00C46367"/>
    <w:rsid w:val="00C4649B"/>
    <w:rsid w:val="00C4652D"/>
    <w:rsid w:val="00C46582"/>
    <w:rsid w:val="00C46708"/>
    <w:rsid w:val="00C46756"/>
    <w:rsid w:val="00C468F1"/>
    <w:rsid w:val="00C46FC3"/>
    <w:rsid w:val="00C4706C"/>
    <w:rsid w:val="00C470E2"/>
    <w:rsid w:val="00C47406"/>
    <w:rsid w:val="00C475B6"/>
    <w:rsid w:val="00C478DD"/>
    <w:rsid w:val="00C47F77"/>
    <w:rsid w:val="00C515BD"/>
    <w:rsid w:val="00C518EA"/>
    <w:rsid w:val="00C51D51"/>
    <w:rsid w:val="00C52394"/>
    <w:rsid w:val="00C52A92"/>
    <w:rsid w:val="00C52B23"/>
    <w:rsid w:val="00C5324A"/>
    <w:rsid w:val="00C5326C"/>
    <w:rsid w:val="00C53A16"/>
    <w:rsid w:val="00C53B5A"/>
    <w:rsid w:val="00C5400C"/>
    <w:rsid w:val="00C5405E"/>
    <w:rsid w:val="00C54589"/>
    <w:rsid w:val="00C54D4D"/>
    <w:rsid w:val="00C54E28"/>
    <w:rsid w:val="00C54E4E"/>
    <w:rsid w:val="00C54F1B"/>
    <w:rsid w:val="00C54FD3"/>
    <w:rsid w:val="00C552EB"/>
    <w:rsid w:val="00C557F6"/>
    <w:rsid w:val="00C55BA6"/>
    <w:rsid w:val="00C561F2"/>
    <w:rsid w:val="00C561FB"/>
    <w:rsid w:val="00C568A3"/>
    <w:rsid w:val="00C568A5"/>
    <w:rsid w:val="00C569A1"/>
    <w:rsid w:val="00C56A28"/>
    <w:rsid w:val="00C573A9"/>
    <w:rsid w:val="00C5746E"/>
    <w:rsid w:val="00C57859"/>
    <w:rsid w:val="00C57892"/>
    <w:rsid w:val="00C600EC"/>
    <w:rsid w:val="00C602FF"/>
    <w:rsid w:val="00C60620"/>
    <w:rsid w:val="00C60D67"/>
    <w:rsid w:val="00C6143E"/>
    <w:rsid w:val="00C614A7"/>
    <w:rsid w:val="00C61A76"/>
    <w:rsid w:val="00C61C83"/>
    <w:rsid w:val="00C62A4E"/>
    <w:rsid w:val="00C63317"/>
    <w:rsid w:val="00C6332A"/>
    <w:rsid w:val="00C6362F"/>
    <w:rsid w:val="00C6383E"/>
    <w:rsid w:val="00C638FE"/>
    <w:rsid w:val="00C63C37"/>
    <w:rsid w:val="00C63F19"/>
    <w:rsid w:val="00C644D2"/>
    <w:rsid w:val="00C644DA"/>
    <w:rsid w:val="00C646CE"/>
    <w:rsid w:val="00C65465"/>
    <w:rsid w:val="00C65E3B"/>
    <w:rsid w:val="00C66095"/>
    <w:rsid w:val="00C660DE"/>
    <w:rsid w:val="00C662F0"/>
    <w:rsid w:val="00C664CC"/>
    <w:rsid w:val="00C66577"/>
    <w:rsid w:val="00C66B83"/>
    <w:rsid w:val="00C67127"/>
    <w:rsid w:val="00C673A5"/>
    <w:rsid w:val="00C67D97"/>
    <w:rsid w:val="00C67E70"/>
    <w:rsid w:val="00C67F5A"/>
    <w:rsid w:val="00C70347"/>
    <w:rsid w:val="00C703EB"/>
    <w:rsid w:val="00C704C6"/>
    <w:rsid w:val="00C70B70"/>
    <w:rsid w:val="00C70C96"/>
    <w:rsid w:val="00C70F32"/>
    <w:rsid w:val="00C712AD"/>
    <w:rsid w:val="00C712AF"/>
    <w:rsid w:val="00C712B4"/>
    <w:rsid w:val="00C713EE"/>
    <w:rsid w:val="00C71826"/>
    <w:rsid w:val="00C71945"/>
    <w:rsid w:val="00C71B46"/>
    <w:rsid w:val="00C71E46"/>
    <w:rsid w:val="00C722A6"/>
    <w:rsid w:val="00C7294E"/>
    <w:rsid w:val="00C72B81"/>
    <w:rsid w:val="00C732C4"/>
    <w:rsid w:val="00C7337A"/>
    <w:rsid w:val="00C73412"/>
    <w:rsid w:val="00C739D2"/>
    <w:rsid w:val="00C73ECA"/>
    <w:rsid w:val="00C74528"/>
    <w:rsid w:val="00C74543"/>
    <w:rsid w:val="00C74A6D"/>
    <w:rsid w:val="00C74BB3"/>
    <w:rsid w:val="00C74D04"/>
    <w:rsid w:val="00C74E6F"/>
    <w:rsid w:val="00C7520B"/>
    <w:rsid w:val="00C7595A"/>
    <w:rsid w:val="00C759A1"/>
    <w:rsid w:val="00C75ABB"/>
    <w:rsid w:val="00C75EA9"/>
    <w:rsid w:val="00C76D2F"/>
    <w:rsid w:val="00C76DD9"/>
    <w:rsid w:val="00C76E45"/>
    <w:rsid w:val="00C77AFC"/>
    <w:rsid w:val="00C77CC8"/>
    <w:rsid w:val="00C801F1"/>
    <w:rsid w:val="00C80349"/>
    <w:rsid w:val="00C80414"/>
    <w:rsid w:val="00C80447"/>
    <w:rsid w:val="00C80739"/>
    <w:rsid w:val="00C80743"/>
    <w:rsid w:val="00C8080C"/>
    <w:rsid w:val="00C80821"/>
    <w:rsid w:val="00C80826"/>
    <w:rsid w:val="00C80878"/>
    <w:rsid w:val="00C80A34"/>
    <w:rsid w:val="00C80B14"/>
    <w:rsid w:val="00C80B32"/>
    <w:rsid w:val="00C80CE1"/>
    <w:rsid w:val="00C80DE8"/>
    <w:rsid w:val="00C81659"/>
    <w:rsid w:val="00C81846"/>
    <w:rsid w:val="00C81BA3"/>
    <w:rsid w:val="00C82046"/>
    <w:rsid w:val="00C8206A"/>
    <w:rsid w:val="00C82095"/>
    <w:rsid w:val="00C82106"/>
    <w:rsid w:val="00C8236D"/>
    <w:rsid w:val="00C82B95"/>
    <w:rsid w:val="00C83248"/>
    <w:rsid w:val="00C835DC"/>
    <w:rsid w:val="00C8362D"/>
    <w:rsid w:val="00C836BF"/>
    <w:rsid w:val="00C837A9"/>
    <w:rsid w:val="00C837D3"/>
    <w:rsid w:val="00C838E6"/>
    <w:rsid w:val="00C83A51"/>
    <w:rsid w:val="00C83A57"/>
    <w:rsid w:val="00C83C16"/>
    <w:rsid w:val="00C84107"/>
    <w:rsid w:val="00C846AE"/>
    <w:rsid w:val="00C84B30"/>
    <w:rsid w:val="00C84F7B"/>
    <w:rsid w:val="00C85276"/>
    <w:rsid w:val="00C859FC"/>
    <w:rsid w:val="00C85A9A"/>
    <w:rsid w:val="00C85B6F"/>
    <w:rsid w:val="00C85BA2"/>
    <w:rsid w:val="00C86544"/>
    <w:rsid w:val="00C867AB"/>
    <w:rsid w:val="00C86FFB"/>
    <w:rsid w:val="00C872B4"/>
    <w:rsid w:val="00C875EA"/>
    <w:rsid w:val="00C878AE"/>
    <w:rsid w:val="00C878CE"/>
    <w:rsid w:val="00C879B1"/>
    <w:rsid w:val="00C87AE1"/>
    <w:rsid w:val="00C87BF2"/>
    <w:rsid w:val="00C904E9"/>
    <w:rsid w:val="00C90F4A"/>
    <w:rsid w:val="00C9125B"/>
    <w:rsid w:val="00C913B8"/>
    <w:rsid w:val="00C91894"/>
    <w:rsid w:val="00C918AB"/>
    <w:rsid w:val="00C91AC0"/>
    <w:rsid w:val="00C9259F"/>
    <w:rsid w:val="00C92D61"/>
    <w:rsid w:val="00C92DD3"/>
    <w:rsid w:val="00C92DE9"/>
    <w:rsid w:val="00C93173"/>
    <w:rsid w:val="00C931B2"/>
    <w:rsid w:val="00C936B7"/>
    <w:rsid w:val="00C93741"/>
    <w:rsid w:val="00C93B61"/>
    <w:rsid w:val="00C93E78"/>
    <w:rsid w:val="00C9412D"/>
    <w:rsid w:val="00C9452F"/>
    <w:rsid w:val="00C947F9"/>
    <w:rsid w:val="00C9483B"/>
    <w:rsid w:val="00C94D86"/>
    <w:rsid w:val="00C9501F"/>
    <w:rsid w:val="00C951F4"/>
    <w:rsid w:val="00C95583"/>
    <w:rsid w:val="00C9574B"/>
    <w:rsid w:val="00C95D0C"/>
    <w:rsid w:val="00C96051"/>
    <w:rsid w:val="00C967E5"/>
    <w:rsid w:val="00C96A2E"/>
    <w:rsid w:val="00C96B95"/>
    <w:rsid w:val="00C96C66"/>
    <w:rsid w:val="00C972C5"/>
    <w:rsid w:val="00C97383"/>
    <w:rsid w:val="00C97796"/>
    <w:rsid w:val="00C97838"/>
    <w:rsid w:val="00C97885"/>
    <w:rsid w:val="00C9788E"/>
    <w:rsid w:val="00C97A2C"/>
    <w:rsid w:val="00C97A40"/>
    <w:rsid w:val="00C97BB0"/>
    <w:rsid w:val="00C97CA8"/>
    <w:rsid w:val="00C97E5A"/>
    <w:rsid w:val="00CA0088"/>
    <w:rsid w:val="00CA020D"/>
    <w:rsid w:val="00CA0453"/>
    <w:rsid w:val="00CA0483"/>
    <w:rsid w:val="00CA060E"/>
    <w:rsid w:val="00CA1868"/>
    <w:rsid w:val="00CA1B7E"/>
    <w:rsid w:val="00CA1DC1"/>
    <w:rsid w:val="00CA22AA"/>
    <w:rsid w:val="00CA235E"/>
    <w:rsid w:val="00CA242C"/>
    <w:rsid w:val="00CA2595"/>
    <w:rsid w:val="00CA2998"/>
    <w:rsid w:val="00CA31B4"/>
    <w:rsid w:val="00CA331C"/>
    <w:rsid w:val="00CA334E"/>
    <w:rsid w:val="00CA3759"/>
    <w:rsid w:val="00CA398D"/>
    <w:rsid w:val="00CA3EF2"/>
    <w:rsid w:val="00CA4057"/>
    <w:rsid w:val="00CA4154"/>
    <w:rsid w:val="00CA457F"/>
    <w:rsid w:val="00CA472F"/>
    <w:rsid w:val="00CA4BB1"/>
    <w:rsid w:val="00CA4C4D"/>
    <w:rsid w:val="00CA4F2A"/>
    <w:rsid w:val="00CA5149"/>
    <w:rsid w:val="00CA5184"/>
    <w:rsid w:val="00CA56C9"/>
    <w:rsid w:val="00CA5A50"/>
    <w:rsid w:val="00CA5AE2"/>
    <w:rsid w:val="00CA5D40"/>
    <w:rsid w:val="00CA5E22"/>
    <w:rsid w:val="00CA64D6"/>
    <w:rsid w:val="00CA6DA5"/>
    <w:rsid w:val="00CA6E2D"/>
    <w:rsid w:val="00CA6EAC"/>
    <w:rsid w:val="00CA756C"/>
    <w:rsid w:val="00CA764F"/>
    <w:rsid w:val="00CA76D2"/>
    <w:rsid w:val="00CA7AB2"/>
    <w:rsid w:val="00CA7B13"/>
    <w:rsid w:val="00CA7B4E"/>
    <w:rsid w:val="00CA7D2A"/>
    <w:rsid w:val="00CA7D8C"/>
    <w:rsid w:val="00CA7DA5"/>
    <w:rsid w:val="00CB001C"/>
    <w:rsid w:val="00CB0479"/>
    <w:rsid w:val="00CB0789"/>
    <w:rsid w:val="00CB08F4"/>
    <w:rsid w:val="00CB0BD0"/>
    <w:rsid w:val="00CB0C30"/>
    <w:rsid w:val="00CB0E63"/>
    <w:rsid w:val="00CB1102"/>
    <w:rsid w:val="00CB126E"/>
    <w:rsid w:val="00CB12B4"/>
    <w:rsid w:val="00CB1849"/>
    <w:rsid w:val="00CB21E4"/>
    <w:rsid w:val="00CB2B32"/>
    <w:rsid w:val="00CB2FCF"/>
    <w:rsid w:val="00CB33BE"/>
    <w:rsid w:val="00CB36A9"/>
    <w:rsid w:val="00CB373B"/>
    <w:rsid w:val="00CB3753"/>
    <w:rsid w:val="00CB38CD"/>
    <w:rsid w:val="00CB4105"/>
    <w:rsid w:val="00CB44D6"/>
    <w:rsid w:val="00CB502A"/>
    <w:rsid w:val="00CB56ED"/>
    <w:rsid w:val="00CB5D6D"/>
    <w:rsid w:val="00CB62F2"/>
    <w:rsid w:val="00CB657C"/>
    <w:rsid w:val="00CB6AD4"/>
    <w:rsid w:val="00CB6E33"/>
    <w:rsid w:val="00CB6EEB"/>
    <w:rsid w:val="00CB77F0"/>
    <w:rsid w:val="00CB7E93"/>
    <w:rsid w:val="00CC00E9"/>
    <w:rsid w:val="00CC053C"/>
    <w:rsid w:val="00CC066A"/>
    <w:rsid w:val="00CC0C11"/>
    <w:rsid w:val="00CC10A5"/>
    <w:rsid w:val="00CC1576"/>
    <w:rsid w:val="00CC17AE"/>
    <w:rsid w:val="00CC2B51"/>
    <w:rsid w:val="00CC2F52"/>
    <w:rsid w:val="00CC3121"/>
    <w:rsid w:val="00CC3AF8"/>
    <w:rsid w:val="00CC3BFC"/>
    <w:rsid w:val="00CC3DA5"/>
    <w:rsid w:val="00CC3EAD"/>
    <w:rsid w:val="00CC41AC"/>
    <w:rsid w:val="00CC434F"/>
    <w:rsid w:val="00CC49C7"/>
    <w:rsid w:val="00CC4A72"/>
    <w:rsid w:val="00CC4EBC"/>
    <w:rsid w:val="00CC4F4A"/>
    <w:rsid w:val="00CC4FA4"/>
    <w:rsid w:val="00CC4FC8"/>
    <w:rsid w:val="00CC4FFC"/>
    <w:rsid w:val="00CC6218"/>
    <w:rsid w:val="00CC6385"/>
    <w:rsid w:val="00CC647D"/>
    <w:rsid w:val="00CC6738"/>
    <w:rsid w:val="00CC6BD8"/>
    <w:rsid w:val="00CC6DB8"/>
    <w:rsid w:val="00CC7511"/>
    <w:rsid w:val="00CD0066"/>
    <w:rsid w:val="00CD01E3"/>
    <w:rsid w:val="00CD033D"/>
    <w:rsid w:val="00CD07E6"/>
    <w:rsid w:val="00CD0CA5"/>
    <w:rsid w:val="00CD1516"/>
    <w:rsid w:val="00CD1572"/>
    <w:rsid w:val="00CD1AE0"/>
    <w:rsid w:val="00CD1F4B"/>
    <w:rsid w:val="00CD2452"/>
    <w:rsid w:val="00CD2DA7"/>
    <w:rsid w:val="00CD300A"/>
    <w:rsid w:val="00CD32A1"/>
    <w:rsid w:val="00CD3307"/>
    <w:rsid w:val="00CD33A7"/>
    <w:rsid w:val="00CD33DD"/>
    <w:rsid w:val="00CD35C8"/>
    <w:rsid w:val="00CD37ED"/>
    <w:rsid w:val="00CD3CAA"/>
    <w:rsid w:val="00CD41A9"/>
    <w:rsid w:val="00CD451A"/>
    <w:rsid w:val="00CD4CEF"/>
    <w:rsid w:val="00CD50CB"/>
    <w:rsid w:val="00CD59F8"/>
    <w:rsid w:val="00CD5C2D"/>
    <w:rsid w:val="00CD633E"/>
    <w:rsid w:val="00CD6758"/>
    <w:rsid w:val="00CD6E17"/>
    <w:rsid w:val="00CD7106"/>
    <w:rsid w:val="00CD77BA"/>
    <w:rsid w:val="00CD7A82"/>
    <w:rsid w:val="00CD7CF8"/>
    <w:rsid w:val="00CD7EAE"/>
    <w:rsid w:val="00CE045A"/>
    <w:rsid w:val="00CE0921"/>
    <w:rsid w:val="00CE0BE0"/>
    <w:rsid w:val="00CE13F0"/>
    <w:rsid w:val="00CE152A"/>
    <w:rsid w:val="00CE1E40"/>
    <w:rsid w:val="00CE1E5D"/>
    <w:rsid w:val="00CE1E64"/>
    <w:rsid w:val="00CE1E76"/>
    <w:rsid w:val="00CE2162"/>
    <w:rsid w:val="00CE272B"/>
    <w:rsid w:val="00CE2907"/>
    <w:rsid w:val="00CE2EB3"/>
    <w:rsid w:val="00CE3ADB"/>
    <w:rsid w:val="00CE3CCE"/>
    <w:rsid w:val="00CE4745"/>
    <w:rsid w:val="00CE4A85"/>
    <w:rsid w:val="00CE4EB3"/>
    <w:rsid w:val="00CE4F5E"/>
    <w:rsid w:val="00CE5236"/>
    <w:rsid w:val="00CE5365"/>
    <w:rsid w:val="00CE54F1"/>
    <w:rsid w:val="00CE5A9E"/>
    <w:rsid w:val="00CE5C2B"/>
    <w:rsid w:val="00CE62B8"/>
    <w:rsid w:val="00CE64BC"/>
    <w:rsid w:val="00CE686D"/>
    <w:rsid w:val="00CE68DF"/>
    <w:rsid w:val="00CE6C81"/>
    <w:rsid w:val="00CE6EC6"/>
    <w:rsid w:val="00CE6EF2"/>
    <w:rsid w:val="00CE740B"/>
    <w:rsid w:val="00CE742E"/>
    <w:rsid w:val="00CE7C93"/>
    <w:rsid w:val="00CE7C99"/>
    <w:rsid w:val="00CF0B2E"/>
    <w:rsid w:val="00CF0B37"/>
    <w:rsid w:val="00CF0D46"/>
    <w:rsid w:val="00CF1086"/>
    <w:rsid w:val="00CF1569"/>
    <w:rsid w:val="00CF1911"/>
    <w:rsid w:val="00CF2B3F"/>
    <w:rsid w:val="00CF30E3"/>
    <w:rsid w:val="00CF3146"/>
    <w:rsid w:val="00CF327E"/>
    <w:rsid w:val="00CF385D"/>
    <w:rsid w:val="00CF4344"/>
    <w:rsid w:val="00CF43E8"/>
    <w:rsid w:val="00CF4907"/>
    <w:rsid w:val="00CF4F48"/>
    <w:rsid w:val="00CF5551"/>
    <w:rsid w:val="00CF5661"/>
    <w:rsid w:val="00CF5CAB"/>
    <w:rsid w:val="00CF620A"/>
    <w:rsid w:val="00CF620E"/>
    <w:rsid w:val="00CF6DFA"/>
    <w:rsid w:val="00CF6EFA"/>
    <w:rsid w:val="00CF7533"/>
    <w:rsid w:val="00D0040E"/>
    <w:rsid w:val="00D00856"/>
    <w:rsid w:val="00D00B45"/>
    <w:rsid w:val="00D00B52"/>
    <w:rsid w:val="00D00DC4"/>
    <w:rsid w:val="00D00E7F"/>
    <w:rsid w:val="00D01708"/>
    <w:rsid w:val="00D01974"/>
    <w:rsid w:val="00D01CEA"/>
    <w:rsid w:val="00D020A7"/>
    <w:rsid w:val="00D020EA"/>
    <w:rsid w:val="00D025AE"/>
    <w:rsid w:val="00D02B9E"/>
    <w:rsid w:val="00D03052"/>
    <w:rsid w:val="00D033EF"/>
    <w:rsid w:val="00D03536"/>
    <w:rsid w:val="00D04042"/>
    <w:rsid w:val="00D04B96"/>
    <w:rsid w:val="00D04BC5"/>
    <w:rsid w:val="00D052F5"/>
    <w:rsid w:val="00D05517"/>
    <w:rsid w:val="00D058DF"/>
    <w:rsid w:val="00D05A8A"/>
    <w:rsid w:val="00D05CC3"/>
    <w:rsid w:val="00D05DB2"/>
    <w:rsid w:val="00D05F6E"/>
    <w:rsid w:val="00D05FDC"/>
    <w:rsid w:val="00D0611F"/>
    <w:rsid w:val="00D061D0"/>
    <w:rsid w:val="00D06346"/>
    <w:rsid w:val="00D0683A"/>
    <w:rsid w:val="00D06D79"/>
    <w:rsid w:val="00D06F88"/>
    <w:rsid w:val="00D06FD4"/>
    <w:rsid w:val="00D0751A"/>
    <w:rsid w:val="00D07756"/>
    <w:rsid w:val="00D0793A"/>
    <w:rsid w:val="00D07DA9"/>
    <w:rsid w:val="00D07DDB"/>
    <w:rsid w:val="00D1053C"/>
    <w:rsid w:val="00D10588"/>
    <w:rsid w:val="00D10C7E"/>
    <w:rsid w:val="00D10E32"/>
    <w:rsid w:val="00D10E93"/>
    <w:rsid w:val="00D11903"/>
    <w:rsid w:val="00D11CCE"/>
    <w:rsid w:val="00D123C8"/>
    <w:rsid w:val="00D126D4"/>
    <w:rsid w:val="00D126E2"/>
    <w:rsid w:val="00D1281F"/>
    <w:rsid w:val="00D12835"/>
    <w:rsid w:val="00D12974"/>
    <w:rsid w:val="00D12F58"/>
    <w:rsid w:val="00D134BE"/>
    <w:rsid w:val="00D13750"/>
    <w:rsid w:val="00D13783"/>
    <w:rsid w:val="00D13C04"/>
    <w:rsid w:val="00D140D2"/>
    <w:rsid w:val="00D141FF"/>
    <w:rsid w:val="00D1443C"/>
    <w:rsid w:val="00D144D7"/>
    <w:rsid w:val="00D14694"/>
    <w:rsid w:val="00D148DF"/>
    <w:rsid w:val="00D14D82"/>
    <w:rsid w:val="00D15162"/>
    <w:rsid w:val="00D15335"/>
    <w:rsid w:val="00D1562E"/>
    <w:rsid w:val="00D1581B"/>
    <w:rsid w:val="00D15943"/>
    <w:rsid w:val="00D15972"/>
    <w:rsid w:val="00D159E7"/>
    <w:rsid w:val="00D15FD0"/>
    <w:rsid w:val="00D163A5"/>
    <w:rsid w:val="00D1653F"/>
    <w:rsid w:val="00D1667D"/>
    <w:rsid w:val="00D1696B"/>
    <w:rsid w:val="00D16E5C"/>
    <w:rsid w:val="00D17495"/>
    <w:rsid w:val="00D178DC"/>
    <w:rsid w:val="00D20718"/>
    <w:rsid w:val="00D20A7C"/>
    <w:rsid w:val="00D20CF5"/>
    <w:rsid w:val="00D20CFC"/>
    <w:rsid w:val="00D21006"/>
    <w:rsid w:val="00D21187"/>
    <w:rsid w:val="00D216AB"/>
    <w:rsid w:val="00D21829"/>
    <w:rsid w:val="00D21FC2"/>
    <w:rsid w:val="00D22510"/>
    <w:rsid w:val="00D225B6"/>
    <w:rsid w:val="00D2262E"/>
    <w:rsid w:val="00D22AE3"/>
    <w:rsid w:val="00D23D08"/>
    <w:rsid w:val="00D23EA4"/>
    <w:rsid w:val="00D24154"/>
    <w:rsid w:val="00D24211"/>
    <w:rsid w:val="00D24548"/>
    <w:rsid w:val="00D24986"/>
    <w:rsid w:val="00D24B76"/>
    <w:rsid w:val="00D24C60"/>
    <w:rsid w:val="00D250F1"/>
    <w:rsid w:val="00D25A4D"/>
    <w:rsid w:val="00D26138"/>
    <w:rsid w:val="00D26490"/>
    <w:rsid w:val="00D266B8"/>
    <w:rsid w:val="00D27310"/>
    <w:rsid w:val="00D27AB7"/>
    <w:rsid w:val="00D3019F"/>
    <w:rsid w:val="00D30314"/>
    <w:rsid w:val="00D305D9"/>
    <w:rsid w:val="00D30A45"/>
    <w:rsid w:val="00D30AB1"/>
    <w:rsid w:val="00D30FA7"/>
    <w:rsid w:val="00D31618"/>
    <w:rsid w:val="00D31FC2"/>
    <w:rsid w:val="00D32173"/>
    <w:rsid w:val="00D323A9"/>
    <w:rsid w:val="00D3271C"/>
    <w:rsid w:val="00D32BBD"/>
    <w:rsid w:val="00D32F07"/>
    <w:rsid w:val="00D32F18"/>
    <w:rsid w:val="00D33262"/>
    <w:rsid w:val="00D33434"/>
    <w:rsid w:val="00D33DEB"/>
    <w:rsid w:val="00D33F2D"/>
    <w:rsid w:val="00D340C4"/>
    <w:rsid w:val="00D34270"/>
    <w:rsid w:val="00D346F2"/>
    <w:rsid w:val="00D3489C"/>
    <w:rsid w:val="00D349C9"/>
    <w:rsid w:val="00D34A8C"/>
    <w:rsid w:val="00D34FBF"/>
    <w:rsid w:val="00D35196"/>
    <w:rsid w:val="00D3544F"/>
    <w:rsid w:val="00D3545F"/>
    <w:rsid w:val="00D35973"/>
    <w:rsid w:val="00D364B9"/>
    <w:rsid w:val="00D3688F"/>
    <w:rsid w:val="00D36B34"/>
    <w:rsid w:val="00D36CD9"/>
    <w:rsid w:val="00D36DA4"/>
    <w:rsid w:val="00D36DCB"/>
    <w:rsid w:val="00D4025A"/>
    <w:rsid w:val="00D403A8"/>
    <w:rsid w:val="00D4040C"/>
    <w:rsid w:val="00D4090F"/>
    <w:rsid w:val="00D40FD4"/>
    <w:rsid w:val="00D41029"/>
    <w:rsid w:val="00D4161F"/>
    <w:rsid w:val="00D41640"/>
    <w:rsid w:val="00D4211F"/>
    <w:rsid w:val="00D42454"/>
    <w:rsid w:val="00D42684"/>
    <w:rsid w:val="00D42740"/>
    <w:rsid w:val="00D429A9"/>
    <w:rsid w:val="00D42A54"/>
    <w:rsid w:val="00D42EA0"/>
    <w:rsid w:val="00D432A2"/>
    <w:rsid w:val="00D4338F"/>
    <w:rsid w:val="00D438F8"/>
    <w:rsid w:val="00D43A37"/>
    <w:rsid w:val="00D44313"/>
    <w:rsid w:val="00D4432B"/>
    <w:rsid w:val="00D44443"/>
    <w:rsid w:val="00D44A29"/>
    <w:rsid w:val="00D4582F"/>
    <w:rsid w:val="00D4598E"/>
    <w:rsid w:val="00D45D84"/>
    <w:rsid w:val="00D46166"/>
    <w:rsid w:val="00D46667"/>
    <w:rsid w:val="00D46D01"/>
    <w:rsid w:val="00D470BC"/>
    <w:rsid w:val="00D47D30"/>
    <w:rsid w:val="00D50130"/>
    <w:rsid w:val="00D50438"/>
    <w:rsid w:val="00D506BE"/>
    <w:rsid w:val="00D506E4"/>
    <w:rsid w:val="00D50916"/>
    <w:rsid w:val="00D51087"/>
    <w:rsid w:val="00D5113C"/>
    <w:rsid w:val="00D51C81"/>
    <w:rsid w:val="00D52114"/>
    <w:rsid w:val="00D5289D"/>
    <w:rsid w:val="00D5295E"/>
    <w:rsid w:val="00D5392C"/>
    <w:rsid w:val="00D53D6F"/>
    <w:rsid w:val="00D53E2E"/>
    <w:rsid w:val="00D53E9D"/>
    <w:rsid w:val="00D54096"/>
    <w:rsid w:val="00D54438"/>
    <w:rsid w:val="00D5449E"/>
    <w:rsid w:val="00D5475D"/>
    <w:rsid w:val="00D54997"/>
    <w:rsid w:val="00D54F5D"/>
    <w:rsid w:val="00D550B2"/>
    <w:rsid w:val="00D55261"/>
    <w:rsid w:val="00D55FFD"/>
    <w:rsid w:val="00D56575"/>
    <w:rsid w:val="00D56F92"/>
    <w:rsid w:val="00D57046"/>
    <w:rsid w:val="00D57225"/>
    <w:rsid w:val="00D57D24"/>
    <w:rsid w:val="00D60014"/>
    <w:rsid w:val="00D60368"/>
    <w:rsid w:val="00D6047D"/>
    <w:rsid w:val="00D60502"/>
    <w:rsid w:val="00D60729"/>
    <w:rsid w:val="00D60FB2"/>
    <w:rsid w:val="00D61C21"/>
    <w:rsid w:val="00D61ED8"/>
    <w:rsid w:val="00D6213B"/>
    <w:rsid w:val="00D621E6"/>
    <w:rsid w:val="00D62C0D"/>
    <w:rsid w:val="00D62E51"/>
    <w:rsid w:val="00D6332B"/>
    <w:rsid w:val="00D6350A"/>
    <w:rsid w:val="00D636F7"/>
    <w:rsid w:val="00D63783"/>
    <w:rsid w:val="00D638C4"/>
    <w:rsid w:val="00D63D8B"/>
    <w:rsid w:val="00D63F29"/>
    <w:rsid w:val="00D642B2"/>
    <w:rsid w:val="00D64536"/>
    <w:rsid w:val="00D65006"/>
    <w:rsid w:val="00D65297"/>
    <w:rsid w:val="00D65742"/>
    <w:rsid w:val="00D65C95"/>
    <w:rsid w:val="00D65E11"/>
    <w:rsid w:val="00D661B1"/>
    <w:rsid w:val="00D66929"/>
    <w:rsid w:val="00D66AAF"/>
    <w:rsid w:val="00D6717C"/>
    <w:rsid w:val="00D67229"/>
    <w:rsid w:val="00D67650"/>
    <w:rsid w:val="00D67F41"/>
    <w:rsid w:val="00D7001B"/>
    <w:rsid w:val="00D704CA"/>
    <w:rsid w:val="00D704F2"/>
    <w:rsid w:val="00D707E5"/>
    <w:rsid w:val="00D709FB"/>
    <w:rsid w:val="00D71100"/>
    <w:rsid w:val="00D71B97"/>
    <w:rsid w:val="00D71C4B"/>
    <w:rsid w:val="00D71CBC"/>
    <w:rsid w:val="00D71DA3"/>
    <w:rsid w:val="00D72346"/>
    <w:rsid w:val="00D723A1"/>
    <w:rsid w:val="00D726DA"/>
    <w:rsid w:val="00D728B2"/>
    <w:rsid w:val="00D728C8"/>
    <w:rsid w:val="00D72942"/>
    <w:rsid w:val="00D7295D"/>
    <w:rsid w:val="00D72A1C"/>
    <w:rsid w:val="00D72E8A"/>
    <w:rsid w:val="00D73BFF"/>
    <w:rsid w:val="00D73F8E"/>
    <w:rsid w:val="00D74149"/>
    <w:rsid w:val="00D74172"/>
    <w:rsid w:val="00D7443C"/>
    <w:rsid w:val="00D74A2C"/>
    <w:rsid w:val="00D74F28"/>
    <w:rsid w:val="00D75019"/>
    <w:rsid w:val="00D75273"/>
    <w:rsid w:val="00D757B1"/>
    <w:rsid w:val="00D75871"/>
    <w:rsid w:val="00D7599B"/>
    <w:rsid w:val="00D75A59"/>
    <w:rsid w:val="00D761A5"/>
    <w:rsid w:val="00D761C3"/>
    <w:rsid w:val="00D762E6"/>
    <w:rsid w:val="00D76444"/>
    <w:rsid w:val="00D770CF"/>
    <w:rsid w:val="00D775C8"/>
    <w:rsid w:val="00D77D45"/>
    <w:rsid w:val="00D80228"/>
    <w:rsid w:val="00D80360"/>
    <w:rsid w:val="00D80B6F"/>
    <w:rsid w:val="00D80F70"/>
    <w:rsid w:val="00D81065"/>
    <w:rsid w:val="00D81200"/>
    <w:rsid w:val="00D8127D"/>
    <w:rsid w:val="00D81411"/>
    <w:rsid w:val="00D81439"/>
    <w:rsid w:val="00D8170F"/>
    <w:rsid w:val="00D81BFF"/>
    <w:rsid w:val="00D81EE3"/>
    <w:rsid w:val="00D82DB0"/>
    <w:rsid w:val="00D82E58"/>
    <w:rsid w:val="00D83316"/>
    <w:rsid w:val="00D833C6"/>
    <w:rsid w:val="00D835FF"/>
    <w:rsid w:val="00D83ECF"/>
    <w:rsid w:val="00D84738"/>
    <w:rsid w:val="00D852AD"/>
    <w:rsid w:val="00D85997"/>
    <w:rsid w:val="00D86166"/>
    <w:rsid w:val="00D861CE"/>
    <w:rsid w:val="00D867D5"/>
    <w:rsid w:val="00D8683A"/>
    <w:rsid w:val="00D868C0"/>
    <w:rsid w:val="00D8692D"/>
    <w:rsid w:val="00D86D4E"/>
    <w:rsid w:val="00D8737C"/>
    <w:rsid w:val="00D87619"/>
    <w:rsid w:val="00D876C7"/>
    <w:rsid w:val="00D8791A"/>
    <w:rsid w:val="00D87D5D"/>
    <w:rsid w:val="00D87DB1"/>
    <w:rsid w:val="00D90199"/>
    <w:rsid w:val="00D90BB7"/>
    <w:rsid w:val="00D90EAF"/>
    <w:rsid w:val="00D90ED2"/>
    <w:rsid w:val="00D912F3"/>
    <w:rsid w:val="00D919F6"/>
    <w:rsid w:val="00D91B24"/>
    <w:rsid w:val="00D91CA5"/>
    <w:rsid w:val="00D91DE5"/>
    <w:rsid w:val="00D92228"/>
    <w:rsid w:val="00D92465"/>
    <w:rsid w:val="00D9258C"/>
    <w:rsid w:val="00D92859"/>
    <w:rsid w:val="00D92C08"/>
    <w:rsid w:val="00D93034"/>
    <w:rsid w:val="00D932B1"/>
    <w:rsid w:val="00D93494"/>
    <w:rsid w:val="00D93727"/>
    <w:rsid w:val="00D93748"/>
    <w:rsid w:val="00D939FE"/>
    <w:rsid w:val="00D940BE"/>
    <w:rsid w:val="00D94313"/>
    <w:rsid w:val="00D944C3"/>
    <w:rsid w:val="00D94824"/>
    <w:rsid w:val="00D949AF"/>
    <w:rsid w:val="00D94A1B"/>
    <w:rsid w:val="00D94A23"/>
    <w:rsid w:val="00D94A8F"/>
    <w:rsid w:val="00D94D24"/>
    <w:rsid w:val="00D94F18"/>
    <w:rsid w:val="00D95252"/>
    <w:rsid w:val="00D957ED"/>
    <w:rsid w:val="00D95908"/>
    <w:rsid w:val="00D95992"/>
    <w:rsid w:val="00D96196"/>
    <w:rsid w:val="00D96560"/>
    <w:rsid w:val="00D96809"/>
    <w:rsid w:val="00D96C86"/>
    <w:rsid w:val="00D96D24"/>
    <w:rsid w:val="00D96D79"/>
    <w:rsid w:val="00D9706E"/>
    <w:rsid w:val="00D97537"/>
    <w:rsid w:val="00D977F9"/>
    <w:rsid w:val="00D9787E"/>
    <w:rsid w:val="00D97DFF"/>
    <w:rsid w:val="00DA00A8"/>
    <w:rsid w:val="00DA00EB"/>
    <w:rsid w:val="00DA0468"/>
    <w:rsid w:val="00DA05AB"/>
    <w:rsid w:val="00DA0699"/>
    <w:rsid w:val="00DA1443"/>
    <w:rsid w:val="00DA160D"/>
    <w:rsid w:val="00DA169B"/>
    <w:rsid w:val="00DA18B2"/>
    <w:rsid w:val="00DA1E04"/>
    <w:rsid w:val="00DA1E53"/>
    <w:rsid w:val="00DA201B"/>
    <w:rsid w:val="00DA2154"/>
    <w:rsid w:val="00DA243D"/>
    <w:rsid w:val="00DA2488"/>
    <w:rsid w:val="00DA2496"/>
    <w:rsid w:val="00DA2A5C"/>
    <w:rsid w:val="00DA2AAD"/>
    <w:rsid w:val="00DA2F31"/>
    <w:rsid w:val="00DA3514"/>
    <w:rsid w:val="00DA351B"/>
    <w:rsid w:val="00DA37C1"/>
    <w:rsid w:val="00DA4029"/>
    <w:rsid w:val="00DA4127"/>
    <w:rsid w:val="00DA4312"/>
    <w:rsid w:val="00DA4380"/>
    <w:rsid w:val="00DA4835"/>
    <w:rsid w:val="00DA48C6"/>
    <w:rsid w:val="00DA4B1A"/>
    <w:rsid w:val="00DA5218"/>
    <w:rsid w:val="00DA5BBD"/>
    <w:rsid w:val="00DA6640"/>
    <w:rsid w:val="00DA677E"/>
    <w:rsid w:val="00DA6863"/>
    <w:rsid w:val="00DA6B38"/>
    <w:rsid w:val="00DA71D3"/>
    <w:rsid w:val="00DA727A"/>
    <w:rsid w:val="00DB0011"/>
    <w:rsid w:val="00DB004D"/>
    <w:rsid w:val="00DB0114"/>
    <w:rsid w:val="00DB0194"/>
    <w:rsid w:val="00DB019B"/>
    <w:rsid w:val="00DB033A"/>
    <w:rsid w:val="00DB0F49"/>
    <w:rsid w:val="00DB142B"/>
    <w:rsid w:val="00DB1443"/>
    <w:rsid w:val="00DB15D6"/>
    <w:rsid w:val="00DB17B2"/>
    <w:rsid w:val="00DB18C3"/>
    <w:rsid w:val="00DB1D52"/>
    <w:rsid w:val="00DB2029"/>
    <w:rsid w:val="00DB277E"/>
    <w:rsid w:val="00DB2BFE"/>
    <w:rsid w:val="00DB2FE7"/>
    <w:rsid w:val="00DB30AB"/>
    <w:rsid w:val="00DB3195"/>
    <w:rsid w:val="00DB374C"/>
    <w:rsid w:val="00DB3890"/>
    <w:rsid w:val="00DB3933"/>
    <w:rsid w:val="00DB41D7"/>
    <w:rsid w:val="00DB46DF"/>
    <w:rsid w:val="00DB49DC"/>
    <w:rsid w:val="00DB5014"/>
    <w:rsid w:val="00DB5084"/>
    <w:rsid w:val="00DB5085"/>
    <w:rsid w:val="00DB597B"/>
    <w:rsid w:val="00DB5AB7"/>
    <w:rsid w:val="00DB6159"/>
    <w:rsid w:val="00DB6505"/>
    <w:rsid w:val="00DB657A"/>
    <w:rsid w:val="00DB6F27"/>
    <w:rsid w:val="00DB70D3"/>
    <w:rsid w:val="00DB7526"/>
    <w:rsid w:val="00DB7975"/>
    <w:rsid w:val="00DC0362"/>
    <w:rsid w:val="00DC0505"/>
    <w:rsid w:val="00DC0BE4"/>
    <w:rsid w:val="00DC11DF"/>
    <w:rsid w:val="00DC1348"/>
    <w:rsid w:val="00DC1449"/>
    <w:rsid w:val="00DC15E1"/>
    <w:rsid w:val="00DC1637"/>
    <w:rsid w:val="00DC168C"/>
    <w:rsid w:val="00DC1857"/>
    <w:rsid w:val="00DC246E"/>
    <w:rsid w:val="00DC27A3"/>
    <w:rsid w:val="00DC3427"/>
    <w:rsid w:val="00DC386B"/>
    <w:rsid w:val="00DC38CD"/>
    <w:rsid w:val="00DC3936"/>
    <w:rsid w:val="00DC3A31"/>
    <w:rsid w:val="00DC441C"/>
    <w:rsid w:val="00DC47F4"/>
    <w:rsid w:val="00DC4816"/>
    <w:rsid w:val="00DC496B"/>
    <w:rsid w:val="00DC5214"/>
    <w:rsid w:val="00DC5234"/>
    <w:rsid w:val="00DC5299"/>
    <w:rsid w:val="00DC5432"/>
    <w:rsid w:val="00DC57AD"/>
    <w:rsid w:val="00DC59A8"/>
    <w:rsid w:val="00DC59E9"/>
    <w:rsid w:val="00DC5A36"/>
    <w:rsid w:val="00DC5BCD"/>
    <w:rsid w:val="00DC5C03"/>
    <w:rsid w:val="00DC611B"/>
    <w:rsid w:val="00DC61A2"/>
    <w:rsid w:val="00DC6898"/>
    <w:rsid w:val="00DC6E3D"/>
    <w:rsid w:val="00DC6FAA"/>
    <w:rsid w:val="00DC73C3"/>
    <w:rsid w:val="00DC76DE"/>
    <w:rsid w:val="00DC7D04"/>
    <w:rsid w:val="00DC7E60"/>
    <w:rsid w:val="00DC7F9B"/>
    <w:rsid w:val="00DD0D0C"/>
    <w:rsid w:val="00DD0D86"/>
    <w:rsid w:val="00DD0E8A"/>
    <w:rsid w:val="00DD150E"/>
    <w:rsid w:val="00DD15FC"/>
    <w:rsid w:val="00DD1BF0"/>
    <w:rsid w:val="00DD1CBB"/>
    <w:rsid w:val="00DD1F97"/>
    <w:rsid w:val="00DD1FD7"/>
    <w:rsid w:val="00DD201F"/>
    <w:rsid w:val="00DD2472"/>
    <w:rsid w:val="00DD3583"/>
    <w:rsid w:val="00DD35FA"/>
    <w:rsid w:val="00DD3877"/>
    <w:rsid w:val="00DD3FE9"/>
    <w:rsid w:val="00DD3FF6"/>
    <w:rsid w:val="00DD41D7"/>
    <w:rsid w:val="00DD42AB"/>
    <w:rsid w:val="00DD45F3"/>
    <w:rsid w:val="00DD46FF"/>
    <w:rsid w:val="00DD4711"/>
    <w:rsid w:val="00DD47D3"/>
    <w:rsid w:val="00DD48A4"/>
    <w:rsid w:val="00DD490C"/>
    <w:rsid w:val="00DD499B"/>
    <w:rsid w:val="00DD4A8A"/>
    <w:rsid w:val="00DD4BA3"/>
    <w:rsid w:val="00DD4E35"/>
    <w:rsid w:val="00DD53DD"/>
    <w:rsid w:val="00DD55F6"/>
    <w:rsid w:val="00DD563B"/>
    <w:rsid w:val="00DD5A4E"/>
    <w:rsid w:val="00DD60E6"/>
    <w:rsid w:val="00DD6D3A"/>
    <w:rsid w:val="00DD701A"/>
    <w:rsid w:val="00DD74C0"/>
    <w:rsid w:val="00DD757F"/>
    <w:rsid w:val="00DD764B"/>
    <w:rsid w:val="00DD76FE"/>
    <w:rsid w:val="00DD7C3D"/>
    <w:rsid w:val="00DD7E11"/>
    <w:rsid w:val="00DD7FAA"/>
    <w:rsid w:val="00DE0016"/>
    <w:rsid w:val="00DE0447"/>
    <w:rsid w:val="00DE04F3"/>
    <w:rsid w:val="00DE0A25"/>
    <w:rsid w:val="00DE0CF1"/>
    <w:rsid w:val="00DE0F81"/>
    <w:rsid w:val="00DE1414"/>
    <w:rsid w:val="00DE15FF"/>
    <w:rsid w:val="00DE17D9"/>
    <w:rsid w:val="00DE189B"/>
    <w:rsid w:val="00DE1CE6"/>
    <w:rsid w:val="00DE2156"/>
    <w:rsid w:val="00DE2884"/>
    <w:rsid w:val="00DE2B75"/>
    <w:rsid w:val="00DE2C3E"/>
    <w:rsid w:val="00DE368D"/>
    <w:rsid w:val="00DE4692"/>
    <w:rsid w:val="00DE46AB"/>
    <w:rsid w:val="00DE46CD"/>
    <w:rsid w:val="00DE5759"/>
    <w:rsid w:val="00DE5790"/>
    <w:rsid w:val="00DE57F8"/>
    <w:rsid w:val="00DE5914"/>
    <w:rsid w:val="00DE5B2E"/>
    <w:rsid w:val="00DE600C"/>
    <w:rsid w:val="00DE6066"/>
    <w:rsid w:val="00DE67CD"/>
    <w:rsid w:val="00DE6E30"/>
    <w:rsid w:val="00DE7149"/>
    <w:rsid w:val="00DE77A8"/>
    <w:rsid w:val="00DE7870"/>
    <w:rsid w:val="00DE7944"/>
    <w:rsid w:val="00DF023C"/>
    <w:rsid w:val="00DF0287"/>
    <w:rsid w:val="00DF06BF"/>
    <w:rsid w:val="00DF0AAB"/>
    <w:rsid w:val="00DF1244"/>
    <w:rsid w:val="00DF149E"/>
    <w:rsid w:val="00DF1BB5"/>
    <w:rsid w:val="00DF1F5B"/>
    <w:rsid w:val="00DF2140"/>
    <w:rsid w:val="00DF24F3"/>
    <w:rsid w:val="00DF2504"/>
    <w:rsid w:val="00DF25A2"/>
    <w:rsid w:val="00DF2680"/>
    <w:rsid w:val="00DF28E5"/>
    <w:rsid w:val="00DF2ED3"/>
    <w:rsid w:val="00DF31FD"/>
    <w:rsid w:val="00DF34AB"/>
    <w:rsid w:val="00DF351C"/>
    <w:rsid w:val="00DF3525"/>
    <w:rsid w:val="00DF38CE"/>
    <w:rsid w:val="00DF38DC"/>
    <w:rsid w:val="00DF3928"/>
    <w:rsid w:val="00DF4167"/>
    <w:rsid w:val="00DF45B6"/>
    <w:rsid w:val="00DF5618"/>
    <w:rsid w:val="00DF59B0"/>
    <w:rsid w:val="00DF5EF6"/>
    <w:rsid w:val="00DF6150"/>
    <w:rsid w:val="00DF61C8"/>
    <w:rsid w:val="00DF61CF"/>
    <w:rsid w:val="00DF6793"/>
    <w:rsid w:val="00DF7093"/>
    <w:rsid w:val="00DF763E"/>
    <w:rsid w:val="00E0047D"/>
    <w:rsid w:val="00E00BEB"/>
    <w:rsid w:val="00E00D6D"/>
    <w:rsid w:val="00E00F7D"/>
    <w:rsid w:val="00E01082"/>
    <w:rsid w:val="00E01B56"/>
    <w:rsid w:val="00E02209"/>
    <w:rsid w:val="00E02A33"/>
    <w:rsid w:val="00E02C5B"/>
    <w:rsid w:val="00E02E14"/>
    <w:rsid w:val="00E02F1D"/>
    <w:rsid w:val="00E03462"/>
    <w:rsid w:val="00E03A88"/>
    <w:rsid w:val="00E03D95"/>
    <w:rsid w:val="00E03E9C"/>
    <w:rsid w:val="00E03F75"/>
    <w:rsid w:val="00E03F96"/>
    <w:rsid w:val="00E04178"/>
    <w:rsid w:val="00E04E6B"/>
    <w:rsid w:val="00E0522B"/>
    <w:rsid w:val="00E05259"/>
    <w:rsid w:val="00E05A7C"/>
    <w:rsid w:val="00E05B42"/>
    <w:rsid w:val="00E05DAA"/>
    <w:rsid w:val="00E061A4"/>
    <w:rsid w:val="00E061FA"/>
    <w:rsid w:val="00E06747"/>
    <w:rsid w:val="00E06885"/>
    <w:rsid w:val="00E06A13"/>
    <w:rsid w:val="00E06DA5"/>
    <w:rsid w:val="00E0765F"/>
    <w:rsid w:val="00E0797A"/>
    <w:rsid w:val="00E07BB5"/>
    <w:rsid w:val="00E07CA6"/>
    <w:rsid w:val="00E07CE4"/>
    <w:rsid w:val="00E1026B"/>
    <w:rsid w:val="00E10278"/>
    <w:rsid w:val="00E10A62"/>
    <w:rsid w:val="00E1124A"/>
    <w:rsid w:val="00E11598"/>
    <w:rsid w:val="00E115E3"/>
    <w:rsid w:val="00E1170A"/>
    <w:rsid w:val="00E118A4"/>
    <w:rsid w:val="00E123CE"/>
    <w:rsid w:val="00E12439"/>
    <w:rsid w:val="00E124C7"/>
    <w:rsid w:val="00E13720"/>
    <w:rsid w:val="00E1395C"/>
    <w:rsid w:val="00E13DE8"/>
    <w:rsid w:val="00E145FE"/>
    <w:rsid w:val="00E14E8D"/>
    <w:rsid w:val="00E1548E"/>
    <w:rsid w:val="00E15AF9"/>
    <w:rsid w:val="00E15BD6"/>
    <w:rsid w:val="00E15E05"/>
    <w:rsid w:val="00E15FB5"/>
    <w:rsid w:val="00E16C34"/>
    <w:rsid w:val="00E172AF"/>
    <w:rsid w:val="00E172EE"/>
    <w:rsid w:val="00E17620"/>
    <w:rsid w:val="00E177B2"/>
    <w:rsid w:val="00E177FD"/>
    <w:rsid w:val="00E17DEB"/>
    <w:rsid w:val="00E20046"/>
    <w:rsid w:val="00E20D4C"/>
    <w:rsid w:val="00E218FC"/>
    <w:rsid w:val="00E21E12"/>
    <w:rsid w:val="00E2218D"/>
    <w:rsid w:val="00E229BA"/>
    <w:rsid w:val="00E22F38"/>
    <w:rsid w:val="00E23206"/>
    <w:rsid w:val="00E2336B"/>
    <w:rsid w:val="00E236EB"/>
    <w:rsid w:val="00E23864"/>
    <w:rsid w:val="00E23BFE"/>
    <w:rsid w:val="00E23E97"/>
    <w:rsid w:val="00E241E3"/>
    <w:rsid w:val="00E24295"/>
    <w:rsid w:val="00E24484"/>
    <w:rsid w:val="00E24499"/>
    <w:rsid w:val="00E24979"/>
    <w:rsid w:val="00E24B13"/>
    <w:rsid w:val="00E24FAB"/>
    <w:rsid w:val="00E250CB"/>
    <w:rsid w:val="00E25198"/>
    <w:rsid w:val="00E25231"/>
    <w:rsid w:val="00E2562B"/>
    <w:rsid w:val="00E26071"/>
    <w:rsid w:val="00E267C9"/>
    <w:rsid w:val="00E26ADD"/>
    <w:rsid w:val="00E26FC8"/>
    <w:rsid w:val="00E30217"/>
    <w:rsid w:val="00E3060B"/>
    <w:rsid w:val="00E3073B"/>
    <w:rsid w:val="00E308E1"/>
    <w:rsid w:val="00E30A7B"/>
    <w:rsid w:val="00E30CEA"/>
    <w:rsid w:val="00E30DCD"/>
    <w:rsid w:val="00E30DE4"/>
    <w:rsid w:val="00E30F9F"/>
    <w:rsid w:val="00E31862"/>
    <w:rsid w:val="00E31A99"/>
    <w:rsid w:val="00E32079"/>
    <w:rsid w:val="00E323EB"/>
    <w:rsid w:val="00E3244C"/>
    <w:rsid w:val="00E327FC"/>
    <w:rsid w:val="00E328E8"/>
    <w:rsid w:val="00E32B9D"/>
    <w:rsid w:val="00E32CAE"/>
    <w:rsid w:val="00E331DA"/>
    <w:rsid w:val="00E3403C"/>
    <w:rsid w:val="00E34114"/>
    <w:rsid w:val="00E3412D"/>
    <w:rsid w:val="00E34D52"/>
    <w:rsid w:val="00E3512B"/>
    <w:rsid w:val="00E35183"/>
    <w:rsid w:val="00E35424"/>
    <w:rsid w:val="00E35B08"/>
    <w:rsid w:val="00E36323"/>
    <w:rsid w:val="00E3634B"/>
    <w:rsid w:val="00E36737"/>
    <w:rsid w:val="00E36BBD"/>
    <w:rsid w:val="00E37074"/>
    <w:rsid w:val="00E4101C"/>
    <w:rsid w:val="00E4102A"/>
    <w:rsid w:val="00E41A3B"/>
    <w:rsid w:val="00E425F2"/>
    <w:rsid w:val="00E42974"/>
    <w:rsid w:val="00E42F03"/>
    <w:rsid w:val="00E43B28"/>
    <w:rsid w:val="00E43E9D"/>
    <w:rsid w:val="00E44006"/>
    <w:rsid w:val="00E4422F"/>
    <w:rsid w:val="00E44240"/>
    <w:rsid w:val="00E447A4"/>
    <w:rsid w:val="00E44B1C"/>
    <w:rsid w:val="00E45322"/>
    <w:rsid w:val="00E4589B"/>
    <w:rsid w:val="00E45A63"/>
    <w:rsid w:val="00E45DE0"/>
    <w:rsid w:val="00E46225"/>
    <w:rsid w:val="00E469E4"/>
    <w:rsid w:val="00E46D82"/>
    <w:rsid w:val="00E46EDD"/>
    <w:rsid w:val="00E4703E"/>
    <w:rsid w:val="00E47365"/>
    <w:rsid w:val="00E473E6"/>
    <w:rsid w:val="00E47919"/>
    <w:rsid w:val="00E50548"/>
    <w:rsid w:val="00E505F7"/>
    <w:rsid w:val="00E5110E"/>
    <w:rsid w:val="00E5182B"/>
    <w:rsid w:val="00E518B3"/>
    <w:rsid w:val="00E51991"/>
    <w:rsid w:val="00E51AE1"/>
    <w:rsid w:val="00E51E3C"/>
    <w:rsid w:val="00E52139"/>
    <w:rsid w:val="00E52144"/>
    <w:rsid w:val="00E52157"/>
    <w:rsid w:val="00E526CA"/>
    <w:rsid w:val="00E526FD"/>
    <w:rsid w:val="00E52805"/>
    <w:rsid w:val="00E529E1"/>
    <w:rsid w:val="00E52AED"/>
    <w:rsid w:val="00E52B1A"/>
    <w:rsid w:val="00E52E2A"/>
    <w:rsid w:val="00E5305E"/>
    <w:rsid w:val="00E5320E"/>
    <w:rsid w:val="00E53229"/>
    <w:rsid w:val="00E53647"/>
    <w:rsid w:val="00E53776"/>
    <w:rsid w:val="00E538EE"/>
    <w:rsid w:val="00E54269"/>
    <w:rsid w:val="00E54A4D"/>
    <w:rsid w:val="00E55001"/>
    <w:rsid w:val="00E557AF"/>
    <w:rsid w:val="00E55A62"/>
    <w:rsid w:val="00E55C5C"/>
    <w:rsid w:val="00E55C99"/>
    <w:rsid w:val="00E55EBE"/>
    <w:rsid w:val="00E5608A"/>
    <w:rsid w:val="00E56595"/>
    <w:rsid w:val="00E566F3"/>
    <w:rsid w:val="00E567FE"/>
    <w:rsid w:val="00E56ADE"/>
    <w:rsid w:val="00E56D6B"/>
    <w:rsid w:val="00E57929"/>
    <w:rsid w:val="00E57951"/>
    <w:rsid w:val="00E57C5E"/>
    <w:rsid w:val="00E6074A"/>
    <w:rsid w:val="00E61650"/>
    <w:rsid w:val="00E61C53"/>
    <w:rsid w:val="00E61D02"/>
    <w:rsid w:val="00E61FA2"/>
    <w:rsid w:val="00E61FDB"/>
    <w:rsid w:val="00E62A52"/>
    <w:rsid w:val="00E62B32"/>
    <w:rsid w:val="00E62F4E"/>
    <w:rsid w:val="00E630B7"/>
    <w:rsid w:val="00E6321B"/>
    <w:rsid w:val="00E63636"/>
    <w:rsid w:val="00E639E6"/>
    <w:rsid w:val="00E63D47"/>
    <w:rsid w:val="00E63D5F"/>
    <w:rsid w:val="00E63F72"/>
    <w:rsid w:val="00E64210"/>
    <w:rsid w:val="00E64389"/>
    <w:rsid w:val="00E64514"/>
    <w:rsid w:val="00E647EE"/>
    <w:rsid w:val="00E64F6B"/>
    <w:rsid w:val="00E6501B"/>
    <w:rsid w:val="00E654E9"/>
    <w:rsid w:val="00E65639"/>
    <w:rsid w:val="00E661D4"/>
    <w:rsid w:val="00E6627E"/>
    <w:rsid w:val="00E663AC"/>
    <w:rsid w:val="00E66710"/>
    <w:rsid w:val="00E672B7"/>
    <w:rsid w:val="00E674C4"/>
    <w:rsid w:val="00E67825"/>
    <w:rsid w:val="00E67952"/>
    <w:rsid w:val="00E67A27"/>
    <w:rsid w:val="00E67BC6"/>
    <w:rsid w:val="00E70465"/>
    <w:rsid w:val="00E709F3"/>
    <w:rsid w:val="00E70D90"/>
    <w:rsid w:val="00E70E1A"/>
    <w:rsid w:val="00E712C9"/>
    <w:rsid w:val="00E7135C"/>
    <w:rsid w:val="00E71397"/>
    <w:rsid w:val="00E71C3B"/>
    <w:rsid w:val="00E72418"/>
    <w:rsid w:val="00E72F54"/>
    <w:rsid w:val="00E73979"/>
    <w:rsid w:val="00E73EDB"/>
    <w:rsid w:val="00E7420B"/>
    <w:rsid w:val="00E7436B"/>
    <w:rsid w:val="00E746A0"/>
    <w:rsid w:val="00E7511E"/>
    <w:rsid w:val="00E75415"/>
    <w:rsid w:val="00E75478"/>
    <w:rsid w:val="00E75A20"/>
    <w:rsid w:val="00E75C15"/>
    <w:rsid w:val="00E76293"/>
    <w:rsid w:val="00E763DB"/>
    <w:rsid w:val="00E7650F"/>
    <w:rsid w:val="00E766E9"/>
    <w:rsid w:val="00E769F8"/>
    <w:rsid w:val="00E76C28"/>
    <w:rsid w:val="00E76E80"/>
    <w:rsid w:val="00E77701"/>
    <w:rsid w:val="00E77724"/>
    <w:rsid w:val="00E779FD"/>
    <w:rsid w:val="00E77E71"/>
    <w:rsid w:val="00E8044F"/>
    <w:rsid w:val="00E809D5"/>
    <w:rsid w:val="00E80DEB"/>
    <w:rsid w:val="00E81120"/>
    <w:rsid w:val="00E8115A"/>
    <w:rsid w:val="00E817B3"/>
    <w:rsid w:val="00E81FA5"/>
    <w:rsid w:val="00E81FB4"/>
    <w:rsid w:val="00E8209E"/>
    <w:rsid w:val="00E821AF"/>
    <w:rsid w:val="00E82FD9"/>
    <w:rsid w:val="00E8343C"/>
    <w:rsid w:val="00E83959"/>
    <w:rsid w:val="00E83A4C"/>
    <w:rsid w:val="00E83A4D"/>
    <w:rsid w:val="00E84177"/>
    <w:rsid w:val="00E84201"/>
    <w:rsid w:val="00E84313"/>
    <w:rsid w:val="00E84403"/>
    <w:rsid w:val="00E845C1"/>
    <w:rsid w:val="00E845D9"/>
    <w:rsid w:val="00E84C84"/>
    <w:rsid w:val="00E851C9"/>
    <w:rsid w:val="00E855C6"/>
    <w:rsid w:val="00E85A3E"/>
    <w:rsid w:val="00E85E31"/>
    <w:rsid w:val="00E85F1C"/>
    <w:rsid w:val="00E861BC"/>
    <w:rsid w:val="00E863EC"/>
    <w:rsid w:val="00E86831"/>
    <w:rsid w:val="00E86983"/>
    <w:rsid w:val="00E86A7D"/>
    <w:rsid w:val="00E86E4C"/>
    <w:rsid w:val="00E87B7A"/>
    <w:rsid w:val="00E87D21"/>
    <w:rsid w:val="00E87FF3"/>
    <w:rsid w:val="00E9014C"/>
    <w:rsid w:val="00E90DB1"/>
    <w:rsid w:val="00E90F71"/>
    <w:rsid w:val="00E9118E"/>
    <w:rsid w:val="00E9121E"/>
    <w:rsid w:val="00E91565"/>
    <w:rsid w:val="00E915ED"/>
    <w:rsid w:val="00E91A19"/>
    <w:rsid w:val="00E91A2A"/>
    <w:rsid w:val="00E91B65"/>
    <w:rsid w:val="00E91FC2"/>
    <w:rsid w:val="00E91FEE"/>
    <w:rsid w:val="00E9242E"/>
    <w:rsid w:val="00E9289A"/>
    <w:rsid w:val="00E92DB4"/>
    <w:rsid w:val="00E92F1A"/>
    <w:rsid w:val="00E93425"/>
    <w:rsid w:val="00E935B4"/>
    <w:rsid w:val="00E9389A"/>
    <w:rsid w:val="00E93982"/>
    <w:rsid w:val="00E945CE"/>
    <w:rsid w:val="00E9464C"/>
    <w:rsid w:val="00E94B3E"/>
    <w:rsid w:val="00E94E52"/>
    <w:rsid w:val="00E94E71"/>
    <w:rsid w:val="00E94E7A"/>
    <w:rsid w:val="00E94F64"/>
    <w:rsid w:val="00E95214"/>
    <w:rsid w:val="00E9546B"/>
    <w:rsid w:val="00E9558C"/>
    <w:rsid w:val="00E958AC"/>
    <w:rsid w:val="00E961AA"/>
    <w:rsid w:val="00E96399"/>
    <w:rsid w:val="00E9647F"/>
    <w:rsid w:val="00E9722A"/>
    <w:rsid w:val="00E973EF"/>
    <w:rsid w:val="00E9742F"/>
    <w:rsid w:val="00E9759F"/>
    <w:rsid w:val="00E975DF"/>
    <w:rsid w:val="00E97901"/>
    <w:rsid w:val="00E97F6C"/>
    <w:rsid w:val="00EA0ADB"/>
    <w:rsid w:val="00EA0B61"/>
    <w:rsid w:val="00EA0CAA"/>
    <w:rsid w:val="00EA0CB9"/>
    <w:rsid w:val="00EA0E6D"/>
    <w:rsid w:val="00EA1318"/>
    <w:rsid w:val="00EA177B"/>
    <w:rsid w:val="00EA194C"/>
    <w:rsid w:val="00EA1967"/>
    <w:rsid w:val="00EA1D91"/>
    <w:rsid w:val="00EA2076"/>
    <w:rsid w:val="00EA25AE"/>
    <w:rsid w:val="00EA2629"/>
    <w:rsid w:val="00EA2B31"/>
    <w:rsid w:val="00EA3244"/>
    <w:rsid w:val="00EA3310"/>
    <w:rsid w:val="00EA37CD"/>
    <w:rsid w:val="00EA3EDB"/>
    <w:rsid w:val="00EA3EFE"/>
    <w:rsid w:val="00EA4305"/>
    <w:rsid w:val="00EA436D"/>
    <w:rsid w:val="00EA45F8"/>
    <w:rsid w:val="00EA463C"/>
    <w:rsid w:val="00EA4697"/>
    <w:rsid w:val="00EA4781"/>
    <w:rsid w:val="00EA4C78"/>
    <w:rsid w:val="00EA4EAE"/>
    <w:rsid w:val="00EA4EDE"/>
    <w:rsid w:val="00EA59B7"/>
    <w:rsid w:val="00EA5C23"/>
    <w:rsid w:val="00EA608D"/>
    <w:rsid w:val="00EA71A4"/>
    <w:rsid w:val="00EA722A"/>
    <w:rsid w:val="00EA73B5"/>
    <w:rsid w:val="00EA73D7"/>
    <w:rsid w:val="00EA7813"/>
    <w:rsid w:val="00EA787E"/>
    <w:rsid w:val="00EA7C73"/>
    <w:rsid w:val="00EA7FAF"/>
    <w:rsid w:val="00EB01D8"/>
    <w:rsid w:val="00EB0486"/>
    <w:rsid w:val="00EB0828"/>
    <w:rsid w:val="00EB0864"/>
    <w:rsid w:val="00EB0BCC"/>
    <w:rsid w:val="00EB124F"/>
    <w:rsid w:val="00EB13B2"/>
    <w:rsid w:val="00EB144B"/>
    <w:rsid w:val="00EB1693"/>
    <w:rsid w:val="00EB16CF"/>
    <w:rsid w:val="00EB18F2"/>
    <w:rsid w:val="00EB1965"/>
    <w:rsid w:val="00EB1A78"/>
    <w:rsid w:val="00EB1B12"/>
    <w:rsid w:val="00EB1B93"/>
    <w:rsid w:val="00EB1CC4"/>
    <w:rsid w:val="00EB1F15"/>
    <w:rsid w:val="00EB2198"/>
    <w:rsid w:val="00EB2351"/>
    <w:rsid w:val="00EB268B"/>
    <w:rsid w:val="00EB302E"/>
    <w:rsid w:val="00EB34D8"/>
    <w:rsid w:val="00EB34F5"/>
    <w:rsid w:val="00EB37DB"/>
    <w:rsid w:val="00EB3828"/>
    <w:rsid w:val="00EB3B70"/>
    <w:rsid w:val="00EB3C98"/>
    <w:rsid w:val="00EB3E3A"/>
    <w:rsid w:val="00EB3E4C"/>
    <w:rsid w:val="00EB4652"/>
    <w:rsid w:val="00EB4CED"/>
    <w:rsid w:val="00EB4D2D"/>
    <w:rsid w:val="00EB5325"/>
    <w:rsid w:val="00EB5A4C"/>
    <w:rsid w:val="00EB5A9C"/>
    <w:rsid w:val="00EB5F95"/>
    <w:rsid w:val="00EB6124"/>
    <w:rsid w:val="00EB7229"/>
    <w:rsid w:val="00EB72BA"/>
    <w:rsid w:val="00EB76B2"/>
    <w:rsid w:val="00EB7E0B"/>
    <w:rsid w:val="00EB7EB7"/>
    <w:rsid w:val="00EC066C"/>
    <w:rsid w:val="00EC0C16"/>
    <w:rsid w:val="00EC0CB3"/>
    <w:rsid w:val="00EC1196"/>
    <w:rsid w:val="00EC19E0"/>
    <w:rsid w:val="00EC1CE4"/>
    <w:rsid w:val="00EC2384"/>
    <w:rsid w:val="00EC24F1"/>
    <w:rsid w:val="00EC2614"/>
    <w:rsid w:val="00EC2B1B"/>
    <w:rsid w:val="00EC2F07"/>
    <w:rsid w:val="00EC376E"/>
    <w:rsid w:val="00EC38D0"/>
    <w:rsid w:val="00EC3FFA"/>
    <w:rsid w:val="00EC4162"/>
    <w:rsid w:val="00EC47CD"/>
    <w:rsid w:val="00EC4922"/>
    <w:rsid w:val="00EC4CC1"/>
    <w:rsid w:val="00EC545A"/>
    <w:rsid w:val="00EC5721"/>
    <w:rsid w:val="00EC5A18"/>
    <w:rsid w:val="00EC5EBB"/>
    <w:rsid w:val="00EC62D2"/>
    <w:rsid w:val="00EC6566"/>
    <w:rsid w:val="00EC656A"/>
    <w:rsid w:val="00EC65F7"/>
    <w:rsid w:val="00EC6603"/>
    <w:rsid w:val="00EC7049"/>
    <w:rsid w:val="00EC7336"/>
    <w:rsid w:val="00EC74EC"/>
    <w:rsid w:val="00EC7854"/>
    <w:rsid w:val="00EC78D7"/>
    <w:rsid w:val="00ED0001"/>
    <w:rsid w:val="00ED0247"/>
    <w:rsid w:val="00ED0756"/>
    <w:rsid w:val="00ED0814"/>
    <w:rsid w:val="00ED0A63"/>
    <w:rsid w:val="00ED0B52"/>
    <w:rsid w:val="00ED0F9E"/>
    <w:rsid w:val="00ED11EA"/>
    <w:rsid w:val="00ED1ED5"/>
    <w:rsid w:val="00ED1EEB"/>
    <w:rsid w:val="00ED2394"/>
    <w:rsid w:val="00ED26B5"/>
    <w:rsid w:val="00ED2CD6"/>
    <w:rsid w:val="00ED3124"/>
    <w:rsid w:val="00ED3138"/>
    <w:rsid w:val="00ED3289"/>
    <w:rsid w:val="00ED356F"/>
    <w:rsid w:val="00ED358F"/>
    <w:rsid w:val="00ED36A6"/>
    <w:rsid w:val="00ED3FBC"/>
    <w:rsid w:val="00ED474F"/>
    <w:rsid w:val="00ED4BE7"/>
    <w:rsid w:val="00ED537B"/>
    <w:rsid w:val="00ED54D6"/>
    <w:rsid w:val="00ED59B0"/>
    <w:rsid w:val="00ED59BD"/>
    <w:rsid w:val="00ED6201"/>
    <w:rsid w:val="00ED6836"/>
    <w:rsid w:val="00ED692B"/>
    <w:rsid w:val="00ED6D08"/>
    <w:rsid w:val="00ED70E9"/>
    <w:rsid w:val="00ED7324"/>
    <w:rsid w:val="00ED736A"/>
    <w:rsid w:val="00ED7530"/>
    <w:rsid w:val="00ED7D88"/>
    <w:rsid w:val="00ED7ED4"/>
    <w:rsid w:val="00ED7FA0"/>
    <w:rsid w:val="00EE01F4"/>
    <w:rsid w:val="00EE0678"/>
    <w:rsid w:val="00EE08CC"/>
    <w:rsid w:val="00EE0D0E"/>
    <w:rsid w:val="00EE108F"/>
    <w:rsid w:val="00EE12EA"/>
    <w:rsid w:val="00EE1702"/>
    <w:rsid w:val="00EE1770"/>
    <w:rsid w:val="00EE236C"/>
    <w:rsid w:val="00EE284A"/>
    <w:rsid w:val="00EE29BF"/>
    <w:rsid w:val="00EE3529"/>
    <w:rsid w:val="00EE39FB"/>
    <w:rsid w:val="00EE3FC9"/>
    <w:rsid w:val="00EE4175"/>
    <w:rsid w:val="00EE44E0"/>
    <w:rsid w:val="00EE4898"/>
    <w:rsid w:val="00EE48ED"/>
    <w:rsid w:val="00EE4BB7"/>
    <w:rsid w:val="00EE4C49"/>
    <w:rsid w:val="00EE4D19"/>
    <w:rsid w:val="00EE4DD1"/>
    <w:rsid w:val="00EE4EBE"/>
    <w:rsid w:val="00EE50CD"/>
    <w:rsid w:val="00EE510F"/>
    <w:rsid w:val="00EE53BC"/>
    <w:rsid w:val="00EE54A8"/>
    <w:rsid w:val="00EE5683"/>
    <w:rsid w:val="00EE5E78"/>
    <w:rsid w:val="00EE5E9B"/>
    <w:rsid w:val="00EE6038"/>
    <w:rsid w:val="00EE62A9"/>
    <w:rsid w:val="00EE656C"/>
    <w:rsid w:val="00EE6AAF"/>
    <w:rsid w:val="00EE75AA"/>
    <w:rsid w:val="00EE7741"/>
    <w:rsid w:val="00EE79AC"/>
    <w:rsid w:val="00EE7C48"/>
    <w:rsid w:val="00EF003A"/>
    <w:rsid w:val="00EF0553"/>
    <w:rsid w:val="00EF0AF9"/>
    <w:rsid w:val="00EF0CFE"/>
    <w:rsid w:val="00EF1935"/>
    <w:rsid w:val="00EF2048"/>
    <w:rsid w:val="00EF2390"/>
    <w:rsid w:val="00EF2452"/>
    <w:rsid w:val="00EF2848"/>
    <w:rsid w:val="00EF29F0"/>
    <w:rsid w:val="00EF2A2F"/>
    <w:rsid w:val="00EF2B71"/>
    <w:rsid w:val="00EF33F7"/>
    <w:rsid w:val="00EF3597"/>
    <w:rsid w:val="00EF35E2"/>
    <w:rsid w:val="00EF4384"/>
    <w:rsid w:val="00EF43F8"/>
    <w:rsid w:val="00EF4701"/>
    <w:rsid w:val="00EF4BC9"/>
    <w:rsid w:val="00EF569D"/>
    <w:rsid w:val="00EF5BE1"/>
    <w:rsid w:val="00EF600E"/>
    <w:rsid w:val="00EF6046"/>
    <w:rsid w:val="00EF654C"/>
    <w:rsid w:val="00EF673F"/>
    <w:rsid w:val="00EF6835"/>
    <w:rsid w:val="00EF71BC"/>
    <w:rsid w:val="00EF7644"/>
    <w:rsid w:val="00EF78CF"/>
    <w:rsid w:val="00F0013C"/>
    <w:rsid w:val="00F01644"/>
    <w:rsid w:val="00F01BA3"/>
    <w:rsid w:val="00F01D91"/>
    <w:rsid w:val="00F02007"/>
    <w:rsid w:val="00F03064"/>
    <w:rsid w:val="00F033AE"/>
    <w:rsid w:val="00F034B1"/>
    <w:rsid w:val="00F0396B"/>
    <w:rsid w:val="00F03CC2"/>
    <w:rsid w:val="00F041E9"/>
    <w:rsid w:val="00F04328"/>
    <w:rsid w:val="00F043A4"/>
    <w:rsid w:val="00F04E83"/>
    <w:rsid w:val="00F05029"/>
    <w:rsid w:val="00F050F9"/>
    <w:rsid w:val="00F057F1"/>
    <w:rsid w:val="00F05A0B"/>
    <w:rsid w:val="00F05E40"/>
    <w:rsid w:val="00F05F57"/>
    <w:rsid w:val="00F0604D"/>
    <w:rsid w:val="00F061C1"/>
    <w:rsid w:val="00F06262"/>
    <w:rsid w:val="00F06BDD"/>
    <w:rsid w:val="00F06D89"/>
    <w:rsid w:val="00F06E67"/>
    <w:rsid w:val="00F0712F"/>
    <w:rsid w:val="00F07161"/>
    <w:rsid w:val="00F07DF8"/>
    <w:rsid w:val="00F1004E"/>
    <w:rsid w:val="00F10651"/>
    <w:rsid w:val="00F107BE"/>
    <w:rsid w:val="00F10EB3"/>
    <w:rsid w:val="00F113BC"/>
    <w:rsid w:val="00F11FB3"/>
    <w:rsid w:val="00F120E0"/>
    <w:rsid w:val="00F12274"/>
    <w:rsid w:val="00F122A7"/>
    <w:rsid w:val="00F1278A"/>
    <w:rsid w:val="00F127D1"/>
    <w:rsid w:val="00F12847"/>
    <w:rsid w:val="00F12E63"/>
    <w:rsid w:val="00F13DFC"/>
    <w:rsid w:val="00F13EDE"/>
    <w:rsid w:val="00F13F9F"/>
    <w:rsid w:val="00F145A7"/>
    <w:rsid w:val="00F14B71"/>
    <w:rsid w:val="00F14F37"/>
    <w:rsid w:val="00F153C5"/>
    <w:rsid w:val="00F1563E"/>
    <w:rsid w:val="00F15846"/>
    <w:rsid w:val="00F15AEA"/>
    <w:rsid w:val="00F15B86"/>
    <w:rsid w:val="00F15CAD"/>
    <w:rsid w:val="00F16054"/>
    <w:rsid w:val="00F162A8"/>
    <w:rsid w:val="00F166ED"/>
    <w:rsid w:val="00F166F9"/>
    <w:rsid w:val="00F16B66"/>
    <w:rsid w:val="00F16C40"/>
    <w:rsid w:val="00F16F6B"/>
    <w:rsid w:val="00F17309"/>
    <w:rsid w:val="00F175A1"/>
    <w:rsid w:val="00F17717"/>
    <w:rsid w:val="00F17E7D"/>
    <w:rsid w:val="00F204AF"/>
    <w:rsid w:val="00F206FC"/>
    <w:rsid w:val="00F20B85"/>
    <w:rsid w:val="00F20BCD"/>
    <w:rsid w:val="00F20E7F"/>
    <w:rsid w:val="00F20F05"/>
    <w:rsid w:val="00F20F22"/>
    <w:rsid w:val="00F2180C"/>
    <w:rsid w:val="00F22946"/>
    <w:rsid w:val="00F234EE"/>
    <w:rsid w:val="00F235E9"/>
    <w:rsid w:val="00F23756"/>
    <w:rsid w:val="00F23AF6"/>
    <w:rsid w:val="00F24109"/>
    <w:rsid w:val="00F24555"/>
    <w:rsid w:val="00F24663"/>
    <w:rsid w:val="00F246FE"/>
    <w:rsid w:val="00F24AF5"/>
    <w:rsid w:val="00F24DF7"/>
    <w:rsid w:val="00F2501D"/>
    <w:rsid w:val="00F25268"/>
    <w:rsid w:val="00F2573B"/>
    <w:rsid w:val="00F25820"/>
    <w:rsid w:val="00F25C3A"/>
    <w:rsid w:val="00F25FB8"/>
    <w:rsid w:val="00F26381"/>
    <w:rsid w:val="00F26463"/>
    <w:rsid w:val="00F2657F"/>
    <w:rsid w:val="00F2660D"/>
    <w:rsid w:val="00F26743"/>
    <w:rsid w:val="00F26FB3"/>
    <w:rsid w:val="00F2794F"/>
    <w:rsid w:val="00F2797C"/>
    <w:rsid w:val="00F30083"/>
    <w:rsid w:val="00F300FF"/>
    <w:rsid w:val="00F30171"/>
    <w:rsid w:val="00F3073B"/>
    <w:rsid w:val="00F30BB7"/>
    <w:rsid w:val="00F30BB9"/>
    <w:rsid w:val="00F30FC1"/>
    <w:rsid w:val="00F312D4"/>
    <w:rsid w:val="00F31669"/>
    <w:rsid w:val="00F316CD"/>
    <w:rsid w:val="00F316D5"/>
    <w:rsid w:val="00F31A50"/>
    <w:rsid w:val="00F320AD"/>
    <w:rsid w:val="00F32AFA"/>
    <w:rsid w:val="00F32C4C"/>
    <w:rsid w:val="00F32D03"/>
    <w:rsid w:val="00F32F20"/>
    <w:rsid w:val="00F33018"/>
    <w:rsid w:val="00F330C1"/>
    <w:rsid w:val="00F33516"/>
    <w:rsid w:val="00F339E7"/>
    <w:rsid w:val="00F33A8C"/>
    <w:rsid w:val="00F33ADB"/>
    <w:rsid w:val="00F33B0B"/>
    <w:rsid w:val="00F33C4E"/>
    <w:rsid w:val="00F33E04"/>
    <w:rsid w:val="00F34036"/>
    <w:rsid w:val="00F3411C"/>
    <w:rsid w:val="00F3438F"/>
    <w:rsid w:val="00F34769"/>
    <w:rsid w:val="00F34842"/>
    <w:rsid w:val="00F3509B"/>
    <w:rsid w:val="00F35AE6"/>
    <w:rsid w:val="00F36089"/>
    <w:rsid w:val="00F36C15"/>
    <w:rsid w:val="00F36E0F"/>
    <w:rsid w:val="00F37014"/>
    <w:rsid w:val="00F3701D"/>
    <w:rsid w:val="00F37189"/>
    <w:rsid w:val="00F374AD"/>
    <w:rsid w:val="00F375C6"/>
    <w:rsid w:val="00F3764B"/>
    <w:rsid w:val="00F37850"/>
    <w:rsid w:val="00F37A86"/>
    <w:rsid w:val="00F37B62"/>
    <w:rsid w:val="00F37CEA"/>
    <w:rsid w:val="00F37D01"/>
    <w:rsid w:val="00F40043"/>
    <w:rsid w:val="00F404A7"/>
    <w:rsid w:val="00F40576"/>
    <w:rsid w:val="00F406E2"/>
    <w:rsid w:val="00F410FA"/>
    <w:rsid w:val="00F41686"/>
    <w:rsid w:val="00F41B55"/>
    <w:rsid w:val="00F41ED9"/>
    <w:rsid w:val="00F41F8C"/>
    <w:rsid w:val="00F42262"/>
    <w:rsid w:val="00F4228B"/>
    <w:rsid w:val="00F424B2"/>
    <w:rsid w:val="00F4276D"/>
    <w:rsid w:val="00F428C9"/>
    <w:rsid w:val="00F43733"/>
    <w:rsid w:val="00F43A71"/>
    <w:rsid w:val="00F4454F"/>
    <w:rsid w:val="00F445AD"/>
    <w:rsid w:val="00F4465C"/>
    <w:rsid w:val="00F44689"/>
    <w:rsid w:val="00F44C4D"/>
    <w:rsid w:val="00F44F74"/>
    <w:rsid w:val="00F45240"/>
    <w:rsid w:val="00F45C03"/>
    <w:rsid w:val="00F4654B"/>
    <w:rsid w:val="00F4663C"/>
    <w:rsid w:val="00F46A4F"/>
    <w:rsid w:val="00F46BFD"/>
    <w:rsid w:val="00F471C5"/>
    <w:rsid w:val="00F476F7"/>
    <w:rsid w:val="00F478C3"/>
    <w:rsid w:val="00F47A1B"/>
    <w:rsid w:val="00F47A87"/>
    <w:rsid w:val="00F47C9E"/>
    <w:rsid w:val="00F50C8F"/>
    <w:rsid w:val="00F5142C"/>
    <w:rsid w:val="00F51500"/>
    <w:rsid w:val="00F515D0"/>
    <w:rsid w:val="00F51927"/>
    <w:rsid w:val="00F52BE8"/>
    <w:rsid w:val="00F52D2A"/>
    <w:rsid w:val="00F52DE3"/>
    <w:rsid w:val="00F5309A"/>
    <w:rsid w:val="00F5321B"/>
    <w:rsid w:val="00F53766"/>
    <w:rsid w:val="00F539E9"/>
    <w:rsid w:val="00F5464B"/>
    <w:rsid w:val="00F5470C"/>
    <w:rsid w:val="00F5483E"/>
    <w:rsid w:val="00F552AC"/>
    <w:rsid w:val="00F552E5"/>
    <w:rsid w:val="00F554E3"/>
    <w:rsid w:val="00F5589A"/>
    <w:rsid w:val="00F55ADA"/>
    <w:rsid w:val="00F55C0C"/>
    <w:rsid w:val="00F55D8B"/>
    <w:rsid w:val="00F55EB9"/>
    <w:rsid w:val="00F563AC"/>
    <w:rsid w:val="00F56712"/>
    <w:rsid w:val="00F56764"/>
    <w:rsid w:val="00F56836"/>
    <w:rsid w:val="00F56CC5"/>
    <w:rsid w:val="00F57390"/>
    <w:rsid w:val="00F57556"/>
    <w:rsid w:val="00F57A2E"/>
    <w:rsid w:val="00F57DC9"/>
    <w:rsid w:val="00F6056D"/>
    <w:rsid w:val="00F60AB4"/>
    <w:rsid w:val="00F60F20"/>
    <w:rsid w:val="00F61013"/>
    <w:rsid w:val="00F61804"/>
    <w:rsid w:val="00F61A50"/>
    <w:rsid w:val="00F61F61"/>
    <w:rsid w:val="00F624A3"/>
    <w:rsid w:val="00F62C39"/>
    <w:rsid w:val="00F62FBE"/>
    <w:rsid w:val="00F632CC"/>
    <w:rsid w:val="00F63628"/>
    <w:rsid w:val="00F63C1C"/>
    <w:rsid w:val="00F63F6A"/>
    <w:rsid w:val="00F6428A"/>
    <w:rsid w:val="00F64327"/>
    <w:rsid w:val="00F6473A"/>
    <w:rsid w:val="00F6519F"/>
    <w:rsid w:val="00F6576C"/>
    <w:rsid w:val="00F657A9"/>
    <w:rsid w:val="00F65CE1"/>
    <w:rsid w:val="00F6610C"/>
    <w:rsid w:val="00F6618A"/>
    <w:rsid w:val="00F666ED"/>
    <w:rsid w:val="00F667F6"/>
    <w:rsid w:val="00F66A5F"/>
    <w:rsid w:val="00F66D72"/>
    <w:rsid w:val="00F6708E"/>
    <w:rsid w:val="00F6756C"/>
    <w:rsid w:val="00F67587"/>
    <w:rsid w:val="00F676EF"/>
    <w:rsid w:val="00F67DFA"/>
    <w:rsid w:val="00F7024D"/>
    <w:rsid w:val="00F7212A"/>
    <w:rsid w:val="00F723F0"/>
    <w:rsid w:val="00F72833"/>
    <w:rsid w:val="00F72A0F"/>
    <w:rsid w:val="00F72A47"/>
    <w:rsid w:val="00F72B9D"/>
    <w:rsid w:val="00F72FAE"/>
    <w:rsid w:val="00F737B9"/>
    <w:rsid w:val="00F737E4"/>
    <w:rsid w:val="00F738C7"/>
    <w:rsid w:val="00F73EE2"/>
    <w:rsid w:val="00F74275"/>
    <w:rsid w:val="00F742B6"/>
    <w:rsid w:val="00F74372"/>
    <w:rsid w:val="00F746CB"/>
    <w:rsid w:val="00F74A78"/>
    <w:rsid w:val="00F74DAA"/>
    <w:rsid w:val="00F75649"/>
    <w:rsid w:val="00F75956"/>
    <w:rsid w:val="00F75DEE"/>
    <w:rsid w:val="00F75F03"/>
    <w:rsid w:val="00F76252"/>
    <w:rsid w:val="00F76414"/>
    <w:rsid w:val="00F772F0"/>
    <w:rsid w:val="00F77414"/>
    <w:rsid w:val="00F775E9"/>
    <w:rsid w:val="00F778D4"/>
    <w:rsid w:val="00F817B8"/>
    <w:rsid w:val="00F818E0"/>
    <w:rsid w:val="00F8220C"/>
    <w:rsid w:val="00F822F9"/>
    <w:rsid w:val="00F8269A"/>
    <w:rsid w:val="00F82A9A"/>
    <w:rsid w:val="00F830AF"/>
    <w:rsid w:val="00F831E0"/>
    <w:rsid w:val="00F8323B"/>
    <w:rsid w:val="00F837BE"/>
    <w:rsid w:val="00F838C8"/>
    <w:rsid w:val="00F83B1F"/>
    <w:rsid w:val="00F83DEE"/>
    <w:rsid w:val="00F84030"/>
    <w:rsid w:val="00F841E3"/>
    <w:rsid w:val="00F84480"/>
    <w:rsid w:val="00F845D1"/>
    <w:rsid w:val="00F84A45"/>
    <w:rsid w:val="00F84C6E"/>
    <w:rsid w:val="00F85104"/>
    <w:rsid w:val="00F85ED3"/>
    <w:rsid w:val="00F85F05"/>
    <w:rsid w:val="00F862D4"/>
    <w:rsid w:val="00F86568"/>
    <w:rsid w:val="00F8688C"/>
    <w:rsid w:val="00F86ACF"/>
    <w:rsid w:val="00F86D0E"/>
    <w:rsid w:val="00F86F11"/>
    <w:rsid w:val="00F876B9"/>
    <w:rsid w:val="00F8778C"/>
    <w:rsid w:val="00F87852"/>
    <w:rsid w:val="00F87D8B"/>
    <w:rsid w:val="00F90302"/>
    <w:rsid w:val="00F904CB"/>
    <w:rsid w:val="00F909E1"/>
    <w:rsid w:val="00F91D19"/>
    <w:rsid w:val="00F92198"/>
    <w:rsid w:val="00F924E2"/>
    <w:rsid w:val="00F928CA"/>
    <w:rsid w:val="00F9297F"/>
    <w:rsid w:val="00F92A02"/>
    <w:rsid w:val="00F93222"/>
    <w:rsid w:val="00F935B7"/>
    <w:rsid w:val="00F935BD"/>
    <w:rsid w:val="00F935E8"/>
    <w:rsid w:val="00F936C5"/>
    <w:rsid w:val="00F93B61"/>
    <w:rsid w:val="00F943C1"/>
    <w:rsid w:val="00F945A3"/>
    <w:rsid w:val="00F94607"/>
    <w:rsid w:val="00F94655"/>
    <w:rsid w:val="00F952A4"/>
    <w:rsid w:val="00F95458"/>
    <w:rsid w:val="00F955D5"/>
    <w:rsid w:val="00F957C6"/>
    <w:rsid w:val="00F9594C"/>
    <w:rsid w:val="00F959C7"/>
    <w:rsid w:val="00F95AD5"/>
    <w:rsid w:val="00F95FF4"/>
    <w:rsid w:val="00F962D8"/>
    <w:rsid w:val="00F96F28"/>
    <w:rsid w:val="00F974D5"/>
    <w:rsid w:val="00F97BD1"/>
    <w:rsid w:val="00F97E58"/>
    <w:rsid w:val="00FA0FE0"/>
    <w:rsid w:val="00FA1262"/>
    <w:rsid w:val="00FA14F6"/>
    <w:rsid w:val="00FA167B"/>
    <w:rsid w:val="00FA183A"/>
    <w:rsid w:val="00FA1C98"/>
    <w:rsid w:val="00FA2085"/>
    <w:rsid w:val="00FA26CA"/>
    <w:rsid w:val="00FA291E"/>
    <w:rsid w:val="00FA2A3E"/>
    <w:rsid w:val="00FA2BD9"/>
    <w:rsid w:val="00FA2E41"/>
    <w:rsid w:val="00FA2E72"/>
    <w:rsid w:val="00FA32FF"/>
    <w:rsid w:val="00FA3A23"/>
    <w:rsid w:val="00FA3AF0"/>
    <w:rsid w:val="00FA411E"/>
    <w:rsid w:val="00FA4E3C"/>
    <w:rsid w:val="00FA4E5F"/>
    <w:rsid w:val="00FA4FFD"/>
    <w:rsid w:val="00FA546C"/>
    <w:rsid w:val="00FA5FD7"/>
    <w:rsid w:val="00FA66AB"/>
    <w:rsid w:val="00FA6A21"/>
    <w:rsid w:val="00FA6A3A"/>
    <w:rsid w:val="00FA6FEC"/>
    <w:rsid w:val="00FA7160"/>
    <w:rsid w:val="00FA72FE"/>
    <w:rsid w:val="00FA7589"/>
    <w:rsid w:val="00FA7BCE"/>
    <w:rsid w:val="00FA7D54"/>
    <w:rsid w:val="00FA7D7B"/>
    <w:rsid w:val="00FB0670"/>
    <w:rsid w:val="00FB090A"/>
    <w:rsid w:val="00FB0F85"/>
    <w:rsid w:val="00FB154C"/>
    <w:rsid w:val="00FB17EB"/>
    <w:rsid w:val="00FB1AA9"/>
    <w:rsid w:val="00FB293B"/>
    <w:rsid w:val="00FB2B88"/>
    <w:rsid w:val="00FB2D63"/>
    <w:rsid w:val="00FB30A2"/>
    <w:rsid w:val="00FB3260"/>
    <w:rsid w:val="00FB3529"/>
    <w:rsid w:val="00FB370C"/>
    <w:rsid w:val="00FB4147"/>
    <w:rsid w:val="00FB4650"/>
    <w:rsid w:val="00FB4776"/>
    <w:rsid w:val="00FB4837"/>
    <w:rsid w:val="00FB48F8"/>
    <w:rsid w:val="00FB4A29"/>
    <w:rsid w:val="00FB4CD3"/>
    <w:rsid w:val="00FB4D8E"/>
    <w:rsid w:val="00FB4D9D"/>
    <w:rsid w:val="00FB4E8C"/>
    <w:rsid w:val="00FB4EC2"/>
    <w:rsid w:val="00FB571F"/>
    <w:rsid w:val="00FB6855"/>
    <w:rsid w:val="00FB6A85"/>
    <w:rsid w:val="00FB719E"/>
    <w:rsid w:val="00FB78CD"/>
    <w:rsid w:val="00FC01DB"/>
    <w:rsid w:val="00FC029E"/>
    <w:rsid w:val="00FC04B6"/>
    <w:rsid w:val="00FC059A"/>
    <w:rsid w:val="00FC086C"/>
    <w:rsid w:val="00FC097F"/>
    <w:rsid w:val="00FC0AB9"/>
    <w:rsid w:val="00FC0CA5"/>
    <w:rsid w:val="00FC0FBC"/>
    <w:rsid w:val="00FC0FBD"/>
    <w:rsid w:val="00FC1221"/>
    <w:rsid w:val="00FC142B"/>
    <w:rsid w:val="00FC1497"/>
    <w:rsid w:val="00FC1535"/>
    <w:rsid w:val="00FC1571"/>
    <w:rsid w:val="00FC196D"/>
    <w:rsid w:val="00FC1AA0"/>
    <w:rsid w:val="00FC1F4B"/>
    <w:rsid w:val="00FC2073"/>
    <w:rsid w:val="00FC248F"/>
    <w:rsid w:val="00FC2D84"/>
    <w:rsid w:val="00FC2EB3"/>
    <w:rsid w:val="00FC2EB8"/>
    <w:rsid w:val="00FC2F76"/>
    <w:rsid w:val="00FC3225"/>
    <w:rsid w:val="00FC3B00"/>
    <w:rsid w:val="00FC3F8C"/>
    <w:rsid w:val="00FC41B6"/>
    <w:rsid w:val="00FC4239"/>
    <w:rsid w:val="00FC46F9"/>
    <w:rsid w:val="00FC4786"/>
    <w:rsid w:val="00FC4B61"/>
    <w:rsid w:val="00FC4FB2"/>
    <w:rsid w:val="00FC527A"/>
    <w:rsid w:val="00FC56B4"/>
    <w:rsid w:val="00FC5743"/>
    <w:rsid w:val="00FC588B"/>
    <w:rsid w:val="00FC5C9E"/>
    <w:rsid w:val="00FC5CB4"/>
    <w:rsid w:val="00FC5DA6"/>
    <w:rsid w:val="00FC5ED2"/>
    <w:rsid w:val="00FC60FB"/>
    <w:rsid w:val="00FC6176"/>
    <w:rsid w:val="00FC63B6"/>
    <w:rsid w:val="00FC63C8"/>
    <w:rsid w:val="00FC643C"/>
    <w:rsid w:val="00FC6680"/>
    <w:rsid w:val="00FC6CB1"/>
    <w:rsid w:val="00FC6E86"/>
    <w:rsid w:val="00FC702F"/>
    <w:rsid w:val="00FC773C"/>
    <w:rsid w:val="00FC77F7"/>
    <w:rsid w:val="00FC7822"/>
    <w:rsid w:val="00FC7F72"/>
    <w:rsid w:val="00FD005A"/>
    <w:rsid w:val="00FD0411"/>
    <w:rsid w:val="00FD0515"/>
    <w:rsid w:val="00FD095D"/>
    <w:rsid w:val="00FD15A6"/>
    <w:rsid w:val="00FD1A98"/>
    <w:rsid w:val="00FD1DBE"/>
    <w:rsid w:val="00FD1E66"/>
    <w:rsid w:val="00FD213B"/>
    <w:rsid w:val="00FD2353"/>
    <w:rsid w:val="00FD2616"/>
    <w:rsid w:val="00FD2728"/>
    <w:rsid w:val="00FD2D21"/>
    <w:rsid w:val="00FD2D2F"/>
    <w:rsid w:val="00FD309A"/>
    <w:rsid w:val="00FD35E5"/>
    <w:rsid w:val="00FD35FB"/>
    <w:rsid w:val="00FD3629"/>
    <w:rsid w:val="00FD3701"/>
    <w:rsid w:val="00FD3775"/>
    <w:rsid w:val="00FD3F1D"/>
    <w:rsid w:val="00FD3F4B"/>
    <w:rsid w:val="00FD43D8"/>
    <w:rsid w:val="00FD4892"/>
    <w:rsid w:val="00FD4C66"/>
    <w:rsid w:val="00FD4C8F"/>
    <w:rsid w:val="00FD4E43"/>
    <w:rsid w:val="00FD51E7"/>
    <w:rsid w:val="00FD521E"/>
    <w:rsid w:val="00FD5A2A"/>
    <w:rsid w:val="00FD63E7"/>
    <w:rsid w:val="00FD64D9"/>
    <w:rsid w:val="00FD6803"/>
    <w:rsid w:val="00FD6B3B"/>
    <w:rsid w:val="00FD6D5D"/>
    <w:rsid w:val="00FD76A4"/>
    <w:rsid w:val="00FD77EC"/>
    <w:rsid w:val="00FD7A89"/>
    <w:rsid w:val="00FD7EEE"/>
    <w:rsid w:val="00FD7FF0"/>
    <w:rsid w:val="00FE00B6"/>
    <w:rsid w:val="00FE00F3"/>
    <w:rsid w:val="00FE05C3"/>
    <w:rsid w:val="00FE0C90"/>
    <w:rsid w:val="00FE0FB4"/>
    <w:rsid w:val="00FE1018"/>
    <w:rsid w:val="00FE1BD4"/>
    <w:rsid w:val="00FE21C7"/>
    <w:rsid w:val="00FE2B35"/>
    <w:rsid w:val="00FE2E0C"/>
    <w:rsid w:val="00FE30FA"/>
    <w:rsid w:val="00FE315E"/>
    <w:rsid w:val="00FE335E"/>
    <w:rsid w:val="00FE3A1F"/>
    <w:rsid w:val="00FE3AC3"/>
    <w:rsid w:val="00FE3BB5"/>
    <w:rsid w:val="00FE3CC1"/>
    <w:rsid w:val="00FE3F37"/>
    <w:rsid w:val="00FE4160"/>
    <w:rsid w:val="00FE4175"/>
    <w:rsid w:val="00FE4606"/>
    <w:rsid w:val="00FE465D"/>
    <w:rsid w:val="00FE4E42"/>
    <w:rsid w:val="00FE4E94"/>
    <w:rsid w:val="00FE4F7F"/>
    <w:rsid w:val="00FE5041"/>
    <w:rsid w:val="00FE5597"/>
    <w:rsid w:val="00FE5C57"/>
    <w:rsid w:val="00FE5F0A"/>
    <w:rsid w:val="00FE605E"/>
    <w:rsid w:val="00FE638E"/>
    <w:rsid w:val="00FE6593"/>
    <w:rsid w:val="00FE662C"/>
    <w:rsid w:val="00FE6BF8"/>
    <w:rsid w:val="00FE706C"/>
    <w:rsid w:val="00FE7129"/>
    <w:rsid w:val="00FE7915"/>
    <w:rsid w:val="00FF0274"/>
    <w:rsid w:val="00FF06BD"/>
    <w:rsid w:val="00FF0C15"/>
    <w:rsid w:val="00FF0FE0"/>
    <w:rsid w:val="00FF14F4"/>
    <w:rsid w:val="00FF2111"/>
    <w:rsid w:val="00FF22B3"/>
    <w:rsid w:val="00FF251A"/>
    <w:rsid w:val="00FF26C0"/>
    <w:rsid w:val="00FF27D4"/>
    <w:rsid w:val="00FF29CE"/>
    <w:rsid w:val="00FF2AC4"/>
    <w:rsid w:val="00FF2FE9"/>
    <w:rsid w:val="00FF37C0"/>
    <w:rsid w:val="00FF41DF"/>
    <w:rsid w:val="00FF4913"/>
    <w:rsid w:val="00FF50B9"/>
    <w:rsid w:val="00FF5145"/>
    <w:rsid w:val="00FF52E9"/>
    <w:rsid w:val="00FF5515"/>
    <w:rsid w:val="00FF58EB"/>
    <w:rsid w:val="00FF5A5A"/>
    <w:rsid w:val="00FF5A89"/>
    <w:rsid w:val="00FF5C92"/>
    <w:rsid w:val="00FF5D02"/>
    <w:rsid w:val="00FF5E6A"/>
    <w:rsid w:val="00FF601F"/>
    <w:rsid w:val="00FF6AAF"/>
    <w:rsid w:val="00FF6F2E"/>
    <w:rsid w:val="00FF6FE0"/>
    <w:rsid w:val="00FF7112"/>
    <w:rsid w:val="00FF7839"/>
    <w:rsid w:val="00FF7E1B"/>
    <w:rsid w:val="0BD0320A"/>
    <w:rsid w:val="0BF22A88"/>
    <w:rsid w:val="5E8A8818"/>
    <w:rsid w:val="6C00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77E080"/>
  <w15:docId w15:val="{444A6F38-728F-436A-A32C-AEC521BF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uiPriority="99"/>
    <w:lsdException w:name="Hyperlink" w:uiPriority="99"/>
    <w:lsdException w:name="Strong" w:uiPriority="27" w:qFormat="1"/>
    <w:lsdException w:name="Emphasis" w:uiPriority="25"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35"/>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CF8"/>
    <w:pPr>
      <w:spacing w:after="160" w:line="259" w:lineRule="auto"/>
    </w:pPr>
    <w:rPr>
      <w:rFonts w:asciiTheme="minorHAnsi" w:eastAsiaTheme="minorHAnsi" w:hAnsiTheme="minorHAnsi" w:cstheme="minorBidi"/>
      <w:sz w:val="22"/>
      <w:szCs w:val="22"/>
      <w:lang w:val="lv-LV"/>
    </w:rPr>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B573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qFormat/>
    <w:rsid w:val="00B573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SubHeading,L3,Report sub head,SBH,rb,h3,Re,RCL H3,Subsubsection"/>
    <w:basedOn w:val="Normal"/>
    <w:next w:val="Normal"/>
    <w:link w:val="Heading3Char"/>
    <w:unhideWhenUsed/>
    <w:qFormat/>
    <w:rsid w:val="00B5732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nhideWhenUsed/>
    <w:qFormat/>
    <w:rsid w:val="00B5732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rsid w:val="003E11F3"/>
    <w:pPr>
      <w:numPr>
        <w:ilvl w:val="4"/>
        <w:numId w:val="15"/>
      </w:numPr>
      <w:spacing w:before="240" w:after="60"/>
      <w:outlineLvl w:val="4"/>
    </w:pPr>
    <w:rPr>
      <w:rFonts w:eastAsia="Times New Roman"/>
      <w:b/>
      <w:bCs/>
      <w:i/>
      <w:iCs/>
      <w:sz w:val="26"/>
      <w:szCs w:val="26"/>
      <w:lang w:eastAsia="et-EE"/>
    </w:rPr>
  </w:style>
  <w:style w:type="paragraph" w:styleId="Heading6">
    <w:name w:val="heading 6"/>
    <w:basedOn w:val="Normal"/>
    <w:next w:val="Normal"/>
    <w:link w:val="Heading6Char"/>
    <w:qFormat/>
    <w:rsid w:val="00B5732A"/>
    <w:pPr>
      <w:numPr>
        <w:ilvl w:val="5"/>
        <w:numId w:val="16"/>
      </w:numPr>
      <w:spacing w:before="240" w:after="60"/>
      <w:outlineLvl w:val="5"/>
    </w:pPr>
    <w:rPr>
      <w:rFonts w:eastAsia="Times New Roman"/>
      <w:b/>
      <w:bCs/>
      <w:lang w:eastAsia="et-EE"/>
    </w:rPr>
  </w:style>
  <w:style w:type="paragraph" w:styleId="Heading7">
    <w:name w:val="heading 7"/>
    <w:basedOn w:val="Normal"/>
    <w:next w:val="Normal"/>
    <w:link w:val="Heading7Char"/>
    <w:qFormat/>
    <w:rsid w:val="00B5732A"/>
    <w:pPr>
      <w:numPr>
        <w:ilvl w:val="6"/>
        <w:numId w:val="16"/>
      </w:numPr>
      <w:spacing w:before="240" w:after="60"/>
      <w:outlineLvl w:val="6"/>
    </w:pPr>
    <w:rPr>
      <w:rFonts w:eastAsia="Times New Roman"/>
      <w:lang w:eastAsia="et-EE"/>
    </w:rPr>
  </w:style>
  <w:style w:type="paragraph" w:styleId="Heading8">
    <w:name w:val="heading 8"/>
    <w:basedOn w:val="Normal"/>
    <w:next w:val="Normal"/>
    <w:link w:val="Heading8Char"/>
    <w:qFormat/>
    <w:rsid w:val="00B5732A"/>
    <w:pPr>
      <w:numPr>
        <w:ilvl w:val="7"/>
        <w:numId w:val="16"/>
      </w:numPr>
      <w:spacing w:before="240" w:after="60"/>
      <w:outlineLvl w:val="7"/>
    </w:pPr>
    <w:rPr>
      <w:rFonts w:eastAsia="Times New Roman"/>
      <w:i/>
      <w:iCs/>
      <w:lang w:eastAsia="et-EE"/>
    </w:rPr>
  </w:style>
  <w:style w:type="paragraph" w:styleId="Heading9">
    <w:name w:val="heading 9"/>
    <w:basedOn w:val="Normal"/>
    <w:next w:val="Normal"/>
    <w:link w:val="Heading9Char"/>
    <w:qFormat/>
    <w:rsid w:val="00B5732A"/>
    <w:pPr>
      <w:numPr>
        <w:ilvl w:val="8"/>
        <w:numId w:val="16"/>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rsid w:val="00335C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5CF8"/>
  </w:style>
  <w:style w:type="character" w:customStyle="1" w:styleId="HeaderChar">
    <w:name w:val="Header Char"/>
    <w:basedOn w:val="DefaultParagraphFont"/>
    <w:link w:val="Header"/>
    <w:rsid w:val="003E11F3"/>
    <w:rPr>
      <w:sz w:val="20"/>
      <w:lang w:val="en-GB"/>
    </w:rPr>
  </w:style>
  <w:style w:type="character" w:customStyle="1" w:styleId="FooterChar">
    <w:name w:val="Footer Char"/>
    <w:basedOn w:val="DefaultParagraphFont"/>
    <w:link w:val="Footer"/>
    <w:uiPriority w:val="99"/>
    <w:rsid w:val="003E11F3"/>
    <w:rPr>
      <w:sz w:val="20"/>
      <w:lang w:val="en-GB"/>
    </w:rP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3E11F3"/>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3E11F3"/>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Section SubHeading Char,L3 Char,Report sub head Char,SBH Char,rb Char,h3 Char,Re Char,RCL H3 Char,Subsubsection Char"/>
    <w:basedOn w:val="DefaultParagraphFont"/>
    <w:link w:val="Heading3"/>
    <w:rsid w:val="00760B58"/>
    <w:rPr>
      <w:rFonts w:asciiTheme="minorHAnsi" w:eastAsiaTheme="minorHAnsi" w:hAnsiTheme="minorHAnsi" w:cstheme="minorBidi"/>
      <w:caps/>
      <w:color w:val="622423" w:themeColor="accent2" w:themeShade="7F"/>
    </w:rPr>
  </w:style>
  <w:style w:type="character" w:styleId="Hyperlink">
    <w:name w:val="Hyperlink"/>
    <w:uiPriority w:val="99"/>
    <w:rPr>
      <w:color w:val="0000FF"/>
      <w:u w:val="single"/>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lang w:val="en-GB"/>
    </w:rPr>
  </w:style>
  <w:style w:type="character" w:customStyle="1" w:styleId="ListLabel4">
    <w:name w:val="ListLabel 4"/>
    <w:rPr>
      <w:rFonts w:eastAsia="Calibri" w:cs="Arial"/>
    </w:rPr>
  </w:style>
  <w:style w:type="character" w:customStyle="1" w:styleId="Registrilink">
    <w:name w:val="Registri link"/>
  </w:style>
  <w:style w:type="paragraph" w:customStyle="1" w:styleId="Pealkiri1">
    <w:name w:val="Pealkiri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rPr>
      <w:rFonts w:cs="font271"/>
    </w:rPr>
  </w:style>
  <w:style w:type="paragraph" w:styleId="List">
    <w:name w:val="List"/>
    <w:basedOn w:val="BodyText"/>
    <w:rPr>
      <w:rFonts w:cs="Mangal"/>
    </w:rPr>
  </w:style>
  <w:style w:type="paragraph" w:styleId="Caption">
    <w:name w:val="caption"/>
    <w:basedOn w:val="Normal"/>
    <w:next w:val="Normal"/>
    <w:unhideWhenUsed/>
    <w:qFormat/>
    <w:rsid w:val="00760B58"/>
    <w:pPr>
      <w:spacing w:after="200"/>
    </w:pPr>
    <w:rPr>
      <w:b/>
      <w:bCs/>
      <w:color w:val="4F81BD" w:themeColor="accent1"/>
      <w:sz w:val="18"/>
      <w:szCs w:val="18"/>
    </w:rPr>
  </w:style>
  <w:style w:type="paragraph" w:customStyle="1" w:styleId="Register">
    <w:name w:val="Register"/>
    <w:basedOn w:val="Normal"/>
    <w:pPr>
      <w:suppressLineNumbers/>
    </w:pPr>
    <w:rPr>
      <w:rFonts w:cs="Mangal"/>
    </w:rPr>
  </w:style>
  <w:style w:type="paragraph" w:customStyle="1" w:styleId="ListParagraph1">
    <w:name w:val="List Paragraph1"/>
    <w:basedOn w:val="Normal"/>
    <w:pPr>
      <w:ind w:left="720"/>
      <w:contextualSpacing/>
    </w:pPr>
    <w:rPr>
      <w:rFonts w:cs="font271"/>
    </w:rPr>
  </w:style>
  <w:style w:type="paragraph" w:styleId="Header">
    <w:name w:val="header"/>
    <w:basedOn w:val="SLONormalSmall"/>
    <w:link w:val="HeaderChar"/>
    <w:rsid w:val="003E11F3"/>
    <w:pPr>
      <w:tabs>
        <w:tab w:val="center" w:pos="4535"/>
        <w:tab w:val="right" w:pos="9071"/>
      </w:tabs>
    </w:pPr>
  </w:style>
  <w:style w:type="paragraph" w:styleId="Footer">
    <w:name w:val="footer"/>
    <w:basedOn w:val="SLONormalSmall"/>
    <w:link w:val="FooterChar"/>
    <w:uiPriority w:val="99"/>
    <w:rsid w:val="003E11F3"/>
    <w:pPr>
      <w:tabs>
        <w:tab w:val="center" w:pos="4535"/>
        <w:tab w:val="right" w:pos="9071"/>
      </w:tabs>
    </w:pPr>
  </w:style>
  <w:style w:type="paragraph" w:customStyle="1" w:styleId="CommentText1">
    <w:name w:val="Comment Text1"/>
    <w:basedOn w:val="Normal"/>
    <w:rPr>
      <w:sz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styleId="TOAHeading">
    <w:name w:val="toa heading"/>
    <w:basedOn w:val="Heading1"/>
    <w:next w:val="Normal"/>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1B0F13"/>
    <w:pPr>
      <w:tabs>
        <w:tab w:val="left" w:pos="396"/>
        <w:tab w:val="right" w:leader="dot" w:pos="8920"/>
      </w:tabs>
      <w:spacing w:after="120" w:line="360" w:lineRule="auto"/>
      <w:jc w:val="both"/>
    </w:pPr>
    <w:rPr>
      <w:b/>
      <w:bCs/>
      <w:noProof/>
      <w:sz w:val="20"/>
    </w:rPr>
  </w:style>
  <w:style w:type="paragraph" w:styleId="TOC2">
    <w:name w:val="toc 2"/>
    <w:basedOn w:val="Normal"/>
    <w:next w:val="Normal"/>
    <w:autoRedefine/>
    <w:uiPriority w:val="39"/>
    <w:rsid w:val="007B474E"/>
    <w:pPr>
      <w:tabs>
        <w:tab w:val="left" w:pos="711"/>
        <w:tab w:val="right" w:leader="dot" w:pos="8920"/>
      </w:tabs>
      <w:spacing w:before="120" w:after="100"/>
    </w:pPr>
    <w:rPr>
      <w:i/>
      <w:iCs/>
      <w:sz w:val="20"/>
    </w:rPr>
  </w:style>
  <w:style w:type="paragraph" w:styleId="TOC3">
    <w:name w:val="toc 3"/>
    <w:basedOn w:val="Normal"/>
    <w:next w:val="Normal"/>
    <w:autoRedefine/>
    <w:uiPriority w:val="39"/>
    <w:pPr>
      <w:ind w:left="440"/>
    </w:pPr>
    <w:rPr>
      <w:sz w:val="20"/>
    </w:rPr>
  </w:style>
  <w:style w:type="character" w:styleId="CommentReference">
    <w:name w:val="annotation reference"/>
    <w:uiPriority w:val="99"/>
    <w:rsid w:val="00B10EEB"/>
    <w:rPr>
      <w:sz w:val="16"/>
      <w:szCs w:val="16"/>
    </w:rPr>
  </w:style>
  <w:style w:type="paragraph" w:styleId="CommentText">
    <w:name w:val="annotation text"/>
    <w:basedOn w:val="Normal"/>
    <w:uiPriority w:val="99"/>
    <w:rsid w:val="00B10EEB"/>
    <w:rPr>
      <w:sz w:val="20"/>
    </w:rPr>
  </w:style>
  <w:style w:type="paragraph" w:styleId="CommentSubject">
    <w:name w:val="annotation subject"/>
    <w:basedOn w:val="CommentText"/>
    <w:next w:val="CommentText"/>
    <w:uiPriority w:val="99"/>
    <w:rsid w:val="00B5732A"/>
    <w:rPr>
      <w:b/>
      <w:bCs/>
    </w:rPr>
  </w:style>
  <w:style w:type="paragraph" w:styleId="Revision">
    <w:name w:val="Revision"/>
    <w:hidden/>
    <w:uiPriority w:val="99"/>
    <w:semiHidden/>
    <w:rsid w:val="003D6DCB"/>
    <w:rPr>
      <w:rFonts w:ascii="Calibri" w:eastAsia="Calibri" w:hAnsi="Calibri" w:cs="font40"/>
      <w:kern w:val="1"/>
      <w:sz w:val="22"/>
      <w:szCs w:val="22"/>
      <w:lang w:val="en-GB"/>
    </w:rPr>
  </w:style>
  <w:style w:type="paragraph" w:styleId="ListParagraph">
    <w:name w:val="List Paragraph"/>
    <w:aliases w:val="SP-List Paragraph"/>
    <w:basedOn w:val="Normal"/>
    <w:link w:val="ListParagraphChar"/>
    <w:uiPriority w:val="34"/>
    <w:unhideWhenUsed/>
    <w:qFormat/>
    <w:rsid w:val="00760B58"/>
    <w:pPr>
      <w:ind w:left="720"/>
      <w:contextualSpacing/>
    </w:pPr>
  </w:style>
  <w:style w:type="character" w:customStyle="1" w:styleId="Kommentaariviide1">
    <w:name w:val="Kommentaari viide1"/>
    <w:rsid w:val="0052362F"/>
    <w:rPr>
      <w:sz w:val="16"/>
      <w:szCs w:val="16"/>
    </w:rPr>
  </w:style>
  <w:style w:type="paragraph" w:customStyle="1" w:styleId="Kommentaaritekst1">
    <w:name w:val="Kommentaari tekst1"/>
    <w:basedOn w:val="Normal"/>
    <w:rsid w:val="0052362F"/>
    <w:rPr>
      <w:rFonts w:cs="font260"/>
      <w:sz w:val="20"/>
    </w:rPr>
  </w:style>
  <w:style w:type="paragraph" w:customStyle="1" w:styleId="Kommentaariteema1">
    <w:name w:val="Kommentaari teema1"/>
    <w:basedOn w:val="Kommentaaritekst1"/>
    <w:rsid w:val="0052362F"/>
    <w:rPr>
      <w:b/>
      <w:bCs/>
    </w:rPr>
  </w:style>
  <w:style w:type="character" w:customStyle="1" w:styleId="Kommentaariviide2">
    <w:name w:val="Kommentaari viide2"/>
    <w:rsid w:val="00ED0A63"/>
    <w:rPr>
      <w:sz w:val="16"/>
      <w:szCs w:val="16"/>
    </w:rPr>
  </w:style>
  <w:style w:type="paragraph" w:customStyle="1" w:styleId="Kommentaaritekst2">
    <w:name w:val="Kommentaari tekst2"/>
    <w:basedOn w:val="Normal"/>
    <w:rsid w:val="00ED0A63"/>
    <w:rPr>
      <w:rFonts w:cs="font271"/>
      <w:sz w:val="20"/>
    </w:rPr>
  </w:style>
  <w:style w:type="paragraph" w:customStyle="1" w:styleId="Kommentaariteema2">
    <w:name w:val="Kommentaari teema2"/>
    <w:basedOn w:val="Kommentaaritekst2"/>
    <w:rsid w:val="00ED0A63"/>
    <w:rPr>
      <w:b/>
      <w:bCs/>
    </w:rPr>
  </w:style>
  <w:style w:type="paragraph" w:customStyle="1" w:styleId="Redaktsioon1">
    <w:name w:val="Redaktsioon1"/>
    <w:hidden/>
    <w:uiPriority w:val="99"/>
    <w:semiHidden/>
    <w:rsid w:val="00ED0A63"/>
    <w:rPr>
      <w:rFonts w:ascii="Calibri" w:eastAsia="Calibri" w:hAnsi="Calibri" w:cs="font271"/>
      <w:kern w:val="1"/>
      <w:sz w:val="22"/>
      <w:szCs w:val="22"/>
      <w:lang w:val="en-GB"/>
    </w:rPr>
  </w:style>
  <w:style w:type="table" w:styleId="TableGrid">
    <w:name w:val="Table Grid"/>
    <w:basedOn w:val="TableNormal"/>
    <w:uiPriority w:val="39"/>
    <w:rsid w:val="00B5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E11F3"/>
    <w:pPr>
      <w:outlineLvl w:val="9"/>
    </w:pPr>
  </w:style>
  <w:style w:type="character" w:customStyle="1" w:styleId="apple-converted-space">
    <w:name w:val="apple-converted-space"/>
    <w:basedOn w:val="DefaultParagraphFont"/>
    <w:rsid w:val="00824E5C"/>
  </w:style>
  <w:style w:type="paragraph" w:styleId="ListNumber">
    <w:name w:val="List Number"/>
    <w:basedOn w:val="Normal"/>
    <w:unhideWhenUsed/>
    <w:rsid w:val="00BF0F15"/>
    <w:pPr>
      <w:tabs>
        <w:tab w:val="num" w:pos="360"/>
      </w:tabs>
      <w:ind w:left="360" w:hanging="360"/>
      <w:contextualSpacing/>
    </w:pPr>
  </w:style>
  <w:style w:type="paragraph" w:customStyle="1" w:styleId="SignatureCompany">
    <w:name w:val="Signature Company"/>
    <w:basedOn w:val="Normal"/>
    <w:next w:val="SignatureNames"/>
    <w:rsid w:val="00463CED"/>
    <w:pPr>
      <w:keepNext/>
      <w:spacing w:before="260" w:line="260" w:lineRule="exact"/>
    </w:pPr>
    <w:rPr>
      <w:rFonts w:ascii="Arial" w:hAnsi="Arial" w:cs="Arial"/>
      <w:b/>
      <w:sz w:val="20"/>
      <w:szCs w:val="24"/>
    </w:rPr>
  </w:style>
  <w:style w:type="paragraph" w:customStyle="1" w:styleId="SignatureNames">
    <w:name w:val="Signature Names"/>
    <w:basedOn w:val="Normal"/>
    <w:rsid w:val="00463CED"/>
    <w:pPr>
      <w:tabs>
        <w:tab w:val="left" w:pos="3912"/>
      </w:tabs>
      <w:spacing w:line="260" w:lineRule="exact"/>
    </w:pPr>
    <w:rPr>
      <w:rFonts w:ascii="Arial" w:hAnsi="Arial" w:cs="Arial"/>
      <w:sz w:val="20"/>
      <w:szCs w:val="24"/>
    </w:rPr>
  </w:style>
  <w:style w:type="paragraph" w:customStyle="1" w:styleId="Default">
    <w:name w:val="Default"/>
    <w:rsid w:val="00012A48"/>
    <w:pPr>
      <w:autoSpaceDE w:val="0"/>
      <w:autoSpaceDN w:val="0"/>
      <w:adjustRightInd w:val="0"/>
    </w:pPr>
    <w:rPr>
      <w:rFonts w:ascii="Arial" w:hAnsi="Arial" w:cs="Arial"/>
      <w:color w:val="000000"/>
      <w:lang w:val="en-GB" w:eastAsia="en-GB"/>
    </w:rPr>
  </w:style>
  <w:style w:type="paragraph" w:customStyle="1" w:styleId="ListNumber4BodyText">
    <w:name w:val="List Number 4 (Body Text)"/>
    <w:basedOn w:val="ListNumber3"/>
    <w:rsid w:val="00B5732A"/>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3D5947"/>
    <w:pPr>
      <w:numPr>
        <w:numId w:val="1"/>
      </w:numPr>
      <w:contextualSpacing/>
    </w:pPr>
  </w:style>
  <w:style w:type="paragraph" w:styleId="ListNumber2">
    <w:name w:val="List Number 2"/>
    <w:basedOn w:val="Normal"/>
    <w:rsid w:val="001A0807"/>
    <w:pPr>
      <w:tabs>
        <w:tab w:val="num" w:pos="643"/>
      </w:tabs>
      <w:ind w:left="643" w:hanging="360"/>
      <w:contextualSpacing/>
    </w:pPr>
  </w:style>
  <w:style w:type="paragraph" w:styleId="NormalWeb">
    <w:name w:val="Normal (Web)"/>
    <w:basedOn w:val="Normal"/>
    <w:link w:val="NormalWebChar"/>
    <w:unhideWhenUsed/>
    <w:rsid w:val="00B5732A"/>
    <w:pPr>
      <w:spacing w:after="225"/>
      <w:jc w:val="both"/>
    </w:pPr>
    <w:rPr>
      <w:rFonts w:eastAsia="Times New Roman"/>
      <w:szCs w:val="24"/>
      <w:lang w:eastAsia="et-EE"/>
    </w:rPr>
  </w:style>
  <w:style w:type="paragraph" w:styleId="TOC4">
    <w:name w:val="toc 4"/>
    <w:basedOn w:val="Normal"/>
    <w:next w:val="Normal"/>
    <w:autoRedefine/>
    <w:uiPriority w:val="39"/>
    <w:unhideWhenUsed/>
    <w:rsid w:val="00A34CA6"/>
    <w:pPr>
      <w:ind w:left="660"/>
    </w:pPr>
    <w:rPr>
      <w:sz w:val="20"/>
    </w:rPr>
  </w:style>
  <w:style w:type="paragraph" w:styleId="TOC5">
    <w:name w:val="toc 5"/>
    <w:basedOn w:val="Normal"/>
    <w:next w:val="Normal"/>
    <w:autoRedefine/>
    <w:uiPriority w:val="39"/>
    <w:unhideWhenUsed/>
    <w:rsid w:val="00A34CA6"/>
    <w:pPr>
      <w:ind w:left="880"/>
    </w:pPr>
    <w:rPr>
      <w:sz w:val="20"/>
    </w:rPr>
  </w:style>
  <w:style w:type="paragraph" w:styleId="TOC6">
    <w:name w:val="toc 6"/>
    <w:basedOn w:val="Normal"/>
    <w:next w:val="Normal"/>
    <w:autoRedefine/>
    <w:uiPriority w:val="39"/>
    <w:unhideWhenUsed/>
    <w:rsid w:val="00A34CA6"/>
    <w:pPr>
      <w:ind w:left="1100"/>
    </w:pPr>
    <w:rPr>
      <w:sz w:val="20"/>
    </w:rPr>
  </w:style>
  <w:style w:type="paragraph" w:styleId="TOC7">
    <w:name w:val="toc 7"/>
    <w:basedOn w:val="Normal"/>
    <w:next w:val="Normal"/>
    <w:autoRedefine/>
    <w:uiPriority w:val="39"/>
    <w:unhideWhenUsed/>
    <w:rsid w:val="00A34CA6"/>
    <w:pPr>
      <w:ind w:left="1320"/>
    </w:pPr>
    <w:rPr>
      <w:sz w:val="20"/>
    </w:rPr>
  </w:style>
  <w:style w:type="paragraph" w:styleId="TOC8">
    <w:name w:val="toc 8"/>
    <w:basedOn w:val="Normal"/>
    <w:next w:val="Normal"/>
    <w:autoRedefine/>
    <w:uiPriority w:val="39"/>
    <w:unhideWhenUsed/>
    <w:rsid w:val="00A34CA6"/>
    <w:pPr>
      <w:ind w:left="1540"/>
    </w:pPr>
    <w:rPr>
      <w:sz w:val="20"/>
    </w:rPr>
  </w:style>
  <w:style w:type="paragraph" w:styleId="TOC9">
    <w:name w:val="toc 9"/>
    <w:basedOn w:val="Normal"/>
    <w:next w:val="Normal"/>
    <w:autoRedefine/>
    <w:uiPriority w:val="39"/>
    <w:unhideWhenUsed/>
    <w:rsid w:val="00A34CA6"/>
    <w:pPr>
      <w:ind w:left="1760"/>
    </w:pPr>
    <w:rPr>
      <w:sz w:val="20"/>
    </w:rPr>
  </w:style>
  <w:style w:type="paragraph" w:styleId="FootnoteText">
    <w:name w:val="footnote text"/>
    <w:aliases w:val="Footnote text,Style 5,Fußnote,fn,FT,ft,SD Footnote Text,Footnote Text AG"/>
    <w:basedOn w:val="SLONormal"/>
    <w:link w:val="FootnoteTextChar"/>
    <w:uiPriority w:val="7"/>
    <w:unhideWhenUsed/>
    <w:qFormat/>
    <w:rsid w:val="003E11F3"/>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3E11F3"/>
    <w:rPr>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0C65D2"/>
    <w:rPr>
      <w:vertAlign w:val="superscript"/>
    </w:rPr>
  </w:style>
  <w:style w:type="character" w:styleId="Strong">
    <w:name w:val="Strong"/>
    <w:uiPriority w:val="27"/>
    <w:unhideWhenUsed/>
    <w:qFormat/>
    <w:rsid w:val="00B5732A"/>
    <w:rPr>
      <w:b/>
      <w:bCs/>
      <w:color w:val="943634" w:themeColor="accent2" w:themeShade="BF"/>
      <w:spacing w:val="5"/>
    </w:rPr>
  </w:style>
  <w:style w:type="character" w:styleId="PageNumber">
    <w:name w:val="page number"/>
    <w:basedOn w:val="DefaultParagraphFont"/>
    <w:unhideWhenUsed/>
    <w:rsid w:val="00B5732A"/>
  </w:style>
  <w:style w:type="paragraph" w:customStyle="1" w:styleId="HeaderEven">
    <w:name w:val="Header Even"/>
    <w:basedOn w:val="Normal"/>
    <w:qFormat/>
    <w:rsid w:val="000817D8"/>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C63B6"/>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D438F8"/>
    <w:rPr>
      <w:sz w:val="17"/>
      <w:szCs w:val="17"/>
      <w:shd w:val="clear" w:color="auto" w:fill="FFFFFF"/>
    </w:rPr>
  </w:style>
  <w:style w:type="paragraph" w:customStyle="1" w:styleId="Footnote0">
    <w:name w:val="Footnote"/>
    <w:basedOn w:val="Normal"/>
    <w:link w:val="Footnote"/>
    <w:rsid w:val="00D438F8"/>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D438F8"/>
    <w:rPr>
      <w:i/>
      <w:iCs/>
      <w:sz w:val="22"/>
      <w:szCs w:val="22"/>
      <w:shd w:val="clear" w:color="auto" w:fill="FFFFFF"/>
    </w:rPr>
  </w:style>
  <w:style w:type="paragraph" w:customStyle="1" w:styleId="Bodytext20">
    <w:name w:val="Body text (2)"/>
    <w:basedOn w:val="Normal"/>
    <w:link w:val="Bodytext2"/>
    <w:rsid w:val="00D438F8"/>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D438F8"/>
    <w:rPr>
      <w:b/>
      <w:bCs/>
      <w:sz w:val="26"/>
      <w:szCs w:val="26"/>
      <w:shd w:val="clear" w:color="auto" w:fill="FFFFFF"/>
    </w:rPr>
  </w:style>
  <w:style w:type="paragraph" w:customStyle="1" w:styleId="Heading120">
    <w:name w:val="Heading #1 (2)"/>
    <w:basedOn w:val="Normal"/>
    <w:link w:val="Heading12"/>
    <w:rsid w:val="00D438F8"/>
    <w:pPr>
      <w:widowControl w:val="0"/>
      <w:shd w:val="clear" w:color="auto" w:fill="FFFFFF"/>
      <w:spacing w:before="960" w:after="60" w:line="0" w:lineRule="atLeast"/>
      <w:jc w:val="center"/>
      <w:outlineLvl w:val="0"/>
    </w:pPr>
    <w:rPr>
      <w:b/>
      <w:bCs/>
      <w:sz w:val="26"/>
      <w:szCs w:val="26"/>
    </w:rPr>
  </w:style>
  <w:style w:type="character" w:customStyle="1" w:styleId="Heading40">
    <w:name w:val="Heading #4_"/>
    <w:basedOn w:val="DefaultParagraphFont"/>
    <w:link w:val="Heading41"/>
    <w:rsid w:val="00D438F8"/>
    <w:rPr>
      <w:b/>
      <w:bCs/>
      <w:sz w:val="22"/>
      <w:szCs w:val="22"/>
      <w:shd w:val="clear" w:color="auto" w:fill="FFFFFF"/>
    </w:rPr>
  </w:style>
  <w:style w:type="paragraph" w:customStyle="1" w:styleId="Heading41">
    <w:name w:val="Heading #4"/>
    <w:basedOn w:val="Normal"/>
    <w:link w:val="Heading40"/>
    <w:rsid w:val="00D438F8"/>
    <w:pPr>
      <w:widowControl w:val="0"/>
      <w:shd w:val="clear" w:color="auto" w:fill="FFFFFF"/>
      <w:spacing w:before="60" w:after="360" w:line="0" w:lineRule="atLeast"/>
      <w:jc w:val="center"/>
      <w:outlineLvl w:val="3"/>
    </w:pPr>
    <w:rPr>
      <w:b/>
      <w:bCs/>
    </w:rPr>
  </w:style>
  <w:style w:type="character" w:customStyle="1" w:styleId="Bodytext0">
    <w:name w:val="Body text_"/>
    <w:basedOn w:val="DefaultParagraphFont"/>
    <w:link w:val="BodyText4"/>
    <w:rsid w:val="00D438F8"/>
    <w:rPr>
      <w:sz w:val="22"/>
      <w:szCs w:val="22"/>
      <w:shd w:val="clear" w:color="auto" w:fill="FFFFFF"/>
    </w:rPr>
  </w:style>
  <w:style w:type="paragraph" w:customStyle="1" w:styleId="BodyText4">
    <w:name w:val="Body Text4"/>
    <w:basedOn w:val="Normal"/>
    <w:link w:val="Bodytext0"/>
    <w:rsid w:val="00D438F8"/>
    <w:pPr>
      <w:widowControl w:val="0"/>
      <w:shd w:val="clear" w:color="auto" w:fill="FFFFFF"/>
      <w:spacing w:before="360" w:after="240" w:line="270" w:lineRule="exact"/>
      <w:ind w:hanging="420"/>
      <w:jc w:val="both"/>
    </w:pPr>
  </w:style>
  <w:style w:type="character" w:customStyle="1" w:styleId="BodytextBold">
    <w:name w:val="Body text + Bold"/>
    <w:basedOn w:val="Bodytext0"/>
    <w:rsid w:val="00D438F8"/>
    <w:rPr>
      <w:b/>
      <w:bCs/>
      <w:color w:val="000000"/>
      <w:spacing w:val="0"/>
      <w:w w:val="100"/>
      <w:position w:val="0"/>
      <w:sz w:val="22"/>
      <w:szCs w:val="22"/>
      <w:shd w:val="clear" w:color="auto" w:fill="FFFFFF"/>
      <w:lang w:val="en-GB" w:eastAsia="en-GB" w:bidi="en-GB"/>
    </w:rPr>
  </w:style>
  <w:style w:type="character" w:customStyle="1" w:styleId="BodytextItalic">
    <w:name w:val="Body text + Italic"/>
    <w:basedOn w:val="Bodytext0"/>
    <w:rsid w:val="00D438F8"/>
    <w:rPr>
      <w:i/>
      <w:iCs/>
      <w:color w:val="000000"/>
      <w:spacing w:val="0"/>
      <w:w w:val="100"/>
      <w:position w:val="0"/>
      <w:sz w:val="22"/>
      <w:szCs w:val="22"/>
      <w:shd w:val="clear" w:color="auto" w:fill="FFFFFF"/>
      <w:lang w:val="en-GB" w:eastAsia="en-GB" w:bidi="en-GB"/>
    </w:rPr>
  </w:style>
  <w:style w:type="character" w:customStyle="1" w:styleId="Headerorfooter">
    <w:name w:val="Header or footer_"/>
    <w:basedOn w:val="DefaultParagraphFont"/>
    <w:link w:val="Headerorfooter0"/>
    <w:rsid w:val="00D438F8"/>
    <w:rPr>
      <w:spacing w:val="10"/>
      <w:sz w:val="17"/>
      <w:szCs w:val="17"/>
      <w:shd w:val="clear" w:color="auto" w:fill="FFFFFF"/>
    </w:rPr>
  </w:style>
  <w:style w:type="paragraph" w:customStyle="1" w:styleId="Headerorfooter0">
    <w:name w:val="Header or footer"/>
    <w:basedOn w:val="Normal"/>
    <w:link w:val="Headerorfooter"/>
    <w:rsid w:val="00D438F8"/>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D438F8"/>
    <w:rPr>
      <w:sz w:val="17"/>
      <w:szCs w:val="17"/>
      <w:shd w:val="clear" w:color="auto" w:fill="FFFFFF"/>
    </w:rPr>
  </w:style>
  <w:style w:type="paragraph" w:customStyle="1" w:styleId="Bodytext30">
    <w:name w:val="Body text (3)"/>
    <w:basedOn w:val="Normal"/>
    <w:link w:val="Bodytext3"/>
    <w:rsid w:val="00D438F8"/>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D438F8"/>
    <w:rPr>
      <w:b/>
      <w:bCs/>
      <w:sz w:val="22"/>
      <w:szCs w:val="22"/>
      <w:shd w:val="clear" w:color="auto" w:fill="FFFFFF"/>
    </w:rPr>
  </w:style>
  <w:style w:type="paragraph" w:customStyle="1" w:styleId="Bodytext41">
    <w:name w:val="Body text (4)"/>
    <w:basedOn w:val="Normal"/>
    <w:link w:val="Bodytext40"/>
    <w:rsid w:val="00D438F8"/>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D438F8"/>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D438F8"/>
    <w:rPr>
      <w:sz w:val="17"/>
      <w:szCs w:val="17"/>
      <w:shd w:val="clear" w:color="auto" w:fill="FFFFFF"/>
    </w:rPr>
  </w:style>
  <w:style w:type="paragraph" w:customStyle="1" w:styleId="Tablecaption0">
    <w:name w:val="Table caption"/>
    <w:basedOn w:val="Normal"/>
    <w:link w:val="Tablecaption"/>
    <w:rsid w:val="00D438F8"/>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D438F8"/>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D438F8"/>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D438F8"/>
    <w:rPr>
      <w:sz w:val="14"/>
      <w:szCs w:val="14"/>
      <w:shd w:val="clear" w:color="auto" w:fill="FFFFFF"/>
    </w:rPr>
  </w:style>
  <w:style w:type="paragraph" w:customStyle="1" w:styleId="Bodytext50">
    <w:name w:val="Body text (5)"/>
    <w:basedOn w:val="Normal"/>
    <w:link w:val="Bodytext5"/>
    <w:rsid w:val="00D438F8"/>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B5732A"/>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D438F8"/>
    <w:rPr>
      <w:rFonts w:ascii="Courier New" w:eastAsia="Courier New" w:hAnsi="Courier New" w:cs="Courier New"/>
      <w:lang w:eastAsia="en-GB" w:bidi="en-GB"/>
    </w:rPr>
  </w:style>
  <w:style w:type="paragraph" w:customStyle="1" w:styleId="3rdlevelsubprovision">
    <w:name w:val="3rd level (subprovision)"/>
    <w:basedOn w:val="3rdlevelheading"/>
    <w:link w:val="3rdlevelsubprovisionChar"/>
    <w:uiPriority w:val="2"/>
    <w:qFormat/>
    <w:rsid w:val="003E11F3"/>
    <w:pPr>
      <w:spacing w:before="120" w:after="120"/>
    </w:pPr>
    <w:rPr>
      <w:b w:val="0"/>
      <w:i w:val="0"/>
    </w:rPr>
  </w:style>
  <w:style w:type="character" w:customStyle="1" w:styleId="3rdlevelsubprovisionChar">
    <w:name w:val="3rd level (subprovision) Char"/>
    <w:basedOn w:val="SLONormalChar"/>
    <w:link w:val="3rdlevelsubprovision"/>
    <w:uiPriority w:val="2"/>
    <w:rsid w:val="00760B58"/>
    <w:rPr>
      <w:lang w:val="en-GB"/>
    </w:rPr>
  </w:style>
  <w:style w:type="paragraph" w:customStyle="1" w:styleId="SLONormal">
    <w:name w:val="SLO Normal"/>
    <w:link w:val="SLONormalChar"/>
    <w:qFormat/>
    <w:rsid w:val="003E11F3"/>
    <w:pPr>
      <w:spacing w:before="120" w:after="120"/>
      <w:jc w:val="both"/>
    </w:pPr>
    <w:rPr>
      <w:lang w:val="en-GB"/>
    </w:rPr>
  </w:style>
  <w:style w:type="paragraph" w:customStyle="1" w:styleId="4thlevellist">
    <w:name w:val="4th level (list)"/>
    <w:basedOn w:val="4thlevelheading"/>
    <w:link w:val="4thlevellistChar"/>
    <w:uiPriority w:val="2"/>
    <w:qFormat/>
    <w:rsid w:val="003E11F3"/>
    <w:pPr>
      <w:spacing w:before="120"/>
    </w:pPr>
    <w:rPr>
      <w:i w:val="0"/>
    </w:rPr>
  </w:style>
  <w:style w:type="character" w:customStyle="1" w:styleId="SLONormalChar">
    <w:name w:val="SLO Normal Char"/>
    <w:basedOn w:val="DefaultParagraphFont"/>
    <w:link w:val="SLONormal"/>
    <w:rsid w:val="00760B58"/>
    <w:rPr>
      <w:lang w:val="en-GB"/>
    </w:rPr>
  </w:style>
  <w:style w:type="character" w:customStyle="1" w:styleId="4thlevellistChar">
    <w:name w:val="4th level (list) Char"/>
    <w:basedOn w:val="SLONormalChar"/>
    <w:link w:val="4thlevellist"/>
    <w:uiPriority w:val="2"/>
    <w:rsid w:val="00760B58"/>
    <w:rPr>
      <w:lang w:val="en-GB"/>
    </w:rPr>
  </w:style>
  <w:style w:type="paragraph" w:customStyle="1" w:styleId="Apakpunkts">
    <w:name w:val="Apakšpunkts"/>
    <w:basedOn w:val="Normal"/>
    <w:link w:val="ApakpunktsChar"/>
    <w:rsid w:val="00012878"/>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012878"/>
    <w:pPr>
      <w:numPr>
        <w:numId w:val="2"/>
      </w:numPr>
    </w:pPr>
    <w:rPr>
      <w:rFonts w:ascii="Arial" w:hAnsi="Arial"/>
      <w:b/>
      <w:sz w:val="20"/>
      <w:szCs w:val="24"/>
      <w:lang w:eastAsia="lv-LV"/>
    </w:rPr>
  </w:style>
  <w:style w:type="character" w:customStyle="1" w:styleId="ApakpunktsChar">
    <w:name w:val="Apakšpunkts Char"/>
    <w:link w:val="Apakpunkts"/>
    <w:locked/>
    <w:rsid w:val="00012878"/>
    <w:rPr>
      <w:rFonts w:ascii="Arial" w:eastAsiaTheme="minorHAnsi" w:hAnsi="Arial" w:cs="Vrinda"/>
      <w:b/>
      <w:sz w:val="20"/>
      <w:lang w:val="x-none" w:eastAsia="lv-LV" w:bidi="bn-BD"/>
    </w:rPr>
  </w:style>
  <w:style w:type="paragraph" w:customStyle="1" w:styleId="Paragrfs">
    <w:name w:val="Paragrāfs"/>
    <w:basedOn w:val="Normal"/>
    <w:next w:val="Normal"/>
    <w:rsid w:val="00012878"/>
    <w:pPr>
      <w:numPr>
        <w:ilvl w:val="2"/>
        <w:numId w:val="2"/>
      </w:numPr>
      <w:jc w:val="both"/>
    </w:pPr>
    <w:rPr>
      <w:rFonts w:ascii="Arial" w:hAnsi="Arial"/>
      <w:sz w:val="20"/>
      <w:szCs w:val="24"/>
      <w:lang w:eastAsia="lv-LV"/>
    </w:rPr>
  </w:style>
  <w:style w:type="paragraph" w:styleId="Title">
    <w:name w:val="Title"/>
    <w:basedOn w:val="Normal"/>
    <w:next w:val="Normal"/>
    <w:link w:val="TitleChar"/>
    <w:uiPriority w:val="10"/>
    <w:rsid w:val="003E11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1F3"/>
    <w:rPr>
      <w:rFonts w:asciiTheme="majorHAnsi" w:eastAsiaTheme="majorEastAsia" w:hAnsiTheme="majorHAnsi" w:cstheme="majorBidi"/>
      <w:spacing w:val="-10"/>
      <w:kern w:val="28"/>
      <w:sz w:val="56"/>
      <w:szCs w:val="56"/>
      <w:lang w:val="et-EE"/>
    </w:rPr>
  </w:style>
  <w:style w:type="character" w:customStyle="1" w:styleId="Heading4Char">
    <w:name w:val="Heading 4 Char"/>
    <w:basedOn w:val="DefaultParagraphFont"/>
    <w:link w:val="Heading4"/>
    <w:rsid w:val="00760B58"/>
    <w:rPr>
      <w:rFonts w:asciiTheme="minorHAnsi" w:eastAsiaTheme="minorHAnsi" w:hAnsiTheme="minorHAnsi" w:cstheme="minorBidi"/>
      <w:caps/>
      <w:color w:val="622423" w:themeColor="accent2" w:themeShade="7F"/>
      <w:spacing w:val="10"/>
      <w:sz w:val="22"/>
      <w:szCs w:val="22"/>
    </w:rPr>
  </w:style>
  <w:style w:type="character" w:customStyle="1" w:styleId="Heading5Char">
    <w:name w:val="Heading 5 Char"/>
    <w:basedOn w:val="DefaultParagraphFont"/>
    <w:link w:val="Heading5"/>
    <w:rsid w:val="003E11F3"/>
    <w:rPr>
      <w:rFonts w:asciiTheme="minorHAnsi" w:hAnsiTheme="minorHAnsi" w:cstheme="minorBidi"/>
      <w:b/>
      <w:bCs/>
      <w:i/>
      <w:iCs/>
      <w:sz w:val="26"/>
      <w:szCs w:val="26"/>
      <w:lang w:eastAsia="et-EE"/>
    </w:rPr>
  </w:style>
  <w:style w:type="character" w:customStyle="1" w:styleId="Heading6Char">
    <w:name w:val="Heading 6 Char"/>
    <w:basedOn w:val="DefaultParagraphFont"/>
    <w:link w:val="Heading6"/>
    <w:rsid w:val="003E11F3"/>
    <w:rPr>
      <w:rFonts w:asciiTheme="minorHAnsi" w:hAnsiTheme="minorHAnsi" w:cstheme="minorBidi"/>
      <w:b/>
      <w:bCs/>
      <w:sz w:val="22"/>
      <w:szCs w:val="22"/>
      <w:lang w:eastAsia="et-EE"/>
    </w:rPr>
  </w:style>
  <w:style w:type="character" w:customStyle="1" w:styleId="Heading7Char">
    <w:name w:val="Heading 7 Char"/>
    <w:basedOn w:val="DefaultParagraphFont"/>
    <w:link w:val="Heading7"/>
    <w:rsid w:val="003E11F3"/>
    <w:rPr>
      <w:rFonts w:asciiTheme="minorHAnsi" w:hAnsiTheme="minorHAnsi" w:cstheme="minorBidi"/>
      <w:sz w:val="22"/>
      <w:szCs w:val="22"/>
      <w:lang w:eastAsia="et-EE"/>
    </w:rPr>
  </w:style>
  <w:style w:type="character" w:customStyle="1" w:styleId="Heading8Char">
    <w:name w:val="Heading 8 Char"/>
    <w:basedOn w:val="DefaultParagraphFont"/>
    <w:link w:val="Heading8"/>
    <w:rsid w:val="003E11F3"/>
    <w:rPr>
      <w:rFonts w:asciiTheme="minorHAnsi" w:hAnsiTheme="minorHAnsi" w:cstheme="minorBidi"/>
      <w:i/>
      <w:iCs/>
      <w:sz w:val="22"/>
      <w:szCs w:val="22"/>
      <w:lang w:eastAsia="et-EE"/>
    </w:rPr>
  </w:style>
  <w:style w:type="character" w:customStyle="1" w:styleId="Heading9Char">
    <w:name w:val="Heading 9 Char"/>
    <w:basedOn w:val="DefaultParagraphFont"/>
    <w:link w:val="Heading9"/>
    <w:rsid w:val="003E11F3"/>
    <w:rPr>
      <w:rFonts w:ascii="Arial" w:hAnsi="Arial" w:cs="Arial"/>
      <w:sz w:val="22"/>
      <w:szCs w:val="22"/>
      <w:lang w:eastAsia="et-EE"/>
    </w:rPr>
  </w:style>
  <w:style w:type="paragraph" w:customStyle="1" w:styleId="1stlevelheading">
    <w:name w:val="1st level (heading)"/>
    <w:next w:val="SLONormal"/>
    <w:link w:val="1stlevelheadingChar"/>
    <w:uiPriority w:val="1"/>
    <w:qFormat/>
    <w:rsid w:val="003E11F3"/>
    <w:pPr>
      <w:keepNext/>
      <w:tabs>
        <w:tab w:val="num" w:pos="964"/>
      </w:tabs>
      <w:spacing w:before="360" w:after="240"/>
      <w:ind w:left="964" w:hanging="964"/>
      <w:jc w:val="both"/>
      <w:outlineLvl w:val="0"/>
    </w:pPr>
    <w:rPr>
      <w:b/>
      <w:caps/>
      <w:spacing w:val="20"/>
      <w:lang w:val="en-GB"/>
    </w:rPr>
  </w:style>
  <w:style w:type="paragraph" w:customStyle="1" w:styleId="2ndlevelheading">
    <w:name w:val="2nd level (heading)"/>
    <w:basedOn w:val="1stlevelheading"/>
    <w:next w:val="SLONormal"/>
    <w:uiPriority w:val="1"/>
    <w:qFormat/>
    <w:rsid w:val="00AD6657"/>
    <w:pPr>
      <w:keepNext w:val="0"/>
      <w:numPr>
        <w:ilvl w:val="1"/>
        <w:numId w:val="41"/>
      </w:numPr>
      <w:spacing w:before="240"/>
      <w:outlineLvl w:val="1"/>
    </w:pPr>
    <w:rPr>
      <w:caps w:val="0"/>
      <w:spacing w:val="0"/>
    </w:rPr>
  </w:style>
  <w:style w:type="paragraph" w:customStyle="1" w:styleId="3rdlevelheading">
    <w:name w:val="3rd level (heading)"/>
    <w:basedOn w:val="2ndlevelheading"/>
    <w:next w:val="SLONormal"/>
    <w:uiPriority w:val="1"/>
    <w:qFormat/>
    <w:rsid w:val="003E11F3"/>
    <w:pPr>
      <w:numPr>
        <w:ilvl w:val="2"/>
        <w:numId w:val="26"/>
      </w:numPr>
      <w:outlineLvl w:val="2"/>
    </w:pPr>
    <w:rPr>
      <w:i/>
    </w:rPr>
  </w:style>
  <w:style w:type="paragraph" w:customStyle="1" w:styleId="4thlevelheading">
    <w:name w:val="4th level (heading)"/>
    <w:basedOn w:val="3rdlevelheading"/>
    <w:next w:val="SLONormal"/>
    <w:uiPriority w:val="1"/>
    <w:qFormat/>
    <w:rsid w:val="003E11F3"/>
    <w:pPr>
      <w:numPr>
        <w:ilvl w:val="3"/>
      </w:numPr>
      <w:spacing w:after="120"/>
      <w:outlineLvl w:val="3"/>
    </w:pPr>
    <w:rPr>
      <w:b w:val="0"/>
    </w:rPr>
  </w:style>
  <w:style w:type="paragraph" w:customStyle="1" w:styleId="5thlevelheading">
    <w:name w:val="5th level (heading)"/>
    <w:basedOn w:val="4thlevelheading"/>
    <w:next w:val="SLONormal"/>
    <w:uiPriority w:val="1"/>
    <w:qFormat/>
    <w:rsid w:val="003E11F3"/>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E11F3"/>
    <w:pPr>
      <w:spacing w:before="120" w:after="120"/>
    </w:pPr>
    <w:rPr>
      <w:b w:val="0"/>
    </w:rPr>
  </w:style>
  <w:style w:type="paragraph" w:customStyle="1" w:styleId="5thlevel">
    <w:name w:val="5th level"/>
    <w:basedOn w:val="5thlevelheading"/>
    <w:link w:val="5thlevelChar"/>
    <w:uiPriority w:val="2"/>
    <w:qFormat/>
    <w:rsid w:val="003E11F3"/>
    <w:pPr>
      <w:spacing w:before="120"/>
    </w:pPr>
    <w:rPr>
      <w:u w:val="none"/>
    </w:rPr>
  </w:style>
  <w:style w:type="paragraph" w:customStyle="1" w:styleId="SLOReportTitle">
    <w:name w:val="SLO Report Title"/>
    <w:basedOn w:val="SLONormal"/>
    <w:next w:val="SLONormal"/>
    <w:uiPriority w:val="3"/>
    <w:qFormat/>
    <w:rsid w:val="003E11F3"/>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3E11F3"/>
    <w:pPr>
      <w:jc w:val="center"/>
    </w:pPr>
  </w:style>
  <w:style w:type="paragraph" w:customStyle="1" w:styleId="SLOList">
    <w:name w:val="SLO List"/>
    <w:uiPriority w:val="4"/>
    <w:qFormat/>
    <w:rsid w:val="003E11F3"/>
    <w:pPr>
      <w:numPr>
        <w:numId w:val="4"/>
      </w:numPr>
      <w:spacing w:before="60" w:after="60"/>
      <w:jc w:val="both"/>
    </w:pPr>
    <w:rPr>
      <w:kern w:val="24"/>
      <w:lang w:val="en-GB"/>
    </w:rPr>
  </w:style>
  <w:style w:type="paragraph" w:customStyle="1" w:styleId="SLONumberedList">
    <w:name w:val="SLO Numbered List"/>
    <w:uiPriority w:val="4"/>
    <w:qFormat/>
    <w:rsid w:val="003E11F3"/>
    <w:pPr>
      <w:numPr>
        <w:numId w:val="3"/>
      </w:numPr>
      <w:spacing w:before="60" w:after="60"/>
      <w:jc w:val="both"/>
    </w:pPr>
    <w:rPr>
      <w:kern w:val="24"/>
      <w:lang w:val="en-GB"/>
    </w:rPr>
  </w:style>
  <w:style w:type="paragraph" w:customStyle="1" w:styleId="NCNumbering">
    <w:name w:val="NC Numbering"/>
    <w:link w:val="NCNumberingChar"/>
    <w:uiPriority w:val="4"/>
    <w:qFormat/>
    <w:rsid w:val="003E11F3"/>
    <w:pPr>
      <w:numPr>
        <w:numId w:val="18"/>
      </w:numPr>
      <w:spacing w:before="60" w:after="60"/>
      <w:jc w:val="both"/>
    </w:pPr>
    <w:rPr>
      <w:kern w:val="24"/>
      <w:lang w:val="en-GB"/>
    </w:rPr>
  </w:style>
  <w:style w:type="paragraph" w:customStyle="1" w:styleId="Agreement1stlevelheadingnonumber">
    <w:name w:val="Agreement 1st level (heading) no number"/>
    <w:basedOn w:val="1stlevelheading"/>
    <w:next w:val="SLONormal"/>
    <w:rsid w:val="003E11F3"/>
    <w:pPr>
      <w:tabs>
        <w:tab w:val="clear" w:pos="964"/>
      </w:tabs>
      <w:ind w:left="0" w:firstLine="0"/>
      <w:outlineLvl w:val="9"/>
    </w:pPr>
    <w:rPr>
      <w:kern w:val="22"/>
    </w:rPr>
  </w:style>
  <w:style w:type="paragraph" w:customStyle="1" w:styleId="AgreementPartiesandRecitals">
    <w:name w:val="Agreement Parties and Recitals"/>
    <w:basedOn w:val="1stlevelheading"/>
    <w:rsid w:val="003E11F3"/>
    <w:pPr>
      <w:tabs>
        <w:tab w:val="clear" w:pos="964"/>
      </w:tabs>
      <w:ind w:left="0" w:firstLine="0"/>
      <w:outlineLvl w:val="9"/>
    </w:pPr>
    <w:rPr>
      <w:kern w:val="22"/>
    </w:rPr>
  </w:style>
  <w:style w:type="paragraph" w:customStyle="1" w:styleId="HeadingofAppendix">
    <w:name w:val="Heading of Appendix"/>
    <w:next w:val="SLONormal"/>
    <w:rsid w:val="003E11F3"/>
    <w:pPr>
      <w:keepNext/>
      <w:pageBreakBefore/>
      <w:numPr>
        <w:numId w:val="16"/>
      </w:numPr>
      <w:spacing w:before="360" w:after="360"/>
      <w:outlineLvl w:val="0"/>
    </w:pPr>
    <w:rPr>
      <w:b/>
      <w:lang w:val="en-GB"/>
    </w:rPr>
  </w:style>
  <w:style w:type="paragraph" w:customStyle="1" w:styleId="SLOlistofparties">
    <w:name w:val="SLO list of parties"/>
    <w:rsid w:val="003E11F3"/>
    <w:pPr>
      <w:numPr>
        <w:numId w:val="5"/>
      </w:numPr>
      <w:spacing w:before="120" w:after="120"/>
      <w:jc w:val="both"/>
    </w:pPr>
    <w:rPr>
      <w:lang w:val="en-GB"/>
    </w:rPr>
  </w:style>
  <w:style w:type="paragraph" w:customStyle="1" w:styleId="SLOlistofrecitals">
    <w:name w:val="SLO list of recitals"/>
    <w:basedOn w:val="Normal"/>
    <w:rsid w:val="003E11F3"/>
    <w:pPr>
      <w:numPr>
        <w:ilvl w:val="1"/>
        <w:numId w:val="5"/>
      </w:numPr>
      <w:spacing w:before="120" w:after="120"/>
    </w:pPr>
    <w:rPr>
      <w:rFonts w:eastAsia="Times New Roman"/>
      <w:szCs w:val="24"/>
      <w:lang w:val="en-GB"/>
    </w:rPr>
  </w:style>
  <w:style w:type="paragraph" w:customStyle="1" w:styleId="TextofAppendixlevel1">
    <w:name w:val="Text of Appendix level 1"/>
    <w:basedOn w:val="HeadingofAppendix"/>
    <w:rsid w:val="003E11F3"/>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3E11F3"/>
    <w:pPr>
      <w:numPr>
        <w:ilvl w:val="2"/>
      </w:numPr>
      <w:outlineLvl w:val="2"/>
    </w:pPr>
  </w:style>
  <w:style w:type="paragraph" w:customStyle="1" w:styleId="TextofAppendixlevel3">
    <w:name w:val="Text of Appendix level 3"/>
    <w:basedOn w:val="TextofAppendixlevel2"/>
    <w:rsid w:val="003E11F3"/>
    <w:pPr>
      <w:numPr>
        <w:ilvl w:val="3"/>
      </w:numPr>
      <w:outlineLvl w:val="3"/>
    </w:pPr>
  </w:style>
  <w:style w:type="paragraph" w:customStyle="1" w:styleId="TextofAppendixlevel4">
    <w:name w:val="Text of Appendix level 4"/>
    <w:basedOn w:val="TextofAppendixlevel3"/>
    <w:rsid w:val="003E11F3"/>
    <w:pPr>
      <w:numPr>
        <w:ilvl w:val="4"/>
      </w:numPr>
      <w:outlineLvl w:val="4"/>
    </w:pPr>
  </w:style>
  <w:style w:type="paragraph" w:customStyle="1" w:styleId="2ndlevelnonumber">
    <w:name w:val="2nd level (no number)"/>
    <w:basedOn w:val="2ndlevelheading"/>
    <w:next w:val="SLONormal"/>
    <w:uiPriority w:val="9"/>
    <w:unhideWhenUsed/>
    <w:rsid w:val="00760B58"/>
    <w:pPr>
      <w:numPr>
        <w:ilvl w:val="0"/>
        <w:numId w:val="0"/>
      </w:numPr>
    </w:pPr>
  </w:style>
  <w:style w:type="paragraph" w:customStyle="1" w:styleId="LDDComment1">
    <w:name w:val="LDD Comment 1"/>
    <w:next w:val="Normal"/>
    <w:link w:val="LDDComment1CharChar"/>
    <w:rsid w:val="00760B58"/>
    <w:pPr>
      <w:keepNext/>
      <w:numPr>
        <w:numId w:val="6"/>
      </w:numPr>
      <w:pBdr>
        <w:top w:val="single" w:sz="24" w:space="5" w:color="1F4999"/>
      </w:pBdr>
      <w:spacing w:before="120"/>
      <w:jc w:val="both"/>
    </w:pPr>
    <w:rPr>
      <w:b/>
      <w:i/>
      <w:kern w:val="22"/>
      <w:sz w:val="18"/>
      <w:lang w:val="en-GB"/>
    </w:rPr>
  </w:style>
  <w:style w:type="character" w:customStyle="1" w:styleId="LDDComment1CharChar">
    <w:name w:val="LDD Comment 1 Char Char"/>
    <w:basedOn w:val="DefaultParagraphFont"/>
    <w:link w:val="LDDComment1"/>
    <w:locked/>
    <w:rsid w:val="00760B58"/>
    <w:rPr>
      <w:b/>
      <w:i/>
      <w:kern w:val="22"/>
      <w:sz w:val="18"/>
      <w:lang w:val="en-GB"/>
    </w:rPr>
  </w:style>
  <w:style w:type="paragraph" w:customStyle="1" w:styleId="LDDComment2">
    <w:name w:val="LDD Comment 2"/>
    <w:basedOn w:val="LDDComment1"/>
    <w:next w:val="Normal"/>
    <w:link w:val="LDDComment2Char"/>
    <w:rsid w:val="00760B58"/>
    <w:pPr>
      <w:numPr>
        <w:ilvl w:val="1"/>
      </w:numPr>
    </w:pPr>
  </w:style>
  <w:style w:type="character" w:customStyle="1" w:styleId="LDDComment2Char">
    <w:name w:val="LDD Comment 2 Char"/>
    <w:basedOn w:val="LDDComment1CharChar"/>
    <w:link w:val="LDDComment2"/>
    <w:locked/>
    <w:rsid w:val="00760B58"/>
    <w:rPr>
      <w:b/>
      <w:i/>
      <w:kern w:val="22"/>
      <w:sz w:val="18"/>
      <w:lang w:val="en-GB"/>
    </w:rPr>
  </w:style>
  <w:style w:type="paragraph" w:customStyle="1" w:styleId="LDDComment3">
    <w:name w:val="LDD Comment 3"/>
    <w:basedOn w:val="LDDComment2"/>
    <w:next w:val="Normal"/>
    <w:link w:val="LDDComment3Char"/>
    <w:rsid w:val="00760B58"/>
    <w:pPr>
      <w:numPr>
        <w:ilvl w:val="2"/>
      </w:numPr>
    </w:pPr>
  </w:style>
  <w:style w:type="character" w:customStyle="1" w:styleId="LDDComment3Char">
    <w:name w:val="LDD Comment 3 Char"/>
    <w:basedOn w:val="LDDComment2Char"/>
    <w:link w:val="LDDComment3"/>
    <w:locked/>
    <w:rsid w:val="00760B58"/>
    <w:rPr>
      <w:b/>
      <w:i/>
      <w:kern w:val="22"/>
      <w:sz w:val="18"/>
      <w:lang w:val="en-GB"/>
    </w:rPr>
  </w:style>
  <w:style w:type="paragraph" w:customStyle="1" w:styleId="LDDComment4">
    <w:name w:val="LDD Comment 4"/>
    <w:basedOn w:val="LDDComment3"/>
    <w:next w:val="Normal"/>
    <w:link w:val="LDDComment4Char"/>
    <w:rsid w:val="00760B58"/>
    <w:pPr>
      <w:numPr>
        <w:ilvl w:val="3"/>
      </w:numPr>
    </w:pPr>
  </w:style>
  <w:style w:type="character" w:customStyle="1" w:styleId="LDDComment4Char">
    <w:name w:val="LDD Comment 4 Char"/>
    <w:basedOn w:val="LDDComment3Char"/>
    <w:link w:val="LDDComment4"/>
    <w:locked/>
    <w:rsid w:val="00760B58"/>
    <w:rPr>
      <w:b/>
      <w:i/>
      <w:kern w:val="22"/>
      <w:sz w:val="18"/>
      <w:lang w:val="en-GB"/>
    </w:rPr>
  </w:style>
  <w:style w:type="paragraph" w:customStyle="1" w:styleId="LDDCommenttext">
    <w:name w:val="LDD Comment text"/>
    <w:basedOn w:val="Normal"/>
    <w:rsid w:val="00760B58"/>
    <w:rPr>
      <w:szCs w:val="24"/>
      <w:lang w:val="en-GB"/>
    </w:rPr>
  </w:style>
  <w:style w:type="paragraph" w:customStyle="1" w:styleId="SLONormalLarge">
    <w:name w:val="SLO Normal (Large)"/>
    <w:basedOn w:val="SLONormal"/>
    <w:rsid w:val="00760B58"/>
  </w:style>
  <w:style w:type="paragraph" w:customStyle="1" w:styleId="SLONormalnospace">
    <w:name w:val="SLO Normal (no space)"/>
    <w:basedOn w:val="SLONormal"/>
    <w:rsid w:val="003E11F3"/>
    <w:pPr>
      <w:spacing w:before="0" w:after="0"/>
    </w:pPr>
  </w:style>
  <w:style w:type="paragraph" w:customStyle="1" w:styleId="SLONormalSmall">
    <w:name w:val="SLO Normal (Small)"/>
    <w:basedOn w:val="SLONormal"/>
    <w:link w:val="SLONormalSmallChar"/>
    <w:rsid w:val="003E11F3"/>
    <w:pPr>
      <w:spacing w:before="60" w:after="60"/>
    </w:pPr>
    <w:rPr>
      <w:sz w:val="20"/>
    </w:rPr>
  </w:style>
  <w:style w:type="character" w:customStyle="1" w:styleId="SLONormalSmallChar">
    <w:name w:val="SLO Normal (Small) Char"/>
    <w:basedOn w:val="DefaultParagraphFont"/>
    <w:link w:val="SLONormalSmall"/>
    <w:locked/>
    <w:rsid w:val="00760B58"/>
    <w:rPr>
      <w:sz w:val="20"/>
      <w:lang w:val="en-GB"/>
    </w:rPr>
  </w:style>
  <w:style w:type="paragraph" w:customStyle="1" w:styleId="SLONormalWhite">
    <w:name w:val="SLO Normal White"/>
    <w:basedOn w:val="SLONormal"/>
    <w:rsid w:val="003E11F3"/>
    <w:rPr>
      <w:color w:val="FFFFFF"/>
    </w:rPr>
  </w:style>
  <w:style w:type="paragraph" w:styleId="Subtitle">
    <w:name w:val="Subtitle"/>
    <w:basedOn w:val="Normal"/>
    <w:next w:val="Normal"/>
    <w:link w:val="SubtitleChar"/>
    <w:uiPriority w:val="16"/>
    <w:unhideWhenUsed/>
    <w:rsid w:val="00760B58"/>
    <w:pPr>
      <w:spacing w:after="560"/>
      <w:jc w:val="center"/>
    </w:pPr>
    <w:rPr>
      <w:caps/>
      <w:spacing w:val="20"/>
      <w:sz w:val="18"/>
      <w:szCs w:val="18"/>
    </w:rPr>
  </w:style>
  <w:style w:type="character" w:customStyle="1" w:styleId="SubtitleChar">
    <w:name w:val="Subtitle Char"/>
    <w:basedOn w:val="DefaultParagraphFont"/>
    <w:link w:val="Subtitle"/>
    <w:uiPriority w:val="16"/>
    <w:rsid w:val="00760B58"/>
    <w:rPr>
      <w:caps/>
      <w:spacing w:val="20"/>
      <w:sz w:val="18"/>
      <w:szCs w:val="18"/>
      <w:lang w:val="et-EE"/>
    </w:rPr>
  </w:style>
  <w:style w:type="character" w:styleId="Emphasis">
    <w:name w:val="Emphasis"/>
    <w:uiPriority w:val="25"/>
    <w:unhideWhenUsed/>
    <w:rsid w:val="00760B58"/>
    <w:rPr>
      <w:caps/>
      <w:spacing w:val="5"/>
      <w:sz w:val="20"/>
      <w:szCs w:val="20"/>
    </w:rPr>
  </w:style>
  <w:style w:type="paragraph" w:styleId="NoSpacing">
    <w:name w:val="No Spacing"/>
    <w:link w:val="NoSpacingChar"/>
    <w:uiPriority w:val="1"/>
    <w:rsid w:val="003E11F3"/>
    <w:rPr>
      <w:rFonts w:asciiTheme="minorHAnsi" w:eastAsiaTheme="minorHAnsi" w:hAnsiTheme="minorHAnsi" w:cstheme="minorBidi"/>
      <w:sz w:val="22"/>
      <w:szCs w:val="22"/>
      <w:lang w:val="et-EE"/>
    </w:rPr>
  </w:style>
  <w:style w:type="paragraph" w:styleId="Quote">
    <w:name w:val="Quote"/>
    <w:basedOn w:val="Normal"/>
    <w:next w:val="Normal"/>
    <w:link w:val="QuoteChar"/>
    <w:uiPriority w:val="29"/>
    <w:rsid w:val="003E11F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11F3"/>
    <w:rPr>
      <w:rFonts w:eastAsiaTheme="minorHAnsi" w:cstheme="minorBidi"/>
      <w:i/>
      <w:iCs/>
      <w:color w:val="404040" w:themeColor="text1" w:themeTint="BF"/>
      <w:sz w:val="22"/>
      <w:szCs w:val="22"/>
      <w:lang w:val="et-EE"/>
    </w:rPr>
  </w:style>
  <w:style w:type="paragraph" w:styleId="IntenseQuote">
    <w:name w:val="Intense Quote"/>
    <w:basedOn w:val="Normal"/>
    <w:next w:val="Normal"/>
    <w:link w:val="IntenseQuoteChar"/>
    <w:uiPriority w:val="35"/>
    <w:unhideWhenUsed/>
    <w:rsid w:val="00760B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IntenseQuoteChar">
    <w:name w:val="Intense Quote Char"/>
    <w:basedOn w:val="DefaultParagraphFont"/>
    <w:link w:val="IntenseQuote"/>
    <w:uiPriority w:val="35"/>
    <w:rsid w:val="00760B58"/>
    <w:rPr>
      <w:caps/>
      <w:color w:val="622423" w:themeColor="accent2" w:themeShade="7F"/>
      <w:spacing w:val="5"/>
      <w:sz w:val="20"/>
      <w:szCs w:val="20"/>
      <w:lang w:val="et-EE"/>
    </w:rPr>
  </w:style>
  <w:style w:type="character" w:styleId="SubtleEmphasis">
    <w:name w:val="Subtle Emphasis"/>
    <w:uiPriority w:val="24"/>
    <w:unhideWhenUsed/>
    <w:rsid w:val="00760B58"/>
    <w:rPr>
      <w:i/>
      <w:iCs/>
    </w:rPr>
  </w:style>
  <w:style w:type="character" w:styleId="IntenseEmphasis">
    <w:name w:val="Intense Emphasis"/>
    <w:uiPriority w:val="26"/>
    <w:unhideWhenUsed/>
    <w:rsid w:val="00760B58"/>
    <w:rPr>
      <w:i/>
      <w:iCs/>
      <w:caps/>
      <w:spacing w:val="10"/>
      <w:sz w:val="20"/>
      <w:szCs w:val="20"/>
    </w:rPr>
  </w:style>
  <w:style w:type="character" w:styleId="SubtleReference">
    <w:name w:val="Subtle Reference"/>
    <w:basedOn w:val="DefaultParagraphFont"/>
    <w:uiPriority w:val="36"/>
    <w:unhideWhenUsed/>
    <w:rsid w:val="00760B58"/>
    <w:rPr>
      <w:rFonts w:asciiTheme="minorHAnsi" w:eastAsiaTheme="minorEastAsia" w:hAnsiTheme="minorHAnsi" w:cstheme="minorBidi"/>
      <w:i/>
      <w:iCs/>
      <w:color w:val="622423" w:themeColor="accent2" w:themeShade="7F"/>
    </w:rPr>
  </w:style>
  <w:style w:type="character" w:styleId="IntenseReference">
    <w:name w:val="Intense Reference"/>
    <w:uiPriority w:val="37"/>
    <w:unhideWhenUsed/>
    <w:rsid w:val="00760B58"/>
    <w:rPr>
      <w:rFonts w:asciiTheme="minorHAnsi" w:eastAsiaTheme="minorEastAsia" w:hAnsiTheme="minorHAnsi" w:cstheme="minorBidi"/>
      <w:b/>
      <w:bCs/>
      <w:i/>
      <w:iCs/>
      <w:color w:val="622423" w:themeColor="accent2" w:themeShade="7F"/>
    </w:rPr>
  </w:style>
  <w:style w:type="character" w:styleId="BookTitle">
    <w:name w:val="Book Title"/>
    <w:uiPriority w:val="38"/>
    <w:unhideWhenUsed/>
    <w:rsid w:val="00760B58"/>
    <w:rPr>
      <w:caps/>
      <w:color w:val="622423" w:themeColor="accent2" w:themeShade="7F"/>
      <w:spacing w:val="5"/>
      <w:u w:color="622423" w:themeColor="accent2" w:themeShade="7F"/>
    </w:rPr>
  </w:style>
  <w:style w:type="character" w:customStyle="1" w:styleId="NoSpacingChar">
    <w:name w:val="No Spacing Char"/>
    <w:basedOn w:val="DefaultParagraphFont"/>
    <w:link w:val="NoSpacing"/>
    <w:uiPriority w:val="1"/>
    <w:rsid w:val="00760B58"/>
    <w:rPr>
      <w:rFonts w:asciiTheme="minorHAnsi" w:eastAsiaTheme="minorHAnsi" w:hAnsiTheme="minorHAnsi" w:cstheme="minorBidi"/>
      <w:sz w:val="22"/>
      <w:szCs w:val="22"/>
      <w:lang w:val="et-EE"/>
    </w:rPr>
  </w:style>
  <w:style w:type="character" w:customStyle="1" w:styleId="2ndlevelprovisionChar">
    <w:name w:val="2nd level (provision) Char"/>
    <w:basedOn w:val="SLONormalChar"/>
    <w:link w:val="2ndlevelprovision"/>
    <w:uiPriority w:val="2"/>
    <w:rsid w:val="00760B58"/>
    <w:rPr>
      <w:lang w:val="en-GB"/>
    </w:rPr>
  </w:style>
  <w:style w:type="character" w:customStyle="1" w:styleId="5thlevelChar">
    <w:name w:val="5th level Char"/>
    <w:basedOn w:val="SLONormalChar"/>
    <w:link w:val="5thlevel"/>
    <w:uiPriority w:val="2"/>
    <w:rsid w:val="00760B58"/>
    <w:rPr>
      <w:lang w:val="en-GB"/>
    </w:rPr>
  </w:style>
  <w:style w:type="paragraph" w:customStyle="1" w:styleId="4thlevelheadingnoindent">
    <w:name w:val="4th level (heading) no indent"/>
    <w:basedOn w:val="4thlevelheading"/>
    <w:next w:val="SLONormal"/>
    <w:uiPriority w:val="6"/>
    <w:rsid w:val="003E11F3"/>
    <w:pPr>
      <w:numPr>
        <w:ilvl w:val="0"/>
        <w:numId w:val="0"/>
      </w:numPr>
      <w:tabs>
        <w:tab w:val="num" w:pos="1928"/>
      </w:tabs>
      <w:ind w:left="851" w:hanging="851"/>
    </w:pPr>
  </w:style>
  <w:style w:type="character" w:customStyle="1" w:styleId="SC">
    <w:name w:val="SC"/>
    <w:basedOn w:val="DefaultParagraphFont"/>
    <w:rsid w:val="003E11F3"/>
    <w:rPr>
      <w:u w:val="single"/>
    </w:rPr>
  </w:style>
  <w:style w:type="paragraph" w:customStyle="1" w:styleId="SORAINENComment">
    <w:name w:val="SORAINEN Comment"/>
    <w:basedOn w:val="SLONormal"/>
    <w:rsid w:val="003E11F3"/>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BB7D7B"/>
    <w:pPr>
      <w:numPr>
        <w:numId w:val="40"/>
      </w:numPr>
    </w:pPr>
  </w:style>
  <w:style w:type="paragraph" w:customStyle="1" w:styleId="SLONormalCentered">
    <w:name w:val="SLO Normal (Centered)"/>
    <w:basedOn w:val="SLONormal"/>
    <w:uiPriority w:val="6"/>
    <w:rsid w:val="003E11F3"/>
    <w:pPr>
      <w:jc w:val="center"/>
    </w:pPr>
  </w:style>
  <w:style w:type="paragraph" w:customStyle="1" w:styleId="SLONormalLeft">
    <w:name w:val="SLO Normal (Left)"/>
    <w:basedOn w:val="SLONormal"/>
    <w:uiPriority w:val="6"/>
    <w:rsid w:val="003E11F3"/>
    <w:pPr>
      <w:jc w:val="left"/>
    </w:pPr>
  </w:style>
  <w:style w:type="paragraph" w:customStyle="1" w:styleId="SLONormalRight">
    <w:name w:val="SLO Normal (Right)"/>
    <w:basedOn w:val="SLONormal"/>
    <w:uiPriority w:val="6"/>
    <w:rsid w:val="003E11F3"/>
    <w:pPr>
      <w:jc w:val="right"/>
    </w:pPr>
  </w:style>
  <w:style w:type="paragraph" w:customStyle="1" w:styleId="4thlevellistnoindent">
    <w:name w:val="4th level (list) no indent"/>
    <w:basedOn w:val="4thlevelheading"/>
    <w:uiPriority w:val="6"/>
    <w:rsid w:val="003E11F3"/>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3E11F3"/>
    <w:pPr>
      <w:numPr>
        <w:ilvl w:val="0"/>
        <w:numId w:val="0"/>
      </w:numPr>
      <w:tabs>
        <w:tab w:val="num" w:pos="2835"/>
      </w:tabs>
      <w:ind w:left="851" w:hanging="851"/>
    </w:pPr>
  </w:style>
  <w:style w:type="paragraph" w:customStyle="1" w:styleId="5thlevelnoindent">
    <w:name w:val="5th level no indent"/>
    <w:basedOn w:val="5thlevelheading"/>
    <w:uiPriority w:val="6"/>
    <w:rsid w:val="003E11F3"/>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760B58"/>
    <w:pPr>
      <w:ind w:left="567" w:hanging="567"/>
    </w:pPr>
    <w:rPr>
      <w:sz w:val="22"/>
    </w:rPr>
  </w:style>
  <w:style w:type="character" w:customStyle="1" w:styleId="NCNumberingChar">
    <w:name w:val="NC Numbering Char"/>
    <w:basedOn w:val="DefaultParagraphFont"/>
    <w:link w:val="NCNumbering"/>
    <w:uiPriority w:val="4"/>
    <w:rsid w:val="00760B58"/>
    <w:rPr>
      <w:kern w:val="24"/>
      <w:lang w:val="en-GB"/>
    </w:rPr>
  </w:style>
  <w:style w:type="character" w:customStyle="1" w:styleId="NCNumbering11ptChar">
    <w:name w:val="NC Numbering 11pt Char"/>
    <w:basedOn w:val="NCNumberingChar"/>
    <w:link w:val="NCNumbering11pt"/>
    <w:uiPriority w:val="6"/>
    <w:rsid w:val="00760B58"/>
    <w:rPr>
      <w:kern w:val="24"/>
      <w:sz w:val="22"/>
      <w:lang w:val="en-GB"/>
    </w:rPr>
  </w:style>
  <w:style w:type="paragraph" w:customStyle="1" w:styleId="SORLDDNormal">
    <w:name w:val="SOR_LDD_Normal"/>
    <w:rsid w:val="003E11F3"/>
    <w:pPr>
      <w:spacing w:after="80" w:line="220" w:lineRule="exact"/>
      <w:jc w:val="both"/>
    </w:pPr>
    <w:rPr>
      <w:rFonts w:ascii="Calibri" w:eastAsiaTheme="minorHAnsi" w:hAnsi="Calibri" w:cstheme="minorBidi"/>
      <w:sz w:val="18"/>
      <w:szCs w:val="22"/>
      <w:lang w:val="en-GB"/>
    </w:rPr>
  </w:style>
  <w:style w:type="paragraph" w:customStyle="1" w:styleId="SORLDDClientInformation">
    <w:name w:val="SOR_LDD_Client Information"/>
    <w:basedOn w:val="SORLDDNormal"/>
    <w:rsid w:val="003E11F3"/>
    <w:pPr>
      <w:spacing w:after="0" w:line="305" w:lineRule="auto"/>
      <w:jc w:val="right"/>
    </w:pPr>
    <w:rPr>
      <w:sz w:val="20"/>
    </w:rPr>
  </w:style>
  <w:style w:type="paragraph" w:customStyle="1" w:styleId="SORLDDCommentText">
    <w:name w:val="SOR_LDD_Comment_Text"/>
    <w:uiPriority w:val="2"/>
    <w:rsid w:val="003E11F3"/>
    <w:pPr>
      <w:spacing w:after="160" w:line="180" w:lineRule="exact"/>
    </w:pPr>
    <w:rPr>
      <w:rFonts w:ascii="Calibri" w:eastAsiaTheme="minorHAnsi" w:hAnsi="Calibri" w:cstheme="minorBidi"/>
      <w:i/>
      <w:iCs/>
      <w:sz w:val="16"/>
      <w:szCs w:val="16"/>
      <w:lang w:val="en-GB"/>
    </w:rPr>
  </w:style>
  <w:style w:type="paragraph" w:customStyle="1" w:styleId="SORLDDListParagraph">
    <w:name w:val="SOR_LDD_List Paragraph"/>
    <w:basedOn w:val="SORLDDNormal"/>
    <w:link w:val="SORLDDListParagraphChar"/>
    <w:uiPriority w:val="4"/>
    <w:rsid w:val="003E11F3"/>
    <w:pPr>
      <w:ind w:left="360" w:hanging="360"/>
      <w:contextualSpacing/>
    </w:pPr>
  </w:style>
  <w:style w:type="character" w:customStyle="1" w:styleId="SORLDDListParagraphChar">
    <w:name w:val="SOR_LDD_List Paragraph Char"/>
    <w:basedOn w:val="DefaultParagraphFont"/>
    <w:link w:val="SORLDDListParagraph"/>
    <w:uiPriority w:val="4"/>
    <w:rsid w:val="003E11F3"/>
    <w:rPr>
      <w:rFonts w:ascii="Calibri" w:eastAsiaTheme="minorHAnsi" w:hAnsi="Calibri" w:cstheme="minorBidi"/>
      <w:sz w:val="18"/>
      <w:szCs w:val="22"/>
      <w:lang w:val="en-GB"/>
    </w:rPr>
  </w:style>
  <w:style w:type="paragraph" w:customStyle="1" w:styleId="SORLDDListParagraph-Bold">
    <w:name w:val="SOR_LDD_List Paragraph - Bold"/>
    <w:basedOn w:val="SORLDDListParagraph"/>
    <w:next w:val="SORLDDQuote"/>
    <w:uiPriority w:val="3"/>
    <w:rsid w:val="003E11F3"/>
    <w:pPr>
      <w:ind w:left="0" w:firstLine="0"/>
    </w:pPr>
    <w:rPr>
      <w:b/>
    </w:rPr>
  </w:style>
  <w:style w:type="paragraph" w:customStyle="1" w:styleId="SORLDDCommentTitle">
    <w:name w:val="SOR_LDD_Comment_Title"/>
    <w:basedOn w:val="SORLDDListParagraph-Bold"/>
    <w:next w:val="SORLDDCommentText"/>
    <w:uiPriority w:val="1"/>
    <w:rsid w:val="003E11F3"/>
    <w:pPr>
      <w:spacing w:line="180" w:lineRule="exact"/>
    </w:pPr>
    <w:rPr>
      <w:i/>
      <w:sz w:val="16"/>
      <w:szCs w:val="16"/>
    </w:rPr>
  </w:style>
  <w:style w:type="paragraph" w:customStyle="1" w:styleId="SORLDDHeading1">
    <w:name w:val="SOR_LDD_Heading 1"/>
    <w:next w:val="SORLDDNormal"/>
    <w:uiPriority w:val="2"/>
    <w:rsid w:val="003E11F3"/>
    <w:pPr>
      <w:keepNext/>
      <w:keepLines/>
      <w:numPr>
        <w:numId w:val="17"/>
      </w:numPr>
      <w:spacing w:before="120" w:after="480" w:line="220" w:lineRule="exact"/>
    </w:pPr>
    <w:rPr>
      <w:rFonts w:ascii="Calibri" w:eastAsiaTheme="majorEastAsia" w:hAnsi="Calibri" w:cstheme="majorBidi"/>
      <w:b/>
      <w:caps/>
      <w:color w:val="005293"/>
      <w:szCs w:val="32"/>
      <w:lang w:val="en-GB"/>
    </w:rPr>
  </w:style>
  <w:style w:type="paragraph" w:customStyle="1" w:styleId="SORLDDHeading1nonumber">
    <w:name w:val="SOR_LDD_Heading 1_no number"/>
    <w:basedOn w:val="SORLDDHeading1"/>
    <w:next w:val="SORLDDNormal"/>
    <w:uiPriority w:val="2"/>
    <w:rsid w:val="003E11F3"/>
    <w:pPr>
      <w:numPr>
        <w:numId w:val="0"/>
      </w:numPr>
    </w:pPr>
  </w:style>
  <w:style w:type="paragraph" w:customStyle="1" w:styleId="SORLDDHeading2">
    <w:name w:val="SOR_LDD_Heading 2"/>
    <w:basedOn w:val="SORLDDHeading1"/>
    <w:next w:val="SORLDDNormal"/>
    <w:uiPriority w:val="2"/>
    <w:rsid w:val="003E11F3"/>
    <w:pPr>
      <w:numPr>
        <w:ilvl w:val="1"/>
      </w:numPr>
      <w:spacing w:after="240"/>
    </w:pPr>
    <w:rPr>
      <w:caps w:val="0"/>
      <w:sz w:val="20"/>
    </w:rPr>
  </w:style>
  <w:style w:type="paragraph" w:customStyle="1" w:styleId="SORLDDTableHead-B-W-Bold">
    <w:name w:val="SOR_LDD_Table Head - B-W-Bold"/>
    <w:basedOn w:val="SORLDDNormal"/>
    <w:uiPriority w:val="2"/>
    <w:rsid w:val="003E11F3"/>
    <w:pPr>
      <w:numPr>
        <w:numId w:val="9"/>
      </w:numPr>
      <w:jc w:val="center"/>
    </w:pPr>
    <w:rPr>
      <w:b/>
      <w:color w:val="FFFFFF" w:themeColor="background1"/>
    </w:rPr>
  </w:style>
  <w:style w:type="paragraph" w:customStyle="1" w:styleId="SORLDDHeading2-Table">
    <w:name w:val="SOR_LDD_Heading 2 - Table"/>
    <w:basedOn w:val="SORLDDTableHead-B-W-Bold"/>
    <w:rsid w:val="003E11F3"/>
    <w:pPr>
      <w:numPr>
        <w:numId w:val="7"/>
      </w:numPr>
      <w:spacing w:before="120" w:after="120" w:line="240" w:lineRule="auto"/>
      <w:jc w:val="left"/>
    </w:pPr>
  </w:style>
  <w:style w:type="paragraph" w:customStyle="1" w:styleId="SORLDDHeading2ESNumbering">
    <w:name w:val="SOR_LDD_Heading 2_ES_Numbering"/>
    <w:basedOn w:val="SORLDDHeading2-Table"/>
    <w:uiPriority w:val="3"/>
    <w:rsid w:val="003E11F3"/>
    <w:pPr>
      <w:numPr>
        <w:numId w:val="11"/>
      </w:numPr>
    </w:pPr>
  </w:style>
  <w:style w:type="paragraph" w:customStyle="1" w:styleId="SORLDDHeading3">
    <w:name w:val="SOR_LDD_Heading 3"/>
    <w:basedOn w:val="SORLDDHeading2"/>
    <w:uiPriority w:val="6"/>
    <w:rsid w:val="003E11F3"/>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3E11F3"/>
    <w:pPr>
      <w:numPr>
        <w:ilvl w:val="3"/>
        <w:numId w:val="17"/>
      </w:numPr>
      <w:spacing w:before="200" w:after="160" w:line="259" w:lineRule="auto"/>
    </w:pPr>
    <w:rPr>
      <w:rFonts w:asciiTheme="majorHAnsi" w:eastAsiaTheme="majorEastAsia" w:hAnsiTheme="majorHAnsi" w:cstheme="majorBidi"/>
      <w:i/>
      <w:iCs/>
      <w:color w:val="365F91" w:themeColor="accent1" w:themeShade="BF"/>
      <w:sz w:val="18"/>
      <w:szCs w:val="22"/>
      <w:lang w:val="en-GB"/>
    </w:rPr>
  </w:style>
  <w:style w:type="paragraph" w:customStyle="1" w:styleId="SORLDDHeading5">
    <w:name w:val="SOR_LDD_Heading 5"/>
    <w:uiPriority w:val="6"/>
    <w:rsid w:val="003E11F3"/>
    <w:pPr>
      <w:keepNext/>
      <w:numPr>
        <w:ilvl w:val="4"/>
        <w:numId w:val="17"/>
      </w:numPr>
      <w:spacing w:before="360" w:after="120" w:line="220" w:lineRule="exact"/>
    </w:pPr>
    <w:rPr>
      <w:rFonts w:asciiTheme="majorHAnsi" w:eastAsiaTheme="majorEastAsia" w:hAnsiTheme="majorHAnsi" w:cstheme="majorBidi"/>
      <w:b/>
      <w:iCs/>
      <w:sz w:val="18"/>
      <w:szCs w:val="22"/>
      <w:lang w:val="en-GB"/>
    </w:rPr>
  </w:style>
  <w:style w:type="paragraph" w:customStyle="1" w:styleId="SORLDDHeading6">
    <w:name w:val="SOR_LDD_Heading 6"/>
    <w:uiPriority w:val="6"/>
    <w:rsid w:val="003E11F3"/>
    <w:pPr>
      <w:numPr>
        <w:ilvl w:val="5"/>
        <w:numId w:val="17"/>
      </w:numPr>
      <w:spacing w:after="160" w:line="259" w:lineRule="auto"/>
    </w:pPr>
    <w:rPr>
      <w:rFonts w:ascii="Calibri" w:eastAsiaTheme="majorEastAsia" w:hAnsi="Calibri" w:cstheme="majorBidi"/>
      <w:iCs/>
      <w:sz w:val="18"/>
      <w:szCs w:val="22"/>
      <w:lang w:val="en-GB"/>
    </w:rPr>
  </w:style>
  <w:style w:type="paragraph" w:customStyle="1" w:styleId="SORLDDHeading7">
    <w:name w:val="SOR_LDD_Heading 7"/>
    <w:uiPriority w:val="6"/>
    <w:rsid w:val="003E11F3"/>
    <w:pPr>
      <w:numPr>
        <w:ilvl w:val="6"/>
        <w:numId w:val="17"/>
      </w:numPr>
      <w:spacing w:after="160" w:line="259" w:lineRule="auto"/>
    </w:pPr>
    <w:rPr>
      <w:rFonts w:asciiTheme="majorHAnsi" w:eastAsiaTheme="majorEastAsia" w:hAnsiTheme="majorHAnsi" w:cstheme="majorBidi"/>
      <w:i/>
      <w:iCs/>
      <w:color w:val="404040" w:themeColor="text1" w:themeTint="BF"/>
      <w:sz w:val="18"/>
      <w:szCs w:val="22"/>
      <w:lang w:val="en-GB"/>
    </w:rPr>
  </w:style>
  <w:style w:type="paragraph" w:customStyle="1" w:styleId="SORLDDHeading8">
    <w:name w:val="SOR_LDD_Heading 8"/>
    <w:uiPriority w:val="6"/>
    <w:rsid w:val="003E11F3"/>
    <w:pPr>
      <w:numPr>
        <w:ilvl w:val="7"/>
        <w:numId w:val="17"/>
      </w:numPr>
      <w:spacing w:after="160" w:line="259" w:lineRule="auto"/>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11F3"/>
    <w:pPr>
      <w:numPr>
        <w:ilvl w:val="8"/>
        <w:numId w:val="17"/>
      </w:numPr>
      <w:spacing w:after="160" w:line="259" w:lineRule="auto"/>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3E11F3"/>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3E11F3"/>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3E11F3"/>
    <w:pPr>
      <w:spacing w:before="3840"/>
    </w:pPr>
  </w:style>
  <w:style w:type="numbering" w:customStyle="1" w:styleId="SORLDDHeadings">
    <w:name w:val="SOR_LDD_Headings"/>
    <w:uiPriority w:val="99"/>
    <w:rsid w:val="003E11F3"/>
    <w:pPr>
      <w:numPr>
        <w:numId w:val="8"/>
      </w:numPr>
    </w:pPr>
  </w:style>
  <w:style w:type="paragraph" w:customStyle="1" w:styleId="SORLDDNoSpacing">
    <w:name w:val="SOR_LDD_No Spacing"/>
    <w:uiPriority w:val="6"/>
    <w:rsid w:val="003E11F3"/>
    <w:rPr>
      <w:rFonts w:ascii="Calibri" w:eastAsiaTheme="minorEastAsia" w:hAnsi="Calibri"/>
      <w:sz w:val="18"/>
      <w:szCs w:val="22"/>
      <w:lang w:val="en-GB"/>
    </w:rPr>
  </w:style>
  <w:style w:type="paragraph" w:customStyle="1" w:styleId="SORLDDNormal-Centered">
    <w:name w:val="SOR_LDD_Normal - Centered"/>
    <w:basedOn w:val="SORLDDNormal"/>
    <w:uiPriority w:val="6"/>
    <w:rsid w:val="003E11F3"/>
    <w:pPr>
      <w:jc w:val="center"/>
    </w:pPr>
  </w:style>
  <w:style w:type="paragraph" w:customStyle="1" w:styleId="SORLDDQuote">
    <w:name w:val="SOR_LDD_Quote"/>
    <w:basedOn w:val="Quote"/>
    <w:uiPriority w:val="6"/>
    <w:rsid w:val="003E11F3"/>
    <w:pPr>
      <w:spacing w:before="0" w:after="80" w:line="180" w:lineRule="exact"/>
      <w:ind w:left="34" w:right="28"/>
      <w:jc w:val="both"/>
    </w:pPr>
    <w:rPr>
      <w:rFonts w:ascii="Calibri" w:eastAsia="Times New Roman" w:hAnsi="Calibri"/>
      <w:color w:val="auto"/>
      <w:sz w:val="16"/>
      <w:szCs w:val="16"/>
      <w:lang w:val="en-GB"/>
    </w:rPr>
  </w:style>
  <w:style w:type="paragraph" w:customStyle="1" w:styleId="SORLDDSubtitle">
    <w:name w:val="SOR_LDD_Subtitle"/>
    <w:uiPriority w:val="6"/>
    <w:rsid w:val="003E11F3"/>
    <w:rPr>
      <w:rFonts w:ascii="Calibri" w:eastAsiaTheme="minorEastAsia" w:hAnsi="Calibri"/>
      <w:spacing w:val="15"/>
      <w:sz w:val="32"/>
      <w:szCs w:val="22"/>
      <w:lang w:val="en-GB"/>
    </w:rPr>
  </w:style>
  <w:style w:type="paragraph" w:customStyle="1" w:styleId="SORLDDTableBreak">
    <w:name w:val="SOR_LDD_Table Break"/>
    <w:basedOn w:val="SORLDDNormal"/>
    <w:rsid w:val="003E11F3"/>
    <w:pPr>
      <w:spacing w:after="0" w:line="240" w:lineRule="auto"/>
    </w:pPr>
    <w:rPr>
      <w:sz w:val="8"/>
      <w:szCs w:val="8"/>
    </w:rPr>
  </w:style>
  <w:style w:type="paragraph" w:customStyle="1" w:styleId="SORLDDTableParagraph">
    <w:name w:val="SOR_LDD_Table Paragraph"/>
    <w:basedOn w:val="SORLDDNormal"/>
    <w:uiPriority w:val="2"/>
    <w:rsid w:val="003E11F3"/>
    <w:pPr>
      <w:numPr>
        <w:numId w:val="10"/>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3E11F3"/>
    <w:pPr>
      <w:numPr>
        <w:ilvl w:val="1"/>
        <w:numId w:val="9"/>
      </w:numPr>
    </w:pPr>
  </w:style>
  <w:style w:type="paragraph" w:customStyle="1" w:styleId="SORLDDTableParagraphlist">
    <w:name w:val="SOR_LDD_Table Paragraph_list"/>
    <w:basedOn w:val="SORLDDTableParagraph"/>
    <w:uiPriority w:val="4"/>
    <w:rsid w:val="003E11F3"/>
    <w:pPr>
      <w:numPr>
        <w:ilvl w:val="1"/>
      </w:numPr>
    </w:pPr>
  </w:style>
  <w:style w:type="paragraph" w:customStyle="1" w:styleId="SORLDDTableParagraphESImportance">
    <w:name w:val="SOR_LDD_Table_Paragraph_ES_Importance"/>
    <w:basedOn w:val="SORLDDTableParagraph"/>
    <w:uiPriority w:val="4"/>
    <w:rsid w:val="003E11F3"/>
    <w:pPr>
      <w:numPr>
        <w:numId w:val="0"/>
      </w:numPr>
      <w:jc w:val="center"/>
    </w:pPr>
    <w:rPr>
      <w:b/>
    </w:rPr>
  </w:style>
  <w:style w:type="paragraph" w:customStyle="1" w:styleId="SORLDDTableParagraphESnumbering">
    <w:name w:val="SOR_LDD_Table_Paragraph_ES_numbering"/>
    <w:basedOn w:val="SORLDDTableParagraph"/>
    <w:uiPriority w:val="4"/>
    <w:rsid w:val="003E11F3"/>
    <w:pPr>
      <w:numPr>
        <w:ilvl w:val="1"/>
        <w:numId w:val="11"/>
      </w:numPr>
    </w:pPr>
  </w:style>
  <w:style w:type="paragraph" w:customStyle="1" w:styleId="SORLDDTimelineArrowYear">
    <w:name w:val="SOR_LDD_Timeline_Arrow_Year"/>
    <w:basedOn w:val="Normal"/>
    <w:uiPriority w:val="6"/>
    <w:rsid w:val="003E11F3"/>
    <w:pPr>
      <w:spacing w:after="80" w:line="220" w:lineRule="exact"/>
      <w:jc w:val="center"/>
    </w:pPr>
    <w:rPr>
      <w:rFonts w:ascii="Calibri" w:eastAsia="Times New Roman" w:hAnsi="Calibri"/>
      <w:b/>
      <w:color w:val="FFFFFF" w:themeColor="background1"/>
      <w:sz w:val="20"/>
      <w:lang w:val="en-GB"/>
    </w:rPr>
  </w:style>
  <w:style w:type="paragraph" w:customStyle="1" w:styleId="SORLDDTimelineEventText">
    <w:name w:val="SOR_LDD_Timeline_Event_Text"/>
    <w:basedOn w:val="Normal"/>
    <w:uiPriority w:val="6"/>
    <w:rsid w:val="003E11F3"/>
    <w:pPr>
      <w:spacing w:after="80" w:line="180" w:lineRule="atLeast"/>
      <w:jc w:val="both"/>
    </w:pPr>
    <w:rPr>
      <w:rFonts w:ascii="Calibri" w:eastAsia="Times New Roman" w:hAnsi="Calibri"/>
      <w:sz w:val="16"/>
      <w:szCs w:val="16"/>
      <w:lang w:val="en-GB"/>
    </w:rPr>
  </w:style>
  <w:style w:type="paragraph" w:customStyle="1" w:styleId="SORLDDTimelineEventYear">
    <w:name w:val="SOR_LDD_Timeline_Event_Year"/>
    <w:basedOn w:val="Normal"/>
    <w:next w:val="SORLDDTimelineEventText"/>
    <w:uiPriority w:val="6"/>
    <w:rsid w:val="003E11F3"/>
    <w:pPr>
      <w:spacing w:after="80" w:line="220" w:lineRule="exact"/>
      <w:jc w:val="both"/>
    </w:pPr>
    <w:rPr>
      <w:rFonts w:ascii="Calibri" w:eastAsia="Times New Roman" w:hAnsi="Calibri"/>
      <w:b/>
      <w:color w:val="14518B"/>
      <w:sz w:val="18"/>
      <w:szCs w:val="18"/>
      <w:lang w:val="en-GB"/>
    </w:rPr>
  </w:style>
  <w:style w:type="paragraph" w:customStyle="1" w:styleId="SORLDDWatermark">
    <w:name w:val="SOR_LDD_Watermark"/>
    <w:basedOn w:val="Normal"/>
    <w:uiPriority w:val="6"/>
    <w:rsid w:val="003E11F3"/>
    <w:pPr>
      <w:suppressAutoHyphens/>
      <w:spacing w:after="80"/>
    </w:pPr>
    <w:rPr>
      <w:rFonts w:ascii="Calibri" w:eastAsia="Times New Roman" w:hAnsi="Calibri"/>
      <w:color w:val="DDDEDD"/>
      <w:sz w:val="72"/>
      <w:szCs w:val="72"/>
      <w:lang w:val="en-GB"/>
    </w:rPr>
  </w:style>
  <w:style w:type="paragraph" w:styleId="BodyTextIndent2">
    <w:name w:val="Body Text Indent 2"/>
    <w:basedOn w:val="Normal"/>
    <w:link w:val="BodyTextIndent2Char"/>
    <w:uiPriority w:val="99"/>
    <w:rsid w:val="003E2F01"/>
    <w:pPr>
      <w:spacing w:after="120" w:line="480" w:lineRule="auto"/>
      <w:ind w:left="283"/>
    </w:pPr>
  </w:style>
  <w:style w:type="character" w:customStyle="1" w:styleId="BodyTextIndent2Char">
    <w:name w:val="Body Text Indent 2 Char"/>
    <w:basedOn w:val="DefaultParagraphFont"/>
    <w:link w:val="BodyTextIndent2"/>
    <w:uiPriority w:val="99"/>
    <w:rsid w:val="003E2F01"/>
    <w:rPr>
      <w:sz w:val="22"/>
      <w:szCs w:val="22"/>
      <w:lang w:val="et-EE"/>
    </w:rPr>
  </w:style>
  <w:style w:type="paragraph" w:customStyle="1" w:styleId="SLOExhibitListENG">
    <w:name w:val="SLO_Exhibit_List_ENG"/>
    <w:basedOn w:val="SLONormal"/>
    <w:uiPriority w:val="6"/>
    <w:rsid w:val="003E11F3"/>
    <w:pPr>
      <w:numPr>
        <w:numId w:val="12"/>
      </w:numPr>
      <w:jc w:val="left"/>
    </w:pPr>
    <w:rPr>
      <w:kern w:val="24"/>
      <w:sz w:val="22"/>
    </w:rPr>
  </w:style>
  <w:style w:type="paragraph" w:customStyle="1" w:styleId="SLOExhibitListEST">
    <w:name w:val="SLO_Exhibit_List_EST"/>
    <w:basedOn w:val="SLONormal"/>
    <w:uiPriority w:val="6"/>
    <w:rsid w:val="003E11F3"/>
    <w:pPr>
      <w:numPr>
        <w:numId w:val="13"/>
      </w:numPr>
      <w:jc w:val="left"/>
    </w:pPr>
    <w:rPr>
      <w:kern w:val="24"/>
      <w:sz w:val="22"/>
    </w:rPr>
  </w:style>
  <w:style w:type="character" w:styleId="Mention">
    <w:name w:val="Mention"/>
    <w:basedOn w:val="DefaultParagraphFont"/>
    <w:uiPriority w:val="99"/>
    <w:semiHidden/>
    <w:unhideWhenUsed/>
    <w:rsid w:val="001F4CA6"/>
    <w:rPr>
      <w:color w:val="2B579A"/>
      <w:shd w:val="clear" w:color="auto" w:fill="E6E6E6"/>
    </w:rPr>
  </w:style>
  <w:style w:type="table" w:styleId="GridTable4-Accent1">
    <w:name w:val="Grid Table 4 Accent 1"/>
    <w:basedOn w:val="TableNormal"/>
    <w:uiPriority w:val="49"/>
    <w:rsid w:val="004C7B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rsid w:val="004A1B13"/>
    <w:rPr>
      <w:color w:val="800080" w:themeColor="followedHyperlink"/>
      <w:u w:val="single"/>
    </w:rPr>
  </w:style>
  <w:style w:type="table" w:styleId="ListTable3-Accent1">
    <w:name w:val="List Table 3 Accent 1"/>
    <w:basedOn w:val="TableNormal"/>
    <w:uiPriority w:val="48"/>
    <w:rsid w:val="008F54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39"/>
    <w:rsid w:val="00407E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24ACD"/>
    <w:rPr>
      <w:rFonts w:ascii="Calibri" w:hAnsi="Calibri"/>
      <w:sz w:val="24"/>
      <w:szCs w:val="21"/>
    </w:rPr>
  </w:style>
  <w:style w:type="character" w:customStyle="1" w:styleId="PlainTextChar">
    <w:name w:val="Plain Text Char"/>
    <w:basedOn w:val="DefaultParagraphFont"/>
    <w:link w:val="PlainText"/>
    <w:uiPriority w:val="99"/>
    <w:semiHidden/>
    <w:rsid w:val="00324ACD"/>
    <w:rPr>
      <w:rFonts w:ascii="Calibri" w:hAnsi="Calibri"/>
      <w:szCs w:val="21"/>
    </w:rPr>
  </w:style>
  <w:style w:type="character" w:customStyle="1" w:styleId="ListParagraphChar">
    <w:name w:val="List Paragraph Char"/>
    <w:aliases w:val="SP-List Paragraph Char"/>
    <w:link w:val="ListParagraph"/>
    <w:uiPriority w:val="34"/>
    <w:locked/>
    <w:rsid w:val="00324ACD"/>
    <w:rPr>
      <w:sz w:val="22"/>
      <w:szCs w:val="22"/>
      <w:lang w:val="et-EE"/>
    </w:rPr>
  </w:style>
  <w:style w:type="paragraph" w:customStyle="1" w:styleId="SORLDDTOCHeading">
    <w:name w:val="SOR_LDD_TOC_Heading"/>
    <w:uiPriority w:val="6"/>
    <w:rsid w:val="003E11F3"/>
    <w:rPr>
      <w:rFonts w:ascii="Calibri Light" w:eastAsiaTheme="majorEastAsia" w:hAnsi="Calibri Light" w:cstheme="majorBidi"/>
      <w:b/>
      <w:bCs/>
      <w:color w:val="365F91" w:themeColor="accent1" w:themeShade="BF"/>
      <w:sz w:val="28"/>
      <w:szCs w:val="28"/>
      <w:lang w:val="en-GB"/>
    </w:rPr>
  </w:style>
  <w:style w:type="paragraph" w:customStyle="1" w:styleId="SORLDDFooter">
    <w:name w:val="SOR_LDD_Footer"/>
    <w:basedOn w:val="SORLDDNormal"/>
    <w:uiPriority w:val="6"/>
    <w:rsid w:val="003E11F3"/>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11F3"/>
    <w:rPr>
      <w:rFonts w:ascii="Calibri" w:hAnsi="Calibri"/>
      <w:sz w:val="18"/>
      <w:szCs w:val="22"/>
      <w:lang w:val="en-GB"/>
    </w:rPr>
  </w:style>
  <w:style w:type="paragraph" w:customStyle="1" w:styleId="Sorainen-Quote">
    <w:name w:val="Sorainen - Quote"/>
    <w:link w:val="Sorainen-QuoteChar"/>
    <w:rsid w:val="003E11F3"/>
    <w:pPr>
      <w:shd w:val="clear" w:color="auto" w:fill="004B87"/>
      <w:spacing w:before="120" w:after="120" w:line="200" w:lineRule="exact"/>
    </w:pPr>
    <w:rPr>
      <w:rFonts w:ascii="Calibri" w:eastAsiaTheme="minorHAnsi" w:hAnsi="Calibri" w:cs="Calibri"/>
      <w:color w:val="FFFFFF"/>
      <w:sz w:val="18"/>
      <w:szCs w:val="18"/>
      <w:lang w:val="en-GB"/>
    </w:rPr>
  </w:style>
  <w:style w:type="character" w:customStyle="1" w:styleId="Sorainen-QuoteChar">
    <w:name w:val="Sorainen - Quote Char"/>
    <w:link w:val="Sorainen-Quote"/>
    <w:locked/>
    <w:rsid w:val="003E11F3"/>
    <w:rPr>
      <w:rFonts w:ascii="Calibri" w:eastAsiaTheme="minorHAns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3E11F3"/>
    <w:pPr>
      <w:shd w:val="clear" w:color="auto" w:fill="004B87"/>
      <w:spacing w:after="360" w:line="200" w:lineRule="exact"/>
      <w:jc w:val="right"/>
    </w:pPr>
    <w:rPr>
      <w:rFonts w:ascii="Calibri" w:eastAsiaTheme="minorHAnsi" w:hAnsi="Calibri" w:cs="Calibri"/>
      <w:i/>
      <w:iCs/>
      <w:color w:val="FFFFFF"/>
      <w:sz w:val="18"/>
      <w:szCs w:val="18"/>
      <w:lang w:val="en-GB"/>
    </w:rPr>
  </w:style>
  <w:style w:type="character" w:customStyle="1" w:styleId="Sorainen-QuotesignatureChar">
    <w:name w:val="Sorainen - Quote signature Char"/>
    <w:link w:val="Sorainen-Quotesignature"/>
    <w:locked/>
    <w:rsid w:val="003E11F3"/>
    <w:rPr>
      <w:rFonts w:ascii="Calibri" w:eastAsiaTheme="minorHAns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3E11F3"/>
    <w:pPr>
      <w:spacing w:before="120" w:after="120"/>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3E11F3"/>
    <w:pPr>
      <w:jc w:val="center"/>
    </w:pPr>
  </w:style>
  <w:style w:type="paragraph" w:customStyle="1" w:styleId="SorainenOffer10right">
    <w:name w:val="Sorainen Offer 10 right"/>
    <w:basedOn w:val="SorainenOffer10"/>
    <w:uiPriority w:val="99"/>
    <w:rsid w:val="003E11F3"/>
    <w:pPr>
      <w:jc w:val="right"/>
    </w:pPr>
  </w:style>
  <w:style w:type="paragraph" w:customStyle="1" w:styleId="SorainenOffer9">
    <w:name w:val="Sorainen Offer 9"/>
    <w:basedOn w:val="SorainenOffer10"/>
    <w:uiPriority w:val="99"/>
    <w:rsid w:val="003E11F3"/>
    <w:rPr>
      <w:sz w:val="18"/>
      <w:szCs w:val="18"/>
    </w:rPr>
  </w:style>
  <w:style w:type="paragraph" w:customStyle="1" w:styleId="SorainenOffer9Centre">
    <w:name w:val="Sorainen Offer 9 Centre"/>
    <w:basedOn w:val="SorainenOffer9"/>
    <w:uiPriority w:val="99"/>
    <w:rsid w:val="003E11F3"/>
    <w:pPr>
      <w:jc w:val="center"/>
    </w:pPr>
  </w:style>
  <w:style w:type="paragraph" w:customStyle="1" w:styleId="SorainenOfferNormal">
    <w:name w:val="Sorainen Offer Normal"/>
    <w:basedOn w:val="Normal"/>
    <w:uiPriority w:val="6"/>
    <w:rsid w:val="003E11F3"/>
    <w:pPr>
      <w:spacing w:before="120" w:after="120"/>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3E11F3"/>
    <w:pPr>
      <w:spacing w:before="240"/>
    </w:pPr>
    <w:rPr>
      <w:i/>
      <w:iCs/>
    </w:rPr>
  </w:style>
  <w:style w:type="paragraph" w:customStyle="1" w:styleId="SorainenOfferAwardName">
    <w:name w:val="Sorainen Offer Award Name"/>
    <w:basedOn w:val="SorainenOfferAwardPublicationName"/>
    <w:uiPriority w:val="99"/>
    <w:rsid w:val="003E11F3"/>
    <w:pPr>
      <w:spacing w:before="0" w:after="240"/>
    </w:pPr>
    <w:rPr>
      <w:i w:val="0"/>
      <w:iCs w:val="0"/>
    </w:rPr>
  </w:style>
  <w:style w:type="paragraph" w:customStyle="1" w:styleId="SorainenOfferBulletlist2">
    <w:name w:val="Sorainen Offer Bullet list 2"/>
    <w:uiPriority w:val="99"/>
    <w:rsid w:val="003E11F3"/>
    <w:pPr>
      <w:numPr>
        <w:numId w:val="19"/>
      </w:numPr>
      <w:spacing w:before="120" w:after="120" w:line="240" w:lineRule="exact"/>
    </w:pPr>
    <w:rPr>
      <w:rFonts w:ascii="Calibri" w:eastAsiaTheme="minorHAnsi" w:hAnsi="Calibri" w:cs="Calibri"/>
      <w:color w:val="7C7E83"/>
      <w:position w:val="1"/>
      <w:sz w:val="22"/>
      <w:szCs w:val="22"/>
      <w:lang w:val="en-GB"/>
    </w:rPr>
  </w:style>
  <w:style w:type="paragraph" w:customStyle="1" w:styleId="SorainenOfferBulletList1">
    <w:name w:val="Sorainen Offer Bullet List 1"/>
    <w:basedOn w:val="SorainenOfferBulletlist2"/>
    <w:link w:val="SorainenOfferBulletList1Char"/>
    <w:uiPriority w:val="99"/>
    <w:rsid w:val="003E11F3"/>
    <w:pPr>
      <w:ind w:left="714" w:right="851" w:hanging="357"/>
      <w:jc w:val="both"/>
    </w:pPr>
  </w:style>
  <w:style w:type="character" w:customStyle="1" w:styleId="SorainenOfferBulletList1Char">
    <w:name w:val="Sorainen Offer Bullet List 1 Char"/>
    <w:link w:val="SorainenOfferBulletList1"/>
    <w:uiPriority w:val="99"/>
    <w:locked/>
    <w:rsid w:val="003E11F3"/>
    <w:rPr>
      <w:rFonts w:ascii="Calibri" w:eastAsiaTheme="minorHAnsi" w:hAnsi="Calibri" w:cs="Calibri"/>
      <w:color w:val="7C7E83"/>
      <w:position w:val="1"/>
      <w:sz w:val="22"/>
      <w:szCs w:val="22"/>
      <w:lang w:val="en-GB"/>
    </w:rPr>
  </w:style>
  <w:style w:type="paragraph" w:customStyle="1" w:styleId="SorainenOfferBulletlist10">
    <w:name w:val="Sorainen Offer Bullet list 10"/>
    <w:basedOn w:val="SorainenOfferBulletlist2"/>
    <w:uiPriority w:val="99"/>
    <w:rsid w:val="003E11F3"/>
    <w:pPr>
      <w:ind w:left="426" w:hanging="284"/>
    </w:pPr>
    <w:rPr>
      <w:sz w:val="20"/>
      <w:szCs w:val="20"/>
    </w:rPr>
  </w:style>
  <w:style w:type="paragraph" w:customStyle="1" w:styleId="SorainenOfferBulletList3">
    <w:name w:val="Sorainen Offer Bullet List 3"/>
    <w:basedOn w:val="SorainenOfferBulletList1"/>
    <w:uiPriority w:val="99"/>
    <w:rsid w:val="003E11F3"/>
    <w:pPr>
      <w:ind w:right="0"/>
      <w:jc w:val="left"/>
    </w:pPr>
    <w:rPr>
      <w:sz w:val="20"/>
      <w:szCs w:val="20"/>
    </w:rPr>
  </w:style>
  <w:style w:type="paragraph" w:customStyle="1" w:styleId="SorainenOfferBulletListBold">
    <w:name w:val="Sorainen Offer Bullet List Bold"/>
    <w:basedOn w:val="SorainenOfferBulletList1"/>
    <w:uiPriority w:val="99"/>
    <w:rsid w:val="003E11F3"/>
    <w:rPr>
      <w:b/>
      <w:bCs/>
    </w:rPr>
  </w:style>
  <w:style w:type="paragraph" w:customStyle="1" w:styleId="SorainenOfferTitle">
    <w:name w:val="Sorainen Offer Title"/>
    <w:link w:val="SorainenOfferTitleChar"/>
    <w:uiPriority w:val="99"/>
    <w:rsid w:val="003E11F3"/>
    <w:pPr>
      <w:spacing w:after="160" w:line="259" w:lineRule="auto"/>
      <w:jc w:val="center"/>
    </w:pPr>
    <w:rPr>
      <w:rFonts w:ascii="Calibri" w:eastAsiaTheme="minorHAns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3E11F3"/>
    <w:rPr>
      <w:rFonts w:ascii="Calibri" w:eastAsiaTheme="minorHAns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3E11F3"/>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3E11F3"/>
    <w:rPr>
      <w:rFonts w:ascii="Calibri" w:eastAsiaTheme="minorHAnsi" w:hAnsi="Calibri" w:cs="Calibri"/>
      <w:caps/>
      <w:color w:val="FFFFFF"/>
      <w:spacing w:val="15"/>
      <w:kern w:val="28"/>
      <w:position w:val="1"/>
      <w:sz w:val="22"/>
      <w:szCs w:val="22"/>
      <w:lang w:val="en-GB"/>
    </w:rPr>
  </w:style>
  <w:style w:type="paragraph" w:customStyle="1" w:styleId="SorainenOfferClientName">
    <w:name w:val="Sorainen Offer Client Name"/>
    <w:basedOn w:val="SorainenOfferSubtitle"/>
    <w:uiPriority w:val="99"/>
    <w:rsid w:val="003E11F3"/>
  </w:style>
  <w:style w:type="paragraph" w:customStyle="1" w:styleId="SORAINENOfferHEAD-WHITE">
    <w:name w:val="SORAINEN Offer HEAD-WHITE"/>
    <w:basedOn w:val="SorainenOfferNormal"/>
    <w:uiPriority w:val="99"/>
    <w:rsid w:val="003E11F3"/>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3E11F3"/>
    <w:pPr>
      <w:shd w:val="clear" w:color="auto" w:fill="auto"/>
      <w:jc w:val="both"/>
    </w:pPr>
    <w:rPr>
      <w:color w:val="004B87"/>
    </w:rPr>
  </w:style>
  <w:style w:type="paragraph" w:customStyle="1" w:styleId="SorainenOfferHeader">
    <w:name w:val="Sorainen Offer Header"/>
    <w:basedOn w:val="SorainenOfferNormal"/>
    <w:uiPriority w:val="99"/>
    <w:rsid w:val="003E11F3"/>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3E11F3"/>
    <w:pPr>
      <w:jc w:val="left"/>
    </w:pPr>
    <w:rPr>
      <w:b/>
      <w:bCs/>
    </w:rPr>
  </w:style>
  <w:style w:type="paragraph" w:customStyle="1" w:styleId="SorainenOfferNormalnospace">
    <w:name w:val="Sorainen Offer Normal (no space)"/>
    <w:basedOn w:val="SorainenOfferNormal"/>
    <w:uiPriority w:val="6"/>
    <w:rsid w:val="003E11F3"/>
    <w:pPr>
      <w:spacing w:before="0" w:after="0"/>
    </w:pPr>
  </w:style>
  <w:style w:type="paragraph" w:customStyle="1" w:styleId="SorainenOfferNormalLeft">
    <w:name w:val="Sorainen Offer Normal Left"/>
    <w:basedOn w:val="SorainenOfferNormal"/>
    <w:uiPriority w:val="6"/>
    <w:rsid w:val="003E11F3"/>
    <w:pPr>
      <w:jc w:val="left"/>
    </w:pPr>
  </w:style>
  <w:style w:type="paragraph" w:customStyle="1" w:styleId="SorainenOfferNormalWhiteCentre">
    <w:name w:val="Sorainen Offer Normal White Centre"/>
    <w:basedOn w:val="SorainenOfferNormal"/>
    <w:uiPriority w:val="99"/>
    <w:rsid w:val="003E11F3"/>
    <w:pPr>
      <w:jc w:val="center"/>
    </w:pPr>
    <w:rPr>
      <w:color w:val="FFFFFF"/>
    </w:rPr>
  </w:style>
  <w:style w:type="paragraph" w:customStyle="1" w:styleId="SorainenOfferTable1">
    <w:name w:val="Sorainen Offer Table 1"/>
    <w:basedOn w:val="NoSpacing"/>
    <w:uiPriority w:val="99"/>
    <w:rsid w:val="003E11F3"/>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3E11F3"/>
    <w:pPr>
      <w:jc w:val="center"/>
    </w:pPr>
  </w:style>
  <w:style w:type="paragraph" w:customStyle="1" w:styleId="SorainenOfferTable1CentreBold">
    <w:name w:val="Sorainen Offer Table 1 Centre Bold"/>
    <w:basedOn w:val="SorainenOfferTable1"/>
    <w:uiPriority w:val="99"/>
    <w:rsid w:val="003E11F3"/>
    <w:pPr>
      <w:jc w:val="center"/>
    </w:pPr>
    <w:rPr>
      <w:b/>
      <w:bCs/>
    </w:rPr>
  </w:style>
  <w:style w:type="paragraph" w:customStyle="1" w:styleId="SorainenOfferTable1Right">
    <w:name w:val="Sorainen Offer Table 1 Right"/>
    <w:basedOn w:val="SorainenOfferTable1"/>
    <w:uiPriority w:val="99"/>
    <w:rsid w:val="003E11F3"/>
    <w:pPr>
      <w:jc w:val="right"/>
    </w:pPr>
  </w:style>
  <w:style w:type="paragraph" w:customStyle="1" w:styleId="SorainenOfferTableHeading1">
    <w:name w:val="Sorainen Offer Table Heading 1"/>
    <w:basedOn w:val="SorainenOfferNormal"/>
    <w:uiPriority w:val="99"/>
    <w:rsid w:val="003E11F3"/>
    <w:pPr>
      <w:jc w:val="center"/>
    </w:pPr>
    <w:rPr>
      <w:b/>
      <w:bCs/>
      <w:color w:val="004B87"/>
    </w:rPr>
  </w:style>
  <w:style w:type="paragraph" w:customStyle="1" w:styleId="SorainenOfferTableHeading2">
    <w:name w:val="Sorainen Offer Table Heading 2"/>
    <w:basedOn w:val="SorainenOfferTableHeading1"/>
    <w:uiPriority w:val="99"/>
    <w:rsid w:val="003E11F3"/>
    <w:rPr>
      <w:color w:val="FFFFFF"/>
    </w:rPr>
  </w:style>
  <w:style w:type="paragraph" w:customStyle="1" w:styleId="SorainenOfferTableHeadingblue-right">
    <w:name w:val="Sorainen Offer Table Heading blue-right"/>
    <w:basedOn w:val="SorainenOfferTableHeading1"/>
    <w:uiPriority w:val="99"/>
    <w:rsid w:val="003E11F3"/>
    <w:pPr>
      <w:ind w:right="123"/>
      <w:jc w:val="right"/>
    </w:pPr>
  </w:style>
  <w:style w:type="paragraph" w:customStyle="1" w:styleId="SorainenOfferTableHeadingblue-right-nospace">
    <w:name w:val="Sorainen Offer Table Heading blue-right-nospace"/>
    <w:basedOn w:val="SorainenOfferTableHeadingblue-right"/>
    <w:uiPriority w:val="99"/>
    <w:rsid w:val="003E11F3"/>
    <w:pPr>
      <w:spacing w:before="360" w:after="0"/>
      <w:ind w:right="125"/>
    </w:pPr>
  </w:style>
  <w:style w:type="paragraph" w:customStyle="1" w:styleId="SorainenOfferTableHeadingLeft">
    <w:name w:val="Sorainen Offer Table Heading Left"/>
    <w:basedOn w:val="Normal"/>
    <w:uiPriority w:val="99"/>
    <w:rsid w:val="003E11F3"/>
    <w:pPr>
      <w:spacing w:before="120" w:after="120"/>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3E11F3"/>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3E11F3"/>
    <w:pPr>
      <w:jc w:val="left"/>
    </w:pPr>
  </w:style>
  <w:style w:type="paragraph" w:customStyle="1" w:styleId="SorainenOfferTitleBold">
    <w:name w:val="Sorainen Offer Title Bold"/>
    <w:basedOn w:val="SorainenOfferTitle"/>
    <w:uiPriority w:val="99"/>
    <w:rsid w:val="003E11F3"/>
    <w:rPr>
      <w:b/>
      <w:bCs/>
    </w:rPr>
  </w:style>
  <w:style w:type="paragraph" w:customStyle="1" w:styleId="SorainenOfferfootnote">
    <w:name w:val="Sorainen_Offer_footnote"/>
    <w:basedOn w:val="SorainenOfferNormal"/>
    <w:rsid w:val="003E11F3"/>
    <w:rPr>
      <w:sz w:val="20"/>
    </w:rPr>
  </w:style>
  <w:style w:type="character" w:customStyle="1" w:styleId="BodyTextChar">
    <w:name w:val="Body Text Char"/>
    <w:basedOn w:val="DefaultParagraphFont"/>
    <w:link w:val="BodyText"/>
    <w:rsid w:val="0091228A"/>
    <w:rPr>
      <w:rFonts w:asciiTheme="minorHAnsi" w:eastAsiaTheme="minorHAnsi" w:hAnsiTheme="minorHAnsi" w:cs="font271"/>
      <w:sz w:val="22"/>
      <w:szCs w:val="22"/>
    </w:rPr>
  </w:style>
  <w:style w:type="character" w:styleId="UnresolvedMention">
    <w:name w:val="Unresolved Mention"/>
    <w:basedOn w:val="DefaultParagraphFont"/>
    <w:uiPriority w:val="99"/>
    <w:semiHidden/>
    <w:unhideWhenUsed/>
    <w:rsid w:val="0014726E"/>
    <w:rPr>
      <w:color w:val="808080"/>
      <w:shd w:val="clear" w:color="auto" w:fill="E6E6E6"/>
    </w:rPr>
  </w:style>
  <w:style w:type="table" w:customStyle="1" w:styleId="ListTable3-Accent11">
    <w:name w:val="List Table 3 - Accent 11"/>
    <w:basedOn w:val="TableNormal"/>
    <w:next w:val="ListTable3-Accent1"/>
    <w:uiPriority w:val="48"/>
    <w:rsid w:val="00C712B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A">
    <w:name w:val="Body A"/>
    <w:rsid w:val="001126DD"/>
    <w:pPr>
      <w:pBdr>
        <w:top w:val="nil"/>
        <w:left w:val="nil"/>
        <w:bottom w:val="nil"/>
        <w:right w:val="nil"/>
        <w:between w:val="nil"/>
        <w:bar w:val="nil"/>
      </w:pBdr>
    </w:pPr>
    <w:rPr>
      <w:color w:val="000000"/>
      <w:sz w:val="22"/>
      <w:szCs w:val="22"/>
      <w:u w:color="000000"/>
      <w:bdr w:val="nil"/>
      <w:lang w:val="lv-LV" w:eastAsia="lv-LV"/>
    </w:rPr>
  </w:style>
  <w:style w:type="numbering" w:customStyle="1" w:styleId="ImportedStyle1">
    <w:name w:val="Imported Style 1"/>
    <w:rsid w:val="001126DD"/>
    <w:pPr>
      <w:numPr>
        <w:numId w:val="20"/>
      </w:numPr>
    </w:pPr>
  </w:style>
  <w:style w:type="character" w:customStyle="1" w:styleId="NormalWebChar">
    <w:name w:val="Normal (Web) Char"/>
    <w:link w:val="NormalWeb"/>
    <w:uiPriority w:val="99"/>
    <w:locked/>
    <w:rsid w:val="00A77199"/>
    <w:rPr>
      <w:rFonts w:asciiTheme="minorHAnsi" w:hAnsiTheme="minorHAnsi" w:cstheme="minorBidi"/>
      <w:sz w:val="22"/>
      <w:lang w:eastAsia="et-EE"/>
    </w:rPr>
  </w:style>
  <w:style w:type="paragraph" w:customStyle="1" w:styleId="Numatytasis">
    <w:name w:val="Numatytasis"/>
    <w:rsid w:val="00A77199"/>
    <w:pPr>
      <w:tabs>
        <w:tab w:val="left" w:pos="720"/>
      </w:tabs>
      <w:suppressAutoHyphens/>
      <w:spacing w:line="100" w:lineRule="atLeast"/>
    </w:pPr>
  </w:style>
  <w:style w:type="paragraph" w:customStyle="1" w:styleId="naisf">
    <w:name w:val="naisf"/>
    <w:basedOn w:val="Normal"/>
    <w:autoRedefine/>
    <w:rsid w:val="00F95458"/>
    <w:pPr>
      <w:tabs>
        <w:tab w:val="num" w:pos="720"/>
      </w:tabs>
      <w:spacing w:after="0" w:line="240" w:lineRule="auto"/>
      <w:ind w:left="720" w:hanging="360"/>
      <w:jc w:val="both"/>
    </w:pPr>
    <w:rPr>
      <w:rFonts w:ascii="Times New Roman" w:eastAsia="Times New Roman" w:hAnsi="Times New Roman"/>
      <w:lang w:val="et-EE"/>
    </w:rPr>
  </w:style>
  <w:style w:type="paragraph" w:customStyle="1" w:styleId="Nolikumiem">
    <w:name w:val="Nolikumiem"/>
    <w:basedOn w:val="Normal"/>
    <w:autoRedefine/>
    <w:uiPriority w:val="99"/>
    <w:rsid w:val="00F95458"/>
    <w:pPr>
      <w:tabs>
        <w:tab w:val="num" w:pos="360"/>
      </w:tabs>
      <w:spacing w:before="120" w:after="0" w:line="240" w:lineRule="auto"/>
      <w:ind w:left="284" w:firstLine="1396"/>
      <w:jc w:val="both"/>
    </w:pPr>
    <w:rPr>
      <w:rFonts w:ascii="Times New Roman" w:eastAsia="Times New Roman" w:hAnsi="Times New Roman"/>
      <w:lang w:val="et-EE"/>
    </w:rPr>
  </w:style>
  <w:style w:type="character" w:customStyle="1" w:styleId="CharChar">
    <w:name w:val="Char Char"/>
    <w:uiPriority w:val="99"/>
    <w:rsid w:val="00F95458"/>
    <w:rPr>
      <w:b/>
      <w:sz w:val="24"/>
      <w:lang w:val="lv-LV" w:eastAsia="en-US"/>
    </w:rPr>
  </w:style>
  <w:style w:type="paragraph" w:styleId="BodyText21">
    <w:name w:val="Body Text 2"/>
    <w:basedOn w:val="Normal"/>
    <w:link w:val="BodyText2Char"/>
    <w:uiPriority w:val="99"/>
    <w:rsid w:val="00F95458"/>
    <w:pPr>
      <w:spacing w:after="0" w:line="240" w:lineRule="auto"/>
      <w:jc w:val="both"/>
    </w:pPr>
    <w:rPr>
      <w:rFonts w:ascii="Times New Roman" w:eastAsia="Times New Roman" w:hAnsi="Times New Roman"/>
      <w:i/>
      <w:iCs/>
      <w:lang w:val="et-EE"/>
    </w:rPr>
  </w:style>
  <w:style w:type="character" w:customStyle="1" w:styleId="BodyText2Char">
    <w:name w:val="Body Text 2 Char"/>
    <w:basedOn w:val="DefaultParagraphFont"/>
    <w:link w:val="BodyText21"/>
    <w:uiPriority w:val="99"/>
    <w:rsid w:val="00F95458"/>
    <w:rPr>
      <w:i/>
      <w:iCs/>
      <w:sz w:val="22"/>
      <w:szCs w:val="22"/>
      <w:lang w:val="et-EE"/>
    </w:rPr>
  </w:style>
  <w:style w:type="paragraph" w:styleId="BodyText31">
    <w:name w:val="Body Text 3"/>
    <w:basedOn w:val="Normal"/>
    <w:link w:val="BodyText3Char"/>
    <w:rsid w:val="00F95458"/>
    <w:pPr>
      <w:spacing w:after="0" w:line="240" w:lineRule="auto"/>
      <w:jc w:val="center"/>
    </w:pPr>
    <w:rPr>
      <w:rFonts w:ascii="Times New Roman" w:eastAsia="Times New Roman" w:hAnsi="Times New Roman"/>
      <w:lang w:val="et-EE"/>
    </w:rPr>
  </w:style>
  <w:style w:type="character" w:customStyle="1" w:styleId="BodyText3Char">
    <w:name w:val="Body Text 3 Char"/>
    <w:basedOn w:val="DefaultParagraphFont"/>
    <w:link w:val="BodyText31"/>
    <w:rsid w:val="00F95458"/>
    <w:rPr>
      <w:sz w:val="22"/>
      <w:szCs w:val="22"/>
      <w:lang w:val="et-EE"/>
    </w:rPr>
  </w:style>
  <w:style w:type="paragraph" w:styleId="BodyTextIndent3">
    <w:name w:val="Body Text Indent 3"/>
    <w:basedOn w:val="Normal"/>
    <w:link w:val="BodyTextIndent3Char"/>
    <w:uiPriority w:val="99"/>
    <w:rsid w:val="00F95458"/>
    <w:pPr>
      <w:spacing w:after="0" w:line="240" w:lineRule="auto"/>
      <w:ind w:firstLine="720"/>
      <w:jc w:val="both"/>
    </w:pPr>
    <w:rPr>
      <w:rFonts w:ascii="Times New Roman" w:eastAsia="Times New Roman" w:hAnsi="Times New Roman"/>
      <w:lang w:val="et-EE"/>
    </w:rPr>
  </w:style>
  <w:style w:type="character" w:customStyle="1" w:styleId="BodyTextIndent3Char">
    <w:name w:val="Body Text Indent 3 Char"/>
    <w:basedOn w:val="DefaultParagraphFont"/>
    <w:link w:val="BodyTextIndent3"/>
    <w:uiPriority w:val="99"/>
    <w:rsid w:val="00F95458"/>
    <w:rPr>
      <w:sz w:val="22"/>
      <w:szCs w:val="22"/>
      <w:lang w:val="et-EE"/>
    </w:rPr>
  </w:style>
  <w:style w:type="paragraph" w:customStyle="1" w:styleId="Style3">
    <w:name w:val="Style3"/>
    <w:basedOn w:val="Normal"/>
    <w:uiPriority w:val="99"/>
    <w:rsid w:val="00F95458"/>
    <w:pPr>
      <w:spacing w:before="240" w:after="240" w:line="240" w:lineRule="auto"/>
      <w:ind w:left="720"/>
    </w:pPr>
    <w:rPr>
      <w:rFonts w:ascii="Times New Roman" w:eastAsia="Times New Roman" w:hAnsi="Times New Roman"/>
      <w:b/>
      <w:sz w:val="28"/>
      <w:lang w:val="et-EE"/>
    </w:rPr>
  </w:style>
  <w:style w:type="paragraph" w:customStyle="1" w:styleId="Style4">
    <w:name w:val="Style4"/>
    <w:basedOn w:val="Normal"/>
    <w:next w:val="Style3"/>
    <w:autoRedefine/>
    <w:uiPriority w:val="99"/>
    <w:rsid w:val="00F95458"/>
    <w:pPr>
      <w:spacing w:before="240" w:after="240" w:line="240" w:lineRule="auto"/>
      <w:ind w:left="720"/>
    </w:pPr>
    <w:rPr>
      <w:rFonts w:ascii="Times New Roman" w:eastAsia="Times New Roman" w:hAnsi="Times New Roman"/>
      <w:b/>
      <w:sz w:val="28"/>
      <w:lang w:val="et-EE"/>
    </w:rPr>
  </w:style>
  <w:style w:type="paragraph" w:customStyle="1" w:styleId="Style5">
    <w:name w:val="Style5"/>
    <w:basedOn w:val="Heading3"/>
    <w:next w:val="Normal"/>
    <w:autoRedefine/>
    <w:uiPriority w:val="99"/>
    <w:rsid w:val="00F95458"/>
    <w:pPr>
      <w:spacing w:before="360" w:after="240" w:line="240" w:lineRule="auto"/>
      <w:ind w:left="720"/>
    </w:pPr>
    <w:rPr>
      <w:rFonts w:ascii="Times New Roman" w:eastAsia="Times New Roman" w:hAnsi="Times New Roman"/>
      <w:b/>
      <w:lang w:val="et-EE"/>
    </w:rPr>
  </w:style>
  <w:style w:type="character" w:customStyle="1" w:styleId="Heading31">
    <w:name w:val="Heading 31"/>
    <w:uiPriority w:val="99"/>
    <w:rsid w:val="00F95458"/>
    <w:rPr>
      <w:rFonts w:ascii="Times New Roman Bold" w:hAnsi="Times New Roman Bold"/>
      <w:b/>
      <w:sz w:val="24"/>
    </w:rPr>
  </w:style>
  <w:style w:type="paragraph" w:customStyle="1" w:styleId="Style6">
    <w:name w:val="Style6"/>
    <w:basedOn w:val="Heading3"/>
    <w:uiPriority w:val="99"/>
    <w:rsid w:val="00F95458"/>
    <w:pPr>
      <w:spacing w:after="0" w:line="240" w:lineRule="auto"/>
    </w:pPr>
    <w:rPr>
      <w:rFonts w:ascii="Times New Roman Bold" w:eastAsia="Times New Roman" w:hAnsi="Times New Roman Bold"/>
      <w:b/>
      <w:lang w:val="et-EE"/>
    </w:rPr>
  </w:style>
  <w:style w:type="paragraph" w:customStyle="1" w:styleId="Style7">
    <w:name w:val="Style7"/>
    <w:basedOn w:val="Heading3"/>
    <w:next w:val="Style5"/>
    <w:autoRedefine/>
    <w:uiPriority w:val="99"/>
    <w:rsid w:val="00F95458"/>
    <w:pPr>
      <w:spacing w:after="0" w:line="240" w:lineRule="auto"/>
    </w:pPr>
    <w:rPr>
      <w:rFonts w:ascii="Times New Roman" w:eastAsia="Times New Roman" w:hAnsi="Times New Roman"/>
      <w:b/>
      <w:lang w:val="et-EE"/>
    </w:rPr>
  </w:style>
  <w:style w:type="paragraph" w:customStyle="1" w:styleId="Style8">
    <w:name w:val="Style8"/>
    <w:basedOn w:val="Heading2"/>
    <w:uiPriority w:val="99"/>
    <w:rsid w:val="00F95458"/>
    <w:pPr>
      <w:keepNext w:val="0"/>
      <w:keepLines w:val="0"/>
      <w:pBdr>
        <w:bottom w:val="single" w:sz="4" w:space="1" w:color="622423" w:themeColor="accent2" w:themeShade="7F"/>
      </w:pBdr>
      <w:spacing w:before="400" w:after="0" w:line="240" w:lineRule="auto"/>
      <w:jc w:val="center"/>
    </w:pPr>
    <w:rPr>
      <w:rFonts w:ascii="Times New Roman" w:eastAsia="Times New Roman" w:hAnsi="Times New Roman" w:cs="Times New Roman"/>
      <w:b/>
      <w:caps/>
      <w:color w:val="632423" w:themeColor="accent2" w:themeShade="80"/>
      <w:spacing w:val="15"/>
      <w:sz w:val="24"/>
      <w:szCs w:val="24"/>
      <w:lang w:val="et-EE"/>
    </w:rPr>
  </w:style>
  <w:style w:type="paragraph" w:customStyle="1" w:styleId="Normalnumbered">
    <w:name w:val="Normal_numbered"/>
    <w:basedOn w:val="Normal"/>
    <w:next w:val="Normal"/>
    <w:autoRedefine/>
    <w:uiPriority w:val="99"/>
    <w:rsid w:val="00F95458"/>
    <w:pPr>
      <w:numPr>
        <w:numId w:val="22"/>
      </w:numPr>
      <w:tabs>
        <w:tab w:val="clear" w:pos="360"/>
        <w:tab w:val="num" w:pos="0"/>
      </w:tabs>
      <w:spacing w:before="120" w:after="0" w:line="240" w:lineRule="auto"/>
      <w:ind w:left="1200" w:right="-1" w:firstLine="840"/>
      <w:jc w:val="both"/>
    </w:pPr>
    <w:rPr>
      <w:rFonts w:ascii="Times New Roman" w:eastAsia="Times New Roman" w:hAnsi="Times New Roman"/>
      <w:lang w:val="et-EE" w:eastAsia="lv-LV"/>
    </w:rPr>
  </w:style>
  <w:style w:type="paragraph" w:customStyle="1" w:styleId="LgumaV4">
    <w:name w:val="Līguma V4"/>
    <w:basedOn w:val="Heading4"/>
    <w:uiPriority w:val="99"/>
    <w:rsid w:val="00B5732A"/>
    <w:pPr>
      <w:numPr>
        <w:numId w:val="23"/>
      </w:numPr>
      <w:spacing w:line="240" w:lineRule="auto"/>
    </w:pPr>
    <w:rPr>
      <w:rFonts w:ascii="Times New Roman" w:eastAsia="Times New Roman" w:hAnsi="Times New Roman"/>
      <w:lang w:val="et-EE"/>
    </w:rPr>
  </w:style>
  <w:style w:type="character" w:customStyle="1" w:styleId="CharChar1">
    <w:name w:val="Char Char1"/>
    <w:uiPriority w:val="99"/>
    <w:rsid w:val="00F95458"/>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F95458"/>
    <w:pPr>
      <w:numPr>
        <w:ilvl w:val="0"/>
        <w:numId w:val="0"/>
      </w:numPr>
      <w:spacing w:before="320" w:after="120" w:line="240" w:lineRule="auto"/>
      <w:jc w:val="center"/>
    </w:pPr>
    <w:rPr>
      <w:rFonts w:ascii="Times New Roman" w:hAnsi="Times New Roman"/>
      <w:b w:val="0"/>
      <w:bCs w:val="0"/>
      <w:i w:val="0"/>
      <w:iCs w:val="0"/>
      <w:caps/>
      <w:color w:val="622423" w:themeColor="accent2" w:themeShade="7F"/>
      <w:spacing w:val="10"/>
      <w:sz w:val="22"/>
      <w:szCs w:val="20"/>
      <w:lang w:val="et-EE" w:eastAsia="en-US"/>
    </w:rPr>
  </w:style>
  <w:style w:type="paragraph" w:styleId="TableofFigures">
    <w:name w:val="table of figures"/>
    <w:basedOn w:val="Normal"/>
    <w:next w:val="Normal"/>
    <w:uiPriority w:val="99"/>
    <w:rsid w:val="00F95458"/>
    <w:pPr>
      <w:spacing w:after="0" w:line="240" w:lineRule="auto"/>
    </w:pPr>
    <w:rPr>
      <w:rFonts w:ascii="Times New Roman" w:eastAsia="Times New Roman" w:hAnsi="Times New Roman"/>
      <w:lang w:val="et-EE"/>
    </w:rPr>
  </w:style>
  <w:style w:type="paragraph" w:customStyle="1" w:styleId="Style10ptRedLeft004Right007">
    <w:name w:val="Style 10 pt Red Left:  0.04&quot; Right:  0.07&quot;"/>
    <w:basedOn w:val="Normal"/>
    <w:uiPriority w:val="99"/>
    <w:rsid w:val="00F95458"/>
    <w:pPr>
      <w:spacing w:after="0" w:line="240" w:lineRule="auto"/>
    </w:pPr>
    <w:rPr>
      <w:rFonts w:ascii="Times New Roman" w:eastAsia="Times New Roman" w:hAnsi="Times New Roman"/>
      <w:color w:val="FF0000"/>
      <w:spacing w:val="-1"/>
      <w:sz w:val="20"/>
      <w:lang w:val="et-EE"/>
    </w:rPr>
  </w:style>
  <w:style w:type="paragraph" w:customStyle="1" w:styleId="Style10ptRedJustifiedLeft004Right007">
    <w:name w:val="Style 10 pt Red Justified Left:  0.04&quot; Right:  0.07&quot;"/>
    <w:basedOn w:val="Normal"/>
    <w:uiPriority w:val="99"/>
    <w:rsid w:val="00F95458"/>
    <w:pPr>
      <w:spacing w:after="0" w:line="240" w:lineRule="auto"/>
      <w:jc w:val="both"/>
    </w:pPr>
    <w:rPr>
      <w:rFonts w:ascii="Times New Roman" w:eastAsia="Times New Roman" w:hAnsi="Times New Roman"/>
      <w:color w:val="FF0000"/>
      <w:spacing w:val="-1"/>
      <w:sz w:val="20"/>
      <w:lang w:val="et-EE"/>
    </w:rPr>
  </w:style>
  <w:style w:type="paragraph" w:customStyle="1" w:styleId="Style11ptBefore6pt">
    <w:name w:val="Style 11 pt Before:  6 pt"/>
    <w:basedOn w:val="Normal"/>
    <w:uiPriority w:val="99"/>
    <w:rsid w:val="00F95458"/>
    <w:pPr>
      <w:spacing w:after="0" w:line="240" w:lineRule="auto"/>
    </w:pPr>
    <w:rPr>
      <w:rFonts w:ascii="Times New Roman" w:eastAsia="Times New Roman" w:hAnsi="Times New Roman"/>
      <w:lang w:val="et-EE"/>
    </w:rPr>
  </w:style>
  <w:style w:type="paragraph" w:customStyle="1" w:styleId="Style11ptCentered">
    <w:name w:val="Style 11 pt Centered"/>
    <w:basedOn w:val="Normal"/>
    <w:uiPriority w:val="99"/>
    <w:rsid w:val="00F95458"/>
    <w:pPr>
      <w:spacing w:after="0" w:line="240" w:lineRule="auto"/>
      <w:jc w:val="center"/>
    </w:pPr>
    <w:rPr>
      <w:rFonts w:ascii="Times New Roman" w:eastAsia="Times New Roman" w:hAnsi="Times New Roman"/>
      <w:lang w:val="et-EE"/>
    </w:rPr>
  </w:style>
  <w:style w:type="paragraph" w:customStyle="1" w:styleId="StyleTableofFiguresCentered">
    <w:name w:val="Style Table of Figures + Centered"/>
    <w:basedOn w:val="TableofFigures"/>
    <w:autoRedefine/>
    <w:uiPriority w:val="99"/>
    <w:rsid w:val="00F95458"/>
    <w:pPr>
      <w:jc w:val="center"/>
    </w:pPr>
  </w:style>
  <w:style w:type="character" w:customStyle="1" w:styleId="StyleItalicRed1">
    <w:name w:val="Style Italic Red_1"/>
    <w:uiPriority w:val="99"/>
    <w:rsid w:val="00F95458"/>
    <w:rPr>
      <w:i/>
      <w:color w:val="FF0000"/>
    </w:rPr>
  </w:style>
  <w:style w:type="character" w:customStyle="1" w:styleId="StyleItalicRed2">
    <w:name w:val="Style Italic Red_2"/>
    <w:uiPriority w:val="99"/>
    <w:rsid w:val="00F95458"/>
    <w:rPr>
      <w:i/>
      <w:color w:val="FF0000"/>
      <w:spacing w:val="-4"/>
    </w:rPr>
  </w:style>
  <w:style w:type="character" w:customStyle="1" w:styleId="StyleItalicRed3">
    <w:name w:val="Style Italic Red_3"/>
    <w:uiPriority w:val="99"/>
    <w:rsid w:val="00F95458"/>
    <w:rPr>
      <w:i/>
      <w:color w:val="FF0000"/>
      <w:spacing w:val="-3"/>
    </w:rPr>
  </w:style>
  <w:style w:type="character" w:styleId="PlaceholderText">
    <w:name w:val="Placeholder Text"/>
    <w:basedOn w:val="DefaultParagraphFont"/>
    <w:uiPriority w:val="99"/>
    <w:semiHidden/>
    <w:rsid w:val="00F95458"/>
    <w:rPr>
      <w:rFonts w:cs="Times New Roman"/>
      <w:color w:val="808080"/>
    </w:rPr>
  </w:style>
  <w:style w:type="paragraph" w:customStyle="1" w:styleId="TitelDeckblatt">
    <w:name w:val="Titel Deckblatt"/>
    <w:basedOn w:val="Normal"/>
    <w:link w:val="TitelDeckblattChar"/>
    <w:uiPriority w:val="99"/>
    <w:rsid w:val="00F95458"/>
    <w:pPr>
      <w:spacing w:after="0" w:line="240" w:lineRule="auto"/>
      <w:jc w:val="right"/>
    </w:pPr>
    <w:rPr>
      <w:rFonts w:ascii="Arial" w:eastAsia="Times New Roman" w:hAnsi="Arial"/>
      <w:b/>
      <w:sz w:val="28"/>
      <w:lang w:val="de-DE" w:eastAsia="de-DE"/>
    </w:rPr>
  </w:style>
  <w:style w:type="paragraph" w:customStyle="1" w:styleId="Arbeitsgruppe">
    <w:name w:val="Arbeitsgruppe"/>
    <w:basedOn w:val="Normal"/>
    <w:uiPriority w:val="99"/>
    <w:rsid w:val="00F95458"/>
    <w:pPr>
      <w:spacing w:after="120" w:line="240" w:lineRule="auto"/>
      <w:jc w:val="right"/>
    </w:pPr>
    <w:rPr>
      <w:rFonts w:ascii="Arial Narrow" w:eastAsia="Times New Roman" w:hAnsi="Arial Narrow"/>
      <w:spacing w:val="12"/>
      <w:sz w:val="21"/>
      <w:lang w:eastAsia="de-DE"/>
    </w:rPr>
  </w:style>
  <w:style w:type="character" w:customStyle="1" w:styleId="TitelDeckblattChar">
    <w:name w:val="Titel Deckblatt Char"/>
    <w:link w:val="TitelDeckblatt"/>
    <w:uiPriority w:val="99"/>
    <w:locked/>
    <w:rsid w:val="00F95458"/>
    <w:rPr>
      <w:rFonts w:ascii="Arial" w:hAnsi="Arial"/>
      <w:b/>
      <w:sz w:val="28"/>
      <w:szCs w:val="20"/>
      <w:lang w:val="de-DE" w:eastAsia="de-DE"/>
    </w:rPr>
  </w:style>
  <w:style w:type="paragraph" w:customStyle="1" w:styleId="Aufzhlungen">
    <w:name w:val="Aufzählungen"/>
    <w:basedOn w:val="Normal"/>
    <w:uiPriority w:val="99"/>
    <w:rsid w:val="00F95458"/>
    <w:pPr>
      <w:numPr>
        <w:numId w:val="24"/>
      </w:numPr>
      <w:tabs>
        <w:tab w:val="center" w:pos="8505"/>
      </w:tabs>
      <w:spacing w:after="120" w:line="360" w:lineRule="auto"/>
      <w:contextualSpacing/>
    </w:pPr>
    <w:rPr>
      <w:rFonts w:ascii="Arial Narrow" w:eastAsia="Times New Roman" w:hAnsi="Arial Narrow"/>
      <w:spacing w:val="12"/>
      <w:sz w:val="21"/>
      <w:szCs w:val="21"/>
      <w:lang w:eastAsia="de-DE"/>
    </w:rPr>
  </w:style>
  <w:style w:type="paragraph" w:customStyle="1" w:styleId="Inhaltsverzeichnis">
    <w:name w:val="Inhaltsverzeichnis"/>
    <w:basedOn w:val="Normal"/>
    <w:uiPriority w:val="99"/>
    <w:rsid w:val="00F95458"/>
    <w:pPr>
      <w:spacing w:before="120" w:after="0" w:line="240" w:lineRule="auto"/>
    </w:pPr>
    <w:rPr>
      <w:rFonts w:ascii="Arial" w:eastAsia="Times New Roman" w:hAnsi="Arial"/>
      <w:b/>
      <w:bCs/>
      <w:color w:val="999999"/>
      <w:spacing w:val="12"/>
      <w:sz w:val="20"/>
      <w:szCs w:val="21"/>
      <w:lang w:eastAsia="de-DE"/>
    </w:rPr>
  </w:style>
  <w:style w:type="paragraph" w:customStyle="1" w:styleId="VerzeichnisInhalt">
    <w:name w:val="Verzeichnis Inhalt"/>
    <w:basedOn w:val="TOC1"/>
    <w:rsid w:val="00F95458"/>
    <w:pPr>
      <w:framePr w:hSpace="180" w:wrap="around" w:vAnchor="page" w:hAnchor="margin" w:y="1501"/>
      <w:tabs>
        <w:tab w:val="clear" w:pos="396"/>
        <w:tab w:val="clear" w:pos="8920"/>
        <w:tab w:val="left" w:pos="426"/>
        <w:tab w:val="left" w:pos="601"/>
        <w:tab w:val="left" w:pos="5420"/>
        <w:tab w:val="right" w:pos="6692"/>
        <w:tab w:val="right" w:leader="dot" w:pos="9488"/>
      </w:tabs>
      <w:ind w:left="601" w:right="669" w:hanging="601"/>
    </w:pPr>
    <w:rPr>
      <w:rFonts w:ascii="Arial Narrow" w:eastAsia="Times New Roman" w:hAnsi="Arial Narrow"/>
      <w:bCs w:val="0"/>
      <w:spacing w:val="12"/>
      <w:sz w:val="21"/>
      <w:szCs w:val="21"/>
      <w:lang w:eastAsia="de-DE"/>
    </w:rPr>
  </w:style>
  <w:style w:type="character" w:customStyle="1" w:styleId="Hervorheben">
    <w:name w:val="Hervorheben"/>
    <w:uiPriority w:val="99"/>
    <w:rsid w:val="00F95458"/>
    <w:rPr>
      <w:color w:val="007978"/>
    </w:rPr>
  </w:style>
  <w:style w:type="character" w:customStyle="1" w:styleId="Hervorheben2">
    <w:name w:val="Hervorheben2"/>
    <w:uiPriority w:val="99"/>
    <w:rsid w:val="00F95458"/>
    <w:rPr>
      <w:color w:val="FF0000"/>
    </w:rPr>
  </w:style>
  <w:style w:type="paragraph" w:customStyle="1" w:styleId="WortInhaltsverzeichnis">
    <w:name w:val="Wort Inhaltsverzeichnis"/>
    <w:basedOn w:val="Normal"/>
    <w:rsid w:val="00F95458"/>
    <w:pPr>
      <w:spacing w:before="120" w:after="0" w:line="240" w:lineRule="auto"/>
    </w:pPr>
    <w:rPr>
      <w:rFonts w:ascii="Arial" w:eastAsia="Times New Roman" w:hAnsi="Arial"/>
      <w:b/>
      <w:bCs/>
      <w:color w:val="999999"/>
      <w:spacing w:val="8"/>
      <w:sz w:val="20"/>
      <w:lang w:eastAsia="de-DE"/>
    </w:rPr>
  </w:style>
  <w:style w:type="numbering" w:customStyle="1" w:styleId="Aufzhlung2">
    <w:name w:val="Aufzählung2"/>
    <w:rsid w:val="00F95458"/>
    <w:pPr>
      <w:numPr>
        <w:numId w:val="24"/>
      </w:numPr>
    </w:pPr>
  </w:style>
  <w:style w:type="numbering" w:customStyle="1" w:styleId="Aufzhlungen2">
    <w:name w:val="Aufzählungen2"/>
    <w:rsid w:val="00F95458"/>
    <w:pPr>
      <w:numPr>
        <w:numId w:val="25"/>
      </w:numPr>
    </w:pPr>
  </w:style>
  <w:style w:type="paragraph" w:styleId="EndnoteText">
    <w:name w:val="endnote text"/>
    <w:basedOn w:val="Normal"/>
    <w:link w:val="EndnoteTextChar"/>
    <w:uiPriority w:val="99"/>
    <w:semiHidden/>
    <w:unhideWhenUsed/>
    <w:rsid w:val="00F95458"/>
    <w:pPr>
      <w:spacing w:after="0" w:line="240" w:lineRule="auto"/>
    </w:pPr>
    <w:rPr>
      <w:sz w:val="20"/>
    </w:rPr>
  </w:style>
  <w:style w:type="character" w:customStyle="1" w:styleId="EndnoteTextChar">
    <w:name w:val="Endnote Text Char"/>
    <w:basedOn w:val="DefaultParagraphFont"/>
    <w:link w:val="EndnoteText"/>
    <w:uiPriority w:val="99"/>
    <w:semiHidden/>
    <w:rsid w:val="00F95458"/>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F95458"/>
    <w:rPr>
      <w:vertAlign w:val="superscript"/>
    </w:rPr>
  </w:style>
  <w:style w:type="paragraph" w:customStyle="1" w:styleId="tv213">
    <w:name w:val="tv213"/>
    <w:basedOn w:val="Normal"/>
    <w:rsid w:val="00F9545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CVRightColumn">
    <w:name w:val="_ECV_RightColumn"/>
    <w:basedOn w:val="Normal"/>
    <w:rsid w:val="00F95458"/>
    <w:pPr>
      <w:widowControl w:val="0"/>
      <w:suppressLineNumbers/>
      <w:suppressAutoHyphens/>
      <w:spacing w:before="62" w:after="0" w:line="240" w:lineRule="auto"/>
    </w:pPr>
    <w:rPr>
      <w:rFonts w:ascii="Arial" w:eastAsia="SimSun" w:hAnsi="Arial" w:cs="Mangal"/>
      <w:color w:val="404040"/>
      <w:spacing w:val="-6"/>
      <w:kern w:val="1"/>
      <w:sz w:val="16"/>
      <w:szCs w:val="24"/>
      <w:lang w:val="en-GB" w:eastAsia="hi-IN" w:bidi="hi-IN"/>
    </w:rPr>
  </w:style>
  <w:style w:type="paragraph" w:customStyle="1" w:styleId="ECVLanguageHeading">
    <w:name w:val="_ECV_LanguageHeading"/>
    <w:basedOn w:val="ECVRightColumn"/>
    <w:rsid w:val="00F95458"/>
    <w:pPr>
      <w:spacing w:before="0"/>
      <w:jc w:val="center"/>
    </w:pPr>
    <w:rPr>
      <w:caps/>
      <w:color w:val="0E4194"/>
      <w:sz w:val="14"/>
    </w:rPr>
  </w:style>
  <w:style w:type="paragraph" w:customStyle="1" w:styleId="ECVLanguageSubHeading">
    <w:name w:val="_ECV_LanguageSubHeading"/>
    <w:basedOn w:val="ECVLanguageHeading"/>
    <w:rsid w:val="00F95458"/>
    <w:pPr>
      <w:spacing w:line="100" w:lineRule="atLeast"/>
    </w:pPr>
    <w:rPr>
      <w:caps w:val="0"/>
      <w:sz w:val="16"/>
    </w:rPr>
  </w:style>
  <w:style w:type="paragraph" w:customStyle="1" w:styleId="ECVLanguageLevel">
    <w:name w:val="_ECV_LanguageLevel"/>
    <w:basedOn w:val="Normal"/>
    <w:rsid w:val="00F95458"/>
    <w:pPr>
      <w:widowControl w:val="0"/>
      <w:suppressLineNumbers/>
      <w:suppressAutoHyphens/>
      <w:autoSpaceDE w:val="0"/>
      <w:spacing w:before="28" w:after="0" w:line="100" w:lineRule="atLeast"/>
      <w:jc w:val="center"/>
      <w:textAlignment w:val="center"/>
    </w:pPr>
    <w:rPr>
      <w:rFonts w:ascii="Arial" w:eastAsia="SimSun" w:hAnsi="Arial" w:cs="Mangal"/>
      <w:caps/>
      <w:color w:val="3F3A38"/>
      <w:spacing w:val="-6"/>
      <w:kern w:val="1"/>
      <w:sz w:val="18"/>
      <w:szCs w:val="24"/>
      <w:lang w:val="en-GB" w:eastAsia="hi-IN" w:bidi="hi-IN"/>
    </w:rPr>
  </w:style>
  <w:style w:type="paragraph" w:customStyle="1" w:styleId="ECVLanguageCertificate">
    <w:name w:val="_ECV_LanguageCertificate"/>
    <w:basedOn w:val="ECVRightColumn"/>
    <w:rsid w:val="00F95458"/>
    <w:pPr>
      <w:spacing w:before="0" w:line="100" w:lineRule="atLeast"/>
      <w:ind w:right="283"/>
      <w:jc w:val="center"/>
    </w:pPr>
    <w:rPr>
      <w:color w:val="3F3A38"/>
    </w:rPr>
  </w:style>
  <w:style w:type="paragraph" w:customStyle="1" w:styleId="ECVLanguageExplanation">
    <w:name w:val="_ECV_LanguageExplanation"/>
    <w:basedOn w:val="Normal"/>
    <w:rsid w:val="00F95458"/>
    <w:pPr>
      <w:widowControl w:val="0"/>
      <w:suppressAutoHyphens/>
      <w:autoSpaceDE w:val="0"/>
      <w:spacing w:after="0" w:line="100" w:lineRule="atLeast"/>
    </w:pPr>
    <w:rPr>
      <w:rFonts w:ascii="Arial" w:eastAsia="SimSun" w:hAnsi="Arial" w:cs="Mangal"/>
      <w:color w:val="0E4194"/>
      <w:spacing w:val="-6"/>
      <w:kern w:val="1"/>
      <w:sz w:val="15"/>
      <w:szCs w:val="24"/>
      <w:lang w:val="en-GB" w:eastAsia="hi-IN" w:bidi="hi-IN"/>
    </w:rPr>
  </w:style>
  <w:style w:type="character" w:customStyle="1" w:styleId="HeaderChar1">
    <w:name w:val="Header Char1"/>
    <w:basedOn w:val="DefaultParagraphFont"/>
    <w:uiPriority w:val="99"/>
    <w:semiHidden/>
    <w:rsid w:val="00222807"/>
  </w:style>
  <w:style w:type="character" w:customStyle="1" w:styleId="normaltextrun">
    <w:name w:val="normaltextrun"/>
    <w:basedOn w:val="DefaultParagraphFont"/>
    <w:rsid w:val="00F32C4C"/>
  </w:style>
  <w:style w:type="character" w:customStyle="1" w:styleId="findhit">
    <w:name w:val="findhit"/>
    <w:basedOn w:val="DefaultParagraphFont"/>
    <w:rsid w:val="00F32C4C"/>
  </w:style>
  <w:style w:type="paragraph" w:customStyle="1" w:styleId="RBminitext">
    <w:name w:val="RB_minitext"/>
    <w:qFormat/>
    <w:rsid w:val="0066070D"/>
    <w:pPr>
      <w:pBdr>
        <w:top w:val="nil"/>
        <w:left w:val="nil"/>
        <w:bottom w:val="nil"/>
        <w:right w:val="nil"/>
        <w:between w:val="nil"/>
        <w:bar w:val="nil"/>
      </w:pBdr>
      <w:suppressAutoHyphens/>
      <w:jc w:val="center"/>
    </w:pPr>
    <w:rPr>
      <w:rFonts w:ascii="Myriad Pro" w:eastAsia="Myriad Pro" w:hAnsi="Myriad Pro" w:cs="Myriad Pro"/>
      <w:i/>
      <w:iCs/>
      <w:noProof/>
      <w:color w:val="003787"/>
      <w:sz w:val="16"/>
      <w:szCs w:val="16"/>
      <w:bdr w:val="nil"/>
      <w:shd w:val="clear" w:color="auto" w:fill="FFFFFF"/>
    </w:rPr>
  </w:style>
  <w:style w:type="paragraph" w:customStyle="1" w:styleId="RBdokumentanosaukums">
    <w:name w:val="RB_dokumenta_nosaukums"/>
    <w:basedOn w:val="Normal"/>
    <w:qFormat/>
    <w:rsid w:val="0066070D"/>
    <w:pPr>
      <w:pBdr>
        <w:top w:val="nil"/>
        <w:left w:val="nil"/>
        <w:bottom w:val="nil"/>
        <w:right w:val="nil"/>
        <w:between w:val="nil"/>
        <w:bar w:val="nil"/>
      </w:pBdr>
      <w:suppressAutoHyphens/>
      <w:spacing w:after="0" w:line="276" w:lineRule="auto"/>
      <w:ind w:left="5670"/>
      <w:jc w:val="right"/>
    </w:pPr>
    <w:rPr>
      <w:rFonts w:ascii="Myriad Pro" w:eastAsia="Myriad Pro" w:hAnsi="Myriad Pro" w:cs="Myriad Pro"/>
      <w:iCs/>
      <w:noProof/>
      <w:color w:val="003787"/>
      <w:sz w:val="16"/>
      <w:szCs w:val="16"/>
      <w:u w:color="000000"/>
      <w:bdr w:val="nil"/>
    </w:rPr>
  </w:style>
  <w:style w:type="paragraph" w:customStyle="1" w:styleId="paragraph">
    <w:name w:val="paragraph"/>
    <w:basedOn w:val="Normal"/>
    <w:rsid w:val="00BE22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BE2297"/>
  </w:style>
  <w:style w:type="paragraph" w:customStyle="1" w:styleId="TSHeading">
    <w:name w:val="TS Heading"/>
    <w:basedOn w:val="1stlevelheading"/>
    <w:link w:val="TSHeadingChar"/>
    <w:qFormat/>
    <w:rsid w:val="00AD6657"/>
    <w:pPr>
      <w:numPr>
        <w:numId w:val="26"/>
      </w:numPr>
      <w:tabs>
        <w:tab w:val="left" w:pos="1260"/>
      </w:tabs>
      <w:spacing w:before="0" w:after="120" w:line="360" w:lineRule="auto"/>
    </w:pPr>
    <w:rPr>
      <w:rFonts w:ascii="Myriad Pro" w:hAnsi="Myriad Pro"/>
      <w:sz w:val="22"/>
      <w:szCs w:val="20"/>
    </w:rPr>
  </w:style>
  <w:style w:type="character" w:customStyle="1" w:styleId="1stlevelheadingChar">
    <w:name w:val="1st level (heading) Char"/>
    <w:basedOn w:val="DefaultParagraphFont"/>
    <w:link w:val="1stlevelheading"/>
    <w:uiPriority w:val="1"/>
    <w:rsid w:val="00DC611B"/>
    <w:rPr>
      <w:b/>
      <w:caps/>
      <w:spacing w:val="20"/>
      <w:lang w:val="en-GB"/>
    </w:rPr>
  </w:style>
  <w:style w:type="character" w:customStyle="1" w:styleId="TSHeadingChar">
    <w:name w:val="TS Heading Char"/>
    <w:basedOn w:val="1stlevelheadingChar"/>
    <w:link w:val="TSHeading"/>
    <w:rsid w:val="00DC611B"/>
    <w:rPr>
      <w:rFonts w:ascii="Myriad Pro" w:hAnsi="Myriad Pro"/>
      <w:b/>
      <w:caps/>
      <w:spacing w:val="2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9154">
      <w:bodyDiv w:val="1"/>
      <w:marLeft w:val="0"/>
      <w:marRight w:val="0"/>
      <w:marTop w:val="0"/>
      <w:marBottom w:val="0"/>
      <w:divBdr>
        <w:top w:val="none" w:sz="0" w:space="0" w:color="auto"/>
        <w:left w:val="none" w:sz="0" w:space="0" w:color="auto"/>
        <w:bottom w:val="none" w:sz="0" w:space="0" w:color="auto"/>
        <w:right w:val="none" w:sz="0" w:space="0" w:color="auto"/>
      </w:divBdr>
    </w:div>
    <w:div w:id="291400049">
      <w:bodyDiv w:val="1"/>
      <w:marLeft w:val="0"/>
      <w:marRight w:val="0"/>
      <w:marTop w:val="0"/>
      <w:marBottom w:val="0"/>
      <w:divBdr>
        <w:top w:val="none" w:sz="0" w:space="0" w:color="auto"/>
        <w:left w:val="none" w:sz="0" w:space="0" w:color="auto"/>
        <w:bottom w:val="none" w:sz="0" w:space="0" w:color="auto"/>
        <w:right w:val="none" w:sz="0" w:space="0" w:color="auto"/>
      </w:divBdr>
    </w:div>
    <w:div w:id="425154438">
      <w:bodyDiv w:val="1"/>
      <w:marLeft w:val="0"/>
      <w:marRight w:val="0"/>
      <w:marTop w:val="0"/>
      <w:marBottom w:val="0"/>
      <w:divBdr>
        <w:top w:val="none" w:sz="0" w:space="0" w:color="auto"/>
        <w:left w:val="none" w:sz="0" w:space="0" w:color="auto"/>
        <w:bottom w:val="none" w:sz="0" w:space="0" w:color="auto"/>
        <w:right w:val="none" w:sz="0" w:space="0" w:color="auto"/>
      </w:divBdr>
    </w:div>
    <w:div w:id="622613499">
      <w:bodyDiv w:val="1"/>
      <w:marLeft w:val="0"/>
      <w:marRight w:val="0"/>
      <w:marTop w:val="0"/>
      <w:marBottom w:val="0"/>
      <w:divBdr>
        <w:top w:val="none" w:sz="0" w:space="0" w:color="auto"/>
        <w:left w:val="none" w:sz="0" w:space="0" w:color="auto"/>
        <w:bottom w:val="none" w:sz="0" w:space="0" w:color="auto"/>
        <w:right w:val="none" w:sz="0" w:space="0" w:color="auto"/>
      </w:divBdr>
      <w:divsChild>
        <w:div w:id="483551494">
          <w:marLeft w:val="202"/>
          <w:marRight w:val="0"/>
          <w:marTop w:val="0"/>
          <w:marBottom w:val="120"/>
          <w:divBdr>
            <w:top w:val="none" w:sz="0" w:space="0" w:color="auto"/>
            <w:left w:val="none" w:sz="0" w:space="0" w:color="auto"/>
            <w:bottom w:val="none" w:sz="0" w:space="0" w:color="auto"/>
            <w:right w:val="none" w:sz="0" w:space="0" w:color="auto"/>
          </w:divBdr>
        </w:div>
      </w:divsChild>
    </w:div>
    <w:div w:id="633754641">
      <w:bodyDiv w:val="1"/>
      <w:marLeft w:val="0"/>
      <w:marRight w:val="0"/>
      <w:marTop w:val="0"/>
      <w:marBottom w:val="0"/>
      <w:divBdr>
        <w:top w:val="none" w:sz="0" w:space="0" w:color="auto"/>
        <w:left w:val="none" w:sz="0" w:space="0" w:color="auto"/>
        <w:bottom w:val="none" w:sz="0" w:space="0" w:color="auto"/>
        <w:right w:val="none" w:sz="0" w:space="0" w:color="auto"/>
      </w:divBdr>
    </w:div>
    <w:div w:id="6561070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311">
          <w:marLeft w:val="0"/>
          <w:marRight w:val="0"/>
          <w:marTop w:val="0"/>
          <w:marBottom w:val="0"/>
          <w:divBdr>
            <w:top w:val="none" w:sz="0" w:space="0" w:color="auto"/>
            <w:left w:val="none" w:sz="0" w:space="0" w:color="auto"/>
            <w:bottom w:val="none" w:sz="0" w:space="0" w:color="auto"/>
            <w:right w:val="none" w:sz="0" w:space="0" w:color="auto"/>
          </w:divBdr>
          <w:divsChild>
            <w:div w:id="1684239757">
              <w:marLeft w:val="0"/>
              <w:marRight w:val="0"/>
              <w:marTop w:val="0"/>
              <w:marBottom w:val="0"/>
              <w:divBdr>
                <w:top w:val="none" w:sz="0" w:space="0" w:color="auto"/>
                <w:left w:val="none" w:sz="0" w:space="0" w:color="auto"/>
                <w:bottom w:val="none" w:sz="0" w:space="0" w:color="auto"/>
                <w:right w:val="none" w:sz="0" w:space="0" w:color="auto"/>
              </w:divBdr>
              <w:divsChild>
                <w:div w:id="1304774233">
                  <w:marLeft w:val="0"/>
                  <w:marRight w:val="0"/>
                  <w:marTop w:val="0"/>
                  <w:marBottom w:val="0"/>
                  <w:divBdr>
                    <w:top w:val="none" w:sz="0" w:space="0" w:color="auto"/>
                    <w:left w:val="none" w:sz="0" w:space="0" w:color="auto"/>
                    <w:bottom w:val="none" w:sz="0" w:space="0" w:color="auto"/>
                    <w:right w:val="none" w:sz="0" w:space="0" w:color="auto"/>
                  </w:divBdr>
                  <w:divsChild>
                    <w:div w:id="280309485">
                      <w:marLeft w:val="0"/>
                      <w:marRight w:val="0"/>
                      <w:marTop w:val="0"/>
                      <w:marBottom w:val="0"/>
                      <w:divBdr>
                        <w:top w:val="none" w:sz="0" w:space="0" w:color="auto"/>
                        <w:left w:val="none" w:sz="0" w:space="0" w:color="auto"/>
                        <w:bottom w:val="none" w:sz="0" w:space="0" w:color="auto"/>
                        <w:right w:val="none" w:sz="0" w:space="0" w:color="auto"/>
                      </w:divBdr>
                      <w:divsChild>
                        <w:div w:id="411439556">
                          <w:marLeft w:val="0"/>
                          <w:marRight w:val="0"/>
                          <w:marTop w:val="0"/>
                          <w:marBottom w:val="0"/>
                          <w:divBdr>
                            <w:top w:val="none" w:sz="0" w:space="0" w:color="auto"/>
                            <w:left w:val="none" w:sz="0" w:space="0" w:color="auto"/>
                            <w:bottom w:val="none" w:sz="0" w:space="0" w:color="auto"/>
                            <w:right w:val="none" w:sz="0" w:space="0" w:color="auto"/>
                          </w:divBdr>
                          <w:divsChild>
                            <w:div w:id="525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5123">
          <w:marLeft w:val="0"/>
          <w:marRight w:val="0"/>
          <w:marTop w:val="0"/>
          <w:marBottom w:val="0"/>
          <w:divBdr>
            <w:top w:val="none" w:sz="0" w:space="0" w:color="auto"/>
            <w:left w:val="none" w:sz="0" w:space="0" w:color="auto"/>
            <w:bottom w:val="none" w:sz="0" w:space="0" w:color="auto"/>
            <w:right w:val="none" w:sz="0" w:space="0" w:color="auto"/>
          </w:divBdr>
          <w:divsChild>
            <w:div w:id="920868823">
              <w:marLeft w:val="0"/>
              <w:marRight w:val="0"/>
              <w:marTop w:val="0"/>
              <w:marBottom w:val="0"/>
              <w:divBdr>
                <w:top w:val="none" w:sz="0" w:space="0" w:color="auto"/>
                <w:left w:val="none" w:sz="0" w:space="0" w:color="auto"/>
                <w:bottom w:val="none" w:sz="0" w:space="0" w:color="auto"/>
                <w:right w:val="none" w:sz="0" w:space="0" w:color="auto"/>
              </w:divBdr>
            </w:div>
            <w:div w:id="1152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4082">
      <w:bodyDiv w:val="1"/>
      <w:marLeft w:val="0"/>
      <w:marRight w:val="0"/>
      <w:marTop w:val="0"/>
      <w:marBottom w:val="0"/>
      <w:divBdr>
        <w:top w:val="none" w:sz="0" w:space="0" w:color="auto"/>
        <w:left w:val="none" w:sz="0" w:space="0" w:color="auto"/>
        <w:bottom w:val="none" w:sz="0" w:space="0" w:color="auto"/>
        <w:right w:val="none" w:sz="0" w:space="0" w:color="auto"/>
      </w:divBdr>
    </w:div>
    <w:div w:id="973489495">
      <w:bodyDiv w:val="1"/>
      <w:marLeft w:val="0"/>
      <w:marRight w:val="0"/>
      <w:marTop w:val="0"/>
      <w:marBottom w:val="0"/>
      <w:divBdr>
        <w:top w:val="none" w:sz="0" w:space="0" w:color="auto"/>
        <w:left w:val="none" w:sz="0" w:space="0" w:color="auto"/>
        <w:bottom w:val="none" w:sz="0" w:space="0" w:color="auto"/>
        <w:right w:val="none" w:sz="0" w:space="0" w:color="auto"/>
      </w:divBdr>
    </w:div>
    <w:div w:id="1003237478">
      <w:bodyDiv w:val="1"/>
      <w:marLeft w:val="0"/>
      <w:marRight w:val="0"/>
      <w:marTop w:val="0"/>
      <w:marBottom w:val="0"/>
      <w:divBdr>
        <w:top w:val="none" w:sz="0" w:space="0" w:color="auto"/>
        <w:left w:val="none" w:sz="0" w:space="0" w:color="auto"/>
        <w:bottom w:val="none" w:sz="0" w:space="0" w:color="auto"/>
        <w:right w:val="none" w:sz="0" w:space="0" w:color="auto"/>
      </w:divBdr>
    </w:div>
    <w:div w:id="1044980887">
      <w:bodyDiv w:val="1"/>
      <w:marLeft w:val="0"/>
      <w:marRight w:val="0"/>
      <w:marTop w:val="0"/>
      <w:marBottom w:val="0"/>
      <w:divBdr>
        <w:top w:val="none" w:sz="0" w:space="0" w:color="auto"/>
        <w:left w:val="none" w:sz="0" w:space="0" w:color="auto"/>
        <w:bottom w:val="none" w:sz="0" w:space="0" w:color="auto"/>
        <w:right w:val="none" w:sz="0" w:space="0" w:color="auto"/>
      </w:divBdr>
      <w:divsChild>
        <w:div w:id="78791693">
          <w:marLeft w:val="0"/>
          <w:marRight w:val="0"/>
          <w:marTop w:val="0"/>
          <w:marBottom w:val="0"/>
          <w:divBdr>
            <w:top w:val="none" w:sz="0" w:space="0" w:color="auto"/>
            <w:left w:val="none" w:sz="0" w:space="0" w:color="auto"/>
            <w:bottom w:val="none" w:sz="0" w:space="0" w:color="auto"/>
            <w:right w:val="none" w:sz="0" w:space="0" w:color="auto"/>
          </w:divBdr>
          <w:divsChild>
            <w:div w:id="565915418">
              <w:marLeft w:val="0"/>
              <w:marRight w:val="0"/>
              <w:marTop w:val="0"/>
              <w:marBottom w:val="0"/>
              <w:divBdr>
                <w:top w:val="none" w:sz="0" w:space="0" w:color="auto"/>
                <w:left w:val="none" w:sz="0" w:space="0" w:color="auto"/>
                <w:bottom w:val="none" w:sz="0" w:space="0" w:color="auto"/>
                <w:right w:val="none" w:sz="0" w:space="0" w:color="auto"/>
              </w:divBdr>
              <w:divsChild>
                <w:div w:id="1241410004">
                  <w:marLeft w:val="0"/>
                  <w:marRight w:val="0"/>
                  <w:marTop w:val="0"/>
                  <w:marBottom w:val="0"/>
                  <w:divBdr>
                    <w:top w:val="none" w:sz="0" w:space="0" w:color="auto"/>
                    <w:left w:val="none" w:sz="0" w:space="0" w:color="auto"/>
                    <w:bottom w:val="none" w:sz="0" w:space="0" w:color="auto"/>
                    <w:right w:val="none" w:sz="0" w:space="0" w:color="auto"/>
                  </w:divBdr>
                  <w:divsChild>
                    <w:div w:id="1578906082">
                      <w:marLeft w:val="0"/>
                      <w:marRight w:val="0"/>
                      <w:marTop w:val="0"/>
                      <w:marBottom w:val="0"/>
                      <w:divBdr>
                        <w:top w:val="none" w:sz="0" w:space="0" w:color="auto"/>
                        <w:left w:val="none" w:sz="0" w:space="0" w:color="auto"/>
                        <w:bottom w:val="none" w:sz="0" w:space="0" w:color="auto"/>
                        <w:right w:val="none" w:sz="0" w:space="0" w:color="auto"/>
                      </w:divBdr>
                      <w:divsChild>
                        <w:div w:id="121046823">
                          <w:marLeft w:val="0"/>
                          <w:marRight w:val="0"/>
                          <w:marTop w:val="0"/>
                          <w:marBottom w:val="0"/>
                          <w:divBdr>
                            <w:top w:val="none" w:sz="0" w:space="0" w:color="auto"/>
                            <w:left w:val="none" w:sz="0" w:space="0" w:color="auto"/>
                            <w:bottom w:val="none" w:sz="0" w:space="0" w:color="auto"/>
                            <w:right w:val="none" w:sz="0" w:space="0" w:color="auto"/>
                          </w:divBdr>
                          <w:divsChild>
                            <w:div w:id="405107003">
                              <w:marLeft w:val="0"/>
                              <w:marRight w:val="0"/>
                              <w:marTop w:val="0"/>
                              <w:marBottom w:val="0"/>
                              <w:divBdr>
                                <w:top w:val="none" w:sz="0" w:space="0" w:color="auto"/>
                                <w:left w:val="none" w:sz="0" w:space="0" w:color="auto"/>
                                <w:bottom w:val="none" w:sz="0" w:space="0" w:color="auto"/>
                                <w:right w:val="none" w:sz="0" w:space="0" w:color="auto"/>
                              </w:divBdr>
                              <w:divsChild>
                                <w:div w:id="526866569">
                                  <w:marLeft w:val="0"/>
                                  <w:marRight w:val="0"/>
                                  <w:marTop w:val="0"/>
                                  <w:marBottom w:val="0"/>
                                  <w:divBdr>
                                    <w:top w:val="none" w:sz="0" w:space="0" w:color="auto"/>
                                    <w:left w:val="none" w:sz="0" w:space="0" w:color="auto"/>
                                    <w:bottom w:val="none" w:sz="0" w:space="0" w:color="auto"/>
                                    <w:right w:val="none" w:sz="0" w:space="0" w:color="auto"/>
                                  </w:divBdr>
                                  <w:divsChild>
                                    <w:div w:id="1737623757">
                                      <w:marLeft w:val="0"/>
                                      <w:marRight w:val="0"/>
                                      <w:marTop w:val="0"/>
                                      <w:marBottom w:val="0"/>
                                      <w:divBdr>
                                        <w:top w:val="none" w:sz="0" w:space="0" w:color="auto"/>
                                        <w:left w:val="none" w:sz="0" w:space="0" w:color="auto"/>
                                        <w:bottom w:val="none" w:sz="0" w:space="0" w:color="auto"/>
                                        <w:right w:val="none" w:sz="0" w:space="0" w:color="auto"/>
                                      </w:divBdr>
                                      <w:divsChild>
                                        <w:div w:id="716124543">
                                          <w:marLeft w:val="0"/>
                                          <w:marRight w:val="0"/>
                                          <w:marTop w:val="0"/>
                                          <w:marBottom w:val="0"/>
                                          <w:divBdr>
                                            <w:top w:val="none" w:sz="0" w:space="0" w:color="auto"/>
                                            <w:left w:val="none" w:sz="0" w:space="0" w:color="auto"/>
                                            <w:bottom w:val="none" w:sz="0" w:space="0" w:color="auto"/>
                                            <w:right w:val="none" w:sz="0" w:space="0" w:color="auto"/>
                                          </w:divBdr>
                                          <w:divsChild>
                                            <w:div w:id="626395311">
                                              <w:marLeft w:val="0"/>
                                              <w:marRight w:val="0"/>
                                              <w:marTop w:val="0"/>
                                              <w:marBottom w:val="0"/>
                                              <w:divBdr>
                                                <w:top w:val="none" w:sz="0" w:space="0" w:color="auto"/>
                                                <w:left w:val="none" w:sz="0" w:space="0" w:color="auto"/>
                                                <w:bottom w:val="none" w:sz="0" w:space="0" w:color="auto"/>
                                                <w:right w:val="none" w:sz="0" w:space="0" w:color="auto"/>
                                              </w:divBdr>
                                              <w:divsChild>
                                                <w:div w:id="1567186431">
                                                  <w:marLeft w:val="0"/>
                                                  <w:marRight w:val="0"/>
                                                  <w:marTop w:val="0"/>
                                                  <w:marBottom w:val="0"/>
                                                  <w:divBdr>
                                                    <w:top w:val="none" w:sz="0" w:space="0" w:color="auto"/>
                                                    <w:left w:val="none" w:sz="0" w:space="0" w:color="auto"/>
                                                    <w:bottom w:val="none" w:sz="0" w:space="0" w:color="auto"/>
                                                    <w:right w:val="none" w:sz="0" w:space="0" w:color="auto"/>
                                                  </w:divBdr>
                                                  <w:divsChild>
                                                    <w:div w:id="629045722">
                                                      <w:marLeft w:val="0"/>
                                                      <w:marRight w:val="0"/>
                                                      <w:marTop w:val="0"/>
                                                      <w:marBottom w:val="0"/>
                                                      <w:divBdr>
                                                        <w:top w:val="none" w:sz="0" w:space="0" w:color="auto"/>
                                                        <w:left w:val="none" w:sz="0" w:space="0" w:color="auto"/>
                                                        <w:bottom w:val="none" w:sz="0" w:space="0" w:color="auto"/>
                                                        <w:right w:val="none" w:sz="0" w:space="0" w:color="auto"/>
                                                      </w:divBdr>
                                                      <w:divsChild>
                                                        <w:div w:id="763114247">
                                                          <w:marLeft w:val="0"/>
                                                          <w:marRight w:val="0"/>
                                                          <w:marTop w:val="0"/>
                                                          <w:marBottom w:val="0"/>
                                                          <w:divBdr>
                                                            <w:top w:val="none" w:sz="0" w:space="0" w:color="auto"/>
                                                            <w:left w:val="none" w:sz="0" w:space="0" w:color="auto"/>
                                                            <w:bottom w:val="none" w:sz="0" w:space="0" w:color="auto"/>
                                                            <w:right w:val="none" w:sz="0" w:space="0" w:color="auto"/>
                                                          </w:divBdr>
                                                          <w:divsChild>
                                                            <w:div w:id="2011835409">
                                                              <w:marLeft w:val="0"/>
                                                              <w:marRight w:val="0"/>
                                                              <w:marTop w:val="0"/>
                                                              <w:marBottom w:val="0"/>
                                                              <w:divBdr>
                                                                <w:top w:val="none" w:sz="0" w:space="0" w:color="auto"/>
                                                                <w:left w:val="none" w:sz="0" w:space="0" w:color="auto"/>
                                                                <w:bottom w:val="none" w:sz="0" w:space="0" w:color="auto"/>
                                                                <w:right w:val="none" w:sz="0" w:space="0" w:color="auto"/>
                                                              </w:divBdr>
                                                              <w:divsChild>
                                                                <w:div w:id="83841159">
                                                                  <w:marLeft w:val="0"/>
                                                                  <w:marRight w:val="0"/>
                                                                  <w:marTop w:val="0"/>
                                                                  <w:marBottom w:val="0"/>
                                                                  <w:divBdr>
                                                                    <w:top w:val="none" w:sz="0" w:space="0" w:color="auto"/>
                                                                    <w:left w:val="none" w:sz="0" w:space="0" w:color="auto"/>
                                                                    <w:bottom w:val="none" w:sz="0" w:space="0" w:color="auto"/>
                                                                    <w:right w:val="none" w:sz="0" w:space="0" w:color="auto"/>
                                                                  </w:divBdr>
                                                                  <w:divsChild>
                                                                    <w:div w:id="198662308">
                                                                      <w:marLeft w:val="0"/>
                                                                      <w:marRight w:val="0"/>
                                                                      <w:marTop w:val="0"/>
                                                                      <w:marBottom w:val="0"/>
                                                                      <w:divBdr>
                                                                        <w:top w:val="none" w:sz="0" w:space="0" w:color="auto"/>
                                                                        <w:left w:val="none" w:sz="0" w:space="0" w:color="auto"/>
                                                                        <w:bottom w:val="none" w:sz="0" w:space="0" w:color="auto"/>
                                                                        <w:right w:val="none" w:sz="0" w:space="0" w:color="auto"/>
                                                                      </w:divBdr>
                                                                    </w:div>
                                                                    <w:div w:id="896164317">
                                                                      <w:marLeft w:val="0"/>
                                                                      <w:marRight w:val="0"/>
                                                                      <w:marTop w:val="0"/>
                                                                      <w:marBottom w:val="0"/>
                                                                      <w:divBdr>
                                                                        <w:top w:val="none" w:sz="0" w:space="0" w:color="auto"/>
                                                                        <w:left w:val="none" w:sz="0" w:space="0" w:color="auto"/>
                                                                        <w:bottom w:val="none" w:sz="0" w:space="0" w:color="auto"/>
                                                                        <w:right w:val="none" w:sz="0" w:space="0" w:color="auto"/>
                                                                      </w:divBdr>
                                                                    </w:div>
                                                                    <w:div w:id="1189031771">
                                                                      <w:marLeft w:val="0"/>
                                                                      <w:marRight w:val="0"/>
                                                                      <w:marTop w:val="0"/>
                                                                      <w:marBottom w:val="0"/>
                                                                      <w:divBdr>
                                                                        <w:top w:val="none" w:sz="0" w:space="0" w:color="auto"/>
                                                                        <w:left w:val="none" w:sz="0" w:space="0" w:color="auto"/>
                                                                        <w:bottom w:val="none" w:sz="0" w:space="0" w:color="auto"/>
                                                                        <w:right w:val="none" w:sz="0" w:space="0" w:color="auto"/>
                                                                      </w:divBdr>
                                                                    </w:div>
                                                                    <w:div w:id="1472792349">
                                                                      <w:marLeft w:val="0"/>
                                                                      <w:marRight w:val="0"/>
                                                                      <w:marTop w:val="0"/>
                                                                      <w:marBottom w:val="0"/>
                                                                      <w:divBdr>
                                                                        <w:top w:val="none" w:sz="0" w:space="0" w:color="auto"/>
                                                                        <w:left w:val="none" w:sz="0" w:space="0" w:color="auto"/>
                                                                        <w:bottom w:val="none" w:sz="0" w:space="0" w:color="auto"/>
                                                                        <w:right w:val="none" w:sz="0" w:space="0" w:color="auto"/>
                                                                      </w:divBdr>
                                                                    </w:div>
                                                                    <w:div w:id="1889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050324">
      <w:bodyDiv w:val="1"/>
      <w:marLeft w:val="0"/>
      <w:marRight w:val="0"/>
      <w:marTop w:val="0"/>
      <w:marBottom w:val="0"/>
      <w:divBdr>
        <w:top w:val="none" w:sz="0" w:space="0" w:color="auto"/>
        <w:left w:val="none" w:sz="0" w:space="0" w:color="auto"/>
        <w:bottom w:val="none" w:sz="0" w:space="0" w:color="auto"/>
        <w:right w:val="none" w:sz="0" w:space="0" w:color="auto"/>
      </w:divBdr>
      <w:divsChild>
        <w:div w:id="442698547">
          <w:marLeft w:val="202"/>
          <w:marRight w:val="0"/>
          <w:marTop w:val="0"/>
          <w:marBottom w:val="120"/>
          <w:divBdr>
            <w:top w:val="none" w:sz="0" w:space="0" w:color="auto"/>
            <w:left w:val="none" w:sz="0" w:space="0" w:color="auto"/>
            <w:bottom w:val="none" w:sz="0" w:space="0" w:color="auto"/>
            <w:right w:val="none" w:sz="0" w:space="0" w:color="auto"/>
          </w:divBdr>
        </w:div>
      </w:divsChild>
    </w:div>
    <w:div w:id="1112089874">
      <w:bodyDiv w:val="1"/>
      <w:marLeft w:val="0"/>
      <w:marRight w:val="0"/>
      <w:marTop w:val="0"/>
      <w:marBottom w:val="0"/>
      <w:divBdr>
        <w:top w:val="none" w:sz="0" w:space="0" w:color="auto"/>
        <w:left w:val="none" w:sz="0" w:space="0" w:color="auto"/>
        <w:bottom w:val="none" w:sz="0" w:space="0" w:color="auto"/>
        <w:right w:val="none" w:sz="0" w:space="0" w:color="auto"/>
      </w:divBdr>
    </w:div>
    <w:div w:id="1275869557">
      <w:bodyDiv w:val="1"/>
      <w:marLeft w:val="0"/>
      <w:marRight w:val="0"/>
      <w:marTop w:val="0"/>
      <w:marBottom w:val="0"/>
      <w:divBdr>
        <w:top w:val="none" w:sz="0" w:space="0" w:color="auto"/>
        <w:left w:val="none" w:sz="0" w:space="0" w:color="auto"/>
        <w:bottom w:val="none" w:sz="0" w:space="0" w:color="auto"/>
        <w:right w:val="none" w:sz="0" w:space="0" w:color="auto"/>
      </w:divBdr>
      <w:divsChild>
        <w:div w:id="385222929">
          <w:marLeft w:val="202"/>
          <w:marRight w:val="0"/>
          <w:marTop w:val="0"/>
          <w:marBottom w:val="120"/>
          <w:divBdr>
            <w:top w:val="none" w:sz="0" w:space="0" w:color="auto"/>
            <w:left w:val="none" w:sz="0" w:space="0" w:color="auto"/>
            <w:bottom w:val="none" w:sz="0" w:space="0" w:color="auto"/>
            <w:right w:val="none" w:sz="0" w:space="0" w:color="auto"/>
          </w:divBdr>
        </w:div>
      </w:divsChild>
    </w:div>
    <w:div w:id="1418550183">
      <w:bodyDiv w:val="1"/>
      <w:marLeft w:val="0"/>
      <w:marRight w:val="0"/>
      <w:marTop w:val="0"/>
      <w:marBottom w:val="0"/>
      <w:divBdr>
        <w:top w:val="none" w:sz="0" w:space="0" w:color="auto"/>
        <w:left w:val="none" w:sz="0" w:space="0" w:color="auto"/>
        <w:bottom w:val="none" w:sz="0" w:space="0" w:color="auto"/>
        <w:right w:val="none" w:sz="0" w:space="0" w:color="auto"/>
      </w:divBdr>
    </w:div>
    <w:div w:id="1457989947">
      <w:bodyDiv w:val="1"/>
      <w:marLeft w:val="0"/>
      <w:marRight w:val="0"/>
      <w:marTop w:val="0"/>
      <w:marBottom w:val="0"/>
      <w:divBdr>
        <w:top w:val="none" w:sz="0" w:space="0" w:color="auto"/>
        <w:left w:val="none" w:sz="0" w:space="0" w:color="auto"/>
        <w:bottom w:val="none" w:sz="0" w:space="0" w:color="auto"/>
        <w:right w:val="none" w:sz="0" w:space="0" w:color="auto"/>
      </w:divBdr>
    </w:div>
    <w:div w:id="1478493780">
      <w:bodyDiv w:val="1"/>
      <w:marLeft w:val="0"/>
      <w:marRight w:val="0"/>
      <w:marTop w:val="0"/>
      <w:marBottom w:val="0"/>
      <w:divBdr>
        <w:top w:val="none" w:sz="0" w:space="0" w:color="auto"/>
        <w:left w:val="none" w:sz="0" w:space="0" w:color="auto"/>
        <w:bottom w:val="none" w:sz="0" w:space="0" w:color="auto"/>
        <w:right w:val="none" w:sz="0" w:space="0" w:color="auto"/>
      </w:divBdr>
    </w:div>
    <w:div w:id="1516649761">
      <w:bodyDiv w:val="1"/>
      <w:marLeft w:val="0"/>
      <w:marRight w:val="0"/>
      <w:marTop w:val="0"/>
      <w:marBottom w:val="0"/>
      <w:divBdr>
        <w:top w:val="none" w:sz="0" w:space="0" w:color="auto"/>
        <w:left w:val="none" w:sz="0" w:space="0" w:color="auto"/>
        <w:bottom w:val="none" w:sz="0" w:space="0" w:color="auto"/>
        <w:right w:val="none" w:sz="0" w:space="0" w:color="auto"/>
      </w:divBdr>
    </w:div>
    <w:div w:id="1583024495">
      <w:bodyDiv w:val="1"/>
      <w:marLeft w:val="0"/>
      <w:marRight w:val="0"/>
      <w:marTop w:val="0"/>
      <w:marBottom w:val="0"/>
      <w:divBdr>
        <w:top w:val="none" w:sz="0" w:space="0" w:color="auto"/>
        <w:left w:val="none" w:sz="0" w:space="0" w:color="auto"/>
        <w:bottom w:val="none" w:sz="0" w:space="0" w:color="auto"/>
        <w:right w:val="none" w:sz="0" w:space="0" w:color="auto"/>
      </w:divBdr>
    </w:div>
    <w:div w:id="1594360732">
      <w:bodyDiv w:val="1"/>
      <w:marLeft w:val="0"/>
      <w:marRight w:val="0"/>
      <w:marTop w:val="0"/>
      <w:marBottom w:val="0"/>
      <w:divBdr>
        <w:top w:val="none" w:sz="0" w:space="0" w:color="auto"/>
        <w:left w:val="none" w:sz="0" w:space="0" w:color="auto"/>
        <w:bottom w:val="none" w:sz="0" w:space="0" w:color="auto"/>
        <w:right w:val="none" w:sz="0" w:space="0" w:color="auto"/>
      </w:divBdr>
    </w:div>
    <w:div w:id="169568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Mārtiņš Blaus</DisplayName>
        <AccountId>30</AccountId>
        <AccountType/>
      </UserInfo>
      <UserInfo>
        <DisplayName>Elīna Saule</DisplayName>
        <AccountId>121</AccountId>
        <AccountType/>
      </UserInfo>
      <UserInfo>
        <DisplayName>Baiba Zauere</DisplayName>
        <AccountId>136</AccountId>
        <AccountType/>
      </UserInfo>
      <UserInfo>
        <DisplayName>Linda Kalniņa</DisplayName>
        <AccountId>134</AccountId>
        <AccountType/>
      </UserInfo>
      <UserInfo>
        <DisplayName>Ģirts Rūda</DisplayName>
        <AccountId>59</AccountId>
        <AccountType/>
      </UserInfo>
      <UserInfo>
        <DisplayName>Jean-Marc Bedmar</DisplayName>
        <AccountId>185</AccountId>
        <AccountType/>
      </UserInfo>
      <UserInfo>
        <DisplayName>Toms Pelčers</DisplayName>
        <AccountId>226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D98B-C1B8-4395-80DD-268E2BBF4437}">
  <ds:schemaRefs>
    <ds:schemaRef ds:uri="http://schemas.microsoft.com/sharepoint/v3/contenttype/forms"/>
  </ds:schemaRefs>
</ds:datastoreItem>
</file>

<file path=customXml/itemProps2.xml><?xml version="1.0" encoding="utf-8"?>
<ds:datastoreItem xmlns:ds="http://schemas.openxmlformats.org/officeDocument/2006/customXml" ds:itemID="{956671D5-E52C-449B-9640-01A75139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0844D-EF48-483F-A804-6A9D352F2554}">
  <ds:schemaRefs>
    <ds:schemaRef ds:uri="http://purl.org/dc/elements/1.1/"/>
    <ds:schemaRef ds:uri="http://purl.org/dc/terms/"/>
    <ds:schemaRef ds:uri="http://schemas.openxmlformats.org/package/2006/metadata/core-properties"/>
    <ds:schemaRef ds:uri="http://purl.org/dc/dcmitype/"/>
    <ds:schemaRef ds:uri="016a8d99-7c2d-46f1-b2a0-cd04a8711ea3"/>
    <ds:schemaRef ds:uri="http://schemas.microsoft.com/office/2006/documentManagement/types"/>
    <ds:schemaRef ds:uri="http://schemas.microsoft.com/office/infopath/2007/PartnerControls"/>
    <ds:schemaRef ds:uri="74c9b134-2d46-4c40-a4e5-dc843e62e8e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72741E-DDD9-4E70-BADB-6BD1D848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2</Pages>
  <Words>966</Words>
  <Characters>551</Characters>
  <Application>Microsoft Office Word</Application>
  <DocSecurity>0</DocSecurity>
  <PresentationFormat/>
  <Lines>4</Lines>
  <Paragraphs>3</Paragraphs>
  <ScaleCrop>false</ScaleCrop>
  <HeadingPairs>
    <vt:vector size="6" baseType="variant">
      <vt:variant>
        <vt:lpstr>Title</vt:lpstr>
      </vt:variant>
      <vt:variant>
        <vt:i4>1</vt:i4>
      </vt:variant>
      <vt:variant>
        <vt:lpstr>Nosaukums</vt:lpstr>
      </vt:variant>
      <vt:variant>
        <vt:i4>1</vt:i4>
      </vt:variant>
      <vt:variant>
        <vt:lpstr>Pealkiri</vt:lpstr>
      </vt:variant>
      <vt:variant>
        <vt:i4>1</vt:i4>
      </vt:variant>
    </vt:vector>
  </HeadingPairs>
  <TitlesOfParts>
    <vt:vector size="3" baseType="lpstr">
      <vt:lpstr/>
      <vt:lpstr/>
      <vt:lpstr/>
    </vt:vector>
  </TitlesOfParts>
  <Manager/>
  <Company/>
  <LinksUpToDate>false</LinksUpToDate>
  <CharactersWithSpaces>1514</CharactersWithSpaces>
  <SharedDoc>false</SharedDoc>
  <HyperlinkBase/>
  <HLinks>
    <vt:vector size="132" baseType="variant">
      <vt:variant>
        <vt:i4>1376262</vt:i4>
      </vt:variant>
      <vt:variant>
        <vt:i4>128</vt:i4>
      </vt:variant>
      <vt:variant>
        <vt:i4>0</vt:i4>
      </vt:variant>
      <vt:variant>
        <vt:i4>5</vt:i4>
      </vt:variant>
      <vt:variant>
        <vt:lpwstr/>
      </vt:variant>
      <vt:variant>
        <vt:lpwstr>_Toc426801591</vt:lpwstr>
      </vt:variant>
      <vt:variant>
        <vt:i4>1376263</vt:i4>
      </vt:variant>
      <vt:variant>
        <vt:i4>122</vt:i4>
      </vt:variant>
      <vt:variant>
        <vt:i4>0</vt:i4>
      </vt:variant>
      <vt:variant>
        <vt:i4>5</vt:i4>
      </vt:variant>
      <vt:variant>
        <vt:lpwstr/>
      </vt:variant>
      <vt:variant>
        <vt:lpwstr>_Toc426801590</vt:lpwstr>
      </vt:variant>
      <vt:variant>
        <vt:i4>1310734</vt:i4>
      </vt:variant>
      <vt:variant>
        <vt:i4>116</vt:i4>
      </vt:variant>
      <vt:variant>
        <vt:i4>0</vt:i4>
      </vt:variant>
      <vt:variant>
        <vt:i4>5</vt:i4>
      </vt:variant>
      <vt:variant>
        <vt:lpwstr/>
      </vt:variant>
      <vt:variant>
        <vt:lpwstr>_Toc426801589</vt:lpwstr>
      </vt:variant>
      <vt:variant>
        <vt:i4>1310735</vt:i4>
      </vt:variant>
      <vt:variant>
        <vt:i4>110</vt:i4>
      </vt:variant>
      <vt:variant>
        <vt:i4>0</vt:i4>
      </vt:variant>
      <vt:variant>
        <vt:i4>5</vt:i4>
      </vt:variant>
      <vt:variant>
        <vt:lpwstr/>
      </vt:variant>
      <vt:variant>
        <vt:lpwstr>_Toc426801588</vt:lpwstr>
      </vt:variant>
      <vt:variant>
        <vt:i4>1310720</vt:i4>
      </vt:variant>
      <vt:variant>
        <vt:i4>104</vt:i4>
      </vt:variant>
      <vt:variant>
        <vt:i4>0</vt:i4>
      </vt:variant>
      <vt:variant>
        <vt:i4>5</vt:i4>
      </vt:variant>
      <vt:variant>
        <vt:lpwstr/>
      </vt:variant>
      <vt:variant>
        <vt:lpwstr>_Toc426801587</vt:lpwstr>
      </vt:variant>
      <vt:variant>
        <vt:i4>1310721</vt:i4>
      </vt:variant>
      <vt:variant>
        <vt:i4>98</vt:i4>
      </vt:variant>
      <vt:variant>
        <vt:i4>0</vt:i4>
      </vt:variant>
      <vt:variant>
        <vt:i4>5</vt:i4>
      </vt:variant>
      <vt:variant>
        <vt:lpwstr/>
      </vt:variant>
      <vt:variant>
        <vt:lpwstr>_Toc426801586</vt:lpwstr>
      </vt:variant>
      <vt:variant>
        <vt:i4>1310722</vt:i4>
      </vt:variant>
      <vt:variant>
        <vt:i4>92</vt:i4>
      </vt:variant>
      <vt:variant>
        <vt:i4>0</vt:i4>
      </vt:variant>
      <vt:variant>
        <vt:i4>5</vt:i4>
      </vt:variant>
      <vt:variant>
        <vt:lpwstr/>
      </vt:variant>
      <vt:variant>
        <vt:lpwstr>_Toc426801585</vt:lpwstr>
      </vt:variant>
      <vt:variant>
        <vt:i4>1310723</vt:i4>
      </vt:variant>
      <vt:variant>
        <vt:i4>86</vt:i4>
      </vt:variant>
      <vt:variant>
        <vt:i4>0</vt:i4>
      </vt:variant>
      <vt:variant>
        <vt:i4>5</vt:i4>
      </vt:variant>
      <vt:variant>
        <vt:lpwstr/>
      </vt:variant>
      <vt:variant>
        <vt:lpwstr>_Toc426801584</vt:lpwstr>
      </vt:variant>
      <vt:variant>
        <vt:i4>1310724</vt:i4>
      </vt:variant>
      <vt:variant>
        <vt:i4>80</vt:i4>
      </vt:variant>
      <vt:variant>
        <vt:i4>0</vt:i4>
      </vt:variant>
      <vt:variant>
        <vt:i4>5</vt:i4>
      </vt:variant>
      <vt:variant>
        <vt:lpwstr/>
      </vt:variant>
      <vt:variant>
        <vt:lpwstr>_Toc426801583</vt:lpwstr>
      </vt:variant>
      <vt:variant>
        <vt:i4>1310725</vt:i4>
      </vt:variant>
      <vt:variant>
        <vt:i4>74</vt:i4>
      </vt:variant>
      <vt:variant>
        <vt:i4>0</vt:i4>
      </vt:variant>
      <vt:variant>
        <vt:i4>5</vt:i4>
      </vt:variant>
      <vt:variant>
        <vt:lpwstr/>
      </vt:variant>
      <vt:variant>
        <vt:lpwstr>_Toc426801582</vt:lpwstr>
      </vt:variant>
      <vt:variant>
        <vt:i4>1310726</vt:i4>
      </vt:variant>
      <vt:variant>
        <vt:i4>68</vt:i4>
      </vt:variant>
      <vt:variant>
        <vt:i4>0</vt:i4>
      </vt:variant>
      <vt:variant>
        <vt:i4>5</vt:i4>
      </vt:variant>
      <vt:variant>
        <vt:lpwstr/>
      </vt:variant>
      <vt:variant>
        <vt:lpwstr>_Toc426801581</vt:lpwstr>
      </vt:variant>
      <vt:variant>
        <vt:i4>1310727</vt:i4>
      </vt:variant>
      <vt:variant>
        <vt:i4>62</vt:i4>
      </vt:variant>
      <vt:variant>
        <vt:i4>0</vt:i4>
      </vt:variant>
      <vt:variant>
        <vt:i4>5</vt:i4>
      </vt:variant>
      <vt:variant>
        <vt:lpwstr/>
      </vt:variant>
      <vt:variant>
        <vt:lpwstr>_Toc426801580</vt:lpwstr>
      </vt:variant>
      <vt:variant>
        <vt:i4>1769486</vt:i4>
      </vt:variant>
      <vt:variant>
        <vt:i4>56</vt:i4>
      </vt:variant>
      <vt:variant>
        <vt:i4>0</vt:i4>
      </vt:variant>
      <vt:variant>
        <vt:i4>5</vt:i4>
      </vt:variant>
      <vt:variant>
        <vt:lpwstr/>
      </vt:variant>
      <vt:variant>
        <vt:lpwstr>_Toc426801579</vt:lpwstr>
      </vt:variant>
      <vt:variant>
        <vt:i4>1769487</vt:i4>
      </vt:variant>
      <vt:variant>
        <vt:i4>50</vt:i4>
      </vt:variant>
      <vt:variant>
        <vt:i4>0</vt:i4>
      </vt:variant>
      <vt:variant>
        <vt:i4>5</vt:i4>
      </vt:variant>
      <vt:variant>
        <vt:lpwstr/>
      </vt:variant>
      <vt:variant>
        <vt:lpwstr>_Toc426801578</vt:lpwstr>
      </vt:variant>
      <vt:variant>
        <vt:i4>1769472</vt:i4>
      </vt:variant>
      <vt:variant>
        <vt:i4>44</vt:i4>
      </vt:variant>
      <vt:variant>
        <vt:i4>0</vt:i4>
      </vt:variant>
      <vt:variant>
        <vt:i4>5</vt:i4>
      </vt:variant>
      <vt:variant>
        <vt:lpwstr/>
      </vt:variant>
      <vt:variant>
        <vt:lpwstr>_Toc426801577</vt:lpwstr>
      </vt:variant>
      <vt:variant>
        <vt:i4>1769473</vt:i4>
      </vt:variant>
      <vt:variant>
        <vt:i4>38</vt:i4>
      </vt:variant>
      <vt:variant>
        <vt:i4>0</vt:i4>
      </vt:variant>
      <vt:variant>
        <vt:i4>5</vt:i4>
      </vt:variant>
      <vt:variant>
        <vt:lpwstr/>
      </vt:variant>
      <vt:variant>
        <vt:lpwstr>_Toc426801576</vt:lpwstr>
      </vt:variant>
      <vt:variant>
        <vt:i4>1769474</vt:i4>
      </vt:variant>
      <vt:variant>
        <vt:i4>32</vt:i4>
      </vt:variant>
      <vt:variant>
        <vt:i4>0</vt:i4>
      </vt:variant>
      <vt:variant>
        <vt:i4>5</vt:i4>
      </vt:variant>
      <vt:variant>
        <vt:lpwstr/>
      </vt:variant>
      <vt:variant>
        <vt:lpwstr>_Toc426801575</vt:lpwstr>
      </vt:variant>
      <vt:variant>
        <vt:i4>1769475</vt:i4>
      </vt:variant>
      <vt:variant>
        <vt:i4>26</vt:i4>
      </vt:variant>
      <vt:variant>
        <vt:i4>0</vt:i4>
      </vt:variant>
      <vt:variant>
        <vt:i4>5</vt:i4>
      </vt:variant>
      <vt:variant>
        <vt:lpwstr/>
      </vt:variant>
      <vt:variant>
        <vt:lpwstr>_Toc426801574</vt:lpwstr>
      </vt:variant>
      <vt:variant>
        <vt:i4>1769476</vt:i4>
      </vt:variant>
      <vt:variant>
        <vt:i4>20</vt:i4>
      </vt:variant>
      <vt:variant>
        <vt:i4>0</vt:i4>
      </vt:variant>
      <vt:variant>
        <vt:i4>5</vt:i4>
      </vt:variant>
      <vt:variant>
        <vt:lpwstr/>
      </vt:variant>
      <vt:variant>
        <vt:lpwstr>_Toc426801573</vt:lpwstr>
      </vt:variant>
      <vt:variant>
        <vt:i4>1769477</vt:i4>
      </vt:variant>
      <vt:variant>
        <vt:i4>14</vt:i4>
      </vt:variant>
      <vt:variant>
        <vt:i4>0</vt:i4>
      </vt:variant>
      <vt:variant>
        <vt:i4>5</vt:i4>
      </vt:variant>
      <vt:variant>
        <vt:lpwstr/>
      </vt:variant>
      <vt:variant>
        <vt:lpwstr>_Toc426801572</vt:lpwstr>
      </vt:variant>
      <vt:variant>
        <vt:i4>1769478</vt:i4>
      </vt:variant>
      <vt:variant>
        <vt:i4>8</vt:i4>
      </vt:variant>
      <vt:variant>
        <vt:i4>0</vt:i4>
      </vt:variant>
      <vt:variant>
        <vt:i4>5</vt:i4>
      </vt:variant>
      <vt:variant>
        <vt:lpwstr/>
      </vt:variant>
      <vt:variant>
        <vt:lpwstr>_Toc426801571</vt:lpwstr>
      </vt:variant>
      <vt:variant>
        <vt:i4>1769479</vt:i4>
      </vt:variant>
      <vt:variant>
        <vt:i4>2</vt:i4>
      </vt:variant>
      <vt:variant>
        <vt:i4>0</vt:i4>
      </vt:variant>
      <vt:variant>
        <vt:i4>5</vt:i4>
      </vt:variant>
      <vt:variant>
        <vt:lpwstr/>
      </vt:variant>
      <vt:variant>
        <vt:lpwstr>_Toc426801570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Zauere</dc:creator>
  <cp:keywords/>
  <dc:description/>
  <cp:lastModifiedBy>Linda Kalniņa</cp:lastModifiedBy>
  <cp:revision>324</cp:revision>
  <cp:lastPrinted>2018-06-27T12:59:00Z</cp:lastPrinted>
  <dcterms:created xsi:type="dcterms:W3CDTF">2018-06-20T06:13:00Z</dcterms:created>
  <dcterms:modified xsi:type="dcterms:W3CDTF">2018-06-28T07:11:00Z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0x010100A818BB99D86B2A46A60A047A0DC1E2D3</vt:lpwstr>
  </property>
</Properties>
</file>