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3CE8" w14:textId="77777777" w:rsidR="00C664CC" w:rsidRDefault="00C664CC" w:rsidP="00813547">
      <w:pPr>
        <w:pStyle w:val="SLONormal"/>
        <w:tabs>
          <w:tab w:val="left" w:pos="993"/>
          <w:tab w:val="left" w:pos="1260"/>
          <w:tab w:val="left" w:pos="1418"/>
          <w:tab w:val="left" w:pos="1985"/>
        </w:tabs>
        <w:spacing w:before="0" w:after="0"/>
        <w:contextualSpacing/>
        <w:rPr>
          <w:rFonts w:ascii="Myriad Pro" w:hAnsi="Myriad Pro"/>
          <w:sz w:val="20"/>
          <w:szCs w:val="20"/>
        </w:rPr>
      </w:pPr>
      <w:bookmarkStart w:id="0" w:name="_Toc447701142"/>
      <w:bookmarkStart w:id="1" w:name="_Toc447701711"/>
      <w:bookmarkStart w:id="2" w:name="bookmark0"/>
      <w:bookmarkStart w:id="3" w:name="_Toc423965704"/>
      <w:bookmarkStart w:id="4" w:name="_GoBack"/>
      <w:bookmarkEnd w:id="4"/>
    </w:p>
    <w:p w14:paraId="14BE3923" w14:textId="77777777" w:rsidR="00C664CC" w:rsidRPr="00B90980" w:rsidRDefault="00C664CC" w:rsidP="007D0443">
      <w:pPr>
        <w:pStyle w:val="SLONormal"/>
        <w:tabs>
          <w:tab w:val="left" w:pos="993"/>
          <w:tab w:val="left" w:pos="1260"/>
          <w:tab w:val="left" w:pos="1418"/>
          <w:tab w:val="left" w:pos="1985"/>
        </w:tabs>
        <w:spacing w:before="0" w:after="0"/>
        <w:ind w:left="567" w:hanging="567"/>
        <w:contextualSpacing/>
        <w:jc w:val="center"/>
        <w:rPr>
          <w:rFonts w:ascii="Myriad Pro" w:hAnsi="Myriad Pro"/>
          <w:sz w:val="20"/>
          <w:szCs w:val="20"/>
        </w:rPr>
      </w:pPr>
    </w:p>
    <w:p w14:paraId="341EDFFA" w14:textId="77777777" w:rsidR="00D438F8" w:rsidRPr="00B90980" w:rsidRDefault="00D438F8" w:rsidP="007D0443">
      <w:pPr>
        <w:pStyle w:val="SLONormal"/>
        <w:tabs>
          <w:tab w:val="left" w:pos="993"/>
          <w:tab w:val="left" w:pos="1260"/>
          <w:tab w:val="left" w:pos="1418"/>
          <w:tab w:val="left" w:pos="1985"/>
        </w:tabs>
        <w:spacing w:before="0" w:after="0"/>
        <w:ind w:left="567" w:hanging="567"/>
        <w:contextualSpacing/>
        <w:jc w:val="center"/>
        <w:rPr>
          <w:rFonts w:ascii="Myriad Pro" w:hAnsi="Myriad Pro"/>
          <w:sz w:val="20"/>
          <w:szCs w:val="20"/>
        </w:rPr>
      </w:pPr>
    </w:p>
    <w:p w14:paraId="1F8359BB" w14:textId="77777777" w:rsidR="00D438F8" w:rsidRPr="00B90980" w:rsidRDefault="00D438F8" w:rsidP="007D0443">
      <w:pPr>
        <w:pStyle w:val="SLONormal"/>
        <w:tabs>
          <w:tab w:val="left" w:pos="993"/>
          <w:tab w:val="left" w:pos="1260"/>
          <w:tab w:val="left" w:pos="1418"/>
          <w:tab w:val="left" w:pos="1985"/>
        </w:tabs>
        <w:spacing w:before="0" w:after="0"/>
        <w:ind w:left="567" w:hanging="567"/>
        <w:contextualSpacing/>
        <w:jc w:val="center"/>
        <w:rPr>
          <w:rFonts w:ascii="Myriad Pro" w:hAnsi="Myriad Pro"/>
          <w:sz w:val="20"/>
          <w:szCs w:val="20"/>
        </w:rPr>
      </w:pPr>
    </w:p>
    <w:p w14:paraId="10B90A1F" w14:textId="77777777" w:rsidR="00AA7583" w:rsidRPr="00AA3BFB" w:rsidRDefault="00AA7583" w:rsidP="007D0443">
      <w:pPr>
        <w:pStyle w:val="1stlevelheading"/>
        <w:tabs>
          <w:tab w:val="clear" w:pos="964"/>
          <w:tab w:val="left" w:pos="1260"/>
        </w:tabs>
        <w:spacing w:before="0" w:after="0"/>
        <w:ind w:left="0" w:firstLine="0"/>
        <w:rPr>
          <w:rFonts w:ascii="Myriad Pro" w:hAnsi="Myriad Pro"/>
          <w:sz w:val="20"/>
          <w:szCs w:val="20"/>
        </w:rPr>
        <w:sectPr w:rsidR="00AA7583" w:rsidRPr="00AA3BFB" w:rsidSect="00813547">
          <w:headerReference w:type="default" r:id="rId11"/>
          <w:footerReference w:type="default" r:id="rId12"/>
          <w:headerReference w:type="first" r:id="rId13"/>
          <w:type w:val="continuous"/>
          <w:pgSz w:w="16838" w:h="11906" w:orient="landscape"/>
          <w:pgMar w:top="1134" w:right="1138" w:bottom="1133" w:left="994" w:header="706" w:footer="0" w:gutter="0"/>
          <w:cols w:space="708"/>
          <w:titlePg/>
          <w:docGrid w:linePitch="360" w:charSpace="-2049"/>
        </w:sectPr>
      </w:pPr>
      <w:bookmarkStart w:id="5" w:name="_Toc471229459"/>
      <w:bookmarkStart w:id="6" w:name="_Toc471229765"/>
      <w:bookmarkStart w:id="7" w:name="_Toc497801232"/>
      <w:bookmarkStart w:id="8" w:name="_Toc507159034"/>
      <w:bookmarkStart w:id="9" w:name="_Toc507164286"/>
      <w:bookmarkStart w:id="10" w:name="_Toc497920681"/>
      <w:bookmarkEnd w:id="0"/>
      <w:bookmarkEnd w:id="1"/>
      <w:bookmarkEnd w:id="2"/>
      <w:bookmarkEnd w:id="3"/>
    </w:p>
    <w:p w14:paraId="02EF5187" w14:textId="43A0A2AA" w:rsidR="00A638C2" w:rsidRPr="00AA3BFB" w:rsidRDefault="00A638C2" w:rsidP="007D0443">
      <w:pPr>
        <w:pStyle w:val="1stlevelheading"/>
        <w:tabs>
          <w:tab w:val="clear" w:pos="964"/>
          <w:tab w:val="left" w:pos="1260"/>
        </w:tabs>
        <w:spacing w:before="0" w:after="0"/>
        <w:ind w:left="0" w:firstLine="0"/>
        <w:rPr>
          <w:rFonts w:ascii="Myriad Pro" w:hAnsi="Myriad Pro"/>
          <w:sz w:val="20"/>
          <w:szCs w:val="20"/>
        </w:rPr>
      </w:pPr>
      <w:bookmarkStart w:id="11" w:name="_Toc517764330"/>
      <w:bookmarkStart w:id="12" w:name="_Toc517764427"/>
      <w:bookmarkStart w:id="13" w:name="_Toc517764455"/>
      <w:bookmarkStart w:id="14" w:name="_Toc517765412"/>
      <w:r w:rsidRPr="00AA3BFB">
        <w:rPr>
          <w:rFonts w:ascii="Myriad Pro" w:hAnsi="Myriad Pro"/>
          <w:color w:val="4F81BD" w:themeColor="accent1"/>
          <w:sz w:val="20"/>
          <w:szCs w:val="20"/>
        </w:rPr>
        <w:t xml:space="preserve">Annex </w:t>
      </w:r>
      <w:r w:rsidR="00515A3F" w:rsidRPr="00AA3BFB">
        <w:rPr>
          <w:rFonts w:ascii="Myriad Pro" w:hAnsi="Myriad Pro"/>
          <w:color w:val="4F81BD" w:themeColor="accent1"/>
          <w:sz w:val="20"/>
          <w:szCs w:val="20"/>
        </w:rPr>
        <w:t>3</w:t>
      </w:r>
      <w:r w:rsidRPr="00AA3BFB">
        <w:rPr>
          <w:rFonts w:ascii="Myriad Pro" w:hAnsi="Myriad Pro"/>
          <w:color w:val="4F81BD" w:themeColor="accent1"/>
          <w:sz w:val="20"/>
          <w:szCs w:val="20"/>
        </w:rPr>
        <w:t>: Experience of key expert</w:t>
      </w:r>
      <w:bookmarkEnd w:id="10"/>
      <w:bookmarkEnd w:id="11"/>
      <w:bookmarkEnd w:id="12"/>
      <w:bookmarkEnd w:id="13"/>
      <w:bookmarkEnd w:id="14"/>
      <w:r w:rsidR="00AA7583" w:rsidRPr="00AA3BFB">
        <w:rPr>
          <w:rFonts w:ascii="Myriad Pro" w:eastAsiaTheme="minorEastAsia" w:hAnsi="Myriad Pro"/>
          <w:color w:val="4F81BD" w:themeColor="accent1"/>
          <w:sz w:val="20"/>
          <w:szCs w:val="20"/>
          <w:lang w:val="en-US"/>
        </w:rPr>
        <w:t xml:space="preserve"> </w:t>
      </w:r>
    </w:p>
    <w:p w14:paraId="42EA4FCB" w14:textId="77777777" w:rsidR="007B3D9F" w:rsidRPr="00AA3BFB" w:rsidRDefault="007B3D9F" w:rsidP="007B3D9F">
      <w:pPr>
        <w:pStyle w:val="SLONormal"/>
        <w:rPr>
          <w:rFonts w:ascii="Myriad Pro" w:hAnsi="Myriad Pro"/>
          <w:sz w:val="20"/>
          <w:szCs w:val="20"/>
        </w:rPr>
      </w:pPr>
    </w:p>
    <w:tbl>
      <w:tblPr>
        <w:tblStyle w:val="TableGrid"/>
        <w:tblW w:w="15156" w:type="dxa"/>
        <w:tblLayout w:type="fixed"/>
        <w:tblLook w:val="0420" w:firstRow="1" w:lastRow="0" w:firstColumn="0" w:lastColumn="0" w:noHBand="0" w:noVBand="1"/>
      </w:tblPr>
      <w:tblGrid>
        <w:gridCol w:w="709"/>
        <w:gridCol w:w="5101"/>
        <w:gridCol w:w="4805"/>
        <w:gridCol w:w="4541"/>
      </w:tblGrid>
      <w:tr w:rsidR="007B3D9F" w:rsidRPr="00AA3BFB" w14:paraId="17AF3AB6" w14:textId="77777777" w:rsidTr="00081DBE">
        <w:tc>
          <w:tcPr>
            <w:tcW w:w="709" w:type="dxa"/>
          </w:tcPr>
          <w:p w14:paraId="2229F353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14447" w:type="dxa"/>
            <w:gridSpan w:val="3"/>
          </w:tcPr>
          <w:p w14:paraId="3E686E73" w14:textId="7CCB5A7A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 xml:space="preserve">___________________________________________ </w:t>
            </w:r>
            <w:r w:rsidR="00E4422F" w:rsidRPr="00AA3BFB">
              <w:rPr>
                <w:rStyle w:val="FootnoteReference"/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footnoteReference w:id="2"/>
            </w: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 xml:space="preserve">      _______________________</w:t>
            </w:r>
          </w:p>
          <w:p w14:paraId="47620D90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Expert’s role in team                                                                      Name, Surname</w:t>
            </w:r>
          </w:p>
        </w:tc>
      </w:tr>
      <w:tr w:rsidR="007B3D9F" w:rsidRPr="00AA3BFB" w14:paraId="31DEB989" w14:textId="77777777" w:rsidTr="00081DBE">
        <w:tc>
          <w:tcPr>
            <w:tcW w:w="709" w:type="dxa"/>
          </w:tcPr>
          <w:p w14:paraId="386C1316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1.</w:t>
            </w:r>
          </w:p>
        </w:tc>
        <w:tc>
          <w:tcPr>
            <w:tcW w:w="5101" w:type="dxa"/>
          </w:tcPr>
          <w:p w14:paraId="25250AF6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Education</w:t>
            </w:r>
          </w:p>
          <w:p w14:paraId="19223C49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(Educational institution)</w:t>
            </w:r>
          </w:p>
        </w:tc>
        <w:tc>
          <w:tcPr>
            <w:tcW w:w="4805" w:type="dxa"/>
          </w:tcPr>
          <w:p w14:paraId="516F89D8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 xml:space="preserve">Period of studies </w:t>
            </w:r>
          </w:p>
          <w:p w14:paraId="3F080EB1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(month/year – month/year)</w:t>
            </w:r>
          </w:p>
        </w:tc>
        <w:tc>
          <w:tcPr>
            <w:tcW w:w="4541" w:type="dxa"/>
          </w:tcPr>
          <w:p w14:paraId="3328735E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Obtained degree (-s)</w:t>
            </w:r>
          </w:p>
        </w:tc>
      </w:tr>
      <w:tr w:rsidR="007B3D9F" w:rsidRPr="00AA3BFB" w14:paraId="51780C1F" w14:textId="77777777" w:rsidTr="00081DBE">
        <w:tc>
          <w:tcPr>
            <w:tcW w:w="709" w:type="dxa"/>
          </w:tcPr>
          <w:p w14:paraId="4880952F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1.1.</w:t>
            </w:r>
          </w:p>
        </w:tc>
        <w:tc>
          <w:tcPr>
            <w:tcW w:w="5101" w:type="dxa"/>
          </w:tcPr>
          <w:p w14:paraId="07E812CE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805" w:type="dxa"/>
          </w:tcPr>
          <w:p w14:paraId="6D261D6F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541" w:type="dxa"/>
          </w:tcPr>
          <w:p w14:paraId="6A4418CB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B3D9F" w:rsidRPr="00AA3BFB" w14:paraId="371E94B9" w14:textId="77777777" w:rsidTr="00081DBE">
        <w:tc>
          <w:tcPr>
            <w:tcW w:w="709" w:type="dxa"/>
          </w:tcPr>
          <w:p w14:paraId="0575DC14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…</w:t>
            </w:r>
          </w:p>
        </w:tc>
        <w:tc>
          <w:tcPr>
            <w:tcW w:w="5101" w:type="dxa"/>
          </w:tcPr>
          <w:p w14:paraId="1588A470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805" w:type="dxa"/>
          </w:tcPr>
          <w:p w14:paraId="361926DE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541" w:type="dxa"/>
          </w:tcPr>
          <w:p w14:paraId="7DF4E5BE" w14:textId="77777777" w:rsidR="007B3D9F" w:rsidRPr="00AA3BFB" w:rsidRDefault="007B3D9F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335CC88" w14:textId="77777777" w:rsidR="009C53F1" w:rsidRPr="00AA3BFB" w:rsidRDefault="009C53F1" w:rsidP="007B3D9F">
      <w:pPr>
        <w:pStyle w:val="SLONormal"/>
        <w:rPr>
          <w:rFonts w:ascii="Myriad Pro" w:hAnsi="Myriad Pro"/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155"/>
        <w:gridCol w:w="1809"/>
        <w:gridCol w:w="1431"/>
        <w:gridCol w:w="5490"/>
        <w:gridCol w:w="4278"/>
      </w:tblGrid>
      <w:tr w:rsidR="00397E49" w:rsidRPr="00AA3BFB" w14:paraId="47679D2C" w14:textId="77777777" w:rsidTr="0054745E">
        <w:trPr>
          <w:trHeight w:val="330"/>
        </w:trPr>
        <w:tc>
          <w:tcPr>
            <w:tcW w:w="15163" w:type="dxa"/>
            <w:gridSpan w:val="5"/>
          </w:tcPr>
          <w:p w14:paraId="3C73F415" w14:textId="06607FE5" w:rsidR="00397E49" w:rsidRPr="00AA3BFB" w:rsidRDefault="00397E49" w:rsidP="00397E49">
            <w:pPr>
              <w:spacing w:before="100" w:beforeAutospacing="1" w:after="100" w:afterAutospacing="1"/>
              <w:textAlignment w:val="baseline"/>
              <w:rPr>
                <w:rFonts w:ascii="Myriad Pro" w:eastAsia="Times New Roman" w:hAnsi="Myriad Pro"/>
                <w:b/>
                <w:sz w:val="20"/>
                <w:szCs w:val="20"/>
                <w:lang w:eastAsia="lv-LV"/>
              </w:rPr>
            </w:pPr>
            <w:r w:rsidRPr="00AA3BFB">
              <w:rPr>
                <w:rFonts w:ascii="Myriad Pro" w:eastAsia="Times New Roman" w:hAnsi="Myriad Pro"/>
                <w:b/>
                <w:sz w:val="20"/>
                <w:szCs w:val="20"/>
                <w:lang w:eastAsia="lv-LV"/>
              </w:rPr>
              <w:t xml:space="preserve">Project experience </w:t>
            </w:r>
          </w:p>
        </w:tc>
      </w:tr>
      <w:tr w:rsidR="00585C7F" w:rsidRPr="00AA3BFB" w14:paraId="5C17755E" w14:textId="77777777" w:rsidTr="0054745E">
        <w:trPr>
          <w:trHeight w:val="330"/>
        </w:trPr>
        <w:tc>
          <w:tcPr>
            <w:tcW w:w="2155" w:type="dxa"/>
            <w:hideMark/>
          </w:tcPr>
          <w:p w14:paraId="70A3F0C6" w14:textId="39174057" w:rsidR="00585C7F" w:rsidRPr="00AA3BFB" w:rsidRDefault="00585C7F" w:rsidP="00081DBE">
            <w:pPr>
              <w:spacing w:before="100" w:beforeAutospacing="1" w:after="100" w:afterAutospacing="1"/>
              <w:jc w:val="center"/>
              <w:textAlignment w:val="baseline"/>
              <w:rPr>
                <w:rFonts w:ascii="Myriad Pro" w:eastAsia="Times New Roman" w:hAnsi="Myriad Pro"/>
                <w:sz w:val="20"/>
                <w:szCs w:val="20"/>
                <w:lang w:eastAsia="lv-LV"/>
              </w:rPr>
            </w:pP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Project title</w:t>
            </w:r>
            <w:r w:rsidR="004C663D" w:rsidRPr="00AA3BFB">
              <w:rPr>
                <w:rStyle w:val="FootnoteReference"/>
                <w:rFonts w:ascii="Myriad Pro" w:eastAsia="Times New Roman" w:hAnsi="Myriad Pro"/>
                <w:sz w:val="20"/>
                <w:szCs w:val="20"/>
                <w:lang w:eastAsia="lv-LV"/>
              </w:rPr>
              <w:footnoteReference w:id="3"/>
            </w:r>
          </w:p>
        </w:tc>
        <w:tc>
          <w:tcPr>
            <w:tcW w:w="1809" w:type="dxa"/>
          </w:tcPr>
          <w:p w14:paraId="5C58C953" w14:textId="02F86E0D" w:rsidR="00585C7F" w:rsidRPr="00AA3BFB" w:rsidRDefault="00585C7F" w:rsidP="00081DBE">
            <w:pPr>
              <w:spacing w:before="100" w:beforeAutospacing="1" w:after="100" w:afterAutospacing="1"/>
              <w:jc w:val="center"/>
              <w:textAlignment w:val="baseline"/>
              <w:rPr>
                <w:rFonts w:ascii="Myriad Pro" w:eastAsia="Times New Roman" w:hAnsi="Myriad Pro"/>
                <w:sz w:val="20"/>
                <w:szCs w:val="20"/>
                <w:lang w:eastAsia="lv-LV"/>
              </w:rPr>
            </w:pP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Date of contract and </w:t>
            </w:r>
            <w:proofErr w:type="spellStart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completion</w:t>
            </w:r>
            <w:proofErr w:type="spellEnd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date</w:t>
            </w:r>
            <w:proofErr w:type="spellEnd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 (i</w:t>
            </w: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f project is not completed – Initial report acceptance date)</w:t>
            </w:r>
          </w:p>
        </w:tc>
        <w:tc>
          <w:tcPr>
            <w:tcW w:w="1431" w:type="dxa"/>
            <w:hideMark/>
          </w:tcPr>
          <w:p w14:paraId="4B0D20AF" w14:textId="2739FF69" w:rsidR="00585C7F" w:rsidRPr="00AA3BFB" w:rsidRDefault="00585C7F" w:rsidP="00081DBE">
            <w:pPr>
              <w:spacing w:before="100" w:beforeAutospacing="1" w:after="100" w:afterAutospacing="1"/>
              <w:jc w:val="center"/>
              <w:textAlignment w:val="baseline"/>
              <w:rPr>
                <w:rFonts w:ascii="Myriad Pro" w:eastAsia="Times New Roman" w:hAnsi="Myriad Pro"/>
                <w:sz w:val="20"/>
                <w:szCs w:val="20"/>
                <w:lang w:eastAsia="lv-LV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Value of the project (EUR)</w:t>
            </w:r>
          </w:p>
        </w:tc>
        <w:tc>
          <w:tcPr>
            <w:tcW w:w="5490" w:type="dxa"/>
          </w:tcPr>
          <w:p w14:paraId="5530567C" w14:textId="4D744C8A" w:rsidR="00585C7F" w:rsidRPr="00AA3BFB" w:rsidRDefault="00585C7F" w:rsidP="00081DBE">
            <w:pPr>
              <w:spacing w:before="100" w:beforeAutospacing="1" w:after="100" w:afterAutospacing="1"/>
              <w:jc w:val="center"/>
              <w:textAlignment w:val="baseline"/>
              <w:rPr>
                <w:rFonts w:ascii="Myriad Pro" w:eastAsia="Times New Roman" w:hAnsi="Myriad Pro"/>
                <w:sz w:val="20"/>
                <w:szCs w:val="20"/>
                <w:lang w:eastAsia="lv-LV"/>
              </w:rPr>
            </w:pP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Description of the contract – provided services, project duration, location, </w:t>
            </w:r>
            <w:r w:rsidR="009D661B"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technical parameters,</w:t>
            </w:r>
            <w:r w:rsidR="009D661B"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 </w:t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countr</w:t>
            </w:r>
            <w:r w:rsidR="009D661B"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ies involved</w:t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, position of </w:t>
            </w:r>
            <w:r w:rsidR="00686E9C"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the </w:t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expert, approach  which characterize the required </w:t>
            </w:r>
            <w:proofErr w:type="spellStart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experience</w:t>
            </w:r>
            <w:proofErr w:type="spellEnd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in</w:t>
            </w:r>
            <w:proofErr w:type="spellEnd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Section</w:t>
            </w:r>
            <w:proofErr w:type="spellEnd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 </w:t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fldChar w:fldCharType="begin"/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instrText xml:space="preserve"> REF _Ref517181161 \r \h  \* MERGEFORMAT </w:instrText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fldChar w:fldCharType="separate"/>
            </w:r>
            <w:r w:rsidR="00B43025"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7.3.4</w:t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fldChar w:fldCharType="end"/>
            </w:r>
            <w:r w:rsidRPr="00AA3BFB">
              <w:rPr>
                <w:rStyle w:val="FootnoteReference"/>
                <w:rFonts w:ascii="Myriad Pro" w:eastAsia="Times New Roman" w:hAnsi="Myriad Pro"/>
                <w:sz w:val="20"/>
                <w:szCs w:val="20"/>
                <w:lang w:eastAsia="lv-LV"/>
              </w:rPr>
              <w:footnoteReference w:id="4"/>
            </w:r>
          </w:p>
        </w:tc>
        <w:tc>
          <w:tcPr>
            <w:tcW w:w="4278" w:type="dxa"/>
            <w:hideMark/>
          </w:tcPr>
          <w:p w14:paraId="3A72AB03" w14:textId="32CC5C60" w:rsidR="00585C7F" w:rsidRPr="00AA3BFB" w:rsidRDefault="00585C7F" w:rsidP="00081DBE">
            <w:pPr>
              <w:spacing w:before="100" w:beforeAutospacing="1" w:after="100" w:afterAutospacing="1"/>
              <w:jc w:val="center"/>
              <w:textAlignment w:val="baseline"/>
              <w:rPr>
                <w:rFonts w:ascii="Myriad Pro" w:eastAsia="Times New Roman" w:hAnsi="Myriad Pro"/>
                <w:sz w:val="20"/>
                <w:szCs w:val="20"/>
                <w:lang w:eastAsia="lv-LV"/>
              </w:rPr>
            </w:pP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Name of the Client, Contact person of the Client (telephone, email, address) </w:t>
            </w:r>
          </w:p>
        </w:tc>
      </w:tr>
      <w:tr w:rsidR="00585C7F" w:rsidRPr="00AA3BFB" w14:paraId="3E66968D" w14:textId="77777777" w:rsidTr="0054745E">
        <w:tc>
          <w:tcPr>
            <w:tcW w:w="2155" w:type="dxa"/>
          </w:tcPr>
          <w:p w14:paraId="0AFE8AD7" w14:textId="6629FC95" w:rsidR="00585C7F" w:rsidRPr="00AA3BFB" w:rsidRDefault="00585C7F" w:rsidP="00081DBE">
            <w:pPr>
              <w:rPr>
                <w:rFonts w:ascii="Myriad Pro" w:eastAsia="Times New Roman" w:hAnsi="Myriad Pro"/>
                <w:b/>
                <w:caps/>
                <w:spacing w:val="20"/>
                <w:sz w:val="20"/>
                <w:szCs w:val="20"/>
              </w:rPr>
            </w:pPr>
            <w:r w:rsidRPr="00AA3BFB">
              <w:rPr>
                <w:rFonts w:ascii="Myriad Pro" w:eastAsia="Times New Roman" w:hAnsi="Myriad Pro"/>
                <w:b/>
                <w:caps/>
                <w:spacing w:val="20"/>
                <w:sz w:val="20"/>
                <w:szCs w:val="20"/>
              </w:rPr>
              <w:t>1.</w:t>
            </w:r>
          </w:p>
        </w:tc>
        <w:tc>
          <w:tcPr>
            <w:tcW w:w="1809" w:type="dxa"/>
          </w:tcPr>
          <w:p w14:paraId="62211EF6" w14:textId="77777777" w:rsidR="00585C7F" w:rsidRPr="00AA3BFB" w:rsidRDefault="00585C7F" w:rsidP="00081DBE">
            <w:pPr>
              <w:rPr>
                <w:rFonts w:ascii="Myriad Pro" w:eastAsia="Times New Roman" w:hAnsi="Myriad Pro"/>
                <w:b/>
                <w:caps/>
                <w:spacing w:val="20"/>
                <w:sz w:val="20"/>
                <w:szCs w:val="20"/>
              </w:rPr>
            </w:pPr>
          </w:p>
        </w:tc>
        <w:tc>
          <w:tcPr>
            <w:tcW w:w="1431" w:type="dxa"/>
          </w:tcPr>
          <w:p w14:paraId="0EDFA155" w14:textId="77777777" w:rsidR="00585C7F" w:rsidRPr="00AA3BFB" w:rsidRDefault="00585C7F" w:rsidP="00081DBE">
            <w:pPr>
              <w:rPr>
                <w:rFonts w:ascii="Myriad Pro" w:eastAsia="Times New Roman" w:hAnsi="Myriad Pro"/>
                <w:b/>
                <w:caps/>
                <w:spacing w:val="20"/>
                <w:sz w:val="20"/>
                <w:szCs w:val="20"/>
              </w:rPr>
            </w:pPr>
          </w:p>
        </w:tc>
        <w:tc>
          <w:tcPr>
            <w:tcW w:w="5490" w:type="dxa"/>
          </w:tcPr>
          <w:p w14:paraId="2BADC0CC" w14:textId="224D69C6" w:rsidR="00585C7F" w:rsidRPr="00AA3BFB" w:rsidRDefault="00585C7F" w:rsidP="00081DBE">
            <w:pPr>
              <w:rPr>
                <w:rFonts w:ascii="Myriad Pro" w:eastAsia="Times New Roman" w:hAnsi="Myriad Pro"/>
                <w:b/>
                <w:caps/>
                <w:spacing w:val="20"/>
                <w:sz w:val="20"/>
                <w:szCs w:val="20"/>
              </w:rPr>
            </w:pPr>
          </w:p>
        </w:tc>
        <w:tc>
          <w:tcPr>
            <w:tcW w:w="4278" w:type="dxa"/>
          </w:tcPr>
          <w:p w14:paraId="43CA2E7F" w14:textId="77777777" w:rsidR="00585C7F" w:rsidRPr="00AA3BFB" w:rsidRDefault="00585C7F" w:rsidP="00081DBE">
            <w:pPr>
              <w:rPr>
                <w:rFonts w:ascii="Myriad Pro" w:eastAsia="Times New Roman" w:hAnsi="Myriad Pro"/>
                <w:b/>
                <w:caps/>
                <w:spacing w:val="20"/>
                <w:sz w:val="20"/>
                <w:szCs w:val="20"/>
              </w:rPr>
            </w:pPr>
          </w:p>
        </w:tc>
      </w:tr>
      <w:tr w:rsidR="00585C7F" w:rsidRPr="00AA3BFB" w14:paraId="62008469" w14:textId="77777777" w:rsidTr="0054745E">
        <w:tc>
          <w:tcPr>
            <w:tcW w:w="2155" w:type="dxa"/>
          </w:tcPr>
          <w:p w14:paraId="00AA85F4" w14:textId="6BD5A13D" w:rsidR="00585C7F" w:rsidRPr="00AA3BFB" w:rsidRDefault="00585C7F" w:rsidP="00081DBE">
            <w:pPr>
              <w:rPr>
                <w:rFonts w:ascii="Myriad Pro" w:eastAsia="Times New Roman" w:hAnsi="Myriad Pro"/>
                <w:b/>
                <w:caps/>
                <w:spacing w:val="20"/>
                <w:sz w:val="20"/>
                <w:szCs w:val="20"/>
              </w:rPr>
            </w:pPr>
            <w:r w:rsidRPr="00AA3BFB">
              <w:rPr>
                <w:rFonts w:ascii="Myriad Pro" w:eastAsia="Times New Roman" w:hAnsi="Myriad Pro"/>
                <w:b/>
                <w:caps/>
                <w:spacing w:val="20"/>
                <w:sz w:val="20"/>
                <w:szCs w:val="20"/>
              </w:rPr>
              <w:t>2.</w:t>
            </w:r>
          </w:p>
        </w:tc>
        <w:tc>
          <w:tcPr>
            <w:tcW w:w="1809" w:type="dxa"/>
          </w:tcPr>
          <w:p w14:paraId="28E1963E" w14:textId="77777777" w:rsidR="00585C7F" w:rsidRPr="00AA3BFB" w:rsidRDefault="00585C7F" w:rsidP="00081DBE">
            <w:pPr>
              <w:rPr>
                <w:rFonts w:ascii="Myriad Pro" w:eastAsia="Times New Roman" w:hAnsi="Myriad Pro"/>
                <w:b/>
                <w:caps/>
                <w:spacing w:val="20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C8F47F1" w14:textId="77777777" w:rsidR="00585C7F" w:rsidRPr="00AA3BFB" w:rsidRDefault="00585C7F" w:rsidP="00081DBE">
            <w:pPr>
              <w:rPr>
                <w:rFonts w:ascii="Myriad Pro" w:eastAsia="Times New Roman" w:hAnsi="Myriad Pro"/>
                <w:b/>
                <w:caps/>
                <w:spacing w:val="20"/>
                <w:sz w:val="20"/>
                <w:szCs w:val="20"/>
              </w:rPr>
            </w:pPr>
          </w:p>
        </w:tc>
        <w:tc>
          <w:tcPr>
            <w:tcW w:w="5490" w:type="dxa"/>
          </w:tcPr>
          <w:p w14:paraId="714D8FA1" w14:textId="15C4DE42" w:rsidR="00585C7F" w:rsidRPr="00AA3BFB" w:rsidRDefault="00585C7F" w:rsidP="00081DBE">
            <w:pPr>
              <w:rPr>
                <w:rFonts w:ascii="Myriad Pro" w:eastAsia="Times New Roman" w:hAnsi="Myriad Pro"/>
                <w:b/>
                <w:caps/>
                <w:spacing w:val="20"/>
                <w:sz w:val="20"/>
                <w:szCs w:val="20"/>
              </w:rPr>
            </w:pPr>
          </w:p>
        </w:tc>
        <w:tc>
          <w:tcPr>
            <w:tcW w:w="4278" w:type="dxa"/>
          </w:tcPr>
          <w:p w14:paraId="478C074A" w14:textId="77777777" w:rsidR="00585C7F" w:rsidRPr="00AA3BFB" w:rsidRDefault="00585C7F" w:rsidP="00081DBE">
            <w:pPr>
              <w:rPr>
                <w:rFonts w:ascii="Myriad Pro" w:eastAsia="Times New Roman" w:hAnsi="Myriad Pro"/>
                <w:b/>
                <w:caps/>
                <w:spacing w:val="20"/>
                <w:sz w:val="20"/>
                <w:szCs w:val="20"/>
              </w:rPr>
            </w:pPr>
          </w:p>
        </w:tc>
      </w:tr>
    </w:tbl>
    <w:p w14:paraId="2E2A2714" w14:textId="77777777" w:rsidR="007B3D9F" w:rsidRPr="00AA3BFB" w:rsidRDefault="007B3D9F" w:rsidP="007B3D9F">
      <w:pPr>
        <w:pStyle w:val="SLONormal"/>
        <w:rPr>
          <w:rFonts w:ascii="Myriad Pro" w:hAnsi="Myriad Pro"/>
          <w:sz w:val="20"/>
          <w:szCs w:val="20"/>
        </w:rPr>
      </w:pPr>
    </w:p>
    <w:tbl>
      <w:tblPr>
        <w:tblStyle w:val="TableGrid"/>
        <w:tblW w:w="15163" w:type="dxa"/>
        <w:tblLayout w:type="fixed"/>
        <w:tblLook w:val="0420" w:firstRow="1" w:lastRow="0" w:firstColumn="0" w:lastColumn="0" w:noHBand="0" w:noVBand="1"/>
      </w:tblPr>
      <w:tblGrid>
        <w:gridCol w:w="709"/>
        <w:gridCol w:w="2405"/>
        <w:gridCol w:w="2696"/>
        <w:gridCol w:w="4535"/>
        <w:gridCol w:w="2338"/>
        <w:gridCol w:w="2480"/>
      </w:tblGrid>
      <w:tr w:rsidR="0021380B" w:rsidRPr="00AA3BFB" w14:paraId="1C2A2611" w14:textId="77777777" w:rsidTr="0054745E">
        <w:trPr>
          <w:trHeight w:val="105"/>
        </w:trPr>
        <w:tc>
          <w:tcPr>
            <w:tcW w:w="709" w:type="dxa"/>
          </w:tcPr>
          <w:p w14:paraId="52B730A8" w14:textId="77777777" w:rsidR="0021380B" w:rsidRPr="00AA3BFB" w:rsidRDefault="0021380B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454" w:type="dxa"/>
            <w:gridSpan w:val="5"/>
          </w:tcPr>
          <w:p w14:paraId="58D27047" w14:textId="28C0F689" w:rsidR="0021380B" w:rsidRPr="00AA3BFB" w:rsidRDefault="0021380B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 xml:space="preserve">Professional </w:t>
            </w:r>
            <w:r w:rsidRPr="00AA3BFB">
              <w:rPr>
                <w:rFonts w:ascii="Myriad Pro" w:hAnsi="Myriad Pro"/>
                <w:b/>
                <w:color w:val="000000" w:themeColor="text1"/>
                <w:sz w:val="20"/>
                <w:szCs w:val="20"/>
                <w:lang w:val="en-GB"/>
              </w:rPr>
              <w:t>cross border experience</w:t>
            </w:r>
            <w:r w:rsidR="007B3D1A" w:rsidRPr="00AA3BFB">
              <w:rPr>
                <w:rStyle w:val="FootnoteReference"/>
                <w:rFonts w:ascii="Myriad Pro" w:hAnsi="Myriad Pro"/>
                <w:b/>
                <w:color w:val="000000" w:themeColor="text1"/>
                <w:sz w:val="20"/>
                <w:szCs w:val="20"/>
                <w:lang w:val="en-GB"/>
              </w:rPr>
              <w:footnoteReference w:id="5"/>
            </w:r>
            <w:r w:rsidR="00924568" w:rsidRPr="00AA3BFB">
              <w:rPr>
                <w:rFonts w:ascii="Myriad Pro" w:hAnsi="Myriad Pro"/>
                <w:b/>
                <w:color w:val="000000" w:themeColor="text1"/>
                <w:sz w:val="20"/>
                <w:szCs w:val="20"/>
                <w:lang w:val="en-GB"/>
              </w:rPr>
              <w:t xml:space="preserve"> (for additional scoring</w:t>
            </w:r>
            <w:r w:rsidR="00F4276D" w:rsidRPr="00AA3BFB">
              <w:rPr>
                <w:rFonts w:ascii="Myriad Pro" w:hAnsi="Myriad Pro"/>
                <w:b/>
                <w:color w:val="000000" w:themeColor="text1"/>
                <w:sz w:val="20"/>
                <w:szCs w:val="20"/>
                <w:lang w:val="en-GB"/>
              </w:rPr>
              <w:t>, refer to Section 8 of the Regulations</w:t>
            </w:r>
            <w:r w:rsidR="00924568" w:rsidRPr="00AA3BFB">
              <w:rPr>
                <w:rFonts w:ascii="Myriad Pro" w:hAnsi="Myriad Pro"/>
                <w:b/>
                <w:color w:val="000000" w:themeColor="text1"/>
                <w:sz w:val="20"/>
                <w:szCs w:val="20"/>
                <w:lang w:val="en-GB"/>
              </w:rPr>
              <w:t>)</w:t>
            </w: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</w:p>
        </w:tc>
      </w:tr>
      <w:tr w:rsidR="006A1039" w:rsidRPr="00AA3BFB" w14:paraId="534BB076" w14:textId="77777777" w:rsidTr="0054745E">
        <w:tc>
          <w:tcPr>
            <w:tcW w:w="709" w:type="dxa"/>
          </w:tcPr>
          <w:p w14:paraId="18031E97" w14:textId="216C45A9" w:rsidR="006A1039" w:rsidRPr="00AA3BFB" w:rsidRDefault="006A1039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3.</w:t>
            </w:r>
          </w:p>
        </w:tc>
        <w:tc>
          <w:tcPr>
            <w:tcW w:w="2405" w:type="dxa"/>
          </w:tcPr>
          <w:p w14:paraId="4AB9341D" w14:textId="75E2ABC2" w:rsidR="006A1039" w:rsidRPr="00AA3BFB" w:rsidRDefault="004C663D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Project title</w:t>
            </w:r>
            <w:r w:rsidRPr="00AA3BFB">
              <w:rPr>
                <w:rStyle w:val="FootnoteReference"/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A1039" w:rsidRPr="00AA3BFB">
              <w:rPr>
                <w:rStyle w:val="FootnoteReference"/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footnoteReference w:id="6"/>
            </w:r>
          </w:p>
        </w:tc>
        <w:tc>
          <w:tcPr>
            <w:tcW w:w="2696" w:type="dxa"/>
          </w:tcPr>
          <w:p w14:paraId="3E110B49" w14:textId="1E87BAF9" w:rsidR="006A1039" w:rsidRPr="00AA3BFB" w:rsidRDefault="004C663D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Date of contract and </w:t>
            </w:r>
            <w:proofErr w:type="spellStart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lastRenderedPageBreak/>
              <w:t>completion</w:t>
            </w:r>
            <w:proofErr w:type="spellEnd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date</w:t>
            </w:r>
            <w:proofErr w:type="spellEnd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 (i</w:t>
            </w: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f project is not completed – Initial report acceptance date)</w:t>
            </w:r>
          </w:p>
        </w:tc>
        <w:tc>
          <w:tcPr>
            <w:tcW w:w="4535" w:type="dxa"/>
          </w:tcPr>
          <w:p w14:paraId="15DD7958" w14:textId="52CA02A0" w:rsidR="006A1039" w:rsidRPr="00AA3BFB" w:rsidRDefault="004C663D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lastRenderedPageBreak/>
              <w:t xml:space="preserve">Description of the contract – provided services, </w:t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lastRenderedPageBreak/>
              <w:t xml:space="preserve">project duration, location, </w:t>
            </w: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technical parameters,</w:t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 countries involved, position of </w:t>
            </w:r>
            <w:r w:rsidR="00686E9C"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the </w:t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expert, approach  which characterize the required </w:t>
            </w:r>
            <w:proofErr w:type="spellStart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experience</w:t>
            </w:r>
            <w:proofErr w:type="spellEnd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in</w:t>
            </w:r>
            <w:proofErr w:type="spellEnd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Section</w:t>
            </w:r>
            <w:proofErr w:type="spellEnd"/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 xml:space="preserve"> </w:t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fldChar w:fldCharType="begin"/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instrText xml:space="preserve"> REF _Ref517181161 \r \h  \* MERGEFORMAT </w:instrText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fldChar w:fldCharType="separate"/>
            </w:r>
            <w:r w:rsidR="00B43025"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t>7.3.4</w:t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fldChar w:fldCharType="end"/>
            </w:r>
            <w:r w:rsidRPr="00AA3BFB">
              <w:rPr>
                <w:rStyle w:val="FootnoteReference"/>
                <w:rFonts w:ascii="Myriad Pro" w:eastAsia="Times New Roman" w:hAnsi="Myriad Pro"/>
                <w:sz w:val="20"/>
                <w:szCs w:val="20"/>
                <w:lang w:eastAsia="lv-LV"/>
              </w:rPr>
              <w:footnoteReference w:id="7"/>
            </w:r>
          </w:p>
        </w:tc>
        <w:tc>
          <w:tcPr>
            <w:tcW w:w="2338" w:type="dxa"/>
          </w:tcPr>
          <w:p w14:paraId="2EEAC5B0" w14:textId="73960687" w:rsidR="006A1039" w:rsidRPr="00AA3BFB" w:rsidRDefault="006A1039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Countries involved in </w:t>
            </w: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lastRenderedPageBreak/>
              <w:t>cross border project</w:t>
            </w:r>
          </w:p>
        </w:tc>
        <w:tc>
          <w:tcPr>
            <w:tcW w:w="2480" w:type="dxa"/>
          </w:tcPr>
          <w:p w14:paraId="6EFF4D77" w14:textId="69AF503E" w:rsidR="006A1039" w:rsidRPr="00AA3BFB" w:rsidRDefault="00686E9C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left="-108" w:firstLine="0"/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lastRenderedPageBreak/>
              <w:t xml:space="preserve">Name of the Client, Contact </w:t>
            </w:r>
            <w:r w:rsidRPr="00AA3BFB">
              <w:rPr>
                <w:rFonts w:ascii="Myriad Pro" w:eastAsia="Times New Roman" w:hAnsi="Myriad Pro"/>
                <w:sz w:val="20"/>
                <w:szCs w:val="20"/>
                <w:lang w:eastAsia="lv-LV"/>
              </w:rPr>
              <w:lastRenderedPageBreak/>
              <w:t>person of the Client (telephone, email, address)</w:t>
            </w:r>
          </w:p>
        </w:tc>
      </w:tr>
      <w:tr w:rsidR="006A1039" w:rsidRPr="00AA3BFB" w14:paraId="11996636" w14:textId="77777777" w:rsidTr="0054745E">
        <w:tc>
          <w:tcPr>
            <w:tcW w:w="709" w:type="dxa"/>
          </w:tcPr>
          <w:p w14:paraId="19BD7DCE" w14:textId="64D01E08" w:rsidR="006A1039" w:rsidRPr="00AA3BFB" w:rsidRDefault="006A1039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lastRenderedPageBreak/>
              <w:t>3.1.</w:t>
            </w:r>
          </w:p>
        </w:tc>
        <w:tc>
          <w:tcPr>
            <w:tcW w:w="2405" w:type="dxa"/>
          </w:tcPr>
          <w:p w14:paraId="159000A2" w14:textId="77777777" w:rsidR="006A1039" w:rsidRPr="00AA3BFB" w:rsidRDefault="006A1039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96" w:type="dxa"/>
          </w:tcPr>
          <w:p w14:paraId="5075148D" w14:textId="77777777" w:rsidR="006A1039" w:rsidRPr="00AA3BFB" w:rsidRDefault="006A1039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535" w:type="dxa"/>
          </w:tcPr>
          <w:p w14:paraId="3AFD7B5D" w14:textId="77777777" w:rsidR="006A1039" w:rsidRPr="00AA3BFB" w:rsidRDefault="006A1039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38" w:type="dxa"/>
          </w:tcPr>
          <w:p w14:paraId="36A24CED" w14:textId="27E67C29" w:rsidR="006A1039" w:rsidRPr="00AA3BFB" w:rsidRDefault="006A1039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80" w:type="dxa"/>
          </w:tcPr>
          <w:p w14:paraId="0B6DE290" w14:textId="77777777" w:rsidR="006A1039" w:rsidRPr="00AA3BFB" w:rsidRDefault="006A1039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A1039" w:rsidRPr="00AA3BFB" w14:paraId="26FBFE16" w14:textId="77777777" w:rsidTr="0054745E">
        <w:tc>
          <w:tcPr>
            <w:tcW w:w="709" w:type="dxa"/>
          </w:tcPr>
          <w:p w14:paraId="44F2EC6D" w14:textId="38EC0945" w:rsidR="006A1039" w:rsidRPr="00AA3BFB" w:rsidRDefault="006A1039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jc w:val="left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  <w:t>3.2.</w:t>
            </w:r>
          </w:p>
        </w:tc>
        <w:tc>
          <w:tcPr>
            <w:tcW w:w="2405" w:type="dxa"/>
          </w:tcPr>
          <w:p w14:paraId="3664DE07" w14:textId="77777777" w:rsidR="006A1039" w:rsidRPr="00AA3BFB" w:rsidRDefault="006A1039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96" w:type="dxa"/>
          </w:tcPr>
          <w:p w14:paraId="56A67082" w14:textId="77777777" w:rsidR="006A1039" w:rsidRPr="00AA3BFB" w:rsidRDefault="006A1039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535" w:type="dxa"/>
          </w:tcPr>
          <w:p w14:paraId="7D84AEFC" w14:textId="77777777" w:rsidR="006A1039" w:rsidRPr="00AA3BFB" w:rsidRDefault="006A1039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38" w:type="dxa"/>
          </w:tcPr>
          <w:p w14:paraId="4A370D62" w14:textId="44F26181" w:rsidR="006A1039" w:rsidRPr="00AA3BFB" w:rsidRDefault="006A1039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480" w:type="dxa"/>
          </w:tcPr>
          <w:p w14:paraId="3D09407E" w14:textId="77777777" w:rsidR="006A1039" w:rsidRPr="00AA3BFB" w:rsidRDefault="006A1039" w:rsidP="00081DBE">
            <w:pPr>
              <w:pStyle w:val="BodyText4"/>
              <w:shd w:val="clear" w:color="auto" w:fill="auto"/>
              <w:tabs>
                <w:tab w:val="left" w:pos="1260"/>
              </w:tabs>
              <w:spacing w:before="0" w:after="0" w:line="240" w:lineRule="auto"/>
              <w:ind w:right="84" w:firstLine="0"/>
              <w:rPr>
                <w:rFonts w:ascii="Myriad Pro" w:hAnsi="Myriad Pro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221809A" w14:textId="77777777" w:rsidR="00A638C2" w:rsidRPr="00AA3BFB" w:rsidRDefault="00A638C2" w:rsidP="007D0443">
      <w:pPr>
        <w:pStyle w:val="Numatytasis"/>
        <w:tabs>
          <w:tab w:val="left" w:pos="1260"/>
        </w:tabs>
        <w:spacing w:line="240" w:lineRule="auto"/>
        <w:rPr>
          <w:rFonts w:ascii="Myriad Pro" w:hAnsi="Myriad Pro"/>
          <w:sz w:val="20"/>
          <w:szCs w:val="20"/>
        </w:rPr>
      </w:pPr>
    </w:p>
    <w:p w14:paraId="6A4F7965" w14:textId="77777777" w:rsidR="00A638C2" w:rsidRPr="00AA3BFB" w:rsidRDefault="00A638C2" w:rsidP="007D0443">
      <w:pPr>
        <w:pStyle w:val="Numatytasis"/>
        <w:tabs>
          <w:tab w:val="left" w:pos="1260"/>
        </w:tabs>
        <w:spacing w:line="240" w:lineRule="auto"/>
        <w:rPr>
          <w:rFonts w:ascii="Myriad Pro" w:hAnsi="Myriad Pro"/>
          <w:b/>
          <w:sz w:val="20"/>
          <w:szCs w:val="20"/>
          <w:lang w:val="en-GB"/>
        </w:rPr>
      </w:pPr>
      <w:r w:rsidRPr="00AA3BFB">
        <w:rPr>
          <w:rFonts w:ascii="Myriad Pro" w:hAnsi="Myriad Pro"/>
          <w:b/>
          <w:sz w:val="20"/>
          <w:szCs w:val="20"/>
          <w:lang w:val="en-GB"/>
        </w:rPr>
        <w:t>English language skills</w:t>
      </w:r>
      <w:r w:rsidRPr="00AA3BFB">
        <w:rPr>
          <w:rStyle w:val="FootnoteReference"/>
          <w:rFonts w:ascii="Myriad Pro" w:hAnsi="Myriad Pro"/>
          <w:b/>
          <w:sz w:val="20"/>
          <w:szCs w:val="20"/>
          <w:lang w:val="en-GB"/>
        </w:rPr>
        <w:footnoteReference w:id="8"/>
      </w:r>
      <w:r w:rsidRPr="00AA3BFB">
        <w:rPr>
          <w:rFonts w:ascii="Myriad Pro" w:hAnsi="Myriad Pro"/>
          <w:b/>
          <w:sz w:val="20"/>
          <w:szCs w:val="20"/>
          <w:lang w:val="en-GB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2183"/>
        <w:gridCol w:w="2214"/>
        <w:gridCol w:w="1613"/>
      </w:tblGrid>
      <w:tr w:rsidR="00A638C2" w:rsidRPr="00AA3BFB" w14:paraId="595B34FD" w14:textId="77777777" w:rsidTr="00081DBE">
        <w:tc>
          <w:tcPr>
            <w:tcW w:w="3624" w:type="dxa"/>
            <w:gridSpan w:val="2"/>
            <w:vAlign w:val="center"/>
          </w:tcPr>
          <w:p w14:paraId="05F115A6" w14:textId="77777777" w:rsidR="00A638C2" w:rsidRPr="00AA3BFB" w:rsidRDefault="00A638C2" w:rsidP="007D0443">
            <w:pPr>
              <w:pStyle w:val="Numatytasis"/>
              <w:tabs>
                <w:tab w:val="left" w:pos="1260"/>
              </w:tabs>
              <w:spacing w:line="24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sz w:val="20"/>
                <w:szCs w:val="20"/>
                <w:lang w:val="en-GB"/>
              </w:rPr>
              <w:t>Understanding</w:t>
            </w:r>
          </w:p>
        </w:tc>
        <w:tc>
          <w:tcPr>
            <w:tcW w:w="4397" w:type="dxa"/>
            <w:gridSpan w:val="2"/>
            <w:vAlign w:val="center"/>
          </w:tcPr>
          <w:p w14:paraId="0CD841BF" w14:textId="77777777" w:rsidR="00A638C2" w:rsidRPr="00AA3BFB" w:rsidRDefault="00A638C2" w:rsidP="007D0443">
            <w:pPr>
              <w:pStyle w:val="Numatytasis"/>
              <w:tabs>
                <w:tab w:val="left" w:pos="1260"/>
              </w:tabs>
              <w:spacing w:line="24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1613" w:type="dxa"/>
            <w:vMerge w:val="restart"/>
            <w:vAlign w:val="center"/>
          </w:tcPr>
          <w:p w14:paraId="5F5EF7F4" w14:textId="77777777" w:rsidR="00A638C2" w:rsidRPr="00AA3BFB" w:rsidRDefault="00A638C2" w:rsidP="007D0443">
            <w:pPr>
              <w:pStyle w:val="Numatytasis"/>
              <w:tabs>
                <w:tab w:val="left" w:pos="1260"/>
              </w:tabs>
              <w:spacing w:line="24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sz w:val="20"/>
                <w:szCs w:val="20"/>
                <w:lang w:val="en-GB"/>
              </w:rPr>
              <w:t>Writing</w:t>
            </w:r>
          </w:p>
        </w:tc>
      </w:tr>
      <w:tr w:rsidR="00A638C2" w:rsidRPr="00AA3BFB" w14:paraId="76DC013A" w14:textId="77777777" w:rsidTr="00081DBE">
        <w:tc>
          <w:tcPr>
            <w:tcW w:w="1812" w:type="dxa"/>
            <w:vAlign w:val="center"/>
          </w:tcPr>
          <w:p w14:paraId="1B0CB696" w14:textId="77777777" w:rsidR="00A638C2" w:rsidRPr="00AA3BFB" w:rsidRDefault="00A638C2" w:rsidP="007D0443">
            <w:pPr>
              <w:pStyle w:val="Numatytasis"/>
              <w:tabs>
                <w:tab w:val="left" w:pos="1260"/>
              </w:tabs>
              <w:spacing w:line="24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sz w:val="20"/>
                <w:szCs w:val="20"/>
                <w:lang w:val="en-GB"/>
              </w:rPr>
              <w:t>Listening</w:t>
            </w:r>
          </w:p>
        </w:tc>
        <w:tc>
          <w:tcPr>
            <w:tcW w:w="1812" w:type="dxa"/>
            <w:vAlign w:val="center"/>
          </w:tcPr>
          <w:p w14:paraId="51C568D1" w14:textId="77777777" w:rsidR="00A638C2" w:rsidRPr="00AA3BFB" w:rsidRDefault="00A638C2" w:rsidP="007D0443">
            <w:pPr>
              <w:pStyle w:val="Numatytasis"/>
              <w:tabs>
                <w:tab w:val="left" w:pos="1260"/>
              </w:tabs>
              <w:spacing w:line="24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2183" w:type="dxa"/>
            <w:vAlign w:val="center"/>
          </w:tcPr>
          <w:p w14:paraId="1D52E8FA" w14:textId="77777777" w:rsidR="00A638C2" w:rsidRPr="00AA3BFB" w:rsidRDefault="00A638C2" w:rsidP="007D0443">
            <w:pPr>
              <w:pStyle w:val="Numatytasis"/>
              <w:tabs>
                <w:tab w:val="left" w:pos="1260"/>
              </w:tabs>
              <w:spacing w:line="24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sz w:val="20"/>
                <w:szCs w:val="20"/>
                <w:lang w:val="en-GB"/>
              </w:rPr>
              <w:t>Spoken interaction</w:t>
            </w:r>
          </w:p>
        </w:tc>
        <w:tc>
          <w:tcPr>
            <w:tcW w:w="2214" w:type="dxa"/>
            <w:vAlign w:val="center"/>
          </w:tcPr>
          <w:p w14:paraId="10C08A80" w14:textId="77777777" w:rsidR="00A638C2" w:rsidRPr="00AA3BFB" w:rsidRDefault="00A638C2" w:rsidP="007D0443">
            <w:pPr>
              <w:pStyle w:val="Numatytasis"/>
              <w:tabs>
                <w:tab w:val="left" w:pos="1260"/>
              </w:tabs>
              <w:spacing w:line="24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sz w:val="20"/>
                <w:szCs w:val="20"/>
                <w:lang w:val="en-GB"/>
              </w:rPr>
              <w:t>Spoken production</w:t>
            </w:r>
          </w:p>
        </w:tc>
        <w:tc>
          <w:tcPr>
            <w:tcW w:w="1613" w:type="dxa"/>
            <w:vMerge/>
            <w:vAlign w:val="center"/>
          </w:tcPr>
          <w:p w14:paraId="458E1582" w14:textId="77777777" w:rsidR="00A638C2" w:rsidRPr="00AA3BFB" w:rsidRDefault="00A638C2" w:rsidP="007D0443">
            <w:pPr>
              <w:pStyle w:val="Numatytasis"/>
              <w:tabs>
                <w:tab w:val="left" w:pos="1260"/>
              </w:tabs>
              <w:spacing w:line="24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A638C2" w:rsidRPr="00AA3BFB" w14:paraId="0F11DE7F" w14:textId="77777777" w:rsidTr="00081DBE">
        <w:tc>
          <w:tcPr>
            <w:tcW w:w="1812" w:type="dxa"/>
            <w:vAlign w:val="center"/>
          </w:tcPr>
          <w:p w14:paraId="71280893" w14:textId="77777777" w:rsidR="00A638C2" w:rsidRPr="00AA3BFB" w:rsidRDefault="00A638C2" w:rsidP="007D0443">
            <w:pPr>
              <w:pStyle w:val="Numatytasis"/>
              <w:tabs>
                <w:tab w:val="left" w:pos="1260"/>
              </w:tabs>
              <w:spacing w:line="240" w:lineRule="auto"/>
              <w:jc w:val="center"/>
              <w:rPr>
                <w:rFonts w:ascii="Myriad Pro" w:hAnsi="Myriad Pro"/>
                <w:i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1812" w:type="dxa"/>
            <w:vAlign w:val="center"/>
          </w:tcPr>
          <w:p w14:paraId="27DDEF02" w14:textId="77777777" w:rsidR="00A638C2" w:rsidRPr="00AA3BFB" w:rsidRDefault="00A638C2" w:rsidP="007D0443">
            <w:pPr>
              <w:pStyle w:val="Numatytasis"/>
              <w:tabs>
                <w:tab w:val="left" w:pos="1260"/>
              </w:tabs>
              <w:spacing w:line="24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2183" w:type="dxa"/>
            <w:vAlign w:val="center"/>
          </w:tcPr>
          <w:p w14:paraId="0826E018" w14:textId="77777777" w:rsidR="00A638C2" w:rsidRPr="00AA3BFB" w:rsidRDefault="00A638C2" w:rsidP="007D0443">
            <w:pPr>
              <w:pStyle w:val="Numatytasis"/>
              <w:tabs>
                <w:tab w:val="left" w:pos="1260"/>
              </w:tabs>
              <w:spacing w:line="24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2214" w:type="dxa"/>
            <w:vAlign w:val="center"/>
          </w:tcPr>
          <w:p w14:paraId="566FAD51" w14:textId="77777777" w:rsidR="00A638C2" w:rsidRPr="00AA3BFB" w:rsidRDefault="00A638C2" w:rsidP="007D0443">
            <w:pPr>
              <w:pStyle w:val="Numatytasis"/>
              <w:tabs>
                <w:tab w:val="left" w:pos="1260"/>
              </w:tabs>
              <w:spacing w:line="24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  <w:tc>
          <w:tcPr>
            <w:tcW w:w="1613" w:type="dxa"/>
            <w:vAlign w:val="center"/>
          </w:tcPr>
          <w:p w14:paraId="1558E9E6" w14:textId="77777777" w:rsidR="00A638C2" w:rsidRPr="00AA3BFB" w:rsidRDefault="00A638C2" w:rsidP="007D0443">
            <w:pPr>
              <w:pStyle w:val="Numatytasis"/>
              <w:tabs>
                <w:tab w:val="left" w:pos="1260"/>
              </w:tabs>
              <w:spacing w:line="240" w:lineRule="auto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AA3BFB">
              <w:rPr>
                <w:rFonts w:ascii="Myriad Pro" w:hAnsi="Myriad Pro"/>
                <w:i/>
                <w:sz w:val="20"/>
                <w:szCs w:val="20"/>
                <w:lang w:val="en-GB"/>
              </w:rPr>
              <w:t>Enter level</w:t>
            </w:r>
          </w:p>
        </w:tc>
      </w:tr>
    </w:tbl>
    <w:p w14:paraId="3B915B9E" w14:textId="77777777" w:rsidR="00A638C2" w:rsidRPr="00AA3BFB" w:rsidRDefault="00A638C2" w:rsidP="007D0443">
      <w:pPr>
        <w:pStyle w:val="Numatytasis"/>
        <w:tabs>
          <w:tab w:val="left" w:pos="1260"/>
        </w:tabs>
        <w:spacing w:line="240" w:lineRule="auto"/>
        <w:rPr>
          <w:rFonts w:ascii="Myriad Pro" w:hAnsi="Myriad Pro"/>
          <w:sz w:val="20"/>
          <w:szCs w:val="20"/>
          <w:lang w:val="en-GB"/>
        </w:rPr>
      </w:pPr>
    </w:p>
    <w:p w14:paraId="5274A00D" w14:textId="37D761AB" w:rsidR="00A638C2" w:rsidRPr="00AA3BFB" w:rsidRDefault="00A638C2" w:rsidP="007D0443">
      <w:pPr>
        <w:pStyle w:val="Numatytasis"/>
        <w:tabs>
          <w:tab w:val="left" w:pos="1260"/>
        </w:tabs>
        <w:spacing w:line="240" w:lineRule="auto"/>
        <w:rPr>
          <w:rFonts w:ascii="Myriad Pro" w:hAnsi="Myriad Pro"/>
          <w:sz w:val="20"/>
          <w:szCs w:val="20"/>
          <w:lang w:val="en-GB"/>
        </w:rPr>
      </w:pPr>
      <w:r w:rsidRPr="00AA3BFB">
        <w:rPr>
          <w:rFonts w:ascii="Myriad Pro" w:hAnsi="Myriad Pro"/>
          <w:sz w:val="20"/>
          <w:szCs w:val="20"/>
          <w:lang w:val="en-GB"/>
        </w:rPr>
        <w:t>Levels: A1/A2 - Basic user; B1/B2 - Independent user; C1/C2 - Proficient user.</w:t>
      </w:r>
    </w:p>
    <w:p w14:paraId="497F7054" w14:textId="1EE33E53" w:rsidR="001175D8" w:rsidRPr="00AA3BFB" w:rsidRDefault="001175D8" w:rsidP="007D0443">
      <w:pPr>
        <w:pStyle w:val="Numatytasis"/>
        <w:tabs>
          <w:tab w:val="left" w:pos="1260"/>
        </w:tabs>
        <w:spacing w:line="240" w:lineRule="auto"/>
        <w:rPr>
          <w:rFonts w:ascii="Myriad Pro" w:hAnsi="Myriad Pro"/>
          <w:sz w:val="20"/>
          <w:szCs w:val="20"/>
          <w:lang w:val="en-GB"/>
        </w:rPr>
      </w:pPr>
    </w:p>
    <w:p w14:paraId="4B43843D" w14:textId="6D4AE05F" w:rsidR="00BE2297" w:rsidRPr="00AA3BFB" w:rsidRDefault="00A638C2" w:rsidP="00C273CA">
      <w:pPr>
        <w:pStyle w:val="SLONormal"/>
        <w:tabs>
          <w:tab w:val="left" w:pos="1260"/>
        </w:tabs>
        <w:spacing w:before="0" w:after="0"/>
        <w:rPr>
          <w:rFonts w:ascii="Myriad Pro" w:hAnsi="Myriad Pro"/>
          <w:sz w:val="20"/>
          <w:szCs w:val="20"/>
        </w:rPr>
      </w:pPr>
      <w:r w:rsidRPr="00AA3BFB">
        <w:rPr>
          <w:rFonts w:ascii="Myriad Pro" w:hAnsi="Myriad Pro"/>
          <w:sz w:val="20"/>
          <w:szCs w:val="20"/>
        </w:rPr>
        <w:t xml:space="preserve">I confirm that I have consented that my candidature is proposed in the </w:t>
      </w:r>
      <w:r w:rsidR="00416016" w:rsidRPr="00AA3BFB">
        <w:rPr>
          <w:rFonts w:ascii="Myriad Pro" w:hAnsi="Myriad Pro"/>
          <w:sz w:val="20"/>
          <w:szCs w:val="20"/>
        </w:rPr>
        <w:t>procurement</w:t>
      </w:r>
      <w:r w:rsidRPr="00AA3BFB">
        <w:rPr>
          <w:rFonts w:ascii="Myriad Pro" w:hAnsi="Myriad Pro"/>
          <w:sz w:val="20"/>
          <w:szCs w:val="20"/>
        </w:rPr>
        <w:t xml:space="preserve"> “</w:t>
      </w:r>
      <w:r w:rsidR="00A0369A" w:rsidRPr="00AA3BFB">
        <w:rPr>
          <w:rStyle w:val="Bodytext311pt"/>
          <w:rFonts w:ascii="Myriad Pro" w:hAnsi="Myriad Pro"/>
          <w:sz w:val="20"/>
          <w:szCs w:val="20"/>
        </w:rPr>
        <w:t>Preparation of legal documentation related to Rail Baltica infrastructure management</w:t>
      </w:r>
      <w:r w:rsidRPr="00AA3BFB">
        <w:rPr>
          <w:rFonts w:ascii="Myriad Pro" w:hAnsi="Myriad Pro"/>
          <w:sz w:val="20"/>
          <w:szCs w:val="20"/>
        </w:rPr>
        <w:t>”, No</w:t>
      </w:r>
      <w:r w:rsidR="00BE2297" w:rsidRPr="00AA3BFB">
        <w:rPr>
          <w:rFonts w:ascii="Myriad Pro" w:hAnsi="Myriad Pro"/>
          <w:sz w:val="20"/>
          <w:szCs w:val="20"/>
        </w:rPr>
        <w:t> </w:t>
      </w:r>
      <w:r w:rsidRPr="00AA3BFB">
        <w:rPr>
          <w:rFonts w:ascii="Myriad Pro" w:hAnsi="Myriad Pro"/>
          <w:sz w:val="20"/>
          <w:szCs w:val="20"/>
        </w:rPr>
        <w:t>RBR 201</w:t>
      </w:r>
      <w:r w:rsidR="00031E71" w:rsidRPr="00AA3BFB">
        <w:rPr>
          <w:rFonts w:ascii="Myriad Pro" w:hAnsi="Myriad Pro"/>
          <w:sz w:val="20"/>
          <w:szCs w:val="20"/>
        </w:rPr>
        <w:t>8</w:t>
      </w:r>
      <w:r w:rsidRPr="00AA3BFB">
        <w:rPr>
          <w:rFonts w:ascii="Myriad Pro" w:hAnsi="Myriad Pro"/>
          <w:sz w:val="20"/>
          <w:szCs w:val="20"/>
        </w:rPr>
        <w:t>/1</w:t>
      </w:r>
      <w:r w:rsidR="00031E71" w:rsidRPr="00AA3BFB">
        <w:rPr>
          <w:rFonts w:ascii="Myriad Pro" w:hAnsi="Myriad Pro"/>
          <w:sz w:val="20"/>
          <w:szCs w:val="20"/>
        </w:rPr>
        <w:t>4</w:t>
      </w:r>
      <w:r w:rsidRPr="00AA3BFB">
        <w:rPr>
          <w:rFonts w:ascii="Myriad Pro" w:hAnsi="Myriad Pro"/>
          <w:sz w:val="20"/>
          <w:szCs w:val="20"/>
        </w:rPr>
        <w:t xml:space="preserve">. I confirm that in case the </w:t>
      </w:r>
      <w:r w:rsidR="00BE2297" w:rsidRPr="00AA3BFB">
        <w:rPr>
          <w:rFonts w:ascii="Myriad Pro" w:hAnsi="Myriad Pro"/>
          <w:sz w:val="20"/>
          <w:szCs w:val="20"/>
        </w:rPr>
        <w:t>Candidate</w:t>
      </w:r>
      <w:r w:rsidRPr="00AA3BFB">
        <w:rPr>
          <w:rFonts w:ascii="Myriad Pro" w:hAnsi="Myriad Pro"/>
          <w:sz w:val="20"/>
          <w:szCs w:val="20"/>
        </w:rPr>
        <w:t xml:space="preserve"> [</w:t>
      </w:r>
      <w:r w:rsidRPr="00AA3BFB">
        <w:rPr>
          <w:rFonts w:ascii="Myriad Pro" w:hAnsi="Myriad Pro"/>
          <w:i/>
          <w:sz w:val="20"/>
          <w:szCs w:val="20"/>
        </w:rPr>
        <w:t xml:space="preserve">name of the </w:t>
      </w:r>
      <w:r w:rsidR="001C264B" w:rsidRPr="00AA3BFB">
        <w:rPr>
          <w:rFonts w:ascii="Myriad Pro" w:hAnsi="Myriad Pro"/>
          <w:i/>
          <w:sz w:val="20"/>
          <w:szCs w:val="20"/>
        </w:rPr>
        <w:t>candidate</w:t>
      </w:r>
      <w:r w:rsidRPr="00AA3BFB">
        <w:rPr>
          <w:rFonts w:ascii="Myriad Pro" w:hAnsi="Myriad Pro"/>
          <w:i/>
          <w:sz w:val="20"/>
          <w:szCs w:val="20"/>
        </w:rPr>
        <w:t xml:space="preserve"> or members of the partnership</w:t>
      </w:r>
      <w:r w:rsidRPr="00AA3BFB">
        <w:rPr>
          <w:rFonts w:ascii="Myriad Pro" w:hAnsi="Myriad Pro"/>
          <w:sz w:val="20"/>
          <w:szCs w:val="20"/>
        </w:rPr>
        <w:t xml:space="preserve">] will conclude the contract as the result of the </w:t>
      </w:r>
      <w:r w:rsidR="00031E71" w:rsidRPr="00AA3BFB">
        <w:rPr>
          <w:rFonts w:ascii="Myriad Pro" w:hAnsi="Myriad Pro"/>
          <w:sz w:val="20"/>
          <w:szCs w:val="20"/>
        </w:rPr>
        <w:t>procurement</w:t>
      </w:r>
      <w:r w:rsidRPr="00AA3BFB">
        <w:rPr>
          <w:rFonts w:ascii="Myriad Pro" w:hAnsi="Myriad Pro"/>
          <w:sz w:val="20"/>
          <w:szCs w:val="20"/>
        </w:rPr>
        <w:t>, I will participate in the execution of the contract.</w:t>
      </w:r>
      <w:bookmarkEnd w:id="5"/>
      <w:bookmarkEnd w:id="6"/>
      <w:bookmarkEnd w:id="7"/>
      <w:bookmarkEnd w:id="8"/>
      <w:bookmarkEnd w:id="9"/>
    </w:p>
    <w:p w14:paraId="65C4BB69" w14:textId="77777777" w:rsidR="001E7F82" w:rsidRPr="00AA3BFB" w:rsidRDefault="001E7F82" w:rsidP="001E7F82">
      <w:pPr>
        <w:pStyle w:val="paragraph"/>
        <w:ind w:left="7890" w:right="75"/>
        <w:textAlignment w:val="baseline"/>
        <w:rPr>
          <w:rStyle w:val="normaltextrun"/>
          <w:rFonts w:ascii="Myriad Pro" w:eastAsiaTheme="minorEastAsia" w:hAnsi="Myriad Pro"/>
          <w:sz w:val="20"/>
          <w:szCs w:val="20"/>
        </w:rPr>
      </w:pPr>
    </w:p>
    <w:p w14:paraId="3605ED76" w14:textId="77777777" w:rsidR="00202916" w:rsidRPr="00AA3BFB" w:rsidRDefault="00BE2297" w:rsidP="00B97510">
      <w:pPr>
        <w:pStyle w:val="paragraph"/>
        <w:ind w:right="75"/>
        <w:textAlignment w:val="baseline"/>
        <w:rPr>
          <w:rFonts w:ascii="Myriad Pro" w:eastAsiaTheme="minorEastAsia" w:hAnsi="Myriad Pro"/>
          <w:sz w:val="20"/>
          <w:szCs w:val="20"/>
        </w:rPr>
      </w:pPr>
      <w:r w:rsidRPr="00AA3BFB">
        <w:rPr>
          <w:rStyle w:val="normaltextrun"/>
          <w:rFonts w:ascii="Myriad Pro" w:eastAsiaTheme="minorEastAsia" w:hAnsi="Myriad Pro"/>
          <w:sz w:val="20"/>
          <w:szCs w:val="20"/>
        </w:rPr>
        <w:t>_____________________</w:t>
      </w:r>
      <w:r w:rsidRPr="00AA3BFB">
        <w:rPr>
          <w:rStyle w:val="eop"/>
          <w:rFonts w:ascii="Myriad Pro" w:eastAsiaTheme="minorEastAsia" w:hAnsi="Myriad Pro"/>
          <w:sz w:val="20"/>
          <w:szCs w:val="20"/>
        </w:rPr>
        <w:t> </w:t>
      </w:r>
      <w:r w:rsidR="00202916" w:rsidRPr="00AA3BFB">
        <w:rPr>
          <w:rStyle w:val="normaltextrun"/>
          <w:rFonts w:ascii="Myriad Pro" w:eastAsiaTheme="minorEastAsia" w:hAnsi="Myriad Pro"/>
          <w:sz w:val="20"/>
          <w:szCs w:val="20"/>
        </w:rPr>
        <w:t>(Signature)</w:t>
      </w:r>
      <w:r w:rsidR="00202916" w:rsidRPr="00AA3BFB">
        <w:rPr>
          <w:rStyle w:val="eop"/>
          <w:rFonts w:ascii="Myriad Pro" w:eastAsiaTheme="minorEastAsia" w:hAnsi="Myriad Pro"/>
          <w:sz w:val="20"/>
          <w:szCs w:val="20"/>
        </w:rPr>
        <w:t> </w:t>
      </w:r>
    </w:p>
    <w:p w14:paraId="36118344" w14:textId="69BEABDB" w:rsidR="00AA7583" w:rsidRPr="00AA3BFB" w:rsidRDefault="00202916" w:rsidP="00823623">
      <w:pPr>
        <w:pStyle w:val="paragraph"/>
        <w:jc w:val="both"/>
        <w:textAlignment w:val="baseline"/>
        <w:rPr>
          <w:rStyle w:val="eop"/>
          <w:rFonts w:ascii="Myriad Pro" w:eastAsiaTheme="minorEastAsia" w:hAnsi="Myriad Pro"/>
          <w:sz w:val="20"/>
          <w:szCs w:val="20"/>
        </w:rPr>
        <w:sectPr w:rsidR="00AA7583" w:rsidRPr="00AA3BFB" w:rsidSect="00B97510">
          <w:headerReference w:type="first" r:id="rId14"/>
          <w:type w:val="continuous"/>
          <w:pgSz w:w="16838" w:h="11906" w:orient="landscape"/>
          <w:pgMar w:top="994" w:right="1138" w:bottom="540" w:left="994" w:header="706" w:footer="706" w:gutter="0"/>
          <w:cols w:space="708"/>
          <w:titlePg/>
          <w:docGrid w:linePitch="360" w:charSpace="-2049"/>
        </w:sectPr>
      </w:pPr>
      <w:r w:rsidRPr="00AA3BFB">
        <w:rPr>
          <w:rStyle w:val="normaltextrun"/>
          <w:rFonts w:ascii="Myriad Pro" w:eastAsiaTheme="minorEastAsia" w:hAnsi="Myriad Pro"/>
          <w:sz w:val="20"/>
          <w:szCs w:val="20"/>
        </w:rPr>
        <w:t>[</w:t>
      </w:r>
      <w:r w:rsidR="008E20E5" w:rsidRPr="00AA3BFB">
        <w:rPr>
          <w:rStyle w:val="normaltextrun"/>
          <w:rFonts w:ascii="Myriad Pro" w:eastAsiaTheme="minorEastAsia" w:hAnsi="Myriad Pro"/>
          <w:i/>
          <w:sz w:val="20"/>
          <w:szCs w:val="20"/>
        </w:rPr>
        <w:t>N</w:t>
      </w:r>
      <w:r w:rsidR="00BE2297" w:rsidRPr="00AA3BFB">
        <w:rPr>
          <w:rStyle w:val="normaltextrun"/>
          <w:rFonts w:ascii="Myriad Pro" w:eastAsiaTheme="minorEastAsia" w:hAnsi="Myriad Pro"/>
          <w:i/>
          <w:sz w:val="20"/>
          <w:szCs w:val="20"/>
        </w:rPr>
        <w:t xml:space="preserve">ame and surname of the </w:t>
      </w:r>
      <w:r w:rsidR="008E20E5" w:rsidRPr="00AA3BFB">
        <w:rPr>
          <w:rStyle w:val="normaltextrun"/>
          <w:rFonts w:ascii="Myriad Pro" w:eastAsiaTheme="minorEastAsia" w:hAnsi="Myriad Pro"/>
          <w:i/>
          <w:sz w:val="20"/>
          <w:szCs w:val="20"/>
        </w:rPr>
        <w:t>expert or legal representative of expert</w:t>
      </w:r>
      <w:r w:rsidRPr="00AA3BFB">
        <w:rPr>
          <w:rStyle w:val="normaltextrun"/>
          <w:rFonts w:ascii="Myriad Pro" w:eastAsiaTheme="minorEastAsia" w:hAnsi="Myriad Pro"/>
          <w:sz w:val="20"/>
          <w:szCs w:val="20"/>
        </w:rPr>
        <w:t>]</w:t>
      </w:r>
      <w:r w:rsidR="00BE2297" w:rsidRPr="00AA3BFB">
        <w:rPr>
          <w:rStyle w:val="eop"/>
          <w:rFonts w:ascii="Myriad Pro" w:eastAsiaTheme="minorEastAsia" w:hAnsi="Myriad Pro"/>
          <w:sz w:val="20"/>
          <w:szCs w:val="20"/>
        </w:rPr>
        <w:t> </w:t>
      </w:r>
    </w:p>
    <w:p w14:paraId="2BDCCEF8" w14:textId="77777777" w:rsidR="00823623" w:rsidRPr="00AA3BFB" w:rsidRDefault="00823623" w:rsidP="00823623">
      <w:pPr>
        <w:pStyle w:val="paragraph"/>
        <w:jc w:val="both"/>
        <w:textAlignment w:val="baseline"/>
        <w:rPr>
          <w:rFonts w:ascii="Myriad Pro" w:hAnsi="Myriad Pro"/>
          <w:b/>
          <w:caps/>
          <w:spacing w:val="20"/>
          <w:sz w:val="20"/>
          <w:szCs w:val="20"/>
          <w:lang w:val="en-GB"/>
        </w:rPr>
        <w:sectPr w:rsidR="00823623" w:rsidRPr="00AA3BFB" w:rsidSect="00AA7583">
          <w:pgSz w:w="11906" w:h="16838"/>
          <w:pgMar w:top="1138" w:right="850" w:bottom="994" w:left="994" w:header="706" w:footer="706" w:gutter="0"/>
          <w:cols w:space="708"/>
          <w:titlePg/>
          <w:docGrid w:linePitch="360" w:charSpace="-2049"/>
        </w:sectPr>
      </w:pPr>
    </w:p>
    <w:p w14:paraId="7D73FC4D" w14:textId="07DB7FF3" w:rsidR="001671AD" w:rsidRPr="00AA3BFB" w:rsidRDefault="001671AD" w:rsidP="00813547">
      <w:pPr>
        <w:pStyle w:val="1stlevelheading"/>
        <w:tabs>
          <w:tab w:val="clear" w:pos="964"/>
          <w:tab w:val="left" w:pos="993"/>
          <w:tab w:val="left" w:pos="1260"/>
          <w:tab w:val="left" w:pos="1418"/>
          <w:tab w:val="left" w:pos="1985"/>
        </w:tabs>
        <w:spacing w:before="0" w:after="0"/>
        <w:ind w:left="567" w:hanging="567"/>
        <w:contextualSpacing/>
        <w:rPr>
          <w:rFonts w:ascii="Myriad Pro" w:hAnsi="Myriad Pro"/>
          <w:sz w:val="20"/>
          <w:szCs w:val="20"/>
        </w:rPr>
      </w:pPr>
    </w:p>
    <w:sectPr w:rsidR="001671AD" w:rsidRPr="00AA3BFB" w:rsidSect="005A7B01">
      <w:headerReference w:type="first" r:id="rId15"/>
      <w:type w:val="continuous"/>
      <w:pgSz w:w="11906" w:h="16838"/>
      <w:pgMar w:top="1138" w:right="1133" w:bottom="994" w:left="1276" w:header="706" w:footer="196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0533" w14:textId="77777777" w:rsidR="00E07BB5" w:rsidRDefault="00E07BB5">
      <w:r>
        <w:separator/>
      </w:r>
    </w:p>
  </w:endnote>
  <w:endnote w:type="continuationSeparator" w:id="0">
    <w:p w14:paraId="72424F5D" w14:textId="77777777" w:rsidR="00E07BB5" w:rsidRDefault="00E07BB5">
      <w:r>
        <w:continuationSeparator/>
      </w:r>
    </w:p>
  </w:endnote>
  <w:endnote w:type="continuationNotice" w:id="1">
    <w:p w14:paraId="0D2F28CD" w14:textId="77777777" w:rsidR="00E07BB5" w:rsidRDefault="00E07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1">
    <w:altName w:val="Times New Roman"/>
    <w:charset w:val="BA"/>
    <w:family w:val="auto"/>
    <w:pitch w:val="variable"/>
  </w:font>
  <w:font w:name="font40">
    <w:altName w:val="Times New Roman"/>
    <w:charset w:val="BA"/>
    <w:family w:val="auto"/>
    <w:pitch w:val="variable"/>
  </w:font>
  <w:font w:name="font260">
    <w:altName w:val="Times New Roman"/>
    <w:charset w:val="BA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16"/>
      </w:rPr>
      <w:id w:val="1387614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F6770" w14:textId="0B283A02" w:rsidR="008949C2" w:rsidRPr="008949C2" w:rsidRDefault="008949C2">
        <w:pPr>
          <w:pStyle w:val="Footer"/>
          <w:jc w:val="right"/>
          <w:rPr>
            <w:rFonts w:ascii="Myriad Pro" w:hAnsi="Myriad Pro"/>
            <w:sz w:val="16"/>
          </w:rPr>
        </w:pPr>
        <w:r w:rsidRPr="008949C2">
          <w:rPr>
            <w:rFonts w:ascii="Myriad Pro" w:hAnsi="Myriad Pro"/>
            <w:sz w:val="16"/>
          </w:rPr>
          <w:fldChar w:fldCharType="begin"/>
        </w:r>
        <w:r w:rsidRPr="008949C2">
          <w:rPr>
            <w:rFonts w:ascii="Myriad Pro" w:hAnsi="Myriad Pro"/>
            <w:sz w:val="16"/>
          </w:rPr>
          <w:instrText xml:space="preserve"> PAGE   \* MERGEFORMAT </w:instrText>
        </w:r>
        <w:r w:rsidRPr="008949C2">
          <w:rPr>
            <w:rFonts w:ascii="Myriad Pro" w:hAnsi="Myriad Pro"/>
            <w:sz w:val="16"/>
          </w:rPr>
          <w:fldChar w:fldCharType="separate"/>
        </w:r>
        <w:r w:rsidRPr="008949C2">
          <w:rPr>
            <w:rFonts w:ascii="Myriad Pro" w:hAnsi="Myriad Pro"/>
            <w:noProof/>
            <w:sz w:val="16"/>
          </w:rPr>
          <w:t>2</w:t>
        </w:r>
        <w:r w:rsidRPr="008949C2">
          <w:rPr>
            <w:rFonts w:ascii="Myriad Pro" w:hAnsi="Myriad Pro"/>
            <w:noProof/>
            <w:sz w:val="16"/>
          </w:rPr>
          <w:fldChar w:fldCharType="end"/>
        </w:r>
      </w:p>
    </w:sdtContent>
  </w:sdt>
  <w:p w14:paraId="00336D6B" w14:textId="77777777" w:rsidR="00272A23" w:rsidRDefault="0027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67ED5" w14:textId="77777777" w:rsidR="00E07BB5" w:rsidRDefault="00E07BB5">
      <w:r>
        <w:separator/>
      </w:r>
    </w:p>
  </w:footnote>
  <w:footnote w:type="continuationSeparator" w:id="0">
    <w:p w14:paraId="75DFCFEA" w14:textId="77777777" w:rsidR="00E07BB5" w:rsidRDefault="00E07BB5">
      <w:r>
        <w:continuationSeparator/>
      </w:r>
    </w:p>
  </w:footnote>
  <w:footnote w:type="continuationNotice" w:id="1">
    <w:p w14:paraId="53C68998" w14:textId="77777777" w:rsidR="00E07BB5" w:rsidRDefault="00E07BB5"/>
  </w:footnote>
  <w:footnote w:id="2">
    <w:p w14:paraId="205B06BD" w14:textId="3AA11307" w:rsidR="00081DBE" w:rsidRPr="00E4422F" w:rsidRDefault="00081DBE" w:rsidP="00C273CA">
      <w:pPr>
        <w:pStyle w:val="Numatytasis"/>
        <w:tabs>
          <w:tab w:val="left" w:pos="1260"/>
        </w:tabs>
        <w:spacing w:line="240" w:lineRule="auto"/>
        <w:contextualSpacing/>
        <w:rPr>
          <w:rFonts w:ascii="Myriad Pro" w:hAnsi="Myriad Pro"/>
          <w:sz w:val="16"/>
          <w:szCs w:val="16"/>
          <w:lang w:val="en-GB"/>
        </w:rPr>
      </w:pPr>
      <w:r w:rsidRPr="00E4422F">
        <w:rPr>
          <w:rStyle w:val="FootnoteReference"/>
          <w:rFonts w:ascii="Myriad Pro" w:hAnsi="Myriad Pro"/>
          <w:sz w:val="16"/>
          <w:szCs w:val="16"/>
        </w:rPr>
        <w:footnoteRef/>
      </w:r>
      <w:r w:rsidRPr="00E4422F">
        <w:rPr>
          <w:rFonts w:ascii="Myriad Pro" w:hAnsi="Myriad Pro"/>
          <w:sz w:val="16"/>
          <w:szCs w:val="16"/>
        </w:rPr>
        <w:t xml:space="preserve"> </w:t>
      </w:r>
      <w:r w:rsidRPr="00E4422F">
        <w:rPr>
          <w:rFonts w:ascii="Myriad Pro" w:hAnsi="Myriad Pro"/>
          <w:sz w:val="16"/>
          <w:szCs w:val="16"/>
          <w:lang w:val="en-GB"/>
        </w:rPr>
        <w:t xml:space="preserve">Separate national </w:t>
      </w:r>
      <w:proofErr w:type="gramStart"/>
      <w:r w:rsidRPr="00E4422F">
        <w:rPr>
          <w:rFonts w:ascii="Myriad Pro" w:hAnsi="Myriad Pro"/>
          <w:sz w:val="16"/>
          <w:szCs w:val="16"/>
          <w:lang w:val="en-GB"/>
        </w:rPr>
        <w:t>experts</w:t>
      </w:r>
      <w:proofErr w:type="gramEnd"/>
      <w:r w:rsidRPr="00E4422F">
        <w:rPr>
          <w:rFonts w:ascii="Myriad Pro" w:hAnsi="Myriad Pro"/>
          <w:sz w:val="16"/>
          <w:szCs w:val="16"/>
          <w:lang w:val="en-GB"/>
        </w:rPr>
        <w:t xml:space="preserve"> application for every country (Latvia, Lithuania, Estonia) shall be prepared.</w:t>
      </w:r>
    </w:p>
  </w:footnote>
  <w:footnote w:id="3">
    <w:p w14:paraId="4C0C09BE" w14:textId="0F801171" w:rsidR="00081DBE" w:rsidRPr="004C663D" w:rsidRDefault="00081DBE" w:rsidP="00C273CA">
      <w:pPr>
        <w:pStyle w:val="FootnoteText"/>
        <w:spacing w:before="0" w:after="0"/>
        <w:contextualSpacing/>
        <w:rPr>
          <w:rFonts w:ascii="Myriad Pro" w:hAnsi="Myriad Pro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D331E">
        <w:rPr>
          <w:rFonts w:ascii="Myriad Pro" w:hAnsi="Myriad Pro"/>
          <w:sz w:val="16"/>
          <w:szCs w:val="16"/>
          <w:lang w:val="en-US"/>
        </w:rPr>
        <w:t xml:space="preserve">Up </w:t>
      </w:r>
      <w:r w:rsidRPr="00E34D52">
        <w:rPr>
          <w:rFonts w:ascii="Myriad Pro" w:hAnsi="Myriad Pro"/>
          <w:sz w:val="16"/>
          <w:szCs w:val="16"/>
          <w:lang w:val="en-US"/>
        </w:rPr>
        <w:t>to four (4)</w:t>
      </w:r>
      <w:r w:rsidRPr="005D331E">
        <w:rPr>
          <w:rFonts w:ascii="Myriad Pro" w:hAnsi="Myriad Pro"/>
          <w:sz w:val="16"/>
          <w:szCs w:val="16"/>
          <w:lang w:val="en-US"/>
        </w:rPr>
        <w:t xml:space="preserve"> projects which </w:t>
      </w:r>
      <w:r>
        <w:rPr>
          <w:rFonts w:ascii="Myriad Pro" w:hAnsi="Myriad Pro"/>
          <w:sz w:val="16"/>
          <w:szCs w:val="16"/>
          <w:lang w:val="en-US"/>
        </w:rPr>
        <w:t>Candidate</w:t>
      </w:r>
      <w:r w:rsidRPr="005D331E">
        <w:rPr>
          <w:rFonts w:ascii="Myriad Pro" w:hAnsi="Myriad Pro"/>
          <w:sz w:val="16"/>
          <w:szCs w:val="16"/>
          <w:lang w:val="en-US"/>
        </w:rPr>
        <w:t xml:space="preserve"> considers in line with project experience requirements shall be indicated in the table</w:t>
      </w:r>
      <w:r>
        <w:rPr>
          <w:rFonts w:ascii="Myriad Pro" w:hAnsi="Myriad Pro"/>
          <w:sz w:val="16"/>
          <w:szCs w:val="16"/>
          <w:lang w:val="en-US"/>
        </w:rPr>
        <w:t xml:space="preserve"> for Team Manager</w:t>
      </w:r>
      <w:r w:rsidR="0089187A">
        <w:rPr>
          <w:rFonts w:ascii="Myriad Pro" w:hAnsi="Myriad Pro"/>
          <w:sz w:val="16"/>
          <w:szCs w:val="16"/>
          <w:lang w:val="en-US"/>
        </w:rPr>
        <w:t xml:space="preserve"> and </w:t>
      </w:r>
      <w:r w:rsidR="00971F0D">
        <w:rPr>
          <w:rFonts w:ascii="Myriad Pro" w:hAnsi="Myriad Pro"/>
          <w:sz w:val="16"/>
          <w:szCs w:val="16"/>
          <w:lang w:val="en-US"/>
        </w:rPr>
        <w:t xml:space="preserve">in the table for </w:t>
      </w:r>
      <w:r w:rsidR="0089187A">
        <w:rPr>
          <w:rFonts w:ascii="Myriad Pro" w:hAnsi="Myriad Pro"/>
          <w:sz w:val="16"/>
          <w:szCs w:val="16"/>
          <w:lang w:val="en-US"/>
        </w:rPr>
        <w:t>Lead Expert</w:t>
      </w:r>
      <w:r w:rsidRPr="005D331E">
        <w:rPr>
          <w:rFonts w:ascii="Myriad Pro" w:hAnsi="Myriad Pro"/>
          <w:sz w:val="16"/>
          <w:szCs w:val="16"/>
          <w:lang w:val="en-US"/>
        </w:rPr>
        <w:t xml:space="preserve">, Procurement </w:t>
      </w:r>
      <w:r>
        <w:rPr>
          <w:rFonts w:ascii="Myriad Pro" w:hAnsi="Myriad Pro"/>
          <w:sz w:val="16"/>
          <w:szCs w:val="16"/>
          <w:lang w:val="en-US"/>
        </w:rPr>
        <w:t>C</w:t>
      </w:r>
      <w:r w:rsidRPr="005D331E">
        <w:rPr>
          <w:rFonts w:ascii="Myriad Pro" w:hAnsi="Myriad Pro"/>
          <w:sz w:val="16"/>
          <w:szCs w:val="16"/>
          <w:lang w:val="en-US"/>
        </w:rPr>
        <w:t xml:space="preserve">ommission will evaluate only first </w:t>
      </w:r>
      <w:r w:rsidRPr="00E34D52">
        <w:rPr>
          <w:rFonts w:ascii="Myriad Pro" w:hAnsi="Myriad Pro"/>
          <w:sz w:val="16"/>
          <w:szCs w:val="16"/>
          <w:lang w:val="en-US"/>
        </w:rPr>
        <w:t>four (4)</w:t>
      </w:r>
      <w:r w:rsidRPr="005D331E">
        <w:rPr>
          <w:rFonts w:ascii="Myriad Pro" w:hAnsi="Myriad Pro"/>
          <w:sz w:val="16"/>
          <w:szCs w:val="16"/>
          <w:lang w:val="en-US"/>
        </w:rPr>
        <w:t xml:space="preserve"> projects </w:t>
      </w:r>
      <w:r w:rsidR="00971F0D">
        <w:rPr>
          <w:rFonts w:ascii="Myriad Pro" w:hAnsi="Myriad Pro"/>
          <w:sz w:val="16"/>
          <w:szCs w:val="16"/>
          <w:lang w:val="en-US"/>
        </w:rPr>
        <w:t xml:space="preserve">in each table </w:t>
      </w:r>
      <w:r w:rsidRPr="005D331E">
        <w:rPr>
          <w:rFonts w:ascii="Myriad Pro" w:hAnsi="Myriad Pro"/>
          <w:sz w:val="16"/>
          <w:szCs w:val="16"/>
          <w:lang w:val="en-US"/>
        </w:rPr>
        <w:t>if more projects will be provided.</w:t>
      </w:r>
      <w:r>
        <w:rPr>
          <w:rFonts w:ascii="Myriad Pro" w:hAnsi="Myriad Pro"/>
          <w:sz w:val="16"/>
          <w:szCs w:val="16"/>
          <w:lang w:val="en-US"/>
        </w:rPr>
        <w:t xml:space="preserve"> </w:t>
      </w:r>
      <w:r w:rsidR="00971F0D" w:rsidRPr="00E34D52">
        <w:rPr>
          <w:rFonts w:ascii="Myriad Pro" w:hAnsi="Myriad Pro"/>
          <w:sz w:val="16"/>
          <w:szCs w:val="16"/>
          <w:lang w:val="en-US"/>
        </w:rPr>
        <w:t xml:space="preserve">Three </w:t>
      </w:r>
      <w:r w:rsidRPr="00E34D52">
        <w:rPr>
          <w:rFonts w:ascii="Myriad Pro" w:hAnsi="Myriad Pro"/>
          <w:sz w:val="16"/>
          <w:szCs w:val="16"/>
          <w:lang w:val="en-US"/>
        </w:rPr>
        <w:t>(</w:t>
      </w:r>
      <w:r w:rsidR="00971F0D" w:rsidRPr="00E34D52">
        <w:rPr>
          <w:rFonts w:ascii="Myriad Pro" w:hAnsi="Myriad Pro"/>
          <w:sz w:val="16"/>
          <w:szCs w:val="16"/>
          <w:lang w:val="en-US"/>
        </w:rPr>
        <w:t>3</w:t>
      </w:r>
      <w:r w:rsidRPr="00E34D52">
        <w:rPr>
          <w:rFonts w:ascii="Myriad Pro" w:hAnsi="Myriad Pro"/>
          <w:sz w:val="16"/>
          <w:szCs w:val="16"/>
          <w:lang w:val="en-US"/>
        </w:rPr>
        <w:t>)</w:t>
      </w:r>
      <w:r w:rsidRPr="005D331E">
        <w:rPr>
          <w:rFonts w:ascii="Myriad Pro" w:hAnsi="Myriad Pro"/>
          <w:sz w:val="16"/>
          <w:szCs w:val="16"/>
          <w:lang w:val="en-US"/>
        </w:rPr>
        <w:t xml:space="preserve"> projects which </w:t>
      </w:r>
      <w:r>
        <w:rPr>
          <w:rFonts w:ascii="Myriad Pro" w:hAnsi="Myriad Pro"/>
          <w:sz w:val="16"/>
          <w:szCs w:val="16"/>
          <w:lang w:val="en-US"/>
        </w:rPr>
        <w:t>Candidate</w:t>
      </w:r>
      <w:r w:rsidRPr="005D331E">
        <w:rPr>
          <w:rFonts w:ascii="Myriad Pro" w:hAnsi="Myriad Pro"/>
          <w:sz w:val="16"/>
          <w:szCs w:val="16"/>
          <w:lang w:val="en-US"/>
        </w:rPr>
        <w:t xml:space="preserve"> considers in line with project experience requirements shall be indicated in the table</w:t>
      </w:r>
      <w:r>
        <w:rPr>
          <w:rFonts w:ascii="Myriad Pro" w:hAnsi="Myriad Pro"/>
          <w:sz w:val="16"/>
          <w:szCs w:val="16"/>
          <w:lang w:val="en-US"/>
        </w:rPr>
        <w:t xml:space="preserve"> for each National Expert</w:t>
      </w:r>
      <w:r w:rsidRPr="005D331E">
        <w:rPr>
          <w:rFonts w:ascii="Myriad Pro" w:hAnsi="Myriad Pro"/>
          <w:sz w:val="16"/>
          <w:szCs w:val="16"/>
          <w:lang w:val="en-US"/>
        </w:rPr>
        <w:t xml:space="preserve">, Procurement </w:t>
      </w:r>
      <w:r>
        <w:rPr>
          <w:rFonts w:ascii="Myriad Pro" w:hAnsi="Myriad Pro"/>
          <w:sz w:val="16"/>
          <w:szCs w:val="16"/>
          <w:lang w:val="en-US"/>
        </w:rPr>
        <w:t>C</w:t>
      </w:r>
      <w:r w:rsidRPr="005D331E">
        <w:rPr>
          <w:rFonts w:ascii="Myriad Pro" w:hAnsi="Myriad Pro"/>
          <w:sz w:val="16"/>
          <w:szCs w:val="16"/>
          <w:lang w:val="en-US"/>
        </w:rPr>
        <w:t xml:space="preserve">ommission will evaluate only first </w:t>
      </w:r>
      <w:r w:rsidR="00971F0D" w:rsidRPr="00E34D52">
        <w:rPr>
          <w:rFonts w:ascii="Myriad Pro" w:hAnsi="Myriad Pro"/>
          <w:sz w:val="16"/>
          <w:szCs w:val="16"/>
          <w:lang w:val="en-US"/>
        </w:rPr>
        <w:t xml:space="preserve">three </w:t>
      </w:r>
      <w:r w:rsidRPr="00E34D52">
        <w:rPr>
          <w:rFonts w:ascii="Myriad Pro" w:hAnsi="Myriad Pro"/>
          <w:sz w:val="16"/>
          <w:szCs w:val="16"/>
          <w:lang w:val="en-US"/>
        </w:rPr>
        <w:t>(</w:t>
      </w:r>
      <w:r w:rsidR="00971F0D" w:rsidRPr="00E34D52">
        <w:rPr>
          <w:rFonts w:ascii="Myriad Pro" w:hAnsi="Myriad Pro"/>
          <w:sz w:val="16"/>
          <w:szCs w:val="16"/>
          <w:lang w:val="en-US"/>
        </w:rPr>
        <w:t>3</w:t>
      </w:r>
      <w:r w:rsidRPr="00E34D52">
        <w:rPr>
          <w:rFonts w:ascii="Myriad Pro" w:hAnsi="Myriad Pro"/>
          <w:sz w:val="16"/>
          <w:szCs w:val="16"/>
          <w:lang w:val="en-US"/>
        </w:rPr>
        <w:t>)</w:t>
      </w:r>
      <w:r w:rsidRPr="005D331E">
        <w:rPr>
          <w:rFonts w:ascii="Myriad Pro" w:hAnsi="Myriad Pro"/>
          <w:sz w:val="16"/>
          <w:szCs w:val="16"/>
          <w:lang w:val="en-US"/>
        </w:rPr>
        <w:t xml:space="preserve"> projects if more projects will be provided.</w:t>
      </w:r>
    </w:p>
  </w:footnote>
  <w:footnote w:id="4">
    <w:p w14:paraId="6722D2FB" w14:textId="77777777" w:rsidR="00081DBE" w:rsidRPr="00A5792B" w:rsidRDefault="00081DBE" w:rsidP="00C273CA">
      <w:pPr>
        <w:pStyle w:val="FootnoteText"/>
        <w:spacing w:before="0" w:after="0"/>
        <w:contextualSpacing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913B86">
        <w:rPr>
          <w:rFonts w:ascii="Myriad Pro" w:hAnsi="Myriad Pro"/>
          <w:sz w:val="16"/>
          <w:szCs w:val="16"/>
          <w:lang w:val="lv-LV"/>
        </w:rPr>
        <w:t>Only completed contracts can be used for reference or at least Interim Report shall be accepted.</w:t>
      </w:r>
    </w:p>
  </w:footnote>
  <w:footnote w:id="5">
    <w:p w14:paraId="74FB673B" w14:textId="3917BC15" w:rsidR="00081DBE" w:rsidRPr="00CE4F5E" w:rsidRDefault="00081DBE" w:rsidP="00C273CA">
      <w:pPr>
        <w:pStyle w:val="FootnoteText"/>
        <w:spacing w:before="0" w:after="0"/>
        <w:contextualSpacing/>
        <w:rPr>
          <w:rFonts w:ascii="Myriad Pro" w:hAnsi="Myriad Pro"/>
          <w:sz w:val="16"/>
          <w:szCs w:val="16"/>
          <w:lang w:val="lv-LV"/>
        </w:rPr>
      </w:pPr>
      <w:r w:rsidRPr="00CE4F5E">
        <w:rPr>
          <w:rStyle w:val="FootnoteReference"/>
          <w:rFonts w:ascii="Myriad Pro" w:hAnsi="Myriad Pro"/>
          <w:sz w:val="16"/>
          <w:szCs w:val="16"/>
        </w:rPr>
        <w:footnoteRef/>
      </w:r>
      <w:r w:rsidRPr="00CE4F5E">
        <w:rPr>
          <w:rFonts w:ascii="Myriad Pro" w:hAnsi="Myriad Pro"/>
          <w:sz w:val="16"/>
          <w:szCs w:val="16"/>
        </w:rPr>
        <w:t xml:space="preserve"> </w:t>
      </w:r>
      <w:r w:rsidRPr="00CE4F5E">
        <w:rPr>
          <w:rFonts w:ascii="Myriad Pro" w:hAnsi="Myriad Pro"/>
          <w:sz w:val="16"/>
          <w:szCs w:val="16"/>
          <w:lang w:val="lv-LV"/>
        </w:rPr>
        <w:t>Only for T</w:t>
      </w:r>
      <w:r>
        <w:rPr>
          <w:rFonts w:ascii="Myriad Pro" w:hAnsi="Myriad Pro"/>
          <w:sz w:val="16"/>
          <w:szCs w:val="16"/>
          <w:lang w:val="lv-LV"/>
        </w:rPr>
        <w:t>e</w:t>
      </w:r>
      <w:r w:rsidRPr="00CE4F5E">
        <w:rPr>
          <w:rFonts w:ascii="Myriad Pro" w:hAnsi="Myriad Pro"/>
          <w:sz w:val="16"/>
          <w:szCs w:val="16"/>
          <w:lang w:val="lv-LV"/>
        </w:rPr>
        <w:t xml:space="preserve">am </w:t>
      </w:r>
      <w:r>
        <w:rPr>
          <w:rFonts w:ascii="Myriad Pro" w:hAnsi="Myriad Pro"/>
          <w:sz w:val="16"/>
          <w:szCs w:val="16"/>
          <w:lang w:val="lv-LV"/>
        </w:rPr>
        <w:t>M</w:t>
      </w:r>
      <w:r w:rsidRPr="00CE4F5E">
        <w:rPr>
          <w:rFonts w:ascii="Myriad Pro" w:hAnsi="Myriad Pro"/>
          <w:sz w:val="16"/>
          <w:szCs w:val="16"/>
          <w:lang w:val="lv-LV"/>
        </w:rPr>
        <w:t>anager and Lead Expert shall be completed</w:t>
      </w:r>
      <w:r>
        <w:rPr>
          <w:rFonts w:ascii="Myriad Pro" w:hAnsi="Myriad Pro"/>
          <w:sz w:val="16"/>
          <w:szCs w:val="16"/>
          <w:lang w:val="lv-LV"/>
        </w:rPr>
        <w:t>.</w:t>
      </w:r>
    </w:p>
  </w:footnote>
  <w:footnote w:id="6">
    <w:p w14:paraId="2C4F6371" w14:textId="1710021D" w:rsidR="00081DBE" w:rsidRPr="005D331E" w:rsidRDefault="00081DBE" w:rsidP="00C273CA">
      <w:pPr>
        <w:pStyle w:val="FootnoteText"/>
        <w:spacing w:before="0" w:after="0"/>
        <w:contextualSpacing/>
        <w:rPr>
          <w:rFonts w:ascii="Myriad Pro" w:hAnsi="Myriad Pro"/>
          <w:sz w:val="16"/>
          <w:szCs w:val="16"/>
          <w:lang w:val="en-US"/>
        </w:rPr>
      </w:pPr>
      <w:r w:rsidRPr="005D331E">
        <w:rPr>
          <w:rStyle w:val="FootnoteReference"/>
          <w:rFonts w:ascii="Myriad Pro" w:hAnsi="Myriad Pro"/>
          <w:sz w:val="16"/>
          <w:szCs w:val="16"/>
        </w:rPr>
        <w:footnoteRef/>
      </w:r>
      <w:r w:rsidRPr="005D331E">
        <w:rPr>
          <w:rFonts w:ascii="Myriad Pro" w:hAnsi="Myriad Pro"/>
          <w:sz w:val="16"/>
          <w:szCs w:val="16"/>
        </w:rPr>
        <w:t xml:space="preserve"> </w:t>
      </w:r>
      <w:r w:rsidRPr="005D331E">
        <w:rPr>
          <w:rFonts w:ascii="Myriad Pro" w:hAnsi="Myriad Pro"/>
          <w:sz w:val="16"/>
          <w:szCs w:val="16"/>
          <w:lang w:val="en-US"/>
        </w:rPr>
        <w:t xml:space="preserve">Up </w:t>
      </w:r>
      <w:r w:rsidRPr="00E34D52">
        <w:rPr>
          <w:rFonts w:ascii="Myriad Pro" w:hAnsi="Myriad Pro"/>
          <w:sz w:val="16"/>
          <w:szCs w:val="16"/>
          <w:lang w:val="en-US"/>
        </w:rPr>
        <w:t>to two (2)</w:t>
      </w:r>
      <w:r w:rsidRPr="005D331E">
        <w:rPr>
          <w:rFonts w:ascii="Myriad Pro" w:hAnsi="Myriad Pro"/>
          <w:sz w:val="16"/>
          <w:szCs w:val="16"/>
          <w:lang w:val="en-US"/>
        </w:rPr>
        <w:t xml:space="preserve"> projects which </w:t>
      </w:r>
      <w:r>
        <w:rPr>
          <w:rFonts w:ascii="Myriad Pro" w:hAnsi="Myriad Pro"/>
          <w:sz w:val="16"/>
          <w:szCs w:val="16"/>
          <w:lang w:val="en-US"/>
        </w:rPr>
        <w:t>Candidate</w:t>
      </w:r>
      <w:r w:rsidRPr="005D331E">
        <w:rPr>
          <w:rFonts w:ascii="Myriad Pro" w:hAnsi="Myriad Pro"/>
          <w:sz w:val="16"/>
          <w:szCs w:val="16"/>
          <w:lang w:val="en-US"/>
        </w:rPr>
        <w:t xml:space="preserve"> considers in line with project experience requirements shall be indicated in the table</w:t>
      </w:r>
      <w:r>
        <w:rPr>
          <w:rFonts w:ascii="Myriad Pro" w:hAnsi="Myriad Pro"/>
          <w:sz w:val="16"/>
          <w:szCs w:val="16"/>
          <w:lang w:val="en-US"/>
        </w:rPr>
        <w:t xml:space="preserve"> for Team Manager and/or Lead Expert</w:t>
      </w:r>
      <w:r w:rsidRPr="005D331E">
        <w:rPr>
          <w:rFonts w:ascii="Myriad Pro" w:hAnsi="Myriad Pro"/>
          <w:sz w:val="16"/>
          <w:szCs w:val="16"/>
          <w:lang w:val="en-US"/>
        </w:rPr>
        <w:t xml:space="preserve">, Procurement </w:t>
      </w:r>
      <w:r>
        <w:rPr>
          <w:rFonts w:ascii="Myriad Pro" w:hAnsi="Myriad Pro"/>
          <w:sz w:val="16"/>
          <w:szCs w:val="16"/>
          <w:lang w:val="en-US"/>
        </w:rPr>
        <w:t>C</w:t>
      </w:r>
      <w:r w:rsidRPr="005D331E">
        <w:rPr>
          <w:rFonts w:ascii="Myriad Pro" w:hAnsi="Myriad Pro"/>
          <w:sz w:val="16"/>
          <w:szCs w:val="16"/>
          <w:lang w:val="en-US"/>
        </w:rPr>
        <w:t xml:space="preserve">ommission will evaluate only first </w:t>
      </w:r>
      <w:r w:rsidRPr="00E34D52">
        <w:rPr>
          <w:rFonts w:ascii="Myriad Pro" w:hAnsi="Myriad Pro"/>
          <w:sz w:val="16"/>
          <w:szCs w:val="16"/>
          <w:lang w:val="en-US"/>
        </w:rPr>
        <w:t>two (2)</w:t>
      </w:r>
      <w:r w:rsidRPr="005D331E">
        <w:rPr>
          <w:rFonts w:ascii="Myriad Pro" w:hAnsi="Myriad Pro"/>
          <w:sz w:val="16"/>
          <w:szCs w:val="16"/>
          <w:lang w:val="en-US"/>
        </w:rPr>
        <w:t xml:space="preserve"> projects if more projects will be provided.</w:t>
      </w:r>
    </w:p>
  </w:footnote>
  <w:footnote w:id="7">
    <w:p w14:paraId="40FE2D2B" w14:textId="30A54991" w:rsidR="00081DBE" w:rsidRPr="004C663D" w:rsidRDefault="00081DBE" w:rsidP="00C273CA">
      <w:pPr>
        <w:pStyle w:val="FootnoteText"/>
        <w:spacing w:before="0" w:after="0"/>
        <w:contextualSpacing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913B86">
        <w:rPr>
          <w:rFonts w:ascii="Myriad Pro" w:hAnsi="Myriad Pro"/>
          <w:sz w:val="16"/>
          <w:szCs w:val="16"/>
          <w:lang w:val="lv-LV"/>
        </w:rPr>
        <w:t>Only completed contracts can be used for reference or at least Interim Report shall be accepted.</w:t>
      </w:r>
    </w:p>
  </w:footnote>
  <w:footnote w:id="8">
    <w:p w14:paraId="5C63B6D6" w14:textId="77777777" w:rsidR="00081DBE" w:rsidRPr="005D331E" w:rsidRDefault="00081DBE" w:rsidP="00C273CA">
      <w:pPr>
        <w:pStyle w:val="FootnoteText"/>
        <w:spacing w:before="0" w:after="0"/>
        <w:contextualSpacing/>
        <w:rPr>
          <w:rFonts w:ascii="Myriad Pro" w:hAnsi="Myriad Pro"/>
          <w:sz w:val="16"/>
          <w:szCs w:val="16"/>
        </w:rPr>
      </w:pPr>
      <w:r w:rsidRPr="005D331E">
        <w:rPr>
          <w:rStyle w:val="FootnoteReference"/>
          <w:rFonts w:ascii="Myriad Pro" w:hAnsi="Myriad Pro"/>
          <w:sz w:val="16"/>
          <w:szCs w:val="16"/>
        </w:rPr>
        <w:footnoteRef/>
      </w:r>
      <w:r w:rsidRPr="005D331E">
        <w:rPr>
          <w:rFonts w:ascii="Myriad Pro" w:hAnsi="Myriad Pro"/>
          <w:sz w:val="16"/>
          <w:szCs w:val="16"/>
        </w:rPr>
        <w:t xml:space="preserve"> Language skill level is based on Common European Framework of Reference for Languages (see </w:t>
      </w:r>
      <w:hyperlink r:id="rId1" w:history="1">
        <w:r w:rsidRPr="005D331E">
          <w:rPr>
            <w:rStyle w:val="Hyperlink"/>
            <w:rFonts w:ascii="Myriad Pro" w:hAnsi="Myriad Pro"/>
            <w:sz w:val="16"/>
            <w:szCs w:val="16"/>
          </w:rPr>
          <w:t>http://europass.cedefop.europa.eu/resources/european-language-levels-cefr</w:t>
        </w:r>
      </w:hyperlink>
      <w:r w:rsidRPr="005D331E">
        <w:rPr>
          <w:rFonts w:ascii="Myriad Pro" w:hAnsi="Myriad Pro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B089" w14:textId="4065A087" w:rsidR="00081DBE" w:rsidRPr="00494941" w:rsidRDefault="00081DBE" w:rsidP="00FA4FFD">
    <w:pPr>
      <w:pStyle w:val="RBdokumentanosaukums"/>
    </w:pPr>
    <w:r w:rsidRPr="00494941">
      <w:t>“</w:t>
    </w:r>
    <w:r>
      <w:rPr>
        <w:lang w:eastAsia="lv-LV"/>
      </w:rPr>
      <w:drawing>
        <wp:anchor distT="0" distB="0" distL="114300" distR="114300" simplePos="0" relativeHeight="251658240" behindDoc="0" locked="0" layoutInCell="1" allowOverlap="1" wp14:anchorId="622E2DF1" wp14:editId="20A55CE8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914400" cy="30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699">
      <w:rPr>
        <w:lang w:eastAsia="lv-LV"/>
      </w:rPr>
      <w:t>Preparation of Legal Documentation Related to Rail Baltica Infrastructure Management</w:t>
    </w:r>
    <w:r>
      <w:t>”</w:t>
    </w:r>
  </w:p>
  <w:p w14:paraId="079CEE68" w14:textId="77777777" w:rsidR="00081DBE" w:rsidRDefault="00081DBE" w:rsidP="00AE2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5E8A" w14:textId="51711165" w:rsidR="0054745E" w:rsidRPr="0054745E" w:rsidRDefault="0054745E" w:rsidP="0054745E">
    <w:pPr>
      <w:pStyle w:val="SLONormal"/>
      <w:tabs>
        <w:tab w:val="left" w:pos="993"/>
        <w:tab w:val="left" w:pos="1260"/>
        <w:tab w:val="left" w:pos="1418"/>
        <w:tab w:val="left" w:pos="1985"/>
      </w:tabs>
      <w:spacing w:before="0" w:after="0"/>
      <w:ind w:left="567" w:hanging="567"/>
      <w:contextualSpacing/>
      <w:jc w:val="right"/>
      <w:rPr>
        <w:rFonts w:ascii="Myriad Pro" w:hAnsi="Myriad Pro"/>
        <w:i/>
        <w:color w:val="1F497D" w:themeColor="text2"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46D76" w14:textId="15F27A49" w:rsidR="0054745E" w:rsidRPr="0054745E" w:rsidRDefault="0054745E" w:rsidP="0054745E">
    <w:pPr>
      <w:pStyle w:val="SLONormal"/>
      <w:tabs>
        <w:tab w:val="left" w:pos="993"/>
        <w:tab w:val="left" w:pos="1260"/>
        <w:tab w:val="left" w:pos="1418"/>
        <w:tab w:val="left" w:pos="1985"/>
      </w:tabs>
      <w:spacing w:before="0" w:after="0"/>
      <w:ind w:left="567" w:hanging="567"/>
      <w:contextualSpacing/>
      <w:jc w:val="right"/>
      <w:rPr>
        <w:rFonts w:ascii="Myriad Pro" w:hAnsi="Myriad Pro"/>
        <w:i/>
        <w:color w:val="1F497D" w:themeColor="text2"/>
        <w:sz w:val="18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98B0" w14:textId="77777777" w:rsidR="00081DBE" w:rsidRDefault="00081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5.5pt;height:25.5pt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0000005"/>
    <w:multiLevelType w:val="multilevel"/>
    <w:tmpl w:val="00000005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22"/>
    <w:lvl w:ilvl="0">
      <w:start w:val="10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Num2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00000009"/>
    <w:multiLevelType w:val="multilevel"/>
    <w:tmpl w:val="A25AD6A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Num29"/>
    <w:lvl w:ilvl="0">
      <w:start w:val="10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D"/>
    <w:multiLevelType w:val="multilevel"/>
    <w:tmpl w:val="0000000D"/>
    <w:name w:val="WWNum31"/>
    <w:lvl w:ilvl="0">
      <w:start w:val="11"/>
      <w:numFmt w:val="bullet"/>
      <w:lvlText w:val="-"/>
      <w:lvlJc w:val="left"/>
      <w:pPr>
        <w:tabs>
          <w:tab w:val="num" w:pos="0"/>
        </w:tabs>
        <w:ind w:left="1080" w:hanging="72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E"/>
    <w:multiLevelType w:val="multilevel"/>
    <w:tmpl w:val="0000000E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F"/>
    <w:multiLevelType w:val="multilevel"/>
    <w:tmpl w:val="0000000F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color w:val="auto"/>
      </w:rPr>
    </w:lvl>
  </w:abstractNum>
  <w:abstractNum w:abstractNumId="13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9613E3"/>
    <w:multiLevelType w:val="hybridMultilevel"/>
    <w:tmpl w:val="8C88B480"/>
    <w:lvl w:ilvl="0" w:tplc="3F0E66FE">
      <w:start w:val="1"/>
      <w:numFmt w:val="lowerLetter"/>
      <w:lvlText w:val="(%1)"/>
      <w:lvlJc w:val="left"/>
      <w:pPr>
        <w:ind w:left="71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097E6425"/>
    <w:multiLevelType w:val="singleLevel"/>
    <w:tmpl w:val="03E6EA48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D523760"/>
    <w:multiLevelType w:val="multilevel"/>
    <w:tmpl w:val="0E6A53BE"/>
    <w:numStyleLink w:val="SORLDDHeadings"/>
  </w:abstractNum>
  <w:abstractNum w:abstractNumId="21" w15:restartNumberingAfterBreak="0">
    <w:nsid w:val="0E5C1189"/>
    <w:multiLevelType w:val="multilevel"/>
    <w:tmpl w:val="08865D24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b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22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28CB4012"/>
    <w:multiLevelType w:val="hybridMultilevel"/>
    <w:tmpl w:val="78CA80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037152"/>
    <w:multiLevelType w:val="hybridMultilevel"/>
    <w:tmpl w:val="445603C2"/>
    <w:lvl w:ilvl="0" w:tplc="8912F39A">
      <w:start w:val="1"/>
      <w:numFmt w:val="bullet"/>
      <w:lvlText w:val="-"/>
      <w:lvlJc w:val="left"/>
      <w:pPr>
        <w:ind w:left="1077" w:hanging="360"/>
      </w:pPr>
      <w:rPr>
        <w:rFonts w:ascii="Myriad Pro" w:hAnsi="Myriad Pro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2B3960F7"/>
    <w:multiLevelType w:val="multilevel"/>
    <w:tmpl w:val="5F0818D0"/>
    <w:lvl w:ilvl="0">
      <w:start w:val="1"/>
      <w:numFmt w:val="bullet"/>
      <w:pStyle w:val="LDDComment1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0000"/>
      </w:rPr>
    </w:lvl>
    <w:lvl w:ilvl="1">
      <w:start w:val="1"/>
      <w:numFmt w:val="bullet"/>
      <w:pStyle w:val="LDDComment2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9900"/>
      </w:rPr>
    </w:lvl>
    <w:lvl w:ilvl="2">
      <w:start w:val="1"/>
      <w:numFmt w:val="bullet"/>
      <w:pStyle w:val="LDDComment3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FF00"/>
      </w:rPr>
    </w:lvl>
    <w:lvl w:ilvl="3">
      <w:start w:val="1"/>
      <w:numFmt w:val="bullet"/>
      <w:pStyle w:val="LDDComment4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1F497D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29" w15:restartNumberingAfterBreak="0">
    <w:nsid w:val="2CF31AE5"/>
    <w:multiLevelType w:val="hybridMultilevel"/>
    <w:tmpl w:val="8F88E7F4"/>
    <w:styleLink w:val="Aufzhlung2"/>
    <w:lvl w:ilvl="0" w:tplc="067292A2">
      <w:start w:val="1"/>
      <w:numFmt w:val="bullet"/>
      <w:pStyle w:val="Aufzhlungen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337DDA"/>
    <w:multiLevelType w:val="multilevel"/>
    <w:tmpl w:val="32A65404"/>
    <w:lvl w:ilvl="0">
      <w:start w:val="1"/>
      <w:numFmt w:val="decimal"/>
      <w:pStyle w:val="LgumaV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F7E2ABC"/>
    <w:multiLevelType w:val="multilevel"/>
    <w:tmpl w:val="8A509CFC"/>
    <w:styleLink w:val="Aufzhlungen2"/>
    <w:lvl w:ilvl="0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color w:val="999999"/>
        <w:spacing w:val="12"/>
        <w:sz w:val="24"/>
        <w:u w:color="999999"/>
        <w:effect w:val="none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u w:color="999999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3253661B"/>
    <w:multiLevelType w:val="multilevel"/>
    <w:tmpl w:val="6728FEA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F2E67AC"/>
    <w:multiLevelType w:val="multilevel"/>
    <w:tmpl w:val="F5101E52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0" w:hanging="5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36" w15:restartNumberingAfterBreak="0">
    <w:nsid w:val="51B25C44"/>
    <w:multiLevelType w:val="multilevel"/>
    <w:tmpl w:val="F1CE2C10"/>
    <w:styleLink w:val="SLONumberings"/>
    <w:lvl w:ilvl="0">
      <w:start w:val="1"/>
      <w:numFmt w:val="decimal"/>
      <w:lvlRestart w:val="0"/>
      <w:pStyle w:val="TSHeading"/>
      <w:suff w:val="space"/>
      <w:lvlText w:val="%1.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524C7E78"/>
    <w:multiLevelType w:val="hybridMultilevel"/>
    <w:tmpl w:val="8C88B480"/>
    <w:lvl w:ilvl="0" w:tplc="3F0E66FE">
      <w:start w:val="1"/>
      <w:numFmt w:val="lowerLetter"/>
      <w:lvlText w:val="(%1)"/>
      <w:lvlJc w:val="left"/>
      <w:pPr>
        <w:ind w:left="71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5AC2191D"/>
    <w:multiLevelType w:val="multilevel"/>
    <w:tmpl w:val="7084F3BA"/>
    <w:lvl w:ilvl="0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Myriad Pro" w:hAnsi="Myriad Pro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5DA66E3D"/>
    <w:multiLevelType w:val="hybridMultilevel"/>
    <w:tmpl w:val="EC96D9C8"/>
    <w:lvl w:ilvl="0" w:tplc="71240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185D07"/>
    <w:multiLevelType w:val="hybridMultilevel"/>
    <w:tmpl w:val="56347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EA0E9AE0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80E40"/>
    <w:multiLevelType w:val="multilevel"/>
    <w:tmpl w:val="EE62DA00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3">
      <w:start w:val="1"/>
      <w:numFmt w:val="lowerRoman"/>
      <w:pStyle w:val="ListNumber4BodyText"/>
      <w:lvlText w:val="(%4)"/>
      <w:lvlJc w:val="left"/>
      <w:pPr>
        <w:tabs>
          <w:tab w:val="num" w:pos="2160"/>
        </w:tabs>
        <w:ind w:left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abstractNum w:abstractNumId="46" w15:restartNumberingAfterBreak="0">
    <w:nsid w:val="7DA61893"/>
    <w:multiLevelType w:val="hybridMultilevel"/>
    <w:tmpl w:val="6C08CA64"/>
    <w:lvl w:ilvl="0" w:tplc="F5240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BF082C"/>
    <w:multiLevelType w:val="hybridMultilevel"/>
    <w:tmpl w:val="9A181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1"/>
  </w:num>
  <w:num w:numId="3">
    <w:abstractNumId w:val="38"/>
  </w:num>
  <w:num w:numId="4">
    <w:abstractNumId w:val="23"/>
  </w:num>
  <w:num w:numId="5">
    <w:abstractNumId w:val="25"/>
  </w:num>
  <w:num w:numId="6">
    <w:abstractNumId w:val="2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2"/>
  </w:num>
  <w:num w:numId="9">
    <w:abstractNumId w:val="45"/>
  </w:num>
  <w:num w:numId="10">
    <w:abstractNumId w:val="44"/>
  </w:num>
  <w:num w:numId="11">
    <w:abstractNumId w:val="34"/>
  </w:num>
  <w:num w:numId="12">
    <w:abstractNumId w:val="16"/>
  </w:num>
  <w:num w:numId="13">
    <w:abstractNumId w:val="17"/>
  </w:num>
  <w:num w:numId="14">
    <w:abstractNumId w:val="46"/>
  </w:num>
  <w:num w:numId="15">
    <w:abstractNumId w:val="18"/>
  </w:num>
  <w:num w:numId="16">
    <w:abstractNumId w:val="13"/>
  </w:num>
  <w:num w:numId="17">
    <w:abstractNumId w:val="20"/>
  </w:num>
  <w:num w:numId="18">
    <w:abstractNumId w:val="24"/>
  </w:num>
  <w:num w:numId="19">
    <w:abstractNumId w:val="33"/>
  </w:num>
  <w:num w:numId="20">
    <w:abstractNumId w:val="32"/>
  </w:num>
  <w:num w:numId="21">
    <w:abstractNumId w:val="26"/>
  </w:num>
  <w:num w:numId="22">
    <w:abstractNumId w:val="19"/>
  </w:num>
  <w:num w:numId="23">
    <w:abstractNumId w:val="30"/>
  </w:num>
  <w:num w:numId="24">
    <w:abstractNumId w:val="29"/>
  </w:num>
  <w:num w:numId="25">
    <w:abstractNumId w:val="31"/>
  </w:num>
  <w:num w:numId="26">
    <w:abstractNumId w:val="36"/>
    <w:lvlOverride w:ilvl="0">
      <w:lvl w:ilvl="0">
        <w:start w:val="1"/>
        <w:numFmt w:val="decimal"/>
        <w:lvlRestart w:val="0"/>
        <w:pStyle w:val="TSHeading"/>
        <w:suff w:val="space"/>
        <w:lvlText w:val="%1.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2">
      <w:lvl w:ilvl="2">
        <w:start w:val="1"/>
        <w:numFmt w:val="decimal"/>
        <w:pStyle w:val="3rdlevelheading"/>
        <w:suff w:val="space"/>
        <w:lvlText w:val="%1.%2.%3."/>
        <w:lvlJc w:val="left"/>
        <w:pPr>
          <w:ind w:left="964" w:hanging="964"/>
        </w:pPr>
        <w:rPr>
          <w:rFonts w:ascii="Myriad Pro" w:hAnsi="Myriad Pro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1928"/>
          </w:tabs>
          <w:ind w:left="1928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pStyle w:val="5thlevelheading"/>
        <w:lvlText w:val="(%5)"/>
        <w:lvlJc w:val="left"/>
        <w:pPr>
          <w:tabs>
            <w:tab w:val="num" w:pos="2835"/>
          </w:tabs>
          <w:ind w:left="2835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7">
    <w:abstractNumId w:val="36"/>
    <w:lvlOverride w:ilvl="0">
      <w:lvl w:ilvl="0">
        <w:start w:val="1"/>
        <w:numFmt w:val="decimal"/>
        <w:lvlRestart w:val="0"/>
        <w:pStyle w:val="TSHeading"/>
        <w:lvlText w:val="%1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1928"/>
          </w:tabs>
          <w:ind w:left="1928" w:hanging="851"/>
        </w:pPr>
        <w:rPr>
          <w:rFonts w:hint="default"/>
          <w:b w:val="0"/>
        </w:rPr>
      </w:lvl>
    </w:lvlOverride>
    <w:lvlOverride w:ilvl="4">
      <w:lvl w:ilvl="4">
        <w:start w:val="1"/>
        <w:numFmt w:val="lowerRoman"/>
        <w:pStyle w:val="5thlevelheading"/>
        <w:lvlText w:val="(%5)"/>
        <w:lvlJc w:val="left"/>
        <w:pPr>
          <w:tabs>
            <w:tab w:val="num" w:pos="2835"/>
          </w:tabs>
          <w:ind w:left="2835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8">
    <w:abstractNumId w:val="36"/>
    <w:lvlOverride w:ilvl="0">
      <w:lvl w:ilvl="0">
        <w:start w:val="1"/>
        <w:numFmt w:val="decimal"/>
        <w:lvlRestart w:val="0"/>
        <w:pStyle w:val="TSHeading"/>
        <w:lvlText w:val="%1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1390"/>
          </w:tabs>
          <w:ind w:left="1390" w:hanging="964"/>
        </w:pPr>
        <w:rPr>
          <w:rFonts w:ascii="Myriad Pro" w:hAnsi="Myriad Pro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rFonts w:ascii="Myriad Pro" w:hAnsi="Myriad Pro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1928"/>
          </w:tabs>
          <w:ind w:left="1928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pStyle w:val="5thlevelheading"/>
        <w:lvlText w:val="(%5)"/>
        <w:lvlJc w:val="left"/>
        <w:pPr>
          <w:tabs>
            <w:tab w:val="num" w:pos="2835"/>
          </w:tabs>
          <w:ind w:left="2835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9">
    <w:abstractNumId w:val="36"/>
    <w:lvlOverride w:ilvl="0">
      <w:lvl w:ilvl="0">
        <w:start w:val="1"/>
        <w:numFmt w:val="decimal"/>
        <w:lvlRestart w:val="0"/>
        <w:pStyle w:val="TSHeading"/>
        <w:lvlText w:val="%1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1928"/>
          </w:tabs>
          <w:ind w:left="1928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pStyle w:val="5thlevelheading"/>
        <w:lvlText w:val="(%5)"/>
        <w:lvlJc w:val="left"/>
        <w:pPr>
          <w:tabs>
            <w:tab w:val="num" w:pos="2835"/>
          </w:tabs>
          <w:ind w:left="2835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0">
    <w:abstractNumId w:val="42"/>
  </w:num>
  <w:num w:numId="31">
    <w:abstractNumId w:val="41"/>
  </w:num>
  <w:num w:numId="32">
    <w:abstractNumId w:val="39"/>
  </w:num>
  <w:num w:numId="33">
    <w:abstractNumId w:val="36"/>
    <w:lvlOverride w:ilvl="0">
      <w:lvl w:ilvl="0">
        <w:start w:val="1"/>
        <w:numFmt w:val="decimal"/>
        <w:lvlRestart w:val="0"/>
        <w:pStyle w:val="TSHeading"/>
        <w:lvlText w:val="%1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1928"/>
          </w:tabs>
          <w:ind w:left="1928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pStyle w:val="5thlevelheading"/>
        <w:lvlText w:val="(%5)"/>
        <w:lvlJc w:val="left"/>
        <w:pPr>
          <w:tabs>
            <w:tab w:val="num" w:pos="2835"/>
          </w:tabs>
          <w:ind w:left="2835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4">
    <w:abstractNumId w:val="35"/>
  </w:num>
  <w:num w:numId="35">
    <w:abstractNumId w:val="47"/>
  </w:num>
  <w:num w:numId="36">
    <w:abstractNumId w:val="36"/>
    <w:lvlOverride w:ilvl="0">
      <w:startOverride w:val="1"/>
      <w:lvl w:ilvl="0">
        <w:start w:val="1"/>
        <w:numFmt w:val="decimal"/>
        <w:lvlRestart w:val="0"/>
        <w:pStyle w:val="TSHeading"/>
        <w:lvlText w:val="%1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ndlevelheading"/>
        <w:lvlText w:val="%1.%2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4thlevelheading"/>
        <w:lvlText w:val="(%4)"/>
        <w:lvlJc w:val="left"/>
        <w:pPr>
          <w:tabs>
            <w:tab w:val="num" w:pos="1928"/>
          </w:tabs>
          <w:ind w:left="1928" w:hanging="851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5thlevelheading"/>
        <w:lvlText w:val="(%5)"/>
        <w:lvlJc w:val="left"/>
        <w:pPr>
          <w:tabs>
            <w:tab w:val="num" w:pos="2835"/>
          </w:tabs>
          <w:ind w:left="2835" w:hanging="851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7">
    <w:abstractNumId w:val="37"/>
  </w:num>
  <w:num w:numId="38">
    <w:abstractNumId w:val="15"/>
  </w:num>
  <w:num w:numId="39">
    <w:abstractNumId w:val="27"/>
  </w:num>
  <w:num w:numId="40">
    <w:abstractNumId w:val="36"/>
  </w:num>
  <w:num w:numId="41">
    <w:abstractNumId w:val="36"/>
    <w:lvlOverride w:ilvl="0">
      <w:lvl w:ilvl="0">
        <w:start w:val="1"/>
        <w:numFmt w:val="decimal"/>
        <w:lvlRestart w:val="0"/>
        <w:pStyle w:val="TSHeading"/>
        <w:suff w:val="space"/>
        <w:lvlText w:val="%1."/>
        <w:lvlJc w:val="left"/>
        <w:pPr>
          <w:ind w:left="1531" w:hanging="964"/>
        </w:pPr>
        <w:rPr>
          <w:rFonts w:ascii="Myriad Pro" w:eastAsia="Times New Roman" w:hAnsi="Myriad Pro" w:cs="Times New Roman"/>
        </w:r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1531"/>
          </w:tabs>
          <w:ind w:left="1531" w:hanging="964"/>
        </w:pPr>
        <w:rPr>
          <w:rFonts w:hint="default"/>
        </w:rPr>
      </w:lvl>
    </w:lvlOverride>
    <w:lvlOverride w:ilvl="2">
      <w:lvl w:ilvl="2">
        <w:start w:val="1"/>
        <w:numFmt w:val="decimal"/>
        <w:pStyle w:val="3rdlevelheading"/>
        <w:suff w:val="space"/>
        <w:lvlText w:val="%1.%2.%3."/>
        <w:lvlJc w:val="left"/>
        <w:pPr>
          <w:ind w:left="1531" w:hanging="964"/>
        </w:pPr>
        <w:rPr>
          <w:rFonts w:ascii="Myriad Pro" w:hAnsi="Myriad Pro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2495"/>
          </w:tabs>
          <w:ind w:left="2495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pStyle w:val="5thlevelheading"/>
        <w:lvlText w:val="(%5)"/>
        <w:lvlJc w:val="left"/>
        <w:pPr>
          <w:tabs>
            <w:tab w:val="num" w:pos="3402"/>
          </w:tabs>
          <w:ind w:left="3402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719"/>
          </w:tabs>
          <w:ind w:left="1719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63"/>
          </w:tabs>
          <w:ind w:left="1863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007"/>
          </w:tabs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51"/>
          </w:tabs>
          <w:ind w:left="2151" w:hanging="1584"/>
        </w:pPr>
        <w:rPr>
          <w:rFonts w:hint="default"/>
        </w:rPr>
      </w:lvl>
    </w:lvlOverride>
  </w:num>
  <w:num w:numId="42">
    <w:abstractNumId w:val="36"/>
    <w:lvlOverride w:ilvl="0">
      <w:lvl w:ilvl="0">
        <w:start w:val="1"/>
        <w:numFmt w:val="decimal"/>
        <w:lvlRestart w:val="0"/>
        <w:pStyle w:val="TSHeading"/>
        <w:suff w:val="space"/>
        <w:lvlText w:val="%1."/>
        <w:lvlJc w:val="left"/>
        <w:pPr>
          <w:ind w:left="1531" w:hanging="964"/>
        </w:pPr>
        <w:rPr>
          <w:rFonts w:ascii="Myriad Pro" w:eastAsia="Times New Roman" w:hAnsi="Myriad Pro" w:cs="Times New Roman"/>
        </w:r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1531"/>
          </w:tabs>
          <w:ind w:left="1531" w:hanging="964"/>
        </w:pPr>
        <w:rPr>
          <w:rFonts w:hint="default"/>
        </w:rPr>
      </w:lvl>
    </w:lvlOverride>
    <w:lvlOverride w:ilvl="2">
      <w:lvl w:ilvl="2">
        <w:start w:val="1"/>
        <w:numFmt w:val="decimal"/>
        <w:pStyle w:val="3rdlevelheading"/>
        <w:suff w:val="space"/>
        <w:lvlText w:val="%1.%2.%3."/>
        <w:lvlJc w:val="left"/>
        <w:pPr>
          <w:ind w:left="1531" w:hanging="964"/>
        </w:pPr>
        <w:rPr>
          <w:rFonts w:ascii="Myriad Pro" w:hAnsi="Myriad Pro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2495"/>
          </w:tabs>
          <w:ind w:left="2495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pStyle w:val="5thlevelheading"/>
        <w:lvlText w:val="(%5)"/>
        <w:lvlJc w:val="left"/>
        <w:pPr>
          <w:tabs>
            <w:tab w:val="num" w:pos="3402"/>
          </w:tabs>
          <w:ind w:left="3402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719"/>
          </w:tabs>
          <w:ind w:left="1719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63"/>
          </w:tabs>
          <w:ind w:left="1863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007"/>
          </w:tabs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51"/>
          </w:tabs>
          <w:ind w:left="2151" w:hanging="1584"/>
        </w:pPr>
        <w:rPr>
          <w:rFonts w:hint="default"/>
        </w:rPr>
      </w:lvl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EB"/>
    <w:rsid w:val="00000260"/>
    <w:rsid w:val="000003CB"/>
    <w:rsid w:val="000009AC"/>
    <w:rsid w:val="00000AFE"/>
    <w:rsid w:val="00000B2D"/>
    <w:rsid w:val="00000F7D"/>
    <w:rsid w:val="000012D0"/>
    <w:rsid w:val="00001320"/>
    <w:rsid w:val="0000135A"/>
    <w:rsid w:val="0000197D"/>
    <w:rsid w:val="00001C5A"/>
    <w:rsid w:val="00001D9F"/>
    <w:rsid w:val="00001DB4"/>
    <w:rsid w:val="00002A00"/>
    <w:rsid w:val="00002B0F"/>
    <w:rsid w:val="0000303F"/>
    <w:rsid w:val="000030F7"/>
    <w:rsid w:val="000034D4"/>
    <w:rsid w:val="00003ADD"/>
    <w:rsid w:val="00003E55"/>
    <w:rsid w:val="00003E95"/>
    <w:rsid w:val="00004035"/>
    <w:rsid w:val="00004211"/>
    <w:rsid w:val="00004371"/>
    <w:rsid w:val="000044CF"/>
    <w:rsid w:val="000046CC"/>
    <w:rsid w:val="0000479C"/>
    <w:rsid w:val="00004BC5"/>
    <w:rsid w:val="00004E36"/>
    <w:rsid w:val="00005C37"/>
    <w:rsid w:val="00005E27"/>
    <w:rsid w:val="0000615F"/>
    <w:rsid w:val="0000617B"/>
    <w:rsid w:val="0000620D"/>
    <w:rsid w:val="00006454"/>
    <w:rsid w:val="00006769"/>
    <w:rsid w:val="000068E6"/>
    <w:rsid w:val="00006D7C"/>
    <w:rsid w:val="00006D8A"/>
    <w:rsid w:val="0000736C"/>
    <w:rsid w:val="0000783E"/>
    <w:rsid w:val="00010577"/>
    <w:rsid w:val="00010739"/>
    <w:rsid w:val="000108F2"/>
    <w:rsid w:val="00010A19"/>
    <w:rsid w:val="00011104"/>
    <w:rsid w:val="0001170B"/>
    <w:rsid w:val="000118F0"/>
    <w:rsid w:val="000119EC"/>
    <w:rsid w:val="00011ACB"/>
    <w:rsid w:val="00011E70"/>
    <w:rsid w:val="00011FED"/>
    <w:rsid w:val="000123BD"/>
    <w:rsid w:val="000126E2"/>
    <w:rsid w:val="00012878"/>
    <w:rsid w:val="00012A48"/>
    <w:rsid w:val="00012A98"/>
    <w:rsid w:val="00012D3B"/>
    <w:rsid w:val="00012D59"/>
    <w:rsid w:val="000130DF"/>
    <w:rsid w:val="000137A3"/>
    <w:rsid w:val="00013B01"/>
    <w:rsid w:val="00013E77"/>
    <w:rsid w:val="00014418"/>
    <w:rsid w:val="000145AF"/>
    <w:rsid w:val="00014759"/>
    <w:rsid w:val="000148C4"/>
    <w:rsid w:val="0001522A"/>
    <w:rsid w:val="000152D7"/>
    <w:rsid w:val="00015300"/>
    <w:rsid w:val="0001571A"/>
    <w:rsid w:val="00015914"/>
    <w:rsid w:val="00015B78"/>
    <w:rsid w:val="00015BE1"/>
    <w:rsid w:val="00016000"/>
    <w:rsid w:val="00016072"/>
    <w:rsid w:val="00016166"/>
    <w:rsid w:val="00016256"/>
    <w:rsid w:val="00016474"/>
    <w:rsid w:val="00016710"/>
    <w:rsid w:val="00016AB3"/>
    <w:rsid w:val="00016F19"/>
    <w:rsid w:val="0001714C"/>
    <w:rsid w:val="000178D9"/>
    <w:rsid w:val="00017CAC"/>
    <w:rsid w:val="00017CDB"/>
    <w:rsid w:val="00020131"/>
    <w:rsid w:val="000201D4"/>
    <w:rsid w:val="00020D65"/>
    <w:rsid w:val="00020E7A"/>
    <w:rsid w:val="000217B7"/>
    <w:rsid w:val="0002194E"/>
    <w:rsid w:val="00021DF1"/>
    <w:rsid w:val="0002217C"/>
    <w:rsid w:val="00022194"/>
    <w:rsid w:val="0002229C"/>
    <w:rsid w:val="00022C21"/>
    <w:rsid w:val="00022CAE"/>
    <w:rsid w:val="000231CD"/>
    <w:rsid w:val="00023254"/>
    <w:rsid w:val="000235B2"/>
    <w:rsid w:val="000238FD"/>
    <w:rsid w:val="00023B55"/>
    <w:rsid w:val="00024185"/>
    <w:rsid w:val="00024646"/>
    <w:rsid w:val="00024864"/>
    <w:rsid w:val="000249A7"/>
    <w:rsid w:val="00024A23"/>
    <w:rsid w:val="00024A42"/>
    <w:rsid w:val="00024B61"/>
    <w:rsid w:val="00024BCB"/>
    <w:rsid w:val="00024F09"/>
    <w:rsid w:val="00025379"/>
    <w:rsid w:val="00025785"/>
    <w:rsid w:val="00025790"/>
    <w:rsid w:val="00025DA0"/>
    <w:rsid w:val="00025DD4"/>
    <w:rsid w:val="00025EB4"/>
    <w:rsid w:val="00026545"/>
    <w:rsid w:val="0002669C"/>
    <w:rsid w:val="00026851"/>
    <w:rsid w:val="000269C4"/>
    <w:rsid w:val="00026B38"/>
    <w:rsid w:val="00026EDC"/>
    <w:rsid w:val="00026EFE"/>
    <w:rsid w:val="00026F4C"/>
    <w:rsid w:val="000277C2"/>
    <w:rsid w:val="000277DA"/>
    <w:rsid w:val="00027C94"/>
    <w:rsid w:val="000300A0"/>
    <w:rsid w:val="00030A22"/>
    <w:rsid w:val="00030A46"/>
    <w:rsid w:val="00030B71"/>
    <w:rsid w:val="00031371"/>
    <w:rsid w:val="0003180D"/>
    <w:rsid w:val="00031D37"/>
    <w:rsid w:val="00031E71"/>
    <w:rsid w:val="00032001"/>
    <w:rsid w:val="0003206E"/>
    <w:rsid w:val="00032403"/>
    <w:rsid w:val="00032678"/>
    <w:rsid w:val="000326DA"/>
    <w:rsid w:val="00032CE4"/>
    <w:rsid w:val="0003305F"/>
    <w:rsid w:val="00033C2D"/>
    <w:rsid w:val="00034085"/>
    <w:rsid w:val="000343C0"/>
    <w:rsid w:val="00034527"/>
    <w:rsid w:val="0003472A"/>
    <w:rsid w:val="000348D8"/>
    <w:rsid w:val="00034C51"/>
    <w:rsid w:val="0003557F"/>
    <w:rsid w:val="00035CB4"/>
    <w:rsid w:val="00035D40"/>
    <w:rsid w:val="00035DB7"/>
    <w:rsid w:val="00036C0D"/>
    <w:rsid w:val="00036E0A"/>
    <w:rsid w:val="00036F03"/>
    <w:rsid w:val="000379F0"/>
    <w:rsid w:val="000400A1"/>
    <w:rsid w:val="00040347"/>
    <w:rsid w:val="00040656"/>
    <w:rsid w:val="00040A46"/>
    <w:rsid w:val="00040D8C"/>
    <w:rsid w:val="00041296"/>
    <w:rsid w:val="000418C5"/>
    <w:rsid w:val="00041ACD"/>
    <w:rsid w:val="00042421"/>
    <w:rsid w:val="000425EF"/>
    <w:rsid w:val="00042832"/>
    <w:rsid w:val="00042A59"/>
    <w:rsid w:val="00042BBB"/>
    <w:rsid w:val="00043151"/>
    <w:rsid w:val="000435C9"/>
    <w:rsid w:val="00043B29"/>
    <w:rsid w:val="00044112"/>
    <w:rsid w:val="000449DB"/>
    <w:rsid w:val="00044AEE"/>
    <w:rsid w:val="000450E1"/>
    <w:rsid w:val="000454CF"/>
    <w:rsid w:val="000456E1"/>
    <w:rsid w:val="000459EC"/>
    <w:rsid w:val="00045A28"/>
    <w:rsid w:val="00045FBB"/>
    <w:rsid w:val="0004607F"/>
    <w:rsid w:val="00046A2B"/>
    <w:rsid w:val="00046C11"/>
    <w:rsid w:val="00046D24"/>
    <w:rsid w:val="000470DA"/>
    <w:rsid w:val="00047177"/>
    <w:rsid w:val="000471A3"/>
    <w:rsid w:val="00047736"/>
    <w:rsid w:val="00047803"/>
    <w:rsid w:val="000478C8"/>
    <w:rsid w:val="00047CF3"/>
    <w:rsid w:val="00047F12"/>
    <w:rsid w:val="00047F72"/>
    <w:rsid w:val="00050714"/>
    <w:rsid w:val="000507BB"/>
    <w:rsid w:val="00051699"/>
    <w:rsid w:val="00051A15"/>
    <w:rsid w:val="00051C5E"/>
    <w:rsid w:val="00051CA2"/>
    <w:rsid w:val="00051F63"/>
    <w:rsid w:val="00052229"/>
    <w:rsid w:val="000525A9"/>
    <w:rsid w:val="000525B6"/>
    <w:rsid w:val="000525EE"/>
    <w:rsid w:val="00052603"/>
    <w:rsid w:val="00052AB9"/>
    <w:rsid w:val="00052C81"/>
    <w:rsid w:val="0005375D"/>
    <w:rsid w:val="00053FEE"/>
    <w:rsid w:val="000541BE"/>
    <w:rsid w:val="00054414"/>
    <w:rsid w:val="00054437"/>
    <w:rsid w:val="00054727"/>
    <w:rsid w:val="000549F0"/>
    <w:rsid w:val="000554F9"/>
    <w:rsid w:val="00055598"/>
    <w:rsid w:val="000556B7"/>
    <w:rsid w:val="00055A55"/>
    <w:rsid w:val="00055C52"/>
    <w:rsid w:val="00055C8C"/>
    <w:rsid w:val="00055EAD"/>
    <w:rsid w:val="00055F96"/>
    <w:rsid w:val="000561C0"/>
    <w:rsid w:val="000577D6"/>
    <w:rsid w:val="00057B7D"/>
    <w:rsid w:val="00057B91"/>
    <w:rsid w:val="00057BD3"/>
    <w:rsid w:val="00057F05"/>
    <w:rsid w:val="00060658"/>
    <w:rsid w:val="00060805"/>
    <w:rsid w:val="0006081B"/>
    <w:rsid w:val="00060BCE"/>
    <w:rsid w:val="00060CB6"/>
    <w:rsid w:val="00061737"/>
    <w:rsid w:val="000619AB"/>
    <w:rsid w:val="00061AFD"/>
    <w:rsid w:val="00061D65"/>
    <w:rsid w:val="00062174"/>
    <w:rsid w:val="00062265"/>
    <w:rsid w:val="00062416"/>
    <w:rsid w:val="000624AF"/>
    <w:rsid w:val="000625AD"/>
    <w:rsid w:val="00062686"/>
    <w:rsid w:val="00062828"/>
    <w:rsid w:val="00062FAB"/>
    <w:rsid w:val="000633BA"/>
    <w:rsid w:val="00063517"/>
    <w:rsid w:val="00063570"/>
    <w:rsid w:val="000635C0"/>
    <w:rsid w:val="00063798"/>
    <w:rsid w:val="0006393F"/>
    <w:rsid w:val="00063A2D"/>
    <w:rsid w:val="00063DCA"/>
    <w:rsid w:val="0006402B"/>
    <w:rsid w:val="000640BC"/>
    <w:rsid w:val="000641AB"/>
    <w:rsid w:val="00064416"/>
    <w:rsid w:val="0006463E"/>
    <w:rsid w:val="00064729"/>
    <w:rsid w:val="00065239"/>
    <w:rsid w:val="00065433"/>
    <w:rsid w:val="000654AF"/>
    <w:rsid w:val="000654CD"/>
    <w:rsid w:val="0006579D"/>
    <w:rsid w:val="00065B30"/>
    <w:rsid w:val="00065E17"/>
    <w:rsid w:val="00066016"/>
    <w:rsid w:val="00066040"/>
    <w:rsid w:val="00066629"/>
    <w:rsid w:val="0006675A"/>
    <w:rsid w:val="0006677A"/>
    <w:rsid w:val="000667C9"/>
    <w:rsid w:val="00066FC6"/>
    <w:rsid w:val="00067029"/>
    <w:rsid w:val="000670E7"/>
    <w:rsid w:val="000676BE"/>
    <w:rsid w:val="000678BC"/>
    <w:rsid w:val="00067A3E"/>
    <w:rsid w:val="00067C68"/>
    <w:rsid w:val="00070097"/>
    <w:rsid w:val="00070105"/>
    <w:rsid w:val="000701F4"/>
    <w:rsid w:val="000702F1"/>
    <w:rsid w:val="00070410"/>
    <w:rsid w:val="00070A60"/>
    <w:rsid w:val="00070B05"/>
    <w:rsid w:val="00070B4E"/>
    <w:rsid w:val="00070B54"/>
    <w:rsid w:val="00070C80"/>
    <w:rsid w:val="00070CD8"/>
    <w:rsid w:val="00071000"/>
    <w:rsid w:val="0007109B"/>
    <w:rsid w:val="00071270"/>
    <w:rsid w:val="000712B4"/>
    <w:rsid w:val="000712D8"/>
    <w:rsid w:val="0007148E"/>
    <w:rsid w:val="00071870"/>
    <w:rsid w:val="00071D6E"/>
    <w:rsid w:val="00071E16"/>
    <w:rsid w:val="00071E22"/>
    <w:rsid w:val="0007207D"/>
    <w:rsid w:val="000720FD"/>
    <w:rsid w:val="00072350"/>
    <w:rsid w:val="00072762"/>
    <w:rsid w:val="00072B89"/>
    <w:rsid w:val="00073039"/>
    <w:rsid w:val="000732BA"/>
    <w:rsid w:val="000733CB"/>
    <w:rsid w:val="000738FB"/>
    <w:rsid w:val="00073D50"/>
    <w:rsid w:val="00073D8A"/>
    <w:rsid w:val="00074072"/>
    <w:rsid w:val="0007430B"/>
    <w:rsid w:val="00074360"/>
    <w:rsid w:val="0007473E"/>
    <w:rsid w:val="00074787"/>
    <w:rsid w:val="00074BD8"/>
    <w:rsid w:val="00074CF6"/>
    <w:rsid w:val="00074D5F"/>
    <w:rsid w:val="00075052"/>
    <w:rsid w:val="0007571D"/>
    <w:rsid w:val="00075B87"/>
    <w:rsid w:val="00075E2D"/>
    <w:rsid w:val="0007648F"/>
    <w:rsid w:val="00076498"/>
    <w:rsid w:val="0007669C"/>
    <w:rsid w:val="00076A34"/>
    <w:rsid w:val="0007706A"/>
    <w:rsid w:val="00077427"/>
    <w:rsid w:val="0007763A"/>
    <w:rsid w:val="0007794B"/>
    <w:rsid w:val="00077D0E"/>
    <w:rsid w:val="00080128"/>
    <w:rsid w:val="00080370"/>
    <w:rsid w:val="00080423"/>
    <w:rsid w:val="00080BE0"/>
    <w:rsid w:val="00080E8D"/>
    <w:rsid w:val="000813B6"/>
    <w:rsid w:val="000814B4"/>
    <w:rsid w:val="000817D8"/>
    <w:rsid w:val="00081CBA"/>
    <w:rsid w:val="00081D9E"/>
    <w:rsid w:val="00081DBE"/>
    <w:rsid w:val="0008210E"/>
    <w:rsid w:val="0008217A"/>
    <w:rsid w:val="000821F0"/>
    <w:rsid w:val="00082802"/>
    <w:rsid w:val="00082AE8"/>
    <w:rsid w:val="00083EAA"/>
    <w:rsid w:val="0008432A"/>
    <w:rsid w:val="00084EC6"/>
    <w:rsid w:val="00085070"/>
    <w:rsid w:val="000850D6"/>
    <w:rsid w:val="00085322"/>
    <w:rsid w:val="00085801"/>
    <w:rsid w:val="00085966"/>
    <w:rsid w:val="00085ABA"/>
    <w:rsid w:val="00085D27"/>
    <w:rsid w:val="00085DE4"/>
    <w:rsid w:val="00085FF0"/>
    <w:rsid w:val="00086162"/>
    <w:rsid w:val="00086B8E"/>
    <w:rsid w:val="00086F8F"/>
    <w:rsid w:val="0008713E"/>
    <w:rsid w:val="000874CF"/>
    <w:rsid w:val="00087551"/>
    <w:rsid w:val="00087EE9"/>
    <w:rsid w:val="00087FB4"/>
    <w:rsid w:val="000900C1"/>
    <w:rsid w:val="00090119"/>
    <w:rsid w:val="0009038E"/>
    <w:rsid w:val="00090716"/>
    <w:rsid w:val="00090767"/>
    <w:rsid w:val="000907B9"/>
    <w:rsid w:val="0009091E"/>
    <w:rsid w:val="00090A09"/>
    <w:rsid w:val="00090A83"/>
    <w:rsid w:val="000915B6"/>
    <w:rsid w:val="0009197B"/>
    <w:rsid w:val="00091A24"/>
    <w:rsid w:val="00091BA9"/>
    <w:rsid w:val="00091ED4"/>
    <w:rsid w:val="0009250A"/>
    <w:rsid w:val="000928C6"/>
    <w:rsid w:val="000934AB"/>
    <w:rsid w:val="000936A7"/>
    <w:rsid w:val="00093B1A"/>
    <w:rsid w:val="00093D6A"/>
    <w:rsid w:val="00093DF9"/>
    <w:rsid w:val="0009414C"/>
    <w:rsid w:val="000943B7"/>
    <w:rsid w:val="000946DE"/>
    <w:rsid w:val="000946DF"/>
    <w:rsid w:val="00094D73"/>
    <w:rsid w:val="00094FAF"/>
    <w:rsid w:val="00094FF4"/>
    <w:rsid w:val="0009595C"/>
    <w:rsid w:val="00095B7A"/>
    <w:rsid w:val="00095DF0"/>
    <w:rsid w:val="00096056"/>
    <w:rsid w:val="00096293"/>
    <w:rsid w:val="00097124"/>
    <w:rsid w:val="00097323"/>
    <w:rsid w:val="000976CF"/>
    <w:rsid w:val="00097900"/>
    <w:rsid w:val="00097B4D"/>
    <w:rsid w:val="00097F35"/>
    <w:rsid w:val="000A049D"/>
    <w:rsid w:val="000A06B1"/>
    <w:rsid w:val="000A0787"/>
    <w:rsid w:val="000A0813"/>
    <w:rsid w:val="000A14D3"/>
    <w:rsid w:val="000A1535"/>
    <w:rsid w:val="000A16C3"/>
    <w:rsid w:val="000A1AE0"/>
    <w:rsid w:val="000A1F9B"/>
    <w:rsid w:val="000A2065"/>
    <w:rsid w:val="000A2208"/>
    <w:rsid w:val="000A26DA"/>
    <w:rsid w:val="000A2725"/>
    <w:rsid w:val="000A273A"/>
    <w:rsid w:val="000A2755"/>
    <w:rsid w:val="000A2C1D"/>
    <w:rsid w:val="000A2F20"/>
    <w:rsid w:val="000A2FDD"/>
    <w:rsid w:val="000A3984"/>
    <w:rsid w:val="000A3DDD"/>
    <w:rsid w:val="000A4309"/>
    <w:rsid w:val="000A47A2"/>
    <w:rsid w:val="000A4DF9"/>
    <w:rsid w:val="000A5323"/>
    <w:rsid w:val="000A5516"/>
    <w:rsid w:val="000A5615"/>
    <w:rsid w:val="000A5B52"/>
    <w:rsid w:val="000A5CFB"/>
    <w:rsid w:val="000A626F"/>
    <w:rsid w:val="000A63BE"/>
    <w:rsid w:val="000A63CF"/>
    <w:rsid w:val="000A65EB"/>
    <w:rsid w:val="000A66BE"/>
    <w:rsid w:val="000A6B42"/>
    <w:rsid w:val="000A6EB0"/>
    <w:rsid w:val="000A737B"/>
    <w:rsid w:val="000A7741"/>
    <w:rsid w:val="000A79FF"/>
    <w:rsid w:val="000A7B7B"/>
    <w:rsid w:val="000B0570"/>
    <w:rsid w:val="000B0DA9"/>
    <w:rsid w:val="000B0F4E"/>
    <w:rsid w:val="000B0F92"/>
    <w:rsid w:val="000B0FD6"/>
    <w:rsid w:val="000B137F"/>
    <w:rsid w:val="000B156E"/>
    <w:rsid w:val="000B16C4"/>
    <w:rsid w:val="000B1EF2"/>
    <w:rsid w:val="000B21F4"/>
    <w:rsid w:val="000B2412"/>
    <w:rsid w:val="000B243F"/>
    <w:rsid w:val="000B2850"/>
    <w:rsid w:val="000B3793"/>
    <w:rsid w:val="000B3BEE"/>
    <w:rsid w:val="000B4306"/>
    <w:rsid w:val="000B432F"/>
    <w:rsid w:val="000B4B89"/>
    <w:rsid w:val="000B4D1F"/>
    <w:rsid w:val="000B4DCD"/>
    <w:rsid w:val="000B57C2"/>
    <w:rsid w:val="000B57D0"/>
    <w:rsid w:val="000B5A69"/>
    <w:rsid w:val="000B5BDA"/>
    <w:rsid w:val="000B6045"/>
    <w:rsid w:val="000B6206"/>
    <w:rsid w:val="000B63B9"/>
    <w:rsid w:val="000B693B"/>
    <w:rsid w:val="000B6AC1"/>
    <w:rsid w:val="000B7E0A"/>
    <w:rsid w:val="000C07F2"/>
    <w:rsid w:val="000C08B4"/>
    <w:rsid w:val="000C0D4A"/>
    <w:rsid w:val="000C107A"/>
    <w:rsid w:val="000C111F"/>
    <w:rsid w:val="000C173F"/>
    <w:rsid w:val="000C1A51"/>
    <w:rsid w:val="000C210C"/>
    <w:rsid w:val="000C2981"/>
    <w:rsid w:val="000C2A43"/>
    <w:rsid w:val="000C2C2D"/>
    <w:rsid w:val="000C2DC2"/>
    <w:rsid w:val="000C31AA"/>
    <w:rsid w:val="000C3371"/>
    <w:rsid w:val="000C33A5"/>
    <w:rsid w:val="000C380E"/>
    <w:rsid w:val="000C3A92"/>
    <w:rsid w:val="000C3B59"/>
    <w:rsid w:val="000C3F56"/>
    <w:rsid w:val="000C4092"/>
    <w:rsid w:val="000C4817"/>
    <w:rsid w:val="000C48F7"/>
    <w:rsid w:val="000C49EC"/>
    <w:rsid w:val="000C4B72"/>
    <w:rsid w:val="000C5688"/>
    <w:rsid w:val="000C5819"/>
    <w:rsid w:val="000C595C"/>
    <w:rsid w:val="000C5A31"/>
    <w:rsid w:val="000C65D2"/>
    <w:rsid w:val="000C67B4"/>
    <w:rsid w:val="000C6A9D"/>
    <w:rsid w:val="000C6E2A"/>
    <w:rsid w:val="000C6E4B"/>
    <w:rsid w:val="000C7372"/>
    <w:rsid w:val="000C7B82"/>
    <w:rsid w:val="000C7CD9"/>
    <w:rsid w:val="000D0D60"/>
    <w:rsid w:val="000D0E64"/>
    <w:rsid w:val="000D0F64"/>
    <w:rsid w:val="000D10CF"/>
    <w:rsid w:val="000D169E"/>
    <w:rsid w:val="000D222D"/>
    <w:rsid w:val="000D34BA"/>
    <w:rsid w:val="000D352F"/>
    <w:rsid w:val="000D3842"/>
    <w:rsid w:val="000D39F8"/>
    <w:rsid w:val="000D3BAE"/>
    <w:rsid w:val="000D3C43"/>
    <w:rsid w:val="000D3E8A"/>
    <w:rsid w:val="000D3E9D"/>
    <w:rsid w:val="000D44B8"/>
    <w:rsid w:val="000D46A9"/>
    <w:rsid w:val="000D4987"/>
    <w:rsid w:val="000D4BC3"/>
    <w:rsid w:val="000D4D5A"/>
    <w:rsid w:val="000D50B8"/>
    <w:rsid w:val="000D5160"/>
    <w:rsid w:val="000D5421"/>
    <w:rsid w:val="000D54CF"/>
    <w:rsid w:val="000D55D3"/>
    <w:rsid w:val="000D6408"/>
    <w:rsid w:val="000D7261"/>
    <w:rsid w:val="000D7655"/>
    <w:rsid w:val="000E051D"/>
    <w:rsid w:val="000E0AEE"/>
    <w:rsid w:val="000E0C89"/>
    <w:rsid w:val="000E11CD"/>
    <w:rsid w:val="000E16B4"/>
    <w:rsid w:val="000E1A4A"/>
    <w:rsid w:val="000E1EB1"/>
    <w:rsid w:val="000E2273"/>
    <w:rsid w:val="000E2349"/>
    <w:rsid w:val="000E2504"/>
    <w:rsid w:val="000E2742"/>
    <w:rsid w:val="000E2777"/>
    <w:rsid w:val="000E27D6"/>
    <w:rsid w:val="000E2B9A"/>
    <w:rsid w:val="000E2D85"/>
    <w:rsid w:val="000E2E96"/>
    <w:rsid w:val="000E30C2"/>
    <w:rsid w:val="000E331A"/>
    <w:rsid w:val="000E35E8"/>
    <w:rsid w:val="000E3768"/>
    <w:rsid w:val="000E3956"/>
    <w:rsid w:val="000E3A64"/>
    <w:rsid w:val="000E3B8C"/>
    <w:rsid w:val="000E3DBB"/>
    <w:rsid w:val="000E3E63"/>
    <w:rsid w:val="000E41B5"/>
    <w:rsid w:val="000E425A"/>
    <w:rsid w:val="000E4AFD"/>
    <w:rsid w:val="000E4BAB"/>
    <w:rsid w:val="000E5F87"/>
    <w:rsid w:val="000E61FA"/>
    <w:rsid w:val="000E672C"/>
    <w:rsid w:val="000E69D6"/>
    <w:rsid w:val="000E6AC6"/>
    <w:rsid w:val="000E6B63"/>
    <w:rsid w:val="000E7083"/>
    <w:rsid w:val="000E7332"/>
    <w:rsid w:val="000F019E"/>
    <w:rsid w:val="000F0305"/>
    <w:rsid w:val="000F0528"/>
    <w:rsid w:val="000F08F6"/>
    <w:rsid w:val="000F0A85"/>
    <w:rsid w:val="000F1100"/>
    <w:rsid w:val="000F170E"/>
    <w:rsid w:val="000F1749"/>
    <w:rsid w:val="000F1913"/>
    <w:rsid w:val="000F1942"/>
    <w:rsid w:val="000F19ED"/>
    <w:rsid w:val="000F1C7C"/>
    <w:rsid w:val="000F23AC"/>
    <w:rsid w:val="000F2AB3"/>
    <w:rsid w:val="000F2CB2"/>
    <w:rsid w:val="000F2DEA"/>
    <w:rsid w:val="000F31D2"/>
    <w:rsid w:val="000F3A60"/>
    <w:rsid w:val="000F3EB8"/>
    <w:rsid w:val="000F464D"/>
    <w:rsid w:val="000F4709"/>
    <w:rsid w:val="000F471A"/>
    <w:rsid w:val="000F48A7"/>
    <w:rsid w:val="000F4A71"/>
    <w:rsid w:val="000F4AA8"/>
    <w:rsid w:val="000F4CBB"/>
    <w:rsid w:val="000F4D36"/>
    <w:rsid w:val="000F4FFA"/>
    <w:rsid w:val="000F529E"/>
    <w:rsid w:val="000F5352"/>
    <w:rsid w:val="000F5548"/>
    <w:rsid w:val="000F5605"/>
    <w:rsid w:val="000F5673"/>
    <w:rsid w:val="000F5A91"/>
    <w:rsid w:val="000F5AC4"/>
    <w:rsid w:val="000F5AE6"/>
    <w:rsid w:val="000F633D"/>
    <w:rsid w:val="000F651A"/>
    <w:rsid w:val="000F67FB"/>
    <w:rsid w:val="000F6BBF"/>
    <w:rsid w:val="000F7666"/>
    <w:rsid w:val="000F78DE"/>
    <w:rsid w:val="000F797D"/>
    <w:rsid w:val="000F79A4"/>
    <w:rsid w:val="000F7D10"/>
    <w:rsid w:val="000F7E8A"/>
    <w:rsid w:val="000F7EE0"/>
    <w:rsid w:val="0010046D"/>
    <w:rsid w:val="001008C3"/>
    <w:rsid w:val="00100A39"/>
    <w:rsid w:val="00100B2B"/>
    <w:rsid w:val="00100CF8"/>
    <w:rsid w:val="00100F65"/>
    <w:rsid w:val="00101121"/>
    <w:rsid w:val="001015EB"/>
    <w:rsid w:val="001016AE"/>
    <w:rsid w:val="00101920"/>
    <w:rsid w:val="00101B5E"/>
    <w:rsid w:val="00101DA5"/>
    <w:rsid w:val="001022F0"/>
    <w:rsid w:val="00102469"/>
    <w:rsid w:val="00102A90"/>
    <w:rsid w:val="00102F30"/>
    <w:rsid w:val="001032B9"/>
    <w:rsid w:val="00103C1F"/>
    <w:rsid w:val="00103D60"/>
    <w:rsid w:val="00103F97"/>
    <w:rsid w:val="001042F5"/>
    <w:rsid w:val="00104851"/>
    <w:rsid w:val="001048F8"/>
    <w:rsid w:val="00104905"/>
    <w:rsid w:val="00104A24"/>
    <w:rsid w:val="00104AC7"/>
    <w:rsid w:val="00104B82"/>
    <w:rsid w:val="00105323"/>
    <w:rsid w:val="00105503"/>
    <w:rsid w:val="00105906"/>
    <w:rsid w:val="00105930"/>
    <w:rsid w:val="00105957"/>
    <w:rsid w:val="00106292"/>
    <w:rsid w:val="0010671D"/>
    <w:rsid w:val="001069D8"/>
    <w:rsid w:val="001069F3"/>
    <w:rsid w:val="00106C7C"/>
    <w:rsid w:val="00107B5E"/>
    <w:rsid w:val="00107D1F"/>
    <w:rsid w:val="00107FC0"/>
    <w:rsid w:val="00107FE8"/>
    <w:rsid w:val="0011051C"/>
    <w:rsid w:val="00111588"/>
    <w:rsid w:val="00111A7F"/>
    <w:rsid w:val="00111C25"/>
    <w:rsid w:val="0011268F"/>
    <w:rsid w:val="001126DD"/>
    <w:rsid w:val="0011307C"/>
    <w:rsid w:val="00113436"/>
    <w:rsid w:val="001137E5"/>
    <w:rsid w:val="00113FCE"/>
    <w:rsid w:val="00114496"/>
    <w:rsid w:val="00114FB6"/>
    <w:rsid w:val="00114FC5"/>
    <w:rsid w:val="001154F6"/>
    <w:rsid w:val="00115C0E"/>
    <w:rsid w:val="00115CF5"/>
    <w:rsid w:val="00116C1F"/>
    <w:rsid w:val="00116F32"/>
    <w:rsid w:val="00116FE0"/>
    <w:rsid w:val="00117080"/>
    <w:rsid w:val="00117498"/>
    <w:rsid w:val="001175D8"/>
    <w:rsid w:val="00117E92"/>
    <w:rsid w:val="00117FE4"/>
    <w:rsid w:val="0012016B"/>
    <w:rsid w:val="00120AAC"/>
    <w:rsid w:val="00120EF0"/>
    <w:rsid w:val="001212C4"/>
    <w:rsid w:val="0012139E"/>
    <w:rsid w:val="001219E9"/>
    <w:rsid w:val="00121AB0"/>
    <w:rsid w:val="00121DB1"/>
    <w:rsid w:val="001220AF"/>
    <w:rsid w:val="001223AA"/>
    <w:rsid w:val="00122703"/>
    <w:rsid w:val="00122776"/>
    <w:rsid w:val="00122DF6"/>
    <w:rsid w:val="00122E2C"/>
    <w:rsid w:val="001230A4"/>
    <w:rsid w:val="001235E2"/>
    <w:rsid w:val="00123602"/>
    <w:rsid w:val="00123910"/>
    <w:rsid w:val="00123AE7"/>
    <w:rsid w:val="00123E0B"/>
    <w:rsid w:val="00123F03"/>
    <w:rsid w:val="00123F19"/>
    <w:rsid w:val="001241A7"/>
    <w:rsid w:val="0012428D"/>
    <w:rsid w:val="0012449F"/>
    <w:rsid w:val="00124B5C"/>
    <w:rsid w:val="00124FE5"/>
    <w:rsid w:val="00125831"/>
    <w:rsid w:val="00125A88"/>
    <w:rsid w:val="00125AB2"/>
    <w:rsid w:val="00125C11"/>
    <w:rsid w:val="00125DD9"/>
    <w:rsid w:val="00126028"/>
    <w:rsid w:val="001260D8"/>
    <w:rsid w:val="00126726"/>
    <w:rsid w:val="00126A12"/>
    <w:rsid w:val="00126C9D"/>
    <w:rsid w:val="00126F95"/>
    <w:rsid w:val="001273FC"/>
    <w:rsid w:val="00127622"/>
    <w:rsid w:val="001276ED"/>
    <w:rsid w:val="001276F6"/>
    <w:rsid w:val="00127BF2"/>
    <w:rsid w:val="00127EE4"/>
    <w:rsid w:val="001304FB"/>
    <w:rsid w:val="001307EF"/>
    <w:rsid w:val="001312BB"/>
    <w:rsid w:val="00131910"/>
    <w:rsid w:val="00131D5C"/>
    <w:rsid w:val="001324D3"/>
    <w:rsid w:val="00132D31"/>
    <w:rsid w:val="00132DD5"/>
    <w:rsid w:val="00132ED4"/>
    <w:rsid w:val="001331FD"/>
    <w:rsid w:val="0013336B"/>
    <w:rsid w:val="0013390E"/>
    <w:rsid w:val="0013404C"/>
    <w:rsid w:val="0013444E"/>
    <w:rsid w:val="001345BB"/>
    <w:rsid w:val="001348B9"/>
    <w:rsid w:val="0013561A"/>
    <w:rsid w:val="0013582F"/>
    <w:rsid w:val="00136016"/>
    <w:rsid w:val="001368CE"/>
    <w:rsid w:val="00136D66"/>
    <w:rsid w:val="00136D7F"/>
    <w:rsid w:val="001370F6"/>
    <w:rsid w:val="0013716B"/>
    <w:rsid w:val="001373BB"/>
    <w:rsid w:val="00137DA1"/>
    <w:rsid w:val="00140475"/>
    <w:rsid w:val="00140A1E"/>
    <w:rsid w:val="00140D83"/>
    <w:rsid w:val="00140ED7"/>
    <w:rsid w:val="00141236"/>
    <w:rsid w:val="001415DA"/>
    <w:rsid w:val="00141637"/>
    <w:rsid w:val="0014187F"/>
    <w:rsid w:val="00141A53"/>
    <w:rsid w:val="00141A69"/>
    <w:rsid w:val="00141B23"/>
    <w:rsid w:val="00141B5E"/>
    <w:rsid w:val="00142148"/>
    <w:rsid w:val="00142E76"/>
    <w:rsid w:val="00143198"/>
    <w:rsid w:val="00143451"/>
    <w:rsid w:val="001439B1"/>
    <w:rsid w:val="001439FC"/>
    <w:rsid w:val="00144069"/>
    <w:rsid w:val="00144391"/>
    <w:rsid w:val="00144B94"/>
    <w:rsid w:val="00144C9D"/>
    <w:rsid w:val="00145134"/>
    <w:rsid w:val="00145353"/>
    <w:rsid w:val="001453F5"/>
    <w:rsid w:val="0014551A"/>
    <w:rsid w:val="0014554F"/>
    <w:rsid w:val="00145B6A"/>
    <w:rsid w:val="001461D9"/>
    <w:rsid w:val="0014636B"/>
    <w:rsid w:val="00146D23"/>
    <w:rsid w:val="00146E23"/>
    <w:rsid w:val="0014726E"/>
    <w:rsid w:val="0014736D"/>
    <w:rsid w:val="00147438"/>
    <w:rsid w:val="0014789C"/>
    <w:rsid w:val="00147DD2"/>
    <w:rsid w:val="001502ED"/>
    <w:rsid w:val="0015032E"/>
    <w:rsid w:val="00150379"/>
    <w:rsid w:val="0015040D"/>
    <w:rsid w:val="0015069A"/>
    <w:rsid w:val="0015094D"/>
    <w:rsid w:val="00150D3C"/>
    <w:rsid w:val="00151029"/>
    <w:rsid w:val="0015110F"/>
    <w:rsid w:val="00151BDC"/>
    <w:rsid w:val="00151E9F"/>
    <w:rsid w:val="0015227C"/>
    <w:rsid w:val="001523B6"/>
    <w:rsid w:val="00152465"/>
    <w:rsid w:val="0015248C"/>
    <w:rsid w:val="001527E8"/>
    <w:rsid w:val="00152898"/>
    <w:rsid w:val="001531B9"/>
    <w:rsid w:val="00153219"/>
    <w:rsid w:val="00153657"/>
    <w:rsid w:val="00153AB7"/>
    <w:rsid w:val="001549FE"/>
    <w:rsid w:val="00154E6A"/>
    <w:rsid w:val="0015564D"/>
    <w:rsid w:val="0015577D"/>
    <w:rsid w:val="00155AE7"/>
    <w:rsid w:val="00155DFD"/>
    <w:rsid w:val="00156264"/>
    <w:rsid w:val="0015701F"/>
    <w:rsid w:val="001573F5"/>
    <w:rsid w:val="0015755F"/>
    <w:rsid w:val="00157A17"/>
    <w:rsid w:val="00157E9E"/>
    <w:rsid w:val="00157F2D"/>
    <w:rsid w:val="00160E01"/>
    <w:rsid w:val="00161501"/>
    <w:rsid w:val="00161B4B"/>
    <w:rsid w:val="00161E8E"/>
    <w:rsid w:val="00162206"/>
    <w:rsid w:val="00162575"/>
    <w:rsid w:val="00162EC4"/>
    <w:rsid w:val="00163098"/>
    <w:rsid w:val="00163354"/>
    <w:rsid w:val="00163C23"/>
    <w:rsid w:val="00163E7F"/>
    <w:rsid w:val="001641D2"/>
    <w:rsid w:val="0016432D"/>
    <w:rsid w:val="00164335"/>
    <w:rsid w:val="00164438"/>
    <w:rsid w:val="00164BAD"/>
    <w:rsid w:val="00164BB0"/>
    <w:rsid w:val="00164E9A"/>
    <w:rsid w:val="00165097"/>
    <w:rsid w:val="00165A7C"/>
    <w:rsid w:val="00165BDF"/>
    <w:rsid w:val="00165E2F"/>
    <w:rsid w:val="00166575"/>
    <w:rsid w:val="00166DA3"/>
    <w:rsid w:val="0016716A"/>
    <w:rsid w:val="001671AD"/>
    <w:rsid w:val="001673A8"/>
    <w:rsid w:val="0016780B"/>
    <w:rsid w:val="00170228"/>
    <w:rsid w:val="001707A5"/>
    <w:rsid w:val="00170FDB"/>
    <w:rsid w:val="001711C5"/>
    <w:rsid w:val="00171C68"/>
    <w:rsid w:val="00171CA4"/>
    <w:rsid w:val="00171FF7"/>
    <w:rsid w:val="00172141"/>
    <w:rsid w:val="00172C1B"/>
    <w:rsid w:val="00172FE0"/>
    <w:rsid w:val="001730BC"/>
    <w:rsid w:val="001736DA"/>
    <w:rsid w:val="00173F37"/>
    <w:rsid w:val="0017420A"/>
    <w:rsid w:val="00174261"/>
    <w:rsid w:val="001750CF"/>
    <w:rsid w:val="00175350"/>
    <w:rsid w:val="00175581"/>
    <w:rsid w:val="00175AB3"/>
    <w:rsid w:val="00175D91"/>
    <w:rsid w:val="00176462"/>
    <w:rsid w:val="00176B35"/>
    <w:rsid w:val="00176C3C"/>
    <w:rsid w:val="00176D8D"/>
    <w:rsid w:val="001771AA"/>
    <w:rsid w:val="0017728E"/>
    <w:rsid w:val="00177D20"/>
    <w:rsid w:val="00177D70"/>
    <w:rsid w:val="00177EB8"/>
    <w:rsid w:val="00180456"/>
    <w:rsid w:val="00180601"/>
    <w:rsid w:val="00180963"/>
    <w:rsid w:val="001809EF"/>
    <w:rsid w:val="00180AF8"/>
    <w:rsid w:val="00181BEF"/>
    <w:rsid w:val="00182022"/>
    <w:rsid w:val="00182331"/>
    <w:rsid w:val="00182AA6"/>
    <w:rsid w:val="00182EF7"/>
    <w:rsid w:val="001835B3"/>
    <w:rsid w:val="001835F3"/>
    <w:rsid w:val="00183735"/>
    <w:rsid w:val="00183764"/>
    <w:rsid w:val="00183CD5"/>
    <w:rsid w:val="00184018"/>
    <w:rsid w:val="0018408B"/>
    <w:rsid w:val="001843CB"/>
    <w:rsid w:val="00184522"/>
    <w:rsid w:val="0018487C"/>
    <w:rsid w:val="001849D6"/>
    <w:rsid w:val="00184E5B"/>
    <w:rsid w:val="0018502E"/>
    <w:rsid w:val="0018577B"/>
    <w:rsid w:val="00185879"/>
    <w:rsid w:val="00185AE8"/>
    <w:rsid w:val="00185E2F"/>
    <w:rsid w:val="00185F2F"/>
    <w:rsid w:val="001865E8"/>
    <w:rsid w:val="001865FD"/>
    <w:rsid w:val="00186B2A"/>
    <w:rsid w:val="00187A4E"/>
    <w:rsid w:val="00187E53"/>
    <w:rsid w:val="00190819"/>
    <w:rsid w:val="00190FB6"/>
    <w:rsid w:val="00191575"/>
    <w:rsid w:val="0019165E"/>
    <w:rsid w:val="00191670"/>
    <w:rsid w:val="001916C2"/>
    <w:rsid w:val="0019186E"/>
    <w:rsid w:val="00191928"/>
    <w:rsid w:val="00191B4A"/>
    <w:rsid w:val="00191FDE"/>
    <w:rsid w:val="0019255B"/>
    <w:rsid w:val="00192622"/>
    <w:rsid w:val="0019265A"/>
    <w:rsid w:val="00192A7E"/>
    <w:rsid w:val="00192BFD"/>
    <w:rsid w:val="00192D61"/>
    <w:rsid w:val="00192D8A"/>
    <w:rsid w:val="00192DC6"/>
    <w:rsid w:val="0019318A"/>
    <w:rsid w:val="0019328D"/>
    <w:rsid w:val="001932C3"/>
    <w:rsid w:val="001934E8"/>
    <w:rsid w:val="001934EC"/>
    <w:rsid w:val="00193CE4"/>
    <w:rsid w:val="0019400C"/>
    <w:rsid w:val="00194475"/>
    <w:rsid w:val="001945BE"/>
    <w:rsid w:val="00194CA5"/>
    <w:rsid w:val="001955B8"/>
    <w:rsid w:val="001958EB"/>
    <w:rsid w:val="00195DD2"/>
    <w:rsid w:val="00195E38"/>
    <w:rsid w:val="00196283"/>
    <w:rsid w:val="00196AF9"/>
    <w:rsid w:val="00196E4A"/>
    <w:rsid w:val="00196EAD"/>
    <w:rsid w:val="0019709B"/>
    <w:rsid w:val="00197210"/>
    <w:rsid w:val="001973CB"/>
    <w:rsid w:val="0019742A"/>
    <w:rsid w:val="001975E5"/>
    <w:rsid w:val="00197D9B"/>
    <w:rsid w:val="001A00A4"/>
    <w:rsid w:val="001A0339"/>
    <w:rsid w:val="001A0426"/>
    <w:rsid w:val="001A06E6"/>
    <w:rsid w:val="001A0807"/>
    <w:rsid w:val="001A0963"/>
    <w:rsid w:val="001A09F1"/>
    <w:rsid w:val="001A0AC1"/>
    <w:rsid w:val="001A0B57"/>
    <w:rsid w:val="001A0C68"/>
    <w:rsid w:val="001A0F12"/>
    <w:rsid w:val="001A10F4"/>
    <w:rsid w:val="001A13DA"/>
    <w:rsid w:val="001A13F2"/>
    <w:rsid w:val="001A14A3"/>
    <w:rsid w:val="001A18A8"/>
    <w:rsid w:val="001A283F"/>
    <w:rsid w:val="001A291B"/>
    <w:rsid w:val="001A2A10"/>
    <w:rsid w:val="001A2A35"/>
    <w:rsid w:val="001A3F10"/>
    <w:rsid w:val="001A437C"/>
    <w:rsid w:val="001A4E38"/>
    <w:rsid w:val="001A55D5"/>
    <w:rsid w:val="001A6147"/>
    <w:rsid w:val="001A61C2"/>
    <w:rsid w:val="001A6F8D"/>
    <w:rsid w:val="001A7027"/>
    <w:rsid w:val="001A7153"/>
    <w:rsid w:val="001A7217"/>
    <w:rsid w:val="001A72C5"/>
    <w:rsid w:val="001A742C"/>
    <w:rsid w:val="001A7A09"/>
    <w:rsid w:val="001A7A0A"/>
    <w:rsid w:val="001A7BEF"/>
    <w:rsid w:val="001A7E35"/>
    <w:rsid w:val="001A7F7A"/>
    <w:rsid w:val="001B0253"/>
    <w:rsid w:val="001B0724"/>
    <w:rsid w:val="001B0A4E"/>
    <w:rsid w:val="001B0ADF"/>
    <w:rsid w:val="001B0C06"/>
    <w:rsid w:val="001B0F13"/>
    <w:rsid w:val="001B11E3"/>
    <w:rsid w:val="001B13F6"/>
    <w:rsid w:val="001B1922"/>
    <w:rsid w:val="001B1956"/>
    <w:rsid w:val="001B199D"/>
    <w:rsid w:val="001B1C33"/>
    <w:rsid w:val="001B1E20"/>
    <w:rsid w:val="001B2307"/>
    <w:rsid w:val="001B270A"/>
    <w:rsid w:val="001B273C"/>
    <w:rsid w:val="001B27DE"/>
    <w:rsid w:val="001B2939"/>
    <w:rsid w:val="001B2993"/>
    <w:rsid w:val="001B2A5E"/>
    <w:rsid w:val="001B2FCC"/>
    <w:rsid w:val="001B3063"/>
    <w:rsid w:val="001B31EB"/>
    <w:rsid w:val="001B35B3"/>
    <w:rsid w:val="001B3678"/>
    <w:rsid w:val="001B36C9"/>
    <w:rsid w:val="001B4146"/>
    <w:rsid w:val="001B4517"/>
    <w:rsid w:val="001B4EBF"/>
    <w:rsid w:val="001B4F93"/>
    <w:rsid w:val="001B514C"/>
    <w:rsid w:val="001B52D5"/>
    <w:rsid w:val="001B52E0"/>
    <w:rsid w:val="001B5540"/>
    <w:rsid w:val="001B5DB3"/>
    <w:rsid w:val="001B60A6"/>
    <w:rsid w:val="001B6AC6"/>
    <w:rsid w:val="001B6EFE"/>
    <w:rsid w:val="001B72C4"/>
    <w:rsid w:val="001B734B"/>
    <w:rsid w:val="001B7FE9"/>
    <w:rsid w:val="001C00C8"/>
    <w:rsid w:val="001C05D1"/>
    <w:rsid w:val="001C07CA"/>
    <w:rsid w:val="001C0C0E"/>
    <w:rsid w:val="001C1349"/>
    <w:rsid w:val="001C148F"/>
    <w:rsid w:val="001C157D"/>
    <w:rsid w:val="001C163E"/>
    <w:rsid w:val="001C168B"/>
    <w:rsid w:val="001C1BC8"/>
    <w:rsid w:val="001C1C43"/>
    <w:rsid w:val="001C1CFD"/>
    <w:rsid w:val="001C1EDC"/>
    <w:rsid w:val="001C1EF8"/>
    <w:rsid w:val="001C1F18"/>
    <w:rsid w:val="001C1FFA"/>
    <w:rsid w:val="001C2032"/>
    <w:rsid w:val="001C264B"/>
    <w:rsid w:val="001C2712"/>
    <w:rsid w:val="001C2938"/>
    <w:rsid w:val="001C2C5D"/>
    <w:rsid w:val="001C2E95"/>
    <w:rsid w:val="001C326E"/>
    <w:rsid w:val="001C379B"/>
    <w:rsid w:val="001C38C5"/>
    <w:rsid w:val="001C42BE"/>
    <w:rsid w:val="001C44A4"/>
    <w:rsid w:val="001C461E"/>
    <w:rsid w:val="001C4686"/>
    <w:rsid w:val="001C4948"/>
    <w:rsid w:val="001C4B98"/>
    <w:rsid w:val="001C4BDC"/>
    <w:rsid w:val="001C5115"/>
    <w:rsid w:val="001C5875"/>
    <w:rsid w:val="001C5C4D"/>
    <w:rsid w:val="001C603D"/>
    <w:rsid w:val="001C60B2"/>
    <w:rsid w:val="001C641C"/>
    <w:rsid w:val="001C67E2"/>
    <w:rsid w:val="001C694C"/>
    <w:rsid w:val="001C6981"/>
    <w:rsid w:val="001C6A20"/>
    <w:rsid w:val="001C6D72"/>
    <w:rsid w:val="001C6DAA"/>
    <w:rsid w:val="001C6E4A"/>
    <w:rsid w:val="001C6ECB"/>
    <w:rsid w:val="001C6FAC"/>
    <w:rsid w:val="001C708E"/>
    <w:rsid w:val="001C739A"/>
    <w:rsid w:val="001D0177"/>
    <w:rsid w:val="001D0535"/>
    <w:rsid w:val="001D075C"/>
    <w:rsid w:val="001D0919"/>
    <w:rsid w:val="001D1117"/>
    <w:rsid w:val="001D17EB"/>
    <w:rsid w:val="001D18CB"/>
    <w:rsid w:val="001D26BE"/>
    <w:rsid w:val="001D2872"/>
    <w:rsid w:val="001D29FD"/>
    <w:rsid w:val="001D2DE2"/>
    <w:rsid w:val="001D2E6A"/>
    <w:rsid w:val="001D2F97"/>
    <w:rsid w:val="001D346F"/>
    <w:rsid w:val="001D349A"/>
    <w:rsid w:val="001D37DF"/>
    <w:rsid w:val="001D44A9"/>
    <w:rsid w:val="001D5578"/>
    <w:rsid w:val="001D5893"/>
    <w:rsid w:val="001D5B5C"/>
    <w:rsid w:val="001D63AB"/>
    <w:rsid w:val="001D70B3"/>
    <w:rsid w:val="001D7258"/>
    <w:rsid w:val="001D7393"/>
    <w:rsid w:val="001D7A03"/>
    <w:rsid w:val="001D7C37"/>
    <w:rsid w:val="001E0242"/>
    <w:rsid w:val="001E0538"/>
    <w:rsid w:val="001E0640"/>
    <w:rsid w:val="001E09EE"/>
    <w:rsid w:val="001E0F61"/>
    <w:rsid w:val="001E123E"/>
    <w:rsid w:val="001E1718"/>
    <w:rsid w:val="001E1D18"/>
    <w:rsid w:val="001E1F71"/>
    <w:rsid w:val="001E1FAC"/>
    <w:rsid w:val="001E2644"/>
    <w:rsid w:val="001E2680"/>
    <w:rsid w:val="001E299E"/>
    <w:rsid w:val="001E2A07"/>
    <w:rsid w:val="001E2B60"/>
    <w:rsid w:val="001E2C33"/>
    <w:rsid w:val="001E2CB4"/>
    <w:rsid w:val="001E346F"/>
    <w:rsid w:val="001E3929"/>
    <w:rsid w:val="001E3E9B"/>
    <w:rsid w:val="001E482D"/>
    <w:rsid w:val="001E4951"/>
    <w:rsid w:val="001E4B64"/>
    <w:rsid w:val="001E4C30"/>
    <w:rsid w:val="001E4C70"/>
    <w:rsid w:val="001E4D66"/>
    <w:rsid w:val="001E56AD"/>
    <w:rsid w:val="001E5824"/>
    <w:rsid w:val="001E599A"/>
    <w:rsid w:val="001E6090"/>
    <w:rsid w:val="001E6222"/>
    <w:rsid w:val="001E6666"/>
    <w:rsid w:val="001E6B62"/>
    <w:rsid w:val="001E6E33"/>
    <w:rsid w:val="001E6F03"/>
    <w:rsid w:val="001E7127"/>
    <w:rsid w:val="001E74BC"/>
    <w:rsid w:val="001E791F"/>
    <w:rsid w:val="001E7976"/>
    <w:rsid w:val="001E79CE"/>
    <w:rsid w:val="001E7AE8"/>
    <w:rsid w:val="001E7CE7"/>
    <w:rsid w:val="001E7D28"/>
    <w:rsid w:val="001E7F82"/>
    <w:rsid w:val="001E7FD2"/>
    <w:rsid w:val="001F02A6"/>
    <w:rsid w:val="001F0506"/>
    <w:rsid w:val="001F0529"/>
    <w:rsid w:val="001F08D9"/>
    <w:rsid w:val="001F0F48"/>
    <w:rsid w:val="001F10AE"/>
    <w:rsid w:val="001F110D"/>
    <w:rsid w:val="001F125B"/>
    <w:rsid w:val="001F1790"/>
    <w:rsid w:val="001F2075"/>
    <w:rsid w:val="001F2417"/>
    <w:rsid w:val="001F2482"/>
    <w:rsid w:val="001F2768"/>
    <w:rsid w:val="001F284D"/>
    <w:rsid w:val="001F2921"/>
    <w:rsid w:val="001F2D4A"/>
    <w:rsid w:val="001F2DCB"/>
    <w:rsid w:val="001F30B4"/>
    <w:rsid w:val="001F30E8"/>
    <w:rsid w:val="001F3584"/>
    <w:rsid w:val="001F3587"/>
    <w:rsid w:val="001F376D"/>
    <w:rsid w:val="001F3C05"/>
    <w:rsid w:val="001F3EB7"/>
    <w:rsid w:val="001F42D8"/>
    <w:rsid w:val="001F442B"/>
    <w:rsid w:val="001F46BB"/>
    <w:rsid w:val="001F47A5"/>
    <w:rsid w:val="001F4B86"/>
    <w:rsid w:val="001F4CA6"/>
    <w:rsid w:val="001F5577"/>
    <w:rsid w:val="001F55BD"/>
    <w:rsid w:val="001F5D20"/>
    <w:rsid w:val="001F601F"/>
    <w:rsid w:val="001F656A"/>
    <w:rsid w:val="001F6C64"/>
    <w:rsid w:val="001F6CC0"/>
    <w:rsid w:val="001F6D0C"/>
    <w:rsid w:val="001F7F9F"/>
    <w:rsid w:val="001F7FCC"/>
    <w:rsid w:val="0020057D"/>
    <w:rsid w:val="00200706"/>
    <w:rsid w:val="002010A1"/>
    <w:rsid w:val="00201998"/>
    <w:rsid w:val="00201A13"/>
    <w:rsid w:val="00201C02"/>
    <w:rsid w:val="00201CE3"/>
    <w:rsid w:val="00201D9F"/>
    <w:rsid w:val="00202672"/>
    <w:rsid w:val="00202727"/>
    <w:rsid w:val="00202916"/>
    <w:rsid w:val="00202D85"/>
    <w:rsid w:val="00202F05"/>
    <w:rsid w:val="002036C3"/>
    <w:rsid w:val="00203741"/>
    <w:rsid w:val="00204528"/>
    <w:rsid w:val="00204A98"/>
    <w:rsid w:val="00204E3D"/>
    <w:rsid w:val="002052E9"/>
    <w:rsid w:val="0020569D"/>
    <w:rsid w:val="002056F4"/>
    <w:rsid w:val="002058D6"/>
    <w:rsid w:val="00205E3E"/>
    <w:rsid w:val="00205F7D"/>
    <w:rsid w:val="002068CE"/>
    <w:rsid w:val="00206D6C"/>
    <w:rsid w:val="00206EA8"/>
    <w:rsid w:val="00207096"/>
    <w:rsid w:val="00207178"/>
    <w:rsid w:val="0020728B"/>
    <w:rsid w:val="00207443"/>
    <w:rsid w:val="002077AC"/>
    <w:rsid w:val="00210A6B"/>
    <w:rsid w:val="00210B8C"/>
    <w:rsid w:val="00210BAB"/>
    <w:rsid w:val="00210DE8"/>
    <w:rsid w:val="00210F0B"/>
    <w:rsid w:val="00211069"/>
    <w:rsid w:val="00211545"/>
    <w:rsid w:val="00211A53"/>
    <w:rsid w:val="00211C9E"/>
    <w:rsid w:val="002120F8"/>
    <w:rsid w:val="002121DC"/>
    <w:rsid w:val="0021233D"/>
    <w:rsid w:val="00212955"/>
    <w:rsid w:val="00212C68"/>
    <w:rsid w:val="00212CCF"/>
    <w:rsid w:val="00213050"/>
    <w:rsid w:val="0021380B"/>
    <w:rsid w:val="00213B14"/>
    <w:rsid w:val="00213B4D"/>
    <w:rsid w:val="00213EE5"/>
    <w:rsid w:val="00214183"/>
    <w:rsid w:val="00214A0C"/>
    <w:rsid w:val="00214C99"/>
    <w:rsid w:val="0021505E"/>
    <w:rsid w:val="00215FB5"/>
    <w:rsid w:val="0021635B"/>
    <w:rsid w:val="0021643E"/>
    <w:rsid w:val="002168A5"/>
    <w:rsid w:val="00216AFC"/>
    <w:rsid w:val="00216D65"/>
    <w:rsid w:val="00216DBE"/>
    <w:rsid w:val="00217152"/>
    <w:rsid w:val="002176E0"/>
    <w:rsid w:val="002179D0"/>
    <w:rsid w:val="00217B1F"/>
    <w:rsid w:val="0022007B"/>
    <w:rsid w:val="00220081"/>
    <w:rsid w:val="002204F7"/>
    <w:rsid w:val="00220B74"/>
    <w:rsid w:val="002211A4"/>
    <w:rsid w:val="0022122E"/>
    <w:rsid w:val="00222807"/>
    <w:rsid w:val="00222925"/>
    <w:rsid w:val="00223412"/>
    <w:rsid w:val="00223D1A"/>
    <w:rsid w:val="00223D71"/>
    <w:rsid w:val="00224270"/>
    <w:rsid w:val="00224336"/>
    <w:rsid w:val="0022483F"/>
    <w:rsid w:val="0022490F"/>
    <w:rsid w:val="00224A1B"/>
    <w:rsid w:val="00224A1D"/>
    <w:rsid w:val="00224ACE"/>
    <w:rsid w:val="00224B35"/>
    <w:rsid w:val="00224F1F"/>
    <w:rsid w:val="00225299"/>
    <w:rsid w:val="00225559"/>
    <w:rsid w:val="00225B58"/>
    <w:rsid w:val="00225DA8"/>
    <w:rsid w:val="0022606F"/>
    <w:rsid w:val="00226BCF"/>
    <w:rsid w:val="00226CB7"/>
    <w:rsid w:val="0022730A"/>
    <w:rsid w:val="0022747B"/>
    <w:rsid w:val="00227764"/>
    <w:rsid w:val="00227957"/>
    <w:rsid w:val="00227F47"/>
    <w:rsid w:val="0023001D"/>
    <w:rsid w:val="002303A7"/>
    <w:rsid w:val="002303C0"/>
    <w:rsid w:val="00230874"/>
    <w:rsid w:val="00230971"/>
    <w:rsid w:val="00230D20"/>
    <w:rsid w:val="00230E11"/>
    <w:rsid w:val="0023109A"/>
    <w:rsid w:val="002313D4"/>
    <w:rsid w:val="00231AC8"/>
    <w:rsid w:val="00231BBD"/>
    <w:rsid w:val="00231DF3"/>
    <w:rsid w:val="002324D7"/>
    <w:rsid w:val="002329F9"/>
    <w:rsid w:val="00232DBF"/>
    <w:rsid w:val="00233909"/>
    <w:rsid w:val="00233980"/>
    <w:rsid w:val="00233AD0"/>
    <w:rsid w:val="00234038"/>
    <w:rsid w:val="0023432F"/>
    <w:rsid w:val="002344CF"/>
    <w:rsid w:val="00234794"/>
    <w:rsid w:val="00234CAE"/>
    <w:rsid w:val="00234FC1"/>
    <w:rsid w:val="00235203"/>
    <w:rsid w:val="00235559"/>
    <w:rsid w:val="002357DF"/>
    <w:rsid w:val="002359C6"/>
    <w:rsid w:val="00235C38"/>
    <w:rsid w:val="00235CC0"/>
    <w:rsid w:val="002365F2"/>
    <w:rsid w:val="0023667C"/>
    <w:rsid w:val="0023692A"/>
    <w:rsid w:val="00236A0E"/>
    <w:rsid w:val="00236BFA"/>
    <w:rsid w:val="00236DD8"/>
    <w:rsid w:val="00236DE7"/>
    <w:rsid w:val="00236E59"/>
    <w:rsid w:val="00236EED"/>
    <w:rsid w:val="00236FE4"/>
    <w:rsid w:val="00237371"/>
    <w:rsid w:val="00237396"/>
    <w:rsid w:val="002374B4"/>
    <w:rsid w:val="00237C2A"/>
    <w:rsid w:val="00237C39"/>
    <w:rsid w:val="00237E1E"/>
    <w:rsid w:val="00240657"/>
    <w:rsid w:val="002409AA"/>
    <w:rsid w:val="00240B65"/>
    <w:rsid w:val="00240C23"/>
    <w:rsid w:val="00240E5E"/>
    <w:rsid w:val="00240EB5"/>
    <w:rsid w:val="00241499"/>
    <w:rsid w:val="002416C0"/>
    <w:rsid w:val="0024198F"/>
    <w:rsid w:val="00241E11"/>
    <w:rsid w:val="00241E6C"/>
    <w:rsid w:val="00242022"/>
    <w:rsid w:val="0024219B"/>
    <w:rsid w:val="00242273"/>
    <w:rsid w:val="00242EEE"/>
    <w:rsid w:val="00242FF5"/>
    <w:rsid w:val="0024349F"/>
    <w:rsid w:val="002441C5"/>
    <w:rsid w:val="00244821"/>
    <w:rsid w:val="00244932"/>
    <w:rsid w:val="00244D91"/>
    <w:rsid w:val="00245011"/>
    <w:rsid w:val="002450EB"/>
    <w:rsid w:val="0024521B"/>
    <w:rsid w:val="0024526B"/>
    <w:rsid w:val="002454E2"/>
    <w:rsid w:val="00245DB4"/>
    <w:rsid w:val="00245F83"/>
    <w:rsid w:val="002466C0"/>
    <w:rsid w:val="0024689C"/>
    <w:rsid w:val="00246944"/>
    <w:rsid w:val="00246B73"/>
    <w:rsid w:val="00246C05"/>
    <w:rsid w:val="00246F0F"/>
    <w:rsid w:val="002471C1"/>
    <w:rsid w:val="00247500"/>
    <w:rsid w:val="002477FC"/>
    <w:rsid w:val="0024787C"/>
    <w:rsid w:val="002479F7"/>
    <w:rsid w:val="00247A61"/>
    <w:rsid w:val="00247B8B"/>
    <w:rsid w:val="00250463"/>
    <w:rsid w:val="00250511"/>
    <w:rsid w:val="00250794"/>
    <w:rsid w:val="0025102B"/>
    <w:rsid w:val="0025103E"/>
    <w:rsid w:val="002510A5"/>
    <w:rsid w:val="002510FA"/>
    <w:rsid w:val="00251116"/>
    <w:rsid w:val="002519E6"/>
    <w:rsid w:val="00251CB7"/>
    <w:rsid w:val="00251D2C"/>
    <w:rsid w:val="002528D7"/>
    <w:rsid w:val="00252DB0"/>
    <w:rsid w:val="00252FC3"/>
    <w:rsid w:val="0025334B"/>
    <w:rsid w:val="00253549"/>
    <w:rsid w:val="00253FE4"/>
    <w:rsid w:val="00254157"/>
    <w:rsid w:val="00254384"/>
    <w:rsid w:val="00254FB9"/>
    <w:rsid w:val="00255283"/>
    <w:rsid w:val="00255721"/>
    <w:rsid w:val="002557AD"/>
    <w:rsid w:val="0025590B"/>
    <w:rsid w:val="00255AF2"/>
    <w:rsid w:val="00255CC4"/>
    <w:rsid w:val="00256185"/>
    <w:rsid w:val="002562CF"/>
    <w:rsid w:val="002562DF"/>
    <w:rsid w:val="00256606"/>
    <w:rsid w:val="00256FBC"/>
    <w:rsid w:val="002575EE"/>
    <w:rsid w:val="00257C52"/>
    <w:rsid w:val="00257E62"/>
    <w:rsid w:val="0026000F"/>
    <w:rsid w:val="0026024F"/>
    <w:rsid w:val="00260374"/>
    <w:rsid w:val="002608E5"/>
    <w:rsid w:val="002609B2"/>
    <w:rsid w:val="00260C26"/>
    <w:rsid w:val="00261122"/>
    <w:rsid w:val="0026242E"/>
    <w:rsid w:val="00262BC1"/>
    <w:rsid w:val="00262C16"/>
    <w:rsid w:val="00263326"/>
    <w:rsid w:val="00263A29"/>
    <w:rsid w:val="00263BCC"/>
    <w:rsid w:val="00263E75"/>
    <w:rsid w:val="00263FF4"/>
    <w:rsid w:val="00264A69"/>
    <w:rsid w:val="00264F2E"/>
    <w:rsid w:val="002650C9"/>
    <w:rsid w:val="00265770"/>
    <w:rsid w:val="00265858"/>
    <w:rsid w:val="00265D53"/>
    <w:rsid w:val="00265EF5"/>
    <w:rsid w:val="0026629A"/>
    <w:rsid w:val="0026632A"/>
    <w:rsid w:val="002666B6"/>
    <w:rsid w:val="00266AA4"/>
    <w:rsid w:val="00266CD4"/>
    <w:rsid w:val="00266F9D"/>
    <w:rsid w:val="00267122"/>
    <w:rsid w:val="00267541"/>
    <w:rsid w:val="002677C5"/>
    <w:rsid w:val="00270024"/>
    <w:rsid w:val="002701C0"/>
    <w:rsid w:val="00270505"/>
    <w:rsid w:val="002705E4"/>
    <w:rsid w:val="00270E23"/>
    <w:rsid w:val="002714B7"/>
    <w:rsid w:val="00271635"/>
    <w:rsid w:val="00271DB2"/>
    <w:rsid w:val="00272A23"/>
    <w:rsid w:val="00272D6E"/>
    <w:rsid w:val="0027301A"/>
    <w:rsid w:val="00273802"/>
    <w:rsid w:val="002739B8"/>
    <w:rsid w:val="00273D03"/>
    <w:rsid w:val="002740E9"/>
    <w:rsid w:val="002743F3"/>
    <w:rsid w:val="002749E1"/>
    <w:rsid w:val="0027533D"/>
    <w:rsid w:val="00275449"/>
    <w:rsid w:val="00275539"/>
    <w:rsid w:val="00275722"/>
    <w:rsid w:val="00275D71"/>
    <w:rsid w:val="00275E8C"/>
    <w:rsid w:val="002763FF"/>
    <w:rsid w:val="0027659D"/>
    <w:rsid w:val="00276C23"/>
    <w:rsid w:val="00276F1C"/>
    <w:rsid w:val="00277146"/>
    <w:rsid w:val="002773B5"/>
    <w:rsid w:val="002776A1"/>
    <w:rsid w:val="002777D6"/>
    <w:rsid w:val="0027793F"/>
    <w:rsid w:val="00277A6E"/>
    <w:rsid w:val="00277BFF"/>
    <w:rsid w:val="00277DAE"/>
    <w:rsid w:val="00277F82"/>
    <w:rsid w:val="0028006B"/>
    <w:rsid w:val="002806DA"/>
    <w:rsid w:val="00280A37"/>
    <w:rsid w:val="00280A8A"/>
    <w:rsid w:val="00280B66"/>
    <w:rsid w:val="00280EB7"/>
    <w:rsid w:val="00281C45"/>
    <w:rsid w:val="00282377"/>
    <w:rsid w:val="002829E2"/>
    <w:rsid w:val="00282F95"/>
    <w:rsid w:val="002835C1"/>
    <w:rsid w:val="00283794"/>
    <w:rsid w:val="002842FB"/>
    <w:rsid w:val="0028457E"/>
    <w:rsid w:val="0028462C"/>
    <w:rsid w:val="00284DFB"/>
    <w:rsid w:val="00285004"/>
    <w:rsid w:val="002854E4"/>
    <w:rsid w:val="00285B6E"/>
    <w:rsid w:val="00285DD5"/>
    <w:rsid w:val="002867E4"/>
    <w:rsid w:val="00286B71"/>
    <w:rsid w:val="00287094"/>
    <w:rsid w:val="002871BD"/>
    <w:rsid w:val="00287701"/>
    <w:rsid w:val="0028776F"/>
    <w:rsid w:val="00287EA1"/>
    <w:rsid w:val="00290078"/>
    <w:rsid w:val="002904EA"/>
    <w:rsid w:val="00290C82"/>
    <w:rsid w:val="00290E6E"/>
    <w:rsid w:val="00290E8B"/>
    <w:rsid w:val="00290EC3"/>
    <w:rsid w:val="00291941"/>
    <w:rsid w:val="00291BF3"/>
    <w:rsid w:val="00291CF4"/>
    <w:rsid w:val="00291ECA"/>
    <w:rsid w:val="002927D3"/>
    <w:rsid w:val="0029281C"/>
    <w:rsid w:val="00292E35"/>
    <w:rsid w:val="0029346D"/>
    <w:rsid w:val="002934AE"/>
    <w:rsid w:val="00293595"/>
    <w:rsid w:val="002938D8"/>
    <w:rsid w:val="00293C0C"/>
    <w:rsid w:val="00293C1D"/>
    <w:rsid w:val="00294015"/>
    <w:rsid w:val="002944D9"/>
    <w:rsid w:val="002949FF"/>
    <w:rsid w:val="00294DE1"/>
    <w:rsid w:val="002950C1"/>
    <w:rsid w:val="0029566B"/>
    <w:rsid w:val="002962CE"/>
    <w:rsid w:val="00296925"/>
    <w:rsid w:val="00296997"/>
    <w:rsid w:val="00296BDB"/>
    <w:rsid w:val="0029709B"/>
    <w:rsid w:val="00297104"/>
    <w:rsid w:val="00297734"/>
    <w:rsid w:val="002A051A"/>
    <w:rsid w:val="002A0596"/>
    <w:rsid w:val="002A0EC0"/>
    <w:rsid w:val="002A16CE"/>
    <w:rsid w:val="002A1799"/>
    <w:rsid w:val="002A17E7"/>
    <w:rsid w:val="002A19A3"/>
    <w:rsid w:val="002A1B14"/>
    <w:rsid w:val="002A1B9F"/>
    <w:rsid w:val="002A1C2D"/>
    <w:rsid w:val="002A2863"/>
    <w:rsid w:val="002A2920"/>
    <w:rsid w:val="002A3088"/>
    <w:rsid w:val="002A36DB"/>
    <w:rsid w:val="002A373F"/>
    <w:rsid w:val="002A65DE"/>
    <w:rsid w:val="002A679D"/>
    <w:rsid w:val="002A697D"/>
    <w:rsid w:val="002A6A5E"/>
    <w:rsid w:val="002A6D4F"/>
    <w:rsid w:val="002A6DC9"/>
    <w:rsid w:val="002A7017"/>
    <w:rsid w:val="002A7288"/>
    <w:rsid w:val="002A749C"/>
    <w:rsid w:val="002A76D7"/>
    <w:rsid w:val="002A7B04"/>
    <w:rsid w:val="002A7B43"/>
    <w:rsid w:val="002B08A2"/>
    <w:rsid w:val="002B0B05"/>
    <w:rsid w:val="002B112B"/>
    <w:rsid w:val="002B11A2"/>
    <w:rsid w:val="002B12D8"/>
    <w:rsid w:val="002B1DA3"/>
    <w:rsid w:val="002B2007"/>
    <w:rsid w:val="002B2131"/>
    <w:rsid w:val="002B23BB"/>
    <w:rsid w:val="002B24FA"/>
    <w:rsid w:val="002B255B"/>
    <w:rsid w:val="002B2D37"/>
    <w:rsid w:val="002B3222"/>
    <w:rsid w:val="002B334E"/>
    <w:rsid w:val="002B36F7"/>
    <w:rsid w:val="002B391A"/>
    <w:rsid w:val="002B3C73"/>
    <w:rsid w:val="002B3CF4"/>
    <w:rsid w:val="002B44B5"/>
    <w:rsid w:val="002B4F55"/>
    <w:rsid w:val="002B4FA8"/>
    <w:rsid w:val="002B5201"/>
    <w:rsid w:val="002B52B5"/>
    <w:rsid w:val="002B53F4"/>
    <w:rsid w:val="002B5C10"/>
    <w:rsid w:val="002B5C16"/>
    <w:rsid w:val="002B5FA4"/>
    <w:rsid w:val="002B675C"/>
    <w:rsid w:val="002B6793"/>
    <w:rsid w:val="002B67F8"/>
    <w:rsid w:val="002B68CD"/>
    <w:rsid w:val="002B6A7E"/>
    <w:rsid w:val="002B6B3C"/>
    <w:rsid w:val="002B73A1"/>
    <w:rsid w:val="002B759F"/>
    <w:rsid w:val="002B75C3"/>
    <w:rsid w:val="002B78B8"/>
    <w:rsid w:val="002B78D2"/>
    <w:rsid w:val="002B78E9"/>
    <w:rsid w:val="002B78F2"/>
    <w:rsid w:val="002B7AC0"/>
    <w:rsid w:val="002B7FFC"/>
    <w:rsid w:val="002C0313"/>
    <w:rsid w:val="002C0348"/>
    <w:rsid w:val="002C0878"/>
    <w:rsid w:val="002C09F3"/>
    <w:rsid w:val="002C0B60"/>
    <w:rsid w:val="002C0B97"/>
    <w:rsid w:val="002C111C"/>
    <w:rsid w:val="002C1B3E"/>
    <w:rsid w:val="002C1DB6"/>
    <w:rsid w:val="002C2088"/>
    <w:rsid w:val="002C208B"/>
    <w:rsid w:val="002C2205"/>
    <w:rsid w:val="002C2DD2"/>
    <w:rsid w:val="002C31D5"/>
    <w:rsid w:val="002C3760"/>
    <w:rsid w:val="002C3956"/>
    <w:rsid w:val="002C3A82"/>
    <w:rsid w:val="002C3DEE"/>
    <w:rsid w:val="002C3FBE"/>
    <w:rsid w:val="002C41DF"/>
    <w:rsid w:val="002C441A"/>
    <w:rsid w:val="002C46CB"/>
    <w:rsid w:val="002C4754"/>
    <w:rsid w:val="002C49C8"/>
    <w:rsid w:val="002C4F1F"/>
    <w:rsid w:val="002C578A"/>
    <w:rsid w:val="002C5F6F"/>
    <w:rsid w:val="002C6065"/>
    <w:rsid w:val="002C6458"/>
    <w:rsid w:val="002C662D"/>
    <w:rsid w:val="002C6B98"/>
    <w:rsid w:val="002C6B9A"/>
    <w:rsid w:val="002C6CC5"/>
    <w:rsid w:val="002C6E77"/>
    <w:rsid w:val="002C7797"/>
    <w:rsid w:val="002C79DE"/>
    <w:rsid w:val="002C7BC1"/>
    <w:rsid w:val="002C7D0B"/>
    <w:rsid w:val="002C7D19"/>
    <w:rsid w:val="002C7F14"/>
    <w:rsid w:val="002C7FAF"/>
    <w:rsid w:val="002D0714"/>
    <w:rsid w:val="002D07DE"/>
    <w:rsid w:val="002D098F"/>
    <w:rsid w:val="002D0CE7"/>
    <w:rsid w:val="002D1027"/>
    <w:rsid w:val="002D21DA"/>
    <w:rsid w:val="002D27CF"/>
    <w:rsid w:val="002D2994"/>
    <w:rsid w:val="002D2B49"/>
    <w:rsid w:val="002D2C3D"/>
    <w:rsid w:val="002D2D54"/>
    <w:rsid w:val="002D2E4C"/>
    <w:rsid w:val="002D3179"/>
    <w:rsid w:val="002D332F"/>
    <w:rsid w:val="002D347C"/>
    <w:rsid w:val="002D34FA"/>
    <w:rsid w:val="002D3A2C"/>
    <w:rsid w:val="002D3D88"/>
    <w:rsid w:val="002D3E5A"/>
    <w:rsid w:val="002D403B"/>
    <w:rsid w:val="002D488D"/>
    <w:rsid w:val="002D5432"/>
    <w:rsid w:val="002D545E"/>
    <w:rsid w:val="002D56DD"/>
    <w:rsid w:val="002D577B"/>
    <w:rsid w:val="002D580D"/>
    <w:rsid w:val="002D5EB9"/>
    <w:rsid w:val="002D6168"/>
    <w:rsid w:val="002D63C3"/>
    <w:rsid w:val="002D67AB"/>
    <w:rsid w:val="002D6A79"/>
    <w:rsid w:val="002D6C93"/>
    <w:rsid w:val="002D73F7"/>
    <w:rsid w:val="002D74C8"/>
    <w:rsid w:val="002D77FC"/>
    <w:rsid w:val="002D7F72"/>
    <w:rsid w:val="002E060F"/>
    <w:rsid w:val="002E070F"/>
    <w:rsid w:val="002E08E8"/>
    <w:rsid w:val="002E096F"/>
    <w:rsid w:val="002E0F4F"/>
    <w:rsid w:val="002E11CC"/>
    <w:rsid w:val="002E14E2"/>
    <w:rsid w:val="002E1716"/>
    <w:rsid w:val="002E1EB4"/>
    <w:rsid w:val="002E1F00"/>
    <w:rsid w:val="002E1F56"/>
    <w:rsid w:val="002E33AF"/>
    <w:rsid w:val="002E360A"/>
    <w:rsid w:val="002E39C7"/>
    <w:rsid w:val="002E3EC7"/>
    <w:rsid w:val="002E407D"/>
    <w:rsid w:val="002E44EC"/>
    <w:rsid w:val="002E460F"/>
    <w:rsid w:val="002E4680"/>
    <w:rsid w:val="002E540D"/>
    <w:rsid w:val="002E56E7"/>
    <w:rsid w:val="002E58A2"/>
    <w:rsid w:val="002E5C3D"/>
    <w:rsid w:val="002E5E71"/>
    <w:rsid w:val="002E6062"/>
    <w:rsid w:val="002E606F"/>
    <w:rsid w:val="002E60F8"/>
    <w:rsid w:val="002E6208"/>
    <w:rsid w:val="002E63EC"/>
    <w:rsid w:val="002E6554"/>
    <w:rsid w:val="002E6676"/>
    <w:rsid w:val="002E69BF"/>
    <w:rsid w:val="002E6DD9"/>
    <w:rsid w:val="002E704E"/>
    <w:rsid w:val="002E7473"/>
    <w:rsid w:val="002E76B6"/>
    <w:rsid w:val="002E79BE"/>
    <w:rsid w:val="002E7D41"/>
    <w:rsid w:val="002F0146"/>
    <w:rsid w:val="002F0296"/>
    <w:rsid w:val="002F062F"/>
    <w:rsid w:val="002F0A03"/>
    <w:rsid w:val="002F0AFA"/>
    <w:rsid w:val="002F1185"/>
    <w:rsid w:val="002F1459"/>
    <w:rsid w:val="002F15AE"/>
    <w:rsid w:val="002F1A12"/>
    <w:rsid w:val="002F20E4"/>
    <w:rsid w:val="002F2DFB"/>
    <w:rsid w:val="002F2E02"/>
    <w:rsid w:val="002F31F4"/>
    <w:rsid w:val="002F34B2"/>
    <w:rsid w:val="002F360A"/>
    <w:rsid w:val="002F41D0"/>
    <w:rsid w:val="002F4714"/>
    <w:rsid w:val="002F4E83"/>
    <w:rsid w:val="002F5592"/>
    <w:rsid w:val="002F5B06"/>
    <w:rsid w:val="002F5C27"/>
    <w:rsid w:val="002F5D8E"/>
    <w:rsid w:val="002F5EFE"/>
    <w:rsid w:val="002F61CA"/>
    <w:rsid w:val="002F634C"/>
    <w:rsid w:val="002F6728"/>
    <w:rsid w:val="002F6914"/>
    <w:rsid w:val="002F714F"/>
    <w:rsid w:val="002F7358"/>
    <w:rsid w:val="002F777A"/>
    <w:rsid w:val="002F786A"/>
    <w:rsid w:val="002F788E"/>
    <w:rsid w:val="002F78A0"/>
    <w:rsid w:val="002F7B9A"/>
    <w:rsid w:val="002F7D01"/>
    <w:rsid w:val="002F7E2A"/>
    <w:rsid w:val="00300970"/>
    <w:rsid w:val="00300AF8"/>
    <w:rsid w:val="00300F4B"/>
    <w:rsid w:val="00301220"/>
    <w:rsid w:val="003012B2"/>
    <w:rsid w:val="003014BF"/>
    <w:rsid w:val="003015C5"/>
    <w:rsid w:val="00301C35"/>
    <w:rsid w:val="0030243F"/>
    <w:rsid w:val="003025C8"/>
    <w:rsid w:val="00302B35"/>
    <w:rsid w:val="003031F6"/>
    <w:rsid w:val="00303307"/>
    <w:rsid w:val="0030367F"/>
    <w:rsid w:val="00303A89"/>
    <w:rsid w:val="00304A14"/>
    <w:rsid w:val="00304A1F"/>
    <w:rsid w:val="00304A40"/>
    <w:rsid w:val="00304FA9"/>
    <w:rsid w:val="00305487"/>
    <w:rsid w:val="00305A53"/>
    <w:rsid w:val="00305DF0"/>
    <w:rsid w:val="003063FF"/>
    <w:rsid w:val="00306ADA"/>
    <w:rsid w:val="00306DCD"/>
    <w:rsid w:val="00306E70"/>
    <w:rsid w:val="003072E5"/>
    <w:rsid w:val="00307636"/>
    <w:rsid w:val="00307DB5"/>
    <w:rsid w:val="0031005E"/>
    <w:rsid w:val="00310293"/>
    <w:rsid w:val="003103D8"/>
    <w:rsid w:val="0031070B"/>
    <w:rsid w:val="003107A0"/>
    <w:rsid w:val="00310B3B"/>
    <w:rsid w:val="00310D7F"/>
    <w:rsid w:val="00310E3B"/>
    <w:rsid w:val="0031103F"/>
    <w:rsid w:val="003114B9"/>
    <w:rsid w:val="00311E84"/>
    <w:rsid w:val="00311EAB"/>
    <w:rsid w:val="003120AA"/>
    <w:rsid w:val="0031217A"/>
    <w:rsid w:val="003126D8"/>
    <w:rsid w:val="00312865"/>
    <w:rsid w:val="00313158"/>
    <w:rsid w:val="003134B9"/>
    <w:rsid w:val="003134EA"/>
    <w:rsid w:val="00313A9F"/>
    <w:rsid w:val="00314246"/>
    <w:rsid w:val="003148B5"/>
    <w:rsid w:val="003148CF"/>
    <w:rsid w:val="00314DA6"/>
    <w:rsid w:val="00314E87"/>
    <w:rsid w:val="00314F06"/>
    <w:rsid w:val="00314F99"/>
    <w:rsid w:val="00314FA7"/>
    <w:rsid w:val="003155C6"/>
    <w:rsid w:val="0031585F"/>
    <w:rsid w:val="00315BAE"/>
    <w:rsid w:val="00315DA0"/>
    <w:rsid w:val="0031625B"/>
    <w:rsid w:val="00316389"/>
    <w:rsid w:val="00316496"/>
    <w:rsid w:val="0031663D"/>
    <w:rsid w:val="003173BC"/>
    <w:rsid w:val="00317B43"/>
    <w:rsid w:val="003202C4"/>
    <w:rsid w:val="00320508"/>
    <w:rsid w:val="003206AE"/>
    <w:rsid w:val="0032079E"/>
    <w:rsid w:val="0032088C"/>
    <w:rsid w:val="00320B65"/>
    <w:rsid w:val="00320F1B"/>
    <w:rsid w:val="003210D3"/>
    <w:rsid w:val="0032137C"/>
    <w:rsid w:val="0032139A"/>
    <w:rsid w:val="003214E7"/>
    <w:rsid w:val="0032178D"/>
    <w:rsid w:val="00321AC2"/>
    <w:rsid w:val="00321BAD"/>
    <w:rsid w:val="00321BD0"/>
    <w:rsid w:val="00321CDF"/>
    <w:rsid w:val="00321D9D"/>
    <w:rsid w:val="00321EB0"/>
    <w:rsid w:val="003220FF"/>
    <w:rsid w:val="003222A4"/>
    <w:rsid w:val="00322383"/>
    <w:rsid w:val="00322554"/>
    <w:rsid w:val="00322892"/>
    <w:rsid w:val="00322925"/>
    <w:rsid w:val="00322A33"/>
    <w:rsid w:val="00322B84"/>
    <w:rsid w:val="003234FF"/>
    <w:rsid w:val="0032360F"/>
    <w:rsid w:val="00323C3C"/>
    <w:rsid w:val="00323C69"/>
    <w:rsid w:val="00323F56"/>
    <w:rsid w:val="00324454"/>
    <w:rsid w:val="003246F0"/>
    <w:rsid w:val="0032490A"/>
    <w:rsid w:val="00324936"/>
    <w:rsid w:val="00324ACD"/>
    <w:rsid w:val="00324C01"/>
    <w:rsid w:val="00324F92"/>
    <w:rsid w:val="00324FDB"/>
    <w:rsid w:val="003258B1"/>
    <w:rsid w:val="00325B89"/>
    <w:rsid w:val="0032618C"/>
    <w:rsid w:val="003263AF"/>
    <w:rsid w:val="0032654C"/>
    <w:rsid w:val="00326585"/>
    <w:rsid w:val="003265B0"/>
    <w:rsid w:val="00327041"/>
    <w:rsid w:val="00327088"/>
    <w:rsid w:val="0032740A"/>
    <w:rsid w:val="00327E58"/>
    <w:rsid w:val="00330817"/>
    <w:rsid w:val="00330C94"/>
    <w:rsid w:val="00330CB0"/>
    <w:rsid w:val="003310C9"/>
    <w:rsid w:val="00331114"/>
    <w:rsid w:val="003322C4"/>
    <w:rsid w:val="003323C1"/>
    <w:rsid w:val="003324E4"/>
    <w:rsid w:val="00332805"/>
    <w:rsid w:val="00332828"/>
    <w:rsid w:val="00332AD1"/>
    <w:rsid w:val="00332C47"/>
    <w:rsid w:val="00333193"/>
    <w:rsid w:val="003334D0"/>
    <w:rsid w:val="0033367D"/>
    <w:rsid w:val="0033390D"/>
    <w:rsid w:val="00333960"/>
    <w:rsid w:val="00334193"/>
    <w:rsid w:val="00334465"/>
    <w:rsid w:val="00334626"/>
    <w:rsid w:val="00334A87"/>
    <w:rsid w:val="003350D0"/>
    <w:rsid w:val="0033545C"/>
    <w:rsid w:val="00335641"/>
    <w:rsid w:val="00335817"/>
    <w:rsid w:val="00335984"/>
    <w:rsid w:val="00335987"/>
    <w:rsid w:val="00335C19"/>
    <w:rsid w:val="00335F1E"/>
    <w:rsid w:val="00336EE8"/>
    <w:rsid w:val="0033720C"/>
    <w:rsid w:val="00337341"/>
    <w:rsid w:val="00337475"/>
    <w:rsid w:val="0033752E"/>
    <w:rsid w:val="00337608"/>
    <w:rsid w:val="003376EA"/>
    <w:rsid w:val="00337B59"/>
    <w:rsid w:val="00337D97"/>
    <w:rsid w:val="00337EAC"/>
    <w:rsid w:val="00340078"/>
    <w:rsid w:val="0034008E"/>
    <w:rsid w:val="003401C0"/>
    <w:rsid w:val="00340342"/>
    <w:rsid w:val="003403C4"/>
    <w:rsid w:val="003404C0"/>
    <w:rsid w:val="00340E0C"/>
    <w:rsid w:val="00341898"/>
    <w:rsid w:val="00341990"/>
    <w:rsid w:val="00341CB6"/>
    <w:rsid w:val="00341F18"/>
    <w:rsid w:val="00342253"/>
    <w:rsid w:val="00342F39"/>
    <w:rsid w:val="003430C1"/>
    <w:rsid w:val="00343A75"/>
    <w:rsid w:val="00343A98"/>
    <w:rsid w:val="00343E51"/>
    <w:rsid w:val="00343F02"/>
    <w:rsid w:val="00344591"/>
    <w:rsid w:val="00344666"/>
    <w:rsid w:val="003448E4"/>
    <w:rsid w:val="00345876"/>
    <w:rsid w:val="003459BA"/>
    <w:rsid w:val="003461FF"/>
    <w:rsid w:val="0034653D"/>
    <w:rsid w:val="00346569"/>
    <w:rsid w:val="00346A29"/>
    <w:rsid w:val="00346A3F"/>
    <w:rsid w:val="00346C3F"/>
    <w:rsid w:val="00346C73"/>
    <w:rsid w:val="00346F7D"/>
    <w:rsid w:val="00347120"/>
    <w:rsid w:val="003476D0"/>
    <w:rsid w:val="003477C9"/>
    <w:rsid w:val="003478F6"/>
    <w:rsid w:val="00347F09"/>
    <w:rsid w:val="0035004D"/>
    <w:rsid w:val="00350266"/>
    <w:rsid w:val="003504E1"/>
    <w:rsid w:val="00350778"/>
    <w:rsid w:val="00350871"/>
    <w:rsid w:val="00351162"/>
    <w:rsid w:val="00351244"/>
    <w:rsid w:val="0035147D"/>
    <w:rsid w:val="00351A3C"/>
    <w:rsid w:val="00351F54"/>
    <w:rsid w:val="00351F7B"/>
    <w:rsid w:val="00352E2C"/>
    <w:rsid w:val="00352E56"/>
    <w:rsid w:val="0035311A"/>
    <w:rsid w:val="003531F0"/>
    <w:rsid w:val="00353290"/>
    <w:rsid w:val="00353A65"/>
    <w:rsid w:val="00353C12"/>
    <w:rsid w:val="00353F7E"/>
    <w:rsid w:val="0035433F"/>
    <w:rsid w:val="0035444F"/>
    <w:rsid w:val="0035489F"/>
    <w:rsid w:val="0035497B"/>
    <w:rsid w:val="0035523D"/>
    <w:rsid w:val="003557F7"/>
    <w:rsid w:val="003561E5"/>
    <w:rsid w:val="00356BAD"/>
    <w:rsid w:val="00356C8B"/>
    <w:rsid w:val="00356DDE"/>
    <w:rsid w:val="00356E51"/>
    <w:rsid w:val="00357005"/>
    <w:rsid w:val="003572B7"/>
    <w:rsid w:val="003572DB"/>
    <w:rsid w:val="0035763A"/>
    <w:rsid w:val="003579B4"/>
    <w:rsid w:val="00357E30"/>
    <w:rsid w:val="00357EE5"/>
    <w:rsid w:val="00357EF2"/>
    <w:rsid w:val="00357F9E"/>
    <w:rsid w:val="0036055A"/>
    <w:rsid w:val="00360860"/>
    <w:rsid w:val="00360FCC"/>
    <w:rsid w:val="003610DB"/>
    <w:rsid w:val="00361E2C"/>
    <w:rsid w:val="00362426"/>
    <w:rsid w:val="003628DC"/>
    <w:rsid w:val="003634ED"/>
    <w:rsid w:val="00363618"/>
    <w:rsid w:val="0036411C"/>
    <w:rsid w:val="00364337"/>
    <w:rsid w:val="00364AE8"/>
    <w:rsid w:val="00364F38"/>
    <w:rsid w:val="00364F4E"/>
    <w:rsid w:val="003655CB"/>
    <w:rsid w:val="00365893"/>
    <w:rsid w:val="003660C9"/>
    <w:rsid w:val="00366132"/>
    <w:rsid w:val="003663F6"/>
    <w:rsid w:val="00366551"/>
    <w:rsid w:val="003667BD"/>
    <w:rsid w:val="00366A31"/>
    <w:rsid w:val="00366E19"/>
    <w:rsid w:val="00366F51"/>
    <w:rsid w:val="003675CC"/>
    <w:rsid w:val="00367763"/>
    <w:rsid w:val="0036790C"/>
    <w:rsid w:val="00367C25"/>
    <w:rsid w:val="00367CB7"/>
    <w:rsid w:val="00367F5D"/>
    <w:rsid w:val="00370328"/>
    <w:rsid w:val="00370E99"/>
    <w:rsid w:val="003712AF"/>
    <w:rsid w:val="00371432"/>
    <w:rsid w:val="003714C7"/>
    <w:rsid w:val="00371A28"/>
    <w:rsid w:val="0037231B"/>
    <w:rsid w:val="00372ADC"/>
    <w:rsid w:val="00372B99"/>
    <w:rsid w:val="003730F2"/>
    <w:rsid w:val="00373612"/>
    <w:rsid w:val="003736B3"/>
    <w:rsid w:val="00373705"/>
    <w:rsid w:val="00373767"/>
    <w:rsid w:val="00373941"/>
    <w:rsid w:val="00373D5C"/>
    <w:rsid w:val="00373DE5"/>
    <w:rsid w:val="00374358"/>
    <w:rsid w:val="0037436E"/>
    <w:rsid w:val="00374424"/>
    <w:rsid w:val="00374B1A"/>
    <w:rsid w:val="00374B4C"/>
    <w:rsid w:val="00374C00"/>
    <w:rsid w:val="0037529C"/>
    <w:rsid w:val="00375578"/>
    <w:rsid w:val="0037598C"/>
    <w:rsid w:val="00375CB4"/>
    <w:rsid w:val="00375D51"/>
    <w:rsid w:val="003774AE"/>
    <w:rsid w:val="00377A6F"/>
    <w:rsid w:val="00377BC2"/>
    <w:rsid w:val="00377E4D"/>
    <w:rsid w:val="00377FE2"/>
    <w:rsid w:val="0038027F"/>
    <w:rsid w:val="003805EF"/>
    <w:rsid w:val="00380696"/>
    <w:rsid w:val="003806DF"/>
    <w:rsid w:val="003810B9"/>
    <w:rsid w:val="00381949"/>
    <w:rsid w:val="00381BFC"/>
    <w:rsid w:val="00381D3B"/>
    <w:rsid w:val="0038214E"/>
    <w:rsid w:val="00382971"/>
    <w:rsid w:val="003830A2"/>
    <w:rsid w:val="00383A30"/>
    <w:rsid w:val="00384187"/>
    <w:rsid w:val="003844CF"/>
    <w:rsid w:val="003846CC"/>
    <w:rsid w:val="00384B1C"/>
    <w:rsid w:val="00384B67"/>
    <w:rsid w:val="00385AC8"/>
    <w:rsid w:val="00386489"/>
    <w:rsid w:val="0038656D"/>
    <w:rsid w:val="00386640"/>
    <w:rsid w:val="003866A9"/>
    <w:rsid w:val="00386767"/>
    <w:rsid w:val="00386B84"/>
    <w:rsid w:val="00387270"/>
    <w:rsid w:val="0038728A"/>
    <w:rsid w:val="003875C4"/>
    <w:rsid w:val="00387607"/>
    <w:rsid w:val="003903F1"/>
    <w:rsid w:val="00390D8B"/>
    <w:rsid w:val="00390FBA"/>
    <w:rsid w:val="003911CC"/>
    <w:rsid w:val="00391230"/>
    <w:rsid w:val="00391925"/>
    <w:rsid w:val="00391A38"/>
    <w:rsid w:val="00391BDC"/>
    <w:rsid w:val="00391D25"/>
    <w:rsid w:val="00392162"/>
    <w:rsid w:val="003924AF"/>
    <w:rsid w:val="003925CC"/>
    <w:rsid w:val="00392607"/>
    <w:rsid w:val="00392671"/>
    <w:rsid w:val="00392C47"/>
    <w:rsid w:val="00392E2B"/>
    <w:rsid w:val="00392FD4"/>
    <w:rsid w:val="00393341"/>
    <w:rsid w:val="00393939"/>
    <w:rsid w:val="00393A20"/>
    <w:rsid w:val="00393B0C"/>
    <w:rsid w:val="00393D86"/>
    <w:rsid w:val="003941EE"/>
    <w:rsid w:val="00394523"/>
    <w:rsid w:val="003948B6"/>
    <w:rsid w:val="00394BC0"/>
    <w:rsid w:val="00394D88"/>
    <w:rsid w:val="00394E16"/>
    <w:rsid w:val="00394FB6"/>
    <w:rsid w:val="003951EE"/>
    <w:rsid w:val="00396A3E"/>
    <w:rsid w:val="00396A9C"/>
    <w:rsid w:val="00396AED"/>
    <w:rsid w:val="00396E72"/>
    <w:rsid w:val="00397071"/>
    <w:rsid w:val="003970E1"/>
    <w:rsid w:val="00397569"/>
    <w:rsid w:val="00397882"/>
    <w:rsid w:val="0039790B"/>
    <w:rsid w:val="00397AC4"/>
    <w:rsid w:val="00397BE2"/>
    <w:rsid w:val="00397E49"/>
    <w:rsid w:val="00397EB6"/>
    <w:rsid w:val="003A02CF"/>
    <w:rsid w:val="003A0649"/>
    <w:rsid w:val="003A0BD6"/>
    <w:rsid w:val="003A0C4F"/>
    <w:rsid w:val="003A0DE1"/>
    <w:rsid w:val="003A1181"/>
    <w:rsid w:val="003A179B"/>
    <w:rsid w:val="003A17AB"/>
    <w:rsid w:val="003A18D4"/>
    <w:rsid w:val="003A1964"/>
    <w:rsid w:val="003A201F"/>
    <w:rsid w:val="003A209D"/>
    <w:rsid w:val="003A23D7"/>
    <w:rsid w:val="003A2627"/>
    <w:rsid w:val="003A296C"/>
    <w:rsid w:val="003A29F0"/>
    <w:rsid w:val="003A2A7A"/>
    <w:rsid w:val="003A2B30"/>
    <w:rsid w:val="003A2DA6"/>
    <w:rsid w:val="003A300B"/>
    <w:rsid w:val="003A3218"/>
    <w:rsid w:val="003A33E6"/>
    <w:rsid w:val="003A3A5C"/>
    <w:rsid w:val="003A3B5E"/>
    <w:rsid w:val="003A3C69"/>
    <w:rsid w:val="003A3E27"/>
    <w:rsid w:val="003A41F2"/>
    <w:rsid w:val="003A49CD"/>
    <w:rsid w:val="003A4B44"/>
    <w:rsid w:val="003A4EC2"/>
    <w:rsid w:val="003A5080"/>
    <w:rsid w:val="003A574C"/>
    <w:rsid w:val="003A5ED8"/>
    <w:rsid w:val="003A61F1"/>
    <w:rsid w:val="003A639F"/>
    <w:rsid w:val="003A65DD"/>
    <w:rsid w:val="003A6E60"/>
    <w:rsid w:val="003A70BB"/>
    <w:rsid w:val="003A724D"/>
    <w:rsid w:val="003A753D"/>
    <w:rsid w:val="003A7594"/>
    <w:rsid w:val="003A778B"/>
    <w:rsid w:val="003A7B4D"/>
    <w:rsid w:val="003A7BA1"/>
    <w:rsid w:val="003A7E8D"/>
    <w:rsid w:val="003B003C"/>
    <w:rsid w:val="003B00B4"/>
    <w:rsid w:val="003B03D6"/>
    <w:rsid w:val="003B054A"/>
    <w:rsid w:val="003B07ED"/>
    <w:rsid w:val="003B080C"/>
    <w:rsid w:val="003B085A"/>
    <w:rsid w:val="003B0B3C"/>
    <w:rsid w:val="003B1E7A"/>
    <w:rsid w:val="003B287E"/>
    <w:rsid w:val="003B2C36"/>
    <w:rsid w:val="003B2FF0"/>
    <w:rsid w:val="003B30FF"/>
    <w:rsid w:val="003B3167"/>
    <w:rsid w:val="003B3323"/>
    <w:rsid w:val="003B36CB"/>
    <w:rsid w:val="003B3798"/>
    <w:rsid w:val="003B3A72"/>
    <w:rsid w:val="003B3EF1"/>
    <w:rsid w:val="003B4093"/>
    <w:rsid w:val="003B478D"/>
    <w:rsid w:val="003B4AF2"/>
    <w:rsid w:val="003B513D"/>
    <w:rsid w:val="003B599C"/>
    <w:rsid w:val="003B5B12"/>
    <w:rsid w:val="003B5B76"/>
    <w:rsid w:val="003B6087"/>
    <w:rsid w:val="003B6121"/>
    <w:rsid w:val="003B6357"/>
    <w:rsid w:val="003B64F0"/>
    <w:rsid w:val="003B66DE"/>
    <w:rsid w:val="003B7192"/>
    <w:rsid w:val="003B7370"/>
    <w:rsid w:val="003B7449"/>
    <w:rsid w:val="003B7775"/>
    <w:rsid w:val="003B7FF7"/>
    <w:rsid w:val="003C0037"/>
    <w:rsid w:val="003C06AC"/>
    <w:rsid w:val="003C06F8"/>
    <w:rsid w:val="003C0868"/>
    <w:rsid w:val="003C12CB"/>
    <w:rsid w:val="003C12F2"/>
    <w:rsid w:val="003C1400"/>
    <w:rsid w:val="003C19D2"/>
    <w:rsid w:val="003C1C8E"/>
    <w:rsid w:val="003C1F6A"/>
    <w:rsid w:val="003C1FA8"/>
    <w:rsid w:val="003C2142"/>
    <w:rsid w:val="003C24D0"/>
    <w:rsid w:val="003C2A06"/>
    <w:rsid w:val="003C3A0C"/>
    <w:rsid w:val="003C3A45"/>
    <w:rsid w:val="003C3CA3"/>
    <w:rsid w:val="003C40A3"/>
    <w:rsid w:val="003C42F8"/>
    <w:rsid w:val="003C4313"/>
    <w:rsid w:val="003C45CC"/>
    <w:rsid w:val="003C4CC7"/>
    <w:rsid w:val="003C4FB5"/>
    <w:rsid w:val="003C545C"/>
    <w:rsid w:val="003C5882"/>
    <w:rsid w:val="003C5EB4"/>
    <w:rsid w:val="003C5ED0"/>
    <w:rsid w:val="003C60AA"/>
    <w:rsid w:val="003C6361"/>
    <w:rsid w:val="003C6841"/>
    <w:rsid w:val="003C6A5D"/>
    <w:rsid w:val="003C6B9F"/>
    <w:rsid w:val="003C6EF9"/>
    <w:rsid w:val="003C71D3"/>
    <w:rsid w:val="003C7235"/>
    <w:rsid w:val="003C7298"/>
    <w:rsid w:val="003C7AEF"/>
    <w:rsid w:val="003C7B37"/>
    <w:rsid w:val="003C7EE7"/>
    <w:rsid w:val="003D00AA"/>
    <w:rsid w:val="003D01F9"/>
    <w:rsid w:val="003D0432"/>
    <w:rsid w:val="003D04E4"/>
    <w:rsid w:val="003D0565"/>
    <w:rsid w:val="003D07FD"/>
    <w:rsid w:val="003D128C"/>
    <w:rsid w:val="003D2493"/>
    <w:rsid w:val="003D2721"/>
    <w:rsid w:val="003D2AB0"/>
    <w:rsid w:val="003D2D18"/>
    <w:rsid w:val="003D2E60"/>
    <w:rsid w:val="003D2EA8"/>
    <w:rsid w:val="003D3B75"/>
    <w:rsid w:val="003D3D1D"/>
    <w:rsid w:val="003D4409"/>
    <w:rsid w:val="003D51BC"/>
    <w:rsid w:val="003D56CF"/>
    <w:rsid w:val="003D5947"/>
    <w:rsid w:val="003D59B8"/>
    <w:rsid w:val="003D5B87"/>
    <w:rsid w:val="003D5C38"/>
    <w:rsid w:val="003D5CC8"/>
    <w:rsid w:val="003D5EA8"/>
    <w:rsid w:val="003D6018"/>
    <w:rsid w:val="003D60D6"/>
    <w:rsid w:val="003D63F9"/>
    <w:rsid w:val="003D66D7"/>
    <w:rsid w:val="003D6736"/>
    <w:rsid w:val="003D6818"/>
    <w:rsid w:val="003D693C"/>
    <w:rsid w:val="003D6DCB"/>
    <w:rsid w:val="003D772D"/>
    <w:rsid w:val="003E017D"/>
    <w:rsid w:val="003E08C9"/>
    <w:rsid w:val="003E0A98"/>
    <w:rsid w:val="003E0AC1"/>
    <w:rsid w:val="003E0B10"/>
    <w:rsid w:val="003E0BBF"/>
    <w:rsid w:val="003E11F3"/>
    <w:rsid w:val="003E15D6"/>
    <w:rsid w:val="003E199F"/>
    <w:rsid w:val="003E229D"/>
    <w:rsid w:val="003E2C5B"/>
    <w:rsid w:val="003E2D10"/>
    <w:rsid w:val="003E2F01"/>
    <w:rsid w:val="003E3636"/>
    <w:rsid w:val="003E372A"/>
    <w:rsid w:val="003E3834"/>
    <w:rsid w:val="003E38BD"/>
    <w:rsid w:val="003E3B98"/>
    <w:rsid w:val="003E3EE7"/>
    <w:rsid w:val="003E3F8F"/>
    <w:rsid w:val="003E4340"/>
    <w:rsid w:val="003E4FA3"/>
    <w:rsid w:val="003E5245"/>
    <w:rsid w:val="003E5556"/>
    <w:rsid w:val="003E5845"/>
    <w:rsid w:val="003E5E88"/>
    <w:rsid w:val="003E5EBD"/>
    <w:rsid w:val="003E6060"/>
    <w:rsid w:val="003E60CC"/>
    <w:rsid w:val="003E716B"/>
    <w:rsid w:val="003E7192"/>
    <w:rsid w:val="003E72AA"/>
    <w:rsid w:val="003E7433"/>
    <w:rsid w:val="003E788C"/>
    <w:rsid w:val="003E7B02"/>
    <w:rsid w:val="003E7B35"/>
    <w:rsid w:val="003E7DBE"/>
    <w:rsid w:val="003F00C2"/>
    <w:rsid w:val="003F0295"/>
    <w:rsid w:val="003F038F"/>
    <w:rsid w:val="003F0BAD"/>
    <w:rsid w:val="003F0E00"/>
    <w:rsid w:val="003F17BD"/>
    <w:rsid w:val="003F19E1"/>
    <w:rsid w:val="003F1D51"/>
    <w:rsid w:val="003F265A"/>
    <w:rsid w:val="003F2837"/>
    <w:rsid w:val="003F2D44"/>
    <w:rsid w:val="003F2DAC"/>
    <w:rsid w:val="003F3612"/>
    <w:rsid w:val="003F4130"/>
    <w:rsid w:val="003F428C"/>
    <w:rsid w:val="003F42F8"/>
    <w:rsid w:val="003F4522"/>
    <w:rsid w:val="003F4DC9"/>
    <w:rsid w:val="003F4E72"/>
    <w:rsid w:val="003F5287"/>
    <w:rsid w:val="003F54BC"/>
    <w:rsid w:val="003F557F"/>
    <w:rsid w:val="003F5A20"/>
    <w:rsid w:val="003F5AC6"/>
    <w:rsid w:val="003F5B5D"/>
    <w:rsid w:val="003F5F3D"/>
    <w:rsid w:val="003F63B4"/>
    <w:rsid w:val="003F6843"/>
    <w:rsid w:val="003F696E"/>
    <w:rsid w:val="003F6C89"/>
    <w:rsid w:val="003F6E27"/>
    <w:rsid w:val="003F70E3"/>
    <w:rsid w:val="003F7248"/>
    <w:rsid w:val="003F7424"/>
    <w:rsid w:val="003F79A2"/>
    <w:rsid w:val="0040024A"/>
    <w:rsid w:val="004005AD"/>
    <w:rsid w:val="004009E7"/>
    <w:rsid w:val="00400AF0"/>
    <w:rsid w:val="00401417"/>
    <w:rsid w:val="004014A8"/>
    <w:rsid w:val="0040178E"/>
    <w:rsid w:val="0040191E"/>
    <w:rsid w:val="0040197F"/>
    <w:rsid w:val="00401A9C"/>
    <w:rsid w:val="00402166"/>
    <w:rsid w:val="004026C7"/>
    <w:rsid w:val="00402800"/>
    <w:rsid w:val="00402F49"/>
    <w:rsid w:val="0040304B"/>
    <w:rsid w:val="00403B78"/>
    <w:rsid w:val="00403E4B"/>
    <w:rsid w:val="0040422F"/>
    <w:rsid w:val="00404254"/>
    <w:rsid w:val="00404A6A"/>
    <w:rsid w:val="00404C73"/>
    <w:rsid w:val="00404CA1"/>
    <w:rsid w:val="00404D50"/>
    <w:rsid w:val="00404E78"/>
    <w:rsid w:val="004050F8"/>
    <w:rsid w:val="00405119"/>
    <w:rsid w:val="0040551D"/>
    <w:rsid w:val="004056E0"/>
    <w:rsid w:val="004060A9"/>
    <w:rsid w:val="004061F4"/>
    <w:rsid w:val="004068DD"/>
    <w:rsid w:val="004069D2"/>
    <w:rsid w:val="00406B6D"/>
    <w:rsid w:val="00406DC1"/>
    <w:rsid w:val="0040727A"/>
    <w:rsid w:val="004077E3"/>
    <w:rsid w:val="00407819"/>
    <w:rsid w:val="004078BA"/>
    <w:rsid w:val="00407E32"/>
    <w:rsid w:val="00407ED1"/>
    <w:rsid w:val="00410164"/>
    <w:rsid w:val="004101F0"/>
    <w:rsid w:val="004103B0"/>
    <w:rsid w:val="00410934"/>
    <w:rsid w:val="00410A44"/>
    <w:rsid w:val="00410BB3"/>
    <w:rsid w:val="00410CEB"/>
    <w:rsid w:val="00410D75"/>
    <w:rsid w:val="004110BB"/>
    <w:rsid w:val="0041171D"/>
    <w:rsid w:val="00411A61"/>
    <w:rsid w:val="00411BA5"/>
    <w:rsid w:val="00411CE2"/>
    <w:rsid w:val="00411F08"/>
    <w:rsid w:val="00412342"/>
    <w:rsid w:val="00412600"/>
    <w:rsid w:val="0041322E"/>
    <w:rsid w:val="00413337"/>
    <w:rsid w:val="004139BD"/>
    <w:rsid w:val="004142A3"/>
    <w:rsid w:val="00414591"/>
    <w:rsid w:val="004147FD"/>
    <w:rsid w:val="00414AE2"/>
    <w:rsid w:val="00414B7C"/>
    <w:rsid w:val="00414BC5"/>
    <w:rsid w:val="00414BE8"/>
    <w:rsid w:val="0041549E"/>
    <w:rsid w:val="00415890"/>
    <w:rsid w:val="00415E7C"/>
    <w:rsid w:val="00416016"/>
    <w:rsid w:val="004163E4"/>
    <w:rsid w:val="00416739"/>
    <w:rsid w:val="0041681A"/>
    <w:rsid w:val="004168BC"/>
    <w:rsid w:val="004168DD"/>
    <w:rsid w:val="00416B53"/>
    <w:rsid w:val="00417297"/>
    <w:rsid w:val="004179D3"/>
    <w:rsid w:val="00417BD4"/>
    <w:rsid w:val="00417E1D"/>
    <w:rsid w:val="0042006C"/>
    <w:rsid w:val="00420246"/>
    <w:rsid w:val="00420274"/>
    <w:rsid w:val="004208C8"/>
    <w:rsid w:val="004209D0"/>
    <w:rsid w:val="004214CE"/>
    <w:rsid w:val="00421971"/>
    <w:rsid w:val="00421ACA"/>
    <w:rsid w:val="00421D93"/>
    <w:rsid w:val="00421E7E"/>
    <w:rsid w:val="004233AA"/>
    <w:rsid w:val="0042396F"/>
    <w:rsid w:val="00423E27"/>
    <w:rsid w:val="00423EE4"/>
    <w:rsid w:val="004242E7"/>
    <w:rsid w:val="004248D8"/>
    <w:rsid w:val="00424B81"/>
    <w:rsid w:val="00425CBC"/>
    <w:rsid w:val="00425ED0"/>
    <w:rsid w:val="004262EB"/>
    <w:rsid w:val="004264C2"/>
    <w:rsid w:val="00426C14"/>
    <w:rsid w:val="00426EC0"/>
    <w:rsid w:val="00426ECC"/>
    <w:rsid w:val="004271CA"/>
    <w:rsid w:val="0043008B"/>
    <w:rsid w:val="00430495"/>
    <w:rsid w:val="00430AF8"/>
    <w:rsid w:val="00430DE4"/>
    <w:rsid w:val="004315DB"/>
    <w:rsid w:val="00432690"/>
    <w:rsid w:val="00432922"/>
    <w:rsid w:val="00432A02"/>
    <w:rsid w:val="00432DE2"/>
    <w:rsid w:val="004331F0"/>
    <w:rsid w:val="00433275"/>
    <w:rsid w:val="004334B7"/>
    <w:rsid w:val="00433529"/>
    <w:rsid w:val="0043354A"/>
    <w:rsid w:val="0043386F"/>
    <w:rsid w:val="00433C74"/>
    <w:rsid w:val="00433DDE"/>
    <w:rsid w:val="00434A96"/>
    <w:rsid w:val="00434C39"/>
    <w:rsid w:val="00434DE1"/>
    <w:rsid w:val="00434F03"/>
    <w:rsid w:val="004350CA"/>
    <w:rsid w:val="004354DB"/>
    <w:rsid w:val="004359BD"/>
    <w:rsid w:val="00435FFB"/>
    <w:rsid w:val="0043622F"/>
    <w:rsid w:val="0043662D"/>
    <w:rsid w:val="00436951"/>
    <w:rsid w:val="00437048"/>
    <w:rsid w:val="0043738F"/>
    <w:rsid w:val="00437B66"/>
    <w:rsid w:val="00437C9C"/>
    <w:rsid w:val="00440032"/>
    <w:rsid w:val="00440B28"/>
    <w:rsid w:val="00440EA7"/>
    <w:rsid w:val="00440F10"/>
    <w:rsid w:val="00440F39"/>
    <w:rsid w:val="00441285"/>
    <w:rsid w:val="0044135F"/>
    <w:rsid w:val="00441787"/>
    <w:rsid w:val="004417BA"/>
    <w:rsid w:val="004419B8"/>
    <w:rsid w:val="00441EEE"/>
    <w:rsid w:val="00441F30"/>
    <w:rsid w:val="00442161"/>
    <w:rsid w:val="00442F95"/>
    <w:rsid w:val="00443478"/>
    <w:rsid w:val="00443C20"/>
    <w:rsid w:val="00443D81"/>
    <w:rsid w:val="00443D88"/>
    <w:rsid w:val="004440FD"/>
    <w:rsid w:val="00444263"/>
    <w:rsid w:val="00444673"/>
    <w:rsid w:val="004446EA"/>
    <w:rsid w:val="004447FF"/>
    <w:rsid w:val="00445485"/>
    <w:rsid w:val="00445D00"/>
    <w:rsid w:val="00445F0C"/>
    <w:rsid w:val="0044666E"/>
    <w:rsid w:val="0044693E"/>
    <w:rsid w:val="00447131"/>
    <w:rsid w:val="00447A94"/>
    <w:rsid w:val="00447C75"/>
    <w:rsid w:val="00447F50"/>
    <w:rsid w:val="00450383"/>
    <w:rsid w:val="0045056D"/>
    <w:rsid w:val="00451050"/>
    <w:rsid w:val="00451723"/>
    <w:rsid w:val="00451780"/>
    <w:rsid w:val="00451A77"/>
    <w:rsid w:val="00451C4B"/>
    <w:rsid w:val="00451CDB"/>
    <w:rsid w:val="00451D4B"/>
    <w:rsid w:val="0045226D"/>
    <w:rsid w:val="00452405"/>
    <w:rsid w:val="00452BF2"/>
    <w:rsid w:val="00452C16"/>
    <w:rsid w:val="00452D04"/>
    <w:rsid w:val="00452DB9"/>
    <w:rsid w:val="00452FEC"/>
    <w:rsid w:val="00453144"/>
    <w:rsid w:val="00453563"/>
    <w:rsid w:val="00453778"/>
    <w:rsid w:val="004539ED"/>
    <w:rsid w:val="00453B87"/>
    <w:rsid w:val="004545D8"/>
    <w:rsid w:val="0045480F"/>
    <w:rsid w:val="00454C79"/>
    <w:rsid w:val="004550CC"/>
    <w:rsid w:val="004553B5"/>
    <w:rsid w:val="004556BC"/>
    <w:rsid w:val="00455A77"/>
    <w:rsid w:val="00456023"/>
    <w:rsid w:val="004563C3"/>
    <w:rsid w:val="0045677D"/>
    <w:rsid w:val="0045691E"/>
    <w:rsid w:val="00456983"/>
    <w:rsid w:val="00456CE0"/>
    <w:rsid w:val="00456D86"/>
    <w:rsid w:val="00456EB5"/>
    <w:rsid w:val="00457001"/>
    <w:rsid w:val="004570D3"/>
    <w:rsid w:val="00457995"/>
    <w:rsid w:val="004579B4"/>
    <w:rsid w:val="00457D88"/>
    <w:rsid w:val="00457E46"/>
    <w:rsid w:val="00457E93"/>
    <w:rsid w:val="00460002"/>
    <w:rsid w:val="00460094"/>
    <w:rsid w:val="004601E1"/>
    <w:rsid w:val="00460AE9"/>
    <w:rsid w:val="00460BE6"/>
    <w:rsid w:val="00460EF5"/>
    <w:rsid w:val="0046112A"/>
    <w:rsid w:val="00461248"/>
    <w:rsid w:val="004616B9"/>
    <w:rsid w:val="00461D8E"/>
    <w:rsid w:val="00462159"/>
    <w:rsid w:val="004627BC"/>
    <w:rsid w:val="00462BAB"/>
    <w:rsid w:val="0046308D"/>
    <w:rsid w:val="00463BB8"/>
    <w:rsid w:val="00463CED"/>
    <w:rsid w:val="0046453B"/>
    <w:rsid w:val="00464948"/>
    <w:rsid w:val="00464D48"/>
    <w:rsid w:val="00464FA4"/>
    <w:rsid w:val="00464FD2"/>
    <w:rsid w:val="004651C8"/>
    <w:rsid w:val="004656D3"/>
    <w:rsid w:val="00465D77"/>
    <w:rsid w:val="004660F6"/>
    <w:rsid w:val="004663A9"/>
    <w:rsid w:val="00466807"/>
    <w:rsid w:val="00466828"/>
    <w:rsid w:val="0046707F"/>
    <w:rsid w:val="004678B0"/>
    <w:rsid w:val="00467C29"/>
    <w:rsid w:val="00467DE4"/>
    <w:rsid w:val="00467E41"/>
    <w:rsid w:val="004700CB"/>
    <w:rsid w:val="0047010E"/>
    <w:rsid w:val="004702B1"/>
    <w:rsid w:val="00470373"/>
    <w:rsid w:val="00470647"/>
    <w:rsid w:val="0047097A"/>
    <w:rsid w:val="00470D1A"/>
    <w:rsid w:val="0047134E"/>
    <w:rsid w:val="00471592"/>
    <w:rsid w:val="00471857"/>
    <w:rsid w:val="00471C8D"/>
    <w:rsid w:val="00471CB8"/>
    <w:rsid w:val="004722A7"/>
    <w:rsid w:val="0047259D"/>
    <w:rsid w:val="0047298E"/>
    <w:rsid w:val="00472B0D"/>
    <w:rsid w:val="00472BEB"/>
    <w:rsid w:val="00472CDB"/>
    <w:rsid w:val="00472CF5"/>
    <w:rsid w:val="00472FCE"/>
    <w:rsid w:val="0047327E"/>
    <w:rsid w:val="0047349C"/>
    <w:rsid w:val="00473F1A"/>
    <w:rsid w:val="004741DF"/>
    <w:rsid w:val="00474276"/>
    <w:rsid w:val="004742F4"/>
    <w:rsid w:val="00474409"/>
    <w:rsid w:val="00474869"/>
    <w:rsid w:val="0047490D"/>
    <w:rsid w:val="00474A08"/>
    <w:rsid w:val="00474D95"/>
    <w:rsid w:val="0047500D"/>
    <w:rsid w:val="004750E2"/>
    <w:rsid w:val="00475227"/>
    <w:rsid w:val="00475245"/>
    <w:rsid w:val="00475411"/>
    <w:rsid w:val="0047562B"/>
    <w:rsid w:val="00475AC4"/>
    <w:rsid w:val="00475D7F"/>
    <w:rsid w:val="00476248"/>
    <w:rsid w:val="0047692B"/>
    <w:rsid w:val="004777D3"/>
    <w:rsid w:val="00477D70"/>
    <w:rsid w:val="004805E1"/>
    <w:rsid w:val="004806D9"/>
    <w:rsid w:val="004807BB"/>
    <w:rsid w:val="0048084A"/>
    <w:rsid w:val="00480A5F"/>
    <w:rsid w:val="00480B06"/>
    <w:rsid w:val="00480C4D"/>
    <w:rsid w:val="00481097"/>
    <w:rsid w:val="00481728"/>
    <w:rsid w:val="00482086"/>
    <w:rsid w:val="004820BF"/>
    <w:rsid w:val="00482188"/>
    <w:rsid w:val="00482360"/>
    <w:rsid w:val="004825AE"/>
    <w:rsid w:val="00482731"/>
    <w:rsid w:val="00482FEC"/>
    <w:rsid w:val="00483177"/>
    <w:rsid w:val="004839DD"/>
    <w:rsid w:val="00484135"/>
    <w:rsid w:val="004843B1"/>
    <w:rsid w:val="00484C77"/>
    <w:rsid w:val="00484E7C"/>
    <w:rsid w:val="00484F64"/>
    <w:rsid w:val="0048523D"/>
    <w:rsid w:val="0048528A"/>
    <w:rsid w:val="004856F3"/>
    <w:rsid w:val="00485AF5"/>
    <w:rsid w:val="00485C78"/>
    <w:rsid w:val="00485E10"/>
    <w:rsid w:val="00486198"/>
    <w:rsid w:val="0048653B"/>
    <w:rsid w:val="00486A2F"/>
    <w:rsid w:val="00486B00"/>
    <w:rsid w:val="004870C6"/>
    <w:rsid w:val="00487CF2"/>
    <w:rsid w:val="004900C2"/>
    <w:rsid w:val="004900EB"/>
    <w:rsid w:val="0049025B"/>
    <w:rsid w:val="0049057C"/>
    <w:rsid w:val="00490752"/>
    <w:rsid w:val="0049076B"/>
    <w:rsid w:val="00490A0F"/>
    <w:rsid w:val="00490AAB"/>
    <w:rsid w:val="00490C18"/>
    <w:rsid w:val="00491144"/>
    <w:rsid w:val="004915A4"/>
    <w:rsid w:val="004915AD"/>
    <w:rsid w:val="004917CF"/>
    <w:rsid w:val="004917DB"/>
    <w:rsid w:val="00491A5C"/>
    <w:rsid w:val="00491BC4"/>
    <w:rsid w:val="00492365"/>
    <w:rsid w:val="00492597"/>
    <w:rsid w:val="00492EDD"/>
    <w:rsid w:val="00493C04"/>
    <w:rsid w:val="004952FE"/>
    <w:rsid w:val="004953D1"/>
    <w:rsid w:val="0049547B"/>
    <w:rsid w:val="00495885"/>
    <w:rsid w:val="00495A75"/>
    <w:rsid w:val="00495FD5"/>
    <w:rsid w:val="0049618F"/>
    <w:rsid w:val="004965B3"/>
    <w:rsid w:val="00496C52"/>
    <w:rsid w:val="0049737B"/>
    <w:rsid w:val="0049799A"/>
    <w:rsid w:val="00497A6F"/>
    <w:rsid w:val="00497A73"/>
    <w:rsid w:val="00497B60"/>
    <w:rsid w:val="00497C3D"/>
    <w:rsid w:val="00497E3C"/>
    <w:rsid w:val="004A06D7"/>
    <w:rsid w:val="004A0B5C"/>
    <w:rsid w:val="004A0C9C"/>
    <w:rsid w:val="004A0F13"/>
    <w:rsid w:val="004A12AF"/>
    <w:rsid w:val="004A16BD"/>
    <w:rsid w:val="004A16DC"/>
    <w:rsid w:val="004A1A0E"/>
    <w:rsid w:val="004A1A9B"/>
    <w:rsid w:val="004A1B13"/>
    <w:rsid w:val="004A20EA"/>
    <w:rsid w:val="004A2399"/>
    <w:rsid w:val="004A2600"/>
    <w:rsid w:val="004A2DB3"/>
    <w:rsid w:val="004A2FF3"/>
    <w:rsid w:val="004A3664"/>
    <w:rsid w:val="004A3783"/>
    <w:rsid w:val="004A3E85"/>
    <w:rsid w:val="004A3FBB"/>
    <w:rsid w:val="004A4159"/>
    <w:rsid w:val="004A43F4"/>
    <w:rsid w:val="004A4C8C"/>
    <w:rsid w:val="004A4EF5"/>
    <w:rsid w:val="004A515C"/>
    <w:rsid w:val="004A53AC"/>
    <w:rsid w:val="004A54D1"/>
    <w:rsid w:val="004A54F1"/>
    <w:rsid w:val="004A570B"/>
    <w:rsid w:val="004A5EAE"/>
    <w:rsid w:val="004A6069"/>
    <w:rsid w:val="004A6108"/>
    <w:rsid w:val="004A629A"/>
    <w:rsid w:val="004A6607"/>
    <w:rsid w:val="004A670E"/>
    <w:rsid w:val="004A673A"/>
    <w:rsid w:val="004A6817"/>
    <w:rsid w:val="004A6A07"/>
    <w:rsid w:val="004A6A25"/>
    <w:rsid w:val="004A710F"/>
    <w:rsid w:val="004A7345"/>
    <w:rsid w:val="004A761D"/>
    <w:rsid w:val="004A7BE5"/>
    <w:rsid w:val="004B0028"/>
    <w:rsid w:val="004B01C6"/>
    <w:rsid w:val="004B044D"/>
    <w:rsid w:val="004B08C2"/>
    <w:rsid w:val="004B0D9E"/>
    <w:rsid w:val="004B0E67"/>
    <w:rsid w:val="004B1D99"/>
    <w:rsid w:val="004B2039"/>
    <w:rsid w:val="004B234F"/>
    <w:rsid w:val="004B26BC"/>
    <w:rsid w:val="004B2B28"/>
    <w:rsid w:val="004B2BB8"/>
    <w:rsid w:val="004B2F61"/>
    <w:rsid w:val="004B323B"/>
    <w:rsid w:val="004B32F5"/>
    <w:rsid w:val="004B36ED"/>
    <w:rsid w:val="004B3A6F"/>
    <w:rsid w:val="004B3D50"/>
    <w:rsid w:val="004B3EDF"/>
    <w:rsid w:val="004B43F7"/>
    <w:rsid w:val="004B46E9"/>
    <w:rsid w:val="004B53AC"/>
    <w:rsid w:val="004B55DB"/>
    <w:rsid w:val="004B55ED"/>
    <w:rsid w:val="004B5A6E"/>
    <w:rsid w:val="004B5B99"/>
    <w:rsid w:val="004B5E35"/>
    <w:rsid w:val="004B69F2"/>
    <w:rsid w:val="004B6A12"/>
    <w:rsid w:val="004B6AB6"/>
    <w:rsid w:val="004B715F"/>
    <w:rsid w:val="004B7512"/>
    <w:rsid w:val="004B785D"/>
    <w:rsid w:val="004B7ED7"/>
    <w:rsid w:val="004C01CC"/>
    <w:rsid w:val="004C0460"/>
    <w:rsid w:val="004C077C"/>
    <w:rsid w:val="004C0D16"/>
    <w:rsid w:val="004C0ECE"/>
    <w:rsid w:val="004C1225"/>
    <w:rsid w:val="004C1400"/>
    <w:rsid w:val="004C1557"/>
    <w:rsid w:val="004C161F"/>
    <w:rsid w:val="004C17C8"/>
    <w:rsid w:val="004C1E3E"/>
    <w:rsid w:val="004C1E53"/>
    <w:rsid w:val="004C23A5"/>
    <w:rsid w:val="004C2423"/>
    <w:rsid w:val="004C2CF8"/>
    <w:rsid w:val="004C2EBB"/>
    <w:rsid w:val="004C2FD7"/>
    <w:rsid w:val="004C35E1"/>
    <w:rsid w:val="004C410A"/>
    <w:rsid w:val="004C4133"/>
    <w:rsid w:val="004C5579"/>
    <w:rsid w:val="004C55A1"/>
    <w:rsid w:val="004C57F2"/>
    <w:rsid w:val="004C5B1F"/>
    <w:rsid w:val="004C5B81"/>
    <w:rsid w:val="004C60DF"/>
    <w:rsid w:val="004C663D"/>
    <w:rsid w:val="004C66C3"/>
    <w:rsid w:val="004C6732"/>
    <w:rsid w:val="004C682E"/>
    <w:rsid w:val="004C690A"/>
    <w:rsid w:val="004C6D14"/>
    <w:rsid w:val="004C6F7A"/>
    <w:rsid w:val="004C7251"/>
    <w:rsid w:val="004C7286"/>
    <w:rsid w:val="004C756A"/>
    <w:rsid w:val="004C7BAA"/>
    <w:rsid w:val="004C7C27"/>
    <w:rsid w:val="004C7C64"/>
    <w:rsid w:val="004C7D30"/>
    <w:rsid w:val="004C7DCB"/>
    <w:rsid w:val="004C7E35"/>
    <w:rsid w:val="004D0068"/>
    <w:rsid w:val="004D011E"/>
    <w:rsid w:val="004D0357"/>
    <w:rsid w:val="004D0808"/>
    <w:rsid w:val="004D0CA1"/>
    <w:rsid w:val="004D0CC9"/>
    <w:rsid w:val="004D0DDB"/>
    <w:rsid w:val="004D1095"/>
    <w:rsid w:val="004D109F"/>
    <w:rsid w:val="004D1135"/>
    <w:rsid w:val="004D126C"/>
    <w:rsid w:val="004D19E5"/>
    <w:rsid w:val="004D1C26"/>
    <w:rsid w:val="004D1F52"/>
    <w:rsid w:val="004D210E"/>
    <w:rsid w:val="004D21AE"/>
    <w:rsid w:val="004D2426"/>
    <w:rsid w:val="004D25BC"/>
    <w:rsid w:val="004D331D"/>
    <w:rsid w:val="004D34C1"/>
    <w:rsid w:val="004D3922"/>
    <w:rsid w:val="004D3BAB"/>
    <w:rsid w:val="004D4257"/>
    <w:rsid w:val="004D4421"/>
    <w:rsid w:val="004D451C"/>
    <w:rsid w:val="004D48A3"/>
    <w:rsid w:val="004D48CE"/>
    <w:rsid w:val="004D4B3F"/>
    <w:rsid w:val="004D4BFE"/>
    <w:rsid w:val="004D539B"/>
    <w:rsid w:val="004D56C4"/>
    <w:rsid w:val="004D5B6D"/>
    <w:rsid w:val="004D6A5B"/>
    <w:rsid w:val="004D6B55"/>
    <w:rsid w:val="004D6C4D"/>
    <w:rsid w:val="004D70F1"/>
    <w:rsid w:val="004D7698"/>
    <w:rsid w:val="004D7935"/>
    <w:rsid w:val="004D7E67"/>
    <w:rsid w:val="004D7F13"/>
    <w:rsid w:val="004E0187"/>
    <w:rsid w:val="004E035A"/>
    <w:rsid w:val="004E037B"/>
    <w:rsid w:val="004E04E3"/>
    <w:rsid w:val="004E12C5"/>
    <w:rsid w:val="004E149A"/>
    <w:rsid w:val="004E1599"/>
    <w:rsid w:val="004E17D7"/>
    <w:rsid w:val="004E1B43"/>
    <w:rsid w:val="004E1C3D"/>
    <w:rsid w:val="004E1DC7"/>
    <w:rsid w:val="004E1DE4"/>
    <w:rsid w:val="004E1FD1"/>
    <w:rsid w:val="004E2117"/>
    <w:rsid w:val="004E22D8"/>
    <w:rsid w:val="004E271D"/>
    <w:rsid w:val="004E2973"/>
    <w:rsid w:val="004E2980"/>
    <w:rsid w:val="004E2D89"/>
    <w:rsid w:val="004E2E64"/>
    <w:rsid w:val="004E2F53"/>
    <w:rsid w:val="004E30DA"/>
    <w:rsid w:val="004E3571"/>
    <w:rsid w:val="004E372E"/>
    <w:rsid w:val="004E37AA"/>
    <w:rsid w:val="004E3978"/>
    <w:rsid w:val="004E3B5C"/>
    <w:rsid w:val="004E4FA0"/>
    <w:rsid w:val="004E5131"/>
    <w:rsid w:val="004E57E3"/>
    <w:rsid w:val="004E5DDE"/>
    <w:rsid w:val="004E5E1B"/>
    <w:rsid w:val="004E5ED8"/>
    <w:rsid w:val="004E5F62"/>
    <w:rsid w:val="004E6101"/>
    <w:rsid w:val="004E61A3"/>
    <w:rsid w:val="004E6849"/>
    <w:rsid w:val="004E6B2B"/>
    <w:rsid w:val="004E71BA"/>
    <w:rsid w:val="004E7316"/>
    <w:rsid w:val="004E79C1"/>
    <w:rsid w:val="004E7FD0"/>
    <w:rsid w:val="004F0C6F"/>
    <w:rsid w:val="004F12D5"/>
    <w:rsid w:val="004F12F5"/>
    <w:rsid w:val="004F14DA"/>
    <w:rsid w:val="004F18AD"/>
    <w:rsid w:val="004F1E95"/>
    <w:rsid w:val="004F21C6"/>
    <w:rsid w:val="004F2907"/>
    <w:rsid w:val="004F29DA"/>
    <w:rsid w:val="004F2A37"/>
    <w:rsid w:val="004F2B66"/>
    <w:rsid w:val="004F2C45"/>
    <w:rsid w:val="004F306C"/>
    <w:rsid w:val="004F30C0"/>
    <w:rsid w:val="004F317F"/>
    <w:rsid w:val="004F34C8"/>
    <w:rsid w:val="004F36E7"/>
    <w:rsid w:val="004F3BA7"/>
    <w:rsid w:val="004F3FF9"/>
    <w:rsid w:val="004F4045"/>
    <w:rsid w:val="004F44A6"/>
    <w:rsid w:val="004F4888"/>
    <w:rsid w:val="004F4ED6"/>
    <w:rsid w:val="004F5133"/>
    <w:rsid w:val="004F5873"/>
    <w:rsid w:val="004F5BAD"/>
    <w:rsid w:val="004F5D80"/>
    <w:rsid w:val="004F5EF1"/>
    <w:rsid w:val="004F6158"/>
    <w:rsid w:val="004F657E"/>
    <w:rsid w:val="004F7195"/>
    <w:rsid w:val="004F75F7"/>
    <w:rsid w:val="004F793F"/>
    <w:rsid w:val="004F7A4B"/>
    <w:rsid w:val="005001DE"/>
    <w:rsid w:val="0050036E"/>
    <w:rsid w:val="00500D15"/>
    <w:rsid w:val="00500DA9"/>
    <w:rsid w:val="00500F10"/>
    <w:rsid w:val="00501771"/>
    <w:rsid w:val="00501DAE"/>
    <w:rsid w:val="00501FAF"/>
    <w:rsid w:val="00502101"/>
    <w:rsid w:val="00502191"/>
    <w:rsid w:val="00502512"/>
    <w:rsid w:val="0050251B"/>
    <w:rsid w:val="00502565"/>
    <w:rsid w:val="005026C7"/>
    <w:rsid w:val="00502BCA"/>
    <w:rsid w:val="00502CCE"/>
    <w:rsid w:val="00502F7A"/>
    <w:rsid w:val="005030A3"/>
    <w:rsid w:val="0050312F"/>
    <w:rsid w:val="00503696"/>
    <w:rsid w:val="00503804"/>
    <w:rsid w:val="00503922"/>
    <w:rsid w:val="00503CBC"/>
    <w:rsid w:val="00503F26"/>
    <w:rsid w:val="00504C81"/>
    <w:rsid w:val="00505023"/>
    <w:rsid w:val="00505A38"/>
    <w:rsid w:val="0050619D"/>
    <w:rsid w:val="0050680D"/>
    <w:rsid w:val="005068EF"/>
    <w:rsid w:val="00506D48"/>
    <w:rsid w:val="00507069"/>
    <w:rsid w:val="0050707A"/>
    <w:rsid w:val="00507641"/>
    <w:rsid w:val="00507B1B"/>
    <w:rsid w:val="005100A4"/>
    <w:rsid w:val="005101AE"/>
    <w:rsid w:val="005101E4"/>
    <w:rsid w:val="0051045F"/>
    <w:rsid w:val="00510951"/>
    <w:rsid w:val="005110B7"/>
    <w:rsid w:val="00511303"/>
    <w:rsid w:val="005120FD"/>
    <w:rsid w:val="00512384"/>
    <w:rsid w:val="0051294E"/>
    <w:rsid w:val="005129F1"/>
    <w:rsid w:val="00512ED5"/>
    <w:rsid w:val="00512FE6"/>
    <w:rsid w:val="0051338E"/>
    <w:rsid w:val="00513947"/>
    <w:rsid w:val="00513B61"/>
    <w:rsid w:val="005146A8"/>
    <w:rsid w:val="005147E2"/>
    <w:rsid w:val="00514A37"/>
    <w:rsid w:val="00514D5D"/>
    <w:rsid w:val="005153CA"/>
    <w:rsid w:val="0051569B"/>
    <w:rsid w:val="0051578A"/>
    <w:rsid w:val="00515A3F"/>
    <w:rsid w:val="00515F23"/>
    <w:rsid w:val="00516664"/>
    <w:rsid w:val="00516C3D"/>
    <w:rsid w:val="00516C6E"/>
    <w:rsid w:val="00516CF7"/>
    <w:rsid w:val="00516F32"/>
    <w:rsid w:val="0052019F"/>
    <w:rsid w:val="00520903"/>
    <w:rsid w:val="005210B0"/>
    <w:rsid w:val="00521376"/>
    <w:rsid w:val="00521434"/>
    <w:rsid w:val="0052190A"/>
    <w:rsid w:val="00521CED"/>
    <w:rsid w:val="00521DFD"/>
    <w:rsid w:val="00521E65"/>
    <w:rsid w:val="00522213"/>
    <w:rsid w:val="0052229D"/>
    <w:rsid w:val="0052287C"/>
    <w:rsid w:val="00522B0F"/>
    <w:rsid w:val="00522C28"/>
    <w:rsid w:val="00522C61"/>
    <w:rsid w:val="00522C66"/>
    <w:rsid w:val="00522E74"/>
    <w:rsid w:val="005232B1"/>
    <w:rsid w:val="0052362F"/>
    <w:rsid w:val="00523D5B"/>
    <w:rsid w:val="005245A8"/>
    <w:rsid w:val="00524751"/>
    <w:rsid w:val="00524C61"/>
    <w:rsid w:val="00524CC0"/>
    <w:rsid w:val="00524E10"/>
    <w:rsid w:val="0052509D"/>
    <w:rsid w:val="005252A4"/>
    <w:rsid w:val="00525313"/>
    <w:rsid w:val="0052562A"/>
    <w:rsid w:val="00525A89"/>
    <w:rsid w:val="00525C44"/>
    <w:rsid w:val="0052602C"/>
    <w:rsid w:val="00526383"/>
    <w:rsid w:val="005267DE"/>
    <w:rsid w:val="00526886"/>
    <w:rsid w:val="00526A55"/>
    <w:rsid w:val="00526B15"/>
    <w:rsid w:val="00526EE4"/>
    <w:rsid w:val="00526F02"/>
    <w:rsid w:val="00527650"/>
    <w:rsid w:val="00527A8F"/>
    <w:rsid w:val="00527ADC"/>
    <w:rsid w:val="005305C0"/>
    <w:rsid w:val="00530AA2"/>
    <w:rsid w:val="00530C4D"/>
    <w:rsid w:val="0053190B"/>
    <w:rsid w:val="00531B99"/>
    <w:rsid w:val="00531F78"/>
    <w:rsid w:val="00532B1E"/>
    <w:rsid w:val="00532B7B"/>
    <w:rsid w:val="00532C2F"/>
    <w:rsid w:val="005330ED"/>
    <w:rsid w:val="005330FC"/>
    <w:rsid w:val="0053322C"/>
    <w:rsid w:val="0053358C"/>
    <w:rsid w:val="00533625"/>
    <w:rsid w:val="005336F0"/>
    <w:rsid w:val="005338F8"/>
    <w:rsid w:val="00533E54"/>
    <w:rsid w:val="00533FC7"/>
    <w:rsid w:val="00534082"/>
    <w:rsid w:val="00534382"/>
    <w:rsid w:val="00534F5F"/>
    <w:rsid w:val="0053508B"/>
    <w:rsid w:val="00535BC8"/>
    <w:rsid w:val="00535BF9"/>
    <w:rsid w:val="00536924"/>
    <w:rsid w:val="00536B6A"/>
    <w:rsid w:val="00536F86"/>
    <w:rsid w:val="0053737C"/>
    <w:rsid w:val="00537C26"/>
    <w:rsid w:val="005404D7"/>
    <w:rsid w:val="005406BA"/>
    <w:rsid w:val="00540B30"/>
    <w:rsid w:val="00540DE9"/>
    <w:rsid w:val="005416F2"/>
    <w:rsid w:val="00541E3C"/>
    <w:rsid w:val="005422FD"/>
    <w:rsid w:val="005424DE"/>
    <w:rsid w:val="005428D1"/>
    <w:rsid w:val="00542A3C"/>
    <w:rsid w:val="00542D3C"/>
    <w:rsid w:val="00542FED"/>
    <w:rsid w:val="005431A3"/>
    <w:rsid w:val="00544272"/>
    <w:rsid w:val="005443F7"/>
    <w:rsid w:val="0054452B"/>
    <w:rsid w:val="005445BD"/>
    <w:rsid w:val="0054470F"/>
    <w:rsid w:val="005448F2"/>
    <w:rsid w:val="00544A73"/>
    <w:rsid w:val="00544BB8"/>
    <w:rsid w:val="00544EF5"/>
    <w:rsid w:val="00545128"/>
    <w:rsid w:val="00545441"/>
    <w:rsid w:val="00545C70"/>
    <w:rsid w:val="00546032"/>
    <w:rsid w:val="005462E0"/>
    <w:rsid w:val="00546C87"/>
    <w:rsid w:val="00546DDA"/>
    <w:rsid w:val="00547015"/>
    <w:rsid w:val="0054706E"/>
    <w:rsid w:val="005472EA"/>
    <w:rsid w:val="0054745E"/>
    <w:rsid w:val="00547586"/>
    <w:rsid w:val="005475A5"/>
    <w:rsid w:val="00547691"/>
    <w:rsid w:val="005477CD"/>
    <w:rsid w:val="0054781A"/>
    <w:rsid w:val="00547AC5"/>
    <w:rsid w:val="00547D4C"/>
    <w:rsid w:val="00550053"/>
    <w:rsid w:val="005501DA"/>
    <w:rsid w:val="005509B0"/>
    <w:rsid w:val="00550A81"/>
    <w:rsid w:val="00550B84"/>
    <w:rsid w:val="00550CF1"/>
    <w:rsid w:val="00550CF8"/>
    <w:rsid w:val="00550F76"/>
    <w:rsid w:val="005514C7"/>
    <w:rsid w:val="005516B8"/>
    <w:rsid w:val="00551947"/>
    <w:rsid w:val="0055197A"/>
    <w:rsid w:val="00551B99"/>
    <w:rsid w:val="00551CEC"/>
    <w:rsid w:val="0055218D"/>
    <w:rsid w:val="00552528"/>
    <w:rsid w:val="005526FC"/>
    <w:rsid w:val="00552716"/>
    <w:rsid w:val="00552A80"/>
    <w:rsid w:val="00552B31"/>
    <w:rsid w:val="005532F9"/>
    <w:rsid w:val="005533C7"/>
    <w:rsid w:val="00553639"/>
    <w:rsid w:val="0055389C"/>
    <w:rsid w:val="005539F1"/>
    <w:rsid w:val="00553D00"/>
    <w:rsid w:val="00553E57"/>
    <w:rsid w:val="0055411A"/>
    <w:rsid w:val="00554439"/>
    <w:rsid w:val="0055446C"/>
    <w:rsid w:val="005548C5"/>
    <w:rsid w:val="00554A98"/>
    <w:rsid w:val="00554D21"/>
    <w:rsid w:val="00554FE0"/>
    <w:rsid w:val="005552C4"/>
    <w:rsid w:val="0055627F"/>
    <w:rsid w:val="00556340"/>
    <w:rsid w:val="00556555"/>
    <w:rsid w:val="00556724"/>
    <w:rsid w:val="00556A25"/>
    <w:rsid w:val="00556F1F"/>
    <w:rsid w:val="0055737C"/>
    <w:rsid w:val="005573C9"/>
    <w:rsid w:val="005575C3"/>
    <w:rsid w:val="00557A76"/>
    <w:rsid w:val="00557AB7"/>
    <w:rsid w:val="00557B4C"/>
    <w:rsid w:val="00557DF8"/>
    <w:rsid w:val="0056015F"/>
    <w:rsid w:val="00561210"/>
    <w:rsid w:val="0056124E"/>
    <w:rsid w:val="005612F9"/>
    <w:rsid w:val="005613BB"/>
    <w:rsid w:val="005618C1"/>
    <w:rsid w:val="00561933"/>
    <w:rsid w:val="005619D2"/>
    <w:rsid w:val="00561DF3"/>
    <w:rsid w:val="00561DFB"/>
    <w:rsid w:val="005621EE"/>
    <w:rsid w:val="0056227D"/>
    <w:rsid w:val="00562973"/>
    <w:rsid w:val="00562D55"/>
    <w:rsid w:val="00562D89"/>
    <w:rsid w:val="005631FB"/>
    <w:rsid w:val="00563844"/>
    <w:rsid w:val="00563977"/>
    <w:rsid w:val="0056399C"/>
    <w:rsid w:val="005639E4"/>
    <w:rsid w:val="005641D6"/>
    <w:rsid w:val="005644F0"/>
    <w:rsid w:val="00564BCA"/>
    <w:rsid w:val="005653F5"/>
    <w:rsid w:val="00565462"/>
    <w:rsid w:val="005654F2"/>
    <w:rsid w:val="00565870"/>
    <w:rsid w:val="00565A13"/>
    <w:rsid w:val="00565E7E"/>
    <w:rsid w:val="0056605C"/>
    <w:rsid w:val="005663A9"/>
    <w:rsid w:val="005667B0"/>
    <w:rsid w:val="00566941"/>
    <w:rsid w:val="00566AAA"/>
    <w:rsid w:val="00566C55"/>
    <w:rsid w:val="0056788D"/>
    <w:rsid w:val="00567C65"/>
    <w:rsid w:val="00567F77"/>
    <w:rsid w:val="00570248"/>
    <w:rsid w:val="00570362"/>
    <w:rsid w:val="00570402"/>
    <w:rsid w:val="005704A7"/>
    <w:rsid w:val="00570553"/>
    <w:rsid w:val="0057091D"/>
    <w:rsid w:val="00570C2C"/>
    <w:rsid w:val="00570F4C"/>
    <w:rsid w:val="00571663"/>
    <w:rsid w:val="00571809"/>
    <w:rsid w:val="00571BB1"/>
    <w:rsid w:val="00571CC8"/>
    <w:rsid w:val="0057262E"/>
    <w:rsid w:val="00572728"/>
    <w:rsid w:val="0057284B"/>
    <w:rsid w:val="00572EB8"/>
    <w:rsid w:val="00572FCA"/>
    <w:rsid w:val="005732C1"/>
    <w:rsid w:val="005732D7"/>
    <w:rsid w:val="0057345B"/>
    <w:rsid w:val="00573AD3"/>
    <w:rsid w:val="005744C4"/>
    <w:rsid w:val="00574616"/>
    <w:rsid w:val="00574859"/>
    <w:rsid w:val="0057486A"/>
    <w:rsid w:val="00574AA4"/>
    <w:rsid w:val="00574CA4"/>
    <w:rsid w:val="00574DA4"/>
    <w:rsid w:val="00574E2C"/>
    <w:rsid w:val="00575712"/>
    <w:rsid w:val="00575D3C"/>
    <w:rsid w:val="005761C4"/>
    <w:rsid w:val="005764C2"/>
    <w:rsid w:val="0057674C"/>
    <w:rsid w:val="00576BBD"/>
    <w:rsid w:val="00576C35"/>
    <w:rsid w:val="00576C85"/>
    <w:rsid w:val="00576E26"/>
    <w:rsid w:val="005770D1"/>
    <w:rsid w:val="00577291"/>
    <w:rsid w:val="0057755E"/>
    <w:rsid w:val="00577D3E"/>
    <w:rsid w:val="00577F31"/>
    <w:rsid w:val="00577FCE"/>
    <w:rsid w:val="00580061"/>
    <w:rsid w:val="0058008C"/>
    <w:rsid w:val="005800C9"/>
    <w:rsid w:val="00580318"/>
    <w:rsid w:val="0058068D"/>
    <w:rsid w:val="0058079F"/>
    <w:rsid w:val="005807D2"/>
    <w:rsid w:val="00580ED1"/>
    <w:rsid w:val="00580F3F"/>
    <w:rsid w:val="00581195"/>
    <w:rsid w:val="00581662"/>
    <w:rsid w:val="005816F4"/>
    <w:rsid w:val="00581BE2"/>
    <w:rsid w:val="00581D1F"/>
    <w:rsid w:val="00581D74"/>
    <w:rsid w:val="00581F85"/>
    <w:rsid w:val="00582100"/>
    <w:rsid w:val="005826DE"/>
    <w:rsid w:val="00582956"/>
    <w:rsid w:val="00582A59"/>
    <w:rsid w:val="00582A5F"/>
    <w:rsid w:val="00582CF0"/>
    <w:rsid w:val="00583371"/>
    <w:rsid w:val="005833F2"/>
    <w:rsid w:val="00583511"/>
    <w:rsid w:val="0058372C"/>
    <w:rsid w:val="00583948"/>
    <w:rsid w:val="00583D1D"/>
    <w:rsid w:val="00583DB6"/>
    <w:rsid w:val="00584133"/>
    <w:rsid w:val="00584242"/>
    <w:rsid w:val="00584285"/>
    <w:rsid w:val="005844E4"/>
    <w:rsid w:val="00585205"/>
    <w:rsid w:val="00585253"/>
    <w:rsid w:val="00585741"/>
    <w:rsid w:val="00585A17"/>
    <w:rsid w:val="00585C7F"/>
    <w:rsid w:val="0058715A"/>
    <w:rsid w:val="0058724A"/>
    <w:rsid w:val="005872A0"/>
    <w:rsid w:val="005874B9"/>
    <w:rsid w:val="00587549"/>
    <w:rsid w:val="00587672"/>
    <w:rsid w:val="00587E26"/>
    <w:rsid w:val="00587E81"/>
    <w:rsid w:val="00590144"/>
    <w:rsid w:val="005903EA"/>
    <w:rsid w:val="00590EA5"/>
    <w:rsid w:val="00591BC3"/>
    <w:rsid w:val="00591EF9"/>
    <w:rsid w:val="00593482"/>
    <w:rsid w:val="00593DD1"/>
    <w:rsid w:val="00593E78"/>
    <w:rsid w:val="005940AF"/>
    <w:rsid w:val="005940B7"/>
    <w:rsid w:val="005941D2"/>
    <w:rsid w:val="00594274"/>
    <w:rsid w:val="005942AA"/>
    <w:rsid w:val="00594314"/>
    <w:rsid w:val="005943EC"/>
    <w:rsid w:val="0059473F"/>
    <w:rsid w:val="00594D29"/>
    <w:rsid w:val="00594D9B"/>
    <w:rsid w:val="005959DA"/>
    <w:rsid w:val="00595B65"/>
    <w:rsid w:val="00595FCD"/>
    <w:rsid w:val="005961A4"/>
    <w:rsid w:val="00596340"/>
    <w:rsid w:val="00596706"/>
    <w:rsid w:val="00596766"/>
    <w:rsid w:val="005967ED"/>
    <w:rsid w:val="00596AA9"/>
    <w:rsid w:val="00596ED8"/>
    <w:rsid w:val="00596F80"/>
    <w:rsid w:val="005971F5"/>
    <w:rsid w:val="0059731F"/>
    <w:rsid w:val="00597980"/>
    <w:rsid w:val="00597BAB"/>
    <w:rsid w:val="00597CB7"/>
    <w:rsid w:val="00597D44"/>
    <w:rsid w:val="005A00D5"/>
    <w:rsid w:val="005A0849"/>
    <w:rsid w:val="005A0EB5"/>
    <w:rsid w:val="005A17FD"/>
    <w:rsid w:val="005A1882"/>
    <w:rsid w:val="005A18EE"/>
    <w:rsid w:val="005A1B83"/>
    <w:rsid w:val="005A1FC6"/>
    <w:rsid w:val="005A21D2"/>
    <w:rsid w:val="005A270B"/>
    <w:rsid w:val="005A2928"/>
    <w:rsid w:val="005A2D55"/>
    <w:rsid w:val="005A2FD3"/>
    <w:rsid w:val="005A313E"/>
    <w:rsid w:val="005A31EE"/>
    <w:rsid w:val="005A36A7"/>
    <w:rsid w:val="005A43B3"/>
    <w:rsid w:val="005A48BD"/>
    <w:rsid w:val="005A497E"/>
    <w:rsid w:val="005A5B1C"/>
    <w:rsid w:val="005A5CDA"/>
    <w:rsid w:val="005A5DA7"/>
    <w:rsid w:val="005A5F06"/>
    <w:rsid w:val="005A6163"/>
    <w:rsid w:val="005A6DE0"/>
    <w:rsid w:val="005A706E"/>
    <w:rsid w:val="005A7960"/>
    <w:rsid w:val="005A7B01"/>
    <w:rsid w:val="005A7C58"/>
    <w:rsid w:val="005A7CBB"/>
    <w:rsid w:val="005A7CF7"/>
    <w:rsid w:val="005A7D18"/>
    <w:rsid w:val="005A7E8E"/>
    <w:rsid w:val="005A7F22"/>
    <w:rsid w:val="005B0284"/>
    <w:rsid w:val="005B089F"/>
    <w:rsid w:val="005B0A89"/>
    <w:rsid w:val="005B0BB2"/>
    <w:rsid w:val="005B11DE"/>
    <w:rsid w:val="005B12EC"/>
    <w:rsid w:val="005B1696"/>
    <w:rsid w:val="005B1736"/>
    <w:rsid w:val="005B1965"/>
    <w:rsid w:val="005B1B47"/>
    <w:rsid w:val="005B1DF8"/>
    <w:rsid w:val="005B23C4"/>
    <w:rsid w:val="005B23F9"/>
    <w:rsid w:val="005B24B5"/>
    <w:rsid w:val="005B27B9"/>
    <w:rsid w:val="005B2D1F"/>
    <w:rsid w:val="005B30E6"/>
    <w:rsid w:val="005B3BF8"/>
    <w:rsid w:val="005B3D40"/>
    <w:rsid w:val="005B3E38"/>
    <w:rsid w:val="005B444B"/>
    <w:rsid w:val="005B45F7"/>
    <w:rsid w:val="005B4AA2"/>
    <w:rsid w:val="005B4CEC"/>
    <w:rsid w:val="005B4DCF"/>
    <w:rsid w:val="005B582E"/>
    <w:rsid w:val="005B5C56"/>
    <w:rsid w:val="005B6082"/>
    <w:rsid w:val="005B63E7"/>
    <w:rsid w:val="005B677A"/>
    <w:rsid w:val="005B6D17"/>
    <w:rsid w:val="005B7FE0"/>
    <w:rsid w:val="005C0084"/>
    <w:rsid w:val="005C008D"/>
    <w:rsid w:val="005C00A2"/>
    <w:rsid w:val="005C0E28"/>
    <w:rsid w:val="005C118A"/>
    <w:rsid w:val="005C134D"/>
    <w:rsid w:val="005C1544"/>
    <w:rsid w:val="005C18F5"/>
    <w:rsid w:val="005C1940"/>
    <w:rsid w:val="005C23EC"/>
    <w:rsid w:val="005C2537"/>
    <w:rsid w:val="005C28AF"/>
    <w:rsid w:val="005C2B87"/>
    <w:rsid w:val="005C2B8D"/>
    <w:rsid w:val="005C2BE0"/>
    <w:rsid w:val="005C2D96"/>
    <w:rsid w:val="005C2F04"/>
    <w:rsid w:val="005C3201"/>
    <w:rsid w:val="005C36DA"/>
    <w:rsid w:val="005C37C9"/>
    <w:rsid w:val="005C3D98"/>
    <w:rsid w:val="005C47D3"/>
    <w:rsid w:val="005C485B"/>
    <w:rsid w:val="005C48BF"/>
    <w:rsid w:val="005C4A7C"/>
    <w:rsid w:val="005C4DD2"/>
    <w:rsid w:val="005C4E0D"/>
    <w:rsid w:val="005C5153"/>
    <w:rsid w:val="005C52FC"/>
    <w:rsid w:val="005C5519"/>
    <w:rsid w:val="005C5727"/>
    <w:rsid w:val="005C5760"/>
    <w:rsid w:val="005C5790"/>
    <w:rsid w:val="005C602A"/>
    <w:rsid w:val="005C6436"/>
    <w:rsid w:val="005C690A"/>
    <w:rsid w:val="005C6E01"/>
    <w:rsid w:val="005C6F0C"/>
    <w:rsid w:val="005C70C5"/>
    <w:rsid w:val="005C7397"/>
    <w:rsid w:val="005C73CA"/>
    <w:rsid w:val="005C7429"/>
    <w:rsid w:val="005C7470"/>
    <w:rsid w:val="005C7976"/>
    <w:rsid w:val="005C7EA4"/>
    <w:rsid w:val="005D0610"/>
    <w:rsid w:val="005D0763"/>
    <w:rsid w:val="005D09B8"/>
    <w:rsid w:val="005D0C61"/>
    <w:rsid w:val="005D0E55"/>
    <w:rsid w:val="005D0F22"/>
    <w:rsid w:val="005D1420"/>
    <w:rsid w:val="005D1602"/>
    <w:rsid w:val="005D18B5"/>
    <w:rsid w:val="005D1AE5"/>
    <w:rsid w:val="005D1BDC"/>
    <w:rsid w:val="005D1EDA"/>
    <w:rsid w:val="005D221C"/>
    <w:rsid w:val="005D2528"/>
    <w:rsid w:val="005D29EA"/>
    <w:rsid w:val="005D2AAA"/>
    <w:rsid w:val="005D331E"/>
    <w:rsid w:val="005D365C"/>
    <w:rsid w:val="005D3BA8"/>
    <w:rsid w:val="005D3C34"/>
    <w:rsid w:val="005D3E7B"/>
    <w:rsid w:val="005D4596"/>
    <w:rsid w:val="005D47DA"/>
    <w:rsid w:val="005D4D2A"/>
    <w:rsid w:val="005D4D9D"/>
    <w:rsid w:val="005D517C"/>
    <w:rsid w:val="005D52F1"/>
    <w:rsid w:val="005D58F6"/>
    <w:rsid w:val="005D5C6D"/>
    <w:rsid w:val="005D6322"/>
    <w:rsid w:val="005D633C"/>
    <w:rsid w:val="005D638A"/>
    <w:rsid w:val="005D71F9"/>
    <w:rsid w:val="005D730F"/>
    <w:rsid w:val="005D782E"/>
    <w:rsid w:val="005E0063"/>
    <w:rsid w:val="005E03BB"/>
    <w:rsid w:val="005E06CF"/>
    <w:rsid w:val="005E0E92"/>
    <w:rsid w:val="005E15FC"/>
    <w:rsid w:val="005E182E"/>
    <w:rsid w:val="005E2586"/>
    <w:rsid w:val="005E259A"/>
    <w:rsid w:val="005E2743"/>
    <w:rsid w:val="005E28BE"/>
    <w:rsid w:val="005E2C7F"/>
    <w:rsid w:val="005E2EE8"/>
    <w:rsid w:val="005E2F75"/>
    <w:rsid w:val="005E33A3"/>
    <w:rsid w:val="005E340C"/>
    <w:rsid w:val="005E355E"/>
    <w:rsid w:val="005E398F"/>
    <w:rsid w:val="005E3B48"/>
    <w:rsid w:val="005E3B8E"/>
    <w:rsid w:val="005E3FDE"/>
    <w:rsid w:val="005E40AC"/>
    <w:rsid w:val="005E44F3"/>
    <w:rsid w:val="005E4787"/>
    <w:rsid w:val="005E5738"/>
    <w:rsid w:val="005E5782"/>
    <w:rsid w:val="005E57ED"/>
    <w:rsid w:val="005E61F2"/>
    <w:rsid w:val="005E6272"/>
    <w:rsid w:val="005E66FB"/>
    <w:rsid w:val="005E6878"/>
    <w:rsid w:val="005E715C"/>
    <w:rsid w:val="005E7584"/>
    <w:rsid w:val="005E7830"/>
    <w:rsid w:val="005E78EC"/>
    <w:rsid w:val="005E7C91"/>
    <w:rsid w:val="005F01D0"/>
    <w:rsid w:val="005F06C6"/>
    <w:rsid w:val="005F1313"/>
    <w:rsid w:val="005F13B5"/>
    <w:rsid w:val="005F147E"/>
    <w:rsid w:val="005F147F"/>
    <w:rsid w:val="005F187F"/>
    <w:rsid w:val="005F1942"/>
    <w:rsid w:val="005F1C17"/>
    <w:rsid w:val="005F1CCC"/>
    <w:rsid w:val="005F1D66"/>
    <w:rsid w:val="005F2087"/>
    <w:rsid w:val="005F2143"/>
    <w:rsid w:val="005F2603"/>
    <w:rsid w:val="005F2617"/>
    <w:rsid w:val="005F2638"/>
    <w:rsid w:val="005F2A77"/>
    <w:rsid w:val="005F2AA7"/>
    <w:rsid w:val="005F2AC6"/>
    <w:rsid w:val="005F2AD7"/>
    <w:rsid w:val="005F2D28"/>
    <w:rsid w:val="005F334C"/>
    <w:rsid w:val="005F38BF"/>
    <w:rsid w:val="005F3DA6"/>
    <w:rsid w:val="005F45B0"/>
    <w:rsid w:val="005F4FC6"/>
    <w:rsid w:val="005F5189"/>
    <w:rsid w:val="005F5B17"/>
    <w:rsid w:val="005F601F"/>
    <w:rsid w:val="005F618B"/>
    <w:rsid w:val="005F6388"/>
    <w:rsid w:val="005F6500"/>
    <w:rsid w:val="005F6742"/>
    <w:rsid w:val="005F698F"/>
    <w:rsid w:val="005F71A2"/>
    <w:rsid w:val="005F72E1"/>
    <w:rsid w:val="005F7509"/>
    <w:rsid w:val="005F788C"/>
    <w:rsid w:val="005F7B61"/>
    <w:rsid w:val="005F7DA8"/>
    <w:rsid w:val="005F7DDB"/>
    <w:rsid w:val="0060014B"/>
    <w:rsid w:val="006001E6"/>
    <w:rsid w:val="00600263"/>
    <w:rsid w:val="006003C5"/>
    <w:rsid w:val="00600736"/>
    <w:rsid w:val="00600943"/>
    <w:rsid w:val="00600A2F"/>
    <w:rsid w:val="00601030"/>
    <w:rsid w:val="00601343"/>
    <w:rsid w:val="00601345"/>
    <w:rsid w:val="00601994"/>
    <w:rsid w:val="00601B93"/>
    <w:rsid w:val="00601BC3"/>
    <w:rsid w:val="00601D52"/>
    <w:rsid w:val="00601DA9"/>
    <w:rsid w:val="00602534"/>
    <w:rsid w:val="006027F0"/>
    <w:rsid w:val="00602B6C"/>
    <w:rsid w:val="00602D5F"/>
    <w:rsid w:val="006034C1"/>
    <w:rsid w:val="006035EB"/>
    <w:rsid w:val="00603641"/>
    <w:rsid w:val="00604254"/>
    <w:rsid w:val="0060431C"/>
    <w:rsid w:val="0060463F"/>
    <w:rsid w:val="00604CBA"/>
    <w:rsid w:val="00604E71"/>
    <w:rsid w:val="00604FD8"/>
    <w:rsid w:val="00605020"/>
    <w:rsid w:val="006050C0"/>
    <w:rsid w:val="0060582A"/>
    <w:rsid w:val="00605D0A"/>
    <w:rsid w:val="00605DE5"/>
    <w:rsid w:val="00605E68"/>
    <w:rsid w:val="0060657F"/>
    <w:rsid w:val="00606F61"/>
    <w:rsid w:val="00607376"/>
    <w:rsid w:val="0060791A"/>
    <w:rsid w:val="00607B35"/>
    <w:rsid w:val="006108DE"/>
    <w:rsid w:val="00610F34"/>
    <w:rsid w:val="00610F5D"/>
    <w:rsid w:val="006111E2"/>
    <w:rsid w:val="006113DC"/>
    <w:rsid w:val="00612642"/>
    <w:rsid w:val="00612992"/>
    <w:rsid w:val="00612F5E"/>
    <w:rsid w:val="00613310"/>
    <w:rsid w:val="00613682"/>
    <w:rsid w:val="00613CF3"/>
    <w:rsid w:val="0061412C"/>
    <w:rsid w:val="00614249"/>
    <w:rsid w:val="00614289"/>
    <w:rsid w:val="00614405"/>
    <w:rsid w:val="00614845"/>
    <w:rsid w:val="00614907"/>
    <w:rsid w:val="00614A86"/>
    <w:rsid w:val="0061581E"/>
    <w:rsid w:val="00615FE1"/>
    <w:rsid w:val="00616178"/>
    <w:rsid w:val="006164EC"/>
    <w:rsid w:val="00616713"/>
    <w:rsid w:val="006168E0"/>
    <w:rsid w:val="00616A70"/>
    <w:rsid w:val="00617C6D"/>
    <w:rsid w:val="00620A9A"/>
    <w:rsid w:val="00620FED"/>
    <w:rsid w:val="00621A08"/>
    <w:rsid w:val="00621E9F"/>
    <w:rsid w:val="00621FB0"/>
    <w:rsid w:val="006220BD"/>
    <w:rsid w:val="00622123"/>
    <w:rsid w:val="006224FF"/>
    <w:rsid w:val="0062261B"/>
    <w:rsid w:val="006227E6"/>
    <w:rsid w:val="00622B1A"/>
    <w:rsid w:val="00622F15"/>
    <w:rsid w:val="006235D5"/>
    <w:rsid w:val="006239E7"/>
    <w:rsid w:val="00623D76"/>
    <w:rsid w:val="00624178"/>
    <w:rsid w:val="00624274"/>
    <w:rsid w:val="00624A97"/>
    <w:rsid w:val="00625321"/>
    <w:rsid w:val="0062533A"/>
    <w:rsid w:val="00625748"/>
    <w:rsid w:val="00626116"/>
    <w:rsid w:val="00626861"/>
    <w:rsid w:val="0062693B"/>
    <w:rsid w:val="0062701B"/>
    <w:rsid w:val="0062705B"/>
    <w:rsid w:val="00627196"/>
    <w:rsid w:val="00627691"/>
    <w:rsid w:val="0062774C"/>
    <w:rsid w:val="0062795D"/>
    <w:rsid w:val="00627A50"/>
    <w:rsid w:val="00627AA5"/>
    <w:rsid w:val="00627FBA"/>
    <w:rsid w:val="0063044F"/>
    <w:rsid w:val="00630496"/>
    <w:rsid w:val="00630FD2"/>
    <w:rsid w:val="00631C5C"/>
    <w:rsid w:val="006322E6"/>
    <w:rsid w:val="006324DE"/>
    <w:rsid w:val="00632EAC"/>
    <w:rsid w:val="0063343A"/>
    <w:rsid w:val="006334FC"/>
    <w:rsid w:val="006336EB"/>
    <w:rsid w:val="006339DE"/>
    <w:rsid w:val="00633B6C"/>
    <w:rsid w:val="00633BBF"/>
    <w:rsid w:val="00633EB9"/>
    <w:rsid w:val="006340D7"/>
    <w:rsid w:val="006345CF"/>
    <w:rsid w:val="0063477D"/>
    <w:rsid w:val="00634D24"/>
    <w:rsid w:val="00634D5E"/>
    <w:rsid w:val="006351DA"/>
    <w:rsid w:val="006355E5"/>
    <w:rsid w:val="00635743"/>
    <w:rsid w:val="00635AB5"/>
    <w:rsid w:val="0063619D"/>
    <w:rsid w:val="006362A2"/>
    <w:rsid w:val="006364BF"/>
    <w:rsid w:val="00636CF2"/>
    <w:rsid w:val="00636F88"/>
    <w:rsid w:val="00637123"/>
    <w:rsid w:val="0063721B"/>
    <w:rsid w:val="00637B96"/>
    <w:rsid w:val="00637D26"/>
    <w:rsid w:val="00637FA1"/>
    <w:rsid w:val="006400D2"/>
    <w:rsid w:val="00640100"/>
    <w:rsid w:val="00640200"/>
    <w:rsid w:val="0064071E"/>
    <w:rsid w:val="006409C5"/>
    <w:rsid w:val="006415EC"/>
    <w:rsid w:val="0064192E"/>
    <w:rsid w:val="00642250"/>
    <w:rsid w:val="00642686"/>
    <w:rsid w:val="00642981"/>
    <w:rsid w:val="00642BF2"/>
    <w:rsid w:val="00642D58"/>
    <w:rsid w:val="00642DB6"/>
    <w:rsid w:val="00643A3F"/>
    <w:rsid w:val="00643CA0"/>
    <w:rsid w:val="006440D3"/>
    <w:rsid w:val="00644793"/>
    <w:rsid w:val="00644F60"/>
    <w:rsid w:val="0064532F"/>
    <w:rsid w:val="006457B3"/>
    <w:rsid w:val="00646A0B"/>
    <w:rsid w:val="00646D19"/>
    <w:rsid w:val="00647219"/>
    <w:rsid w:val="00647654"/>
    <w:rsid w:val="006477E4"/>
    <w:rsid w:val="00650240"/>
    <w:rsid w:val="00650D65"/>
    <w:rsid w:val="00650E09"/>
    <w:rsid w:val="00651B77"/>
    <w:rsid w:val="00652323"/>
    <w:rsid w:val="0065259F"/>
    <w:rsid w:val="00652A4B"/>
    <w:rsid w:val="00652A9F"/>
    <w:rsid w:val="00652AC6"/>
    <w:rsid w:val="00653B10"/>
    <w:rsid w:val="00653EFE"/>
    <w:rsid w:val="0065426A"/>
    <w:rsid w:val="006549CC"/>
    <w:rsid w:val="00654CD0"/>
    <w:rsid w:val="00654EAE"/>
    <w:rsid w:val="00654F9D"/>
    <w:rsid w:val="0065506C"/>
    <w:rsid w:val="00655473"/>
    <w:rsid w:val="00655658"/>
    <w:rsid w:val="0065569C"/>
    <w:rsid w:val="006556E4"/>
    <w:rsid w:val="006557D7"/>
    <w:rsid w:val="00655A26"/>
    <w:rsid w:val="00655B47"/>
    <w:rsid w:val="006568C0"/>
    <w:rsid w:val="00656C17"/>
    <w:rsid w:val="00656F8F"/>
    <w:rsid w:val="00657346"/>
    <w:rsid w:val="00657D72"/>
    <w:rsid w:val="00657DFC"/>
    <w:rsid w:val="00657E43"/>
    <w:rsid w:val="00657F66"/>
    <w:rsid w:val="0066005D"/>
    <w:rsid w:val="0066070D"/>
    <w:rsid w:val="00660801"/>
    <w:rsid w:val="006609EB"/>
    <w:rsid w:val="00660AA2"/>
    <w:rsid w:val="00660FE6"/>
    <w:rsid w:val="00661031"/>
    <w:rsid w:val="0066105E"/>
    <w:rsid w:val="006611F4"/>
    <w:rsid w:val="00661417"/>
    <w:rsid w:val="006619E4"/>
    <w:rsid w:val="00661D34"/>
    <w:rsid w:val="00661E14"/>
    <w:rsid w:val="00662127"/>
    <w:rsid w:val="0066222F"/>
    <w:rsid w:val="0066231D"/>
    <w:rsid w:val="00662519"/>
    <w:rsid w:val="006629F4"/>
    <w:rsid w:val="00663295"/>
    <w:rsid w:val="0066341A"/>
    <w:rsid w:val="006634DC"/>
    <w:rsid w:val="006637A7"/>
    <w:rsid w:val="00663FD8"/>
    <w:rsid w:val="00665544"/>
    <w:rsid w:val="00665572"/>
    <w:rsid w:val="00665912"/>
    <w:rsid w:val="00665F1F"/>
    <w:rsid w:val="0066605E"/>
    <w:rsid w:val="00666075"/>
    <w:rsid w:val="006661C1"/>
    <w:rsid w:val="00666381"/>
    <w:rsid w:val="006667EB"/>
    <w:rsid w:val="00666BD1"/>
    <w:rsid w:val="00667243"/>
    <w:rsid w:val="00667346"/>
    <w:rsid w:val="00667397"/>
    <w:rsid w:val="0066768E"/>
    <w:rsid w:val="00667C8E"/>
    <w:rsid w:val="00670077"/>
    <w:rsid w:val="00670C69"/>
    <w:rsid w:val="0067125F"/>
    <w:rsid w:val="00671296"/>
    <w:rsid w:val="006716AD"/>
    <w:rsid w:val="00671CB4"/>
    <w:rsid w:val="00672695"/>
    <w:rsid w:val="0067277F"/>
    <w:rsid w:val="006729F4"/>
    <w:rsid w:val="00672B5E"/>
    <w:rsid w:val="00673CD0"/>
    <w:rsid w:val="00673FAE"/>
    <w:rsid w:val="0067449B"/>
    <w:rsid w:val="0067548A"/>
    <w:rsid w:val="006754C1"/>
    <w:rsid w:val="00675B14"/>
    <w:rsid w:val="00676105"/>
    <w:rsid w:val="006761C8"/>
    <w:rsid w:val="00676667"/>
    <w:rsid w:val="0067685B"/>
    <w:rsid w:val="00676EFD"/>
    <w:rsid w:val="006774B2"/>
    <w:rsid w:val="006775AB"/>
    <w:rsid w:val="006776E0"/>
    <w:rsid w:val="00677776"/>
    <w:rsid w:val="0067781A"/>
    <w:rsid w:val="0067789F"/>
    <w:rsid w:val="00677ACE"/>
    <w:rsid w:val="00677D7F"/>
    <w:rsid w:val="00677E52"/>
    <w:rsid w:val="00680B55"/>
    <w:rsid w:val="006810B0"/>
    <w:rsid w:val="006810D7"/>
    <w:rsid w:val="00682581"/>
    <w:rsid w:val="006826AB"/>
    <w:rsid w:val="00682B63"/>
    <w:rsid w:val="00682C57"/>
    <w:rsid w:val="00682D4C"/>
    <w:rsid w:val="00682F90"/>
    <w:rsid w:val="00683715"/>
    <w:rsid w:val="00684005"/>
    <w:rsid w:val="00684088"/>
    <w:rsid w:val="006843E5"/>
    <w:rsid w:val="006847AA"/>
    <w:rsid w:val="00684A92"/>
    <w:rsid w:val="00684EF3"/>
    <w:rsid w:val="006853C2"/>
    <w:rsid w:val="0068549A"/>
    <w:rsid w:val="00685F24"/>
    <w:rsid w:val="00686E9C"/>
    <w:rsid w:val="0068732C"/>
    <w:rsid w:val="0068741A"/>
    <w:rsid w:val="0068754C"/>
    <w:rsid w:val="00691198"/>
    <w:rsid w:val="00691475"/>
    <w:rsid w:val="00691621"/>
    <w:rsid w:val="00691DAB"/>
    <w:rsid w:val="00692C5D"/>
    <w:rsid w:val="00692FAC"/>
    <w:rsid w:val="00693315"/>
    <w:rsid w:val="0069347D"/>
    <w:rsid w:val="00693B50"/>
    <w:rsid w:val="00693F78"/>
    <w:rsid w:val="006940C3"/>
    <w:rsid w:val="00694290"/>
    <w:rsid w:val="0069481B"/>
    <w:rsid w:val="00694C5D"/>
    <w:rsid w:val="00695539"/>
    <w:rsid w:val="006955EF"/>
    <w:rsid w:val="00695B4B"/>
    <w:rsid w:val="00695D34"/>
    <w:rsid w:val="006965F3"/>
    <w:rsid w:val="006969D5"/>
    <w:rsid w:val="0069714A"/>
    <w:rsid w:val="006974D8"/>
    <w:rsid w:val="0069753B"/>
    <w:rsid w:val="006975E1"/>
    <w:rsid w:val="00697BB8"/>
    <w:rsid w:val="006A0012"/>
    <w:rsid w:val="006A0023"/>
    <w:rsid w:val="006A0103"/>
    <w:rsid w:val="006A030D"/>
    <w:rsid w:val="006A07A5"/>
    <w:rsid w:val="006A0885"/>
    <w:rsid w:val="006A0ACD"/>
    <w:rsid w:val="006A1039"/>
    <w:rsid w:val="006A10B1"/>
    <w:rsid w:val="006A12C7"/>
    <w:rsid w:val="006A1494"/>
    <w:rsid w:val="006A18FF"/>
    <w:rsid w:val="006A19F0"/>
    <w:rsid w:val="006A1C97"/>
    <w:rsid w:val="006A1E44"/>
    <w:rsid w:val="006A28FB"/>
    <w:rsid w:val="006A2E88"/>
    <w:rsid w:val="006A3417"/>
    <w:rsid w:val="006A34A5"/>
    <w:rsid w:val="006A3919"/>
    <w:rsid w:val="006A3C37"/>
    <w:rsid w:val="006A3DF5"/>
    <w:rsid w:val="006A3EC4"/>
    <w:rsid w:val="006A423B"/>
    <w:rsid w:val="006A4E08"/>
    <w:rsid w:val="006A4F5F"/>
    <w:rsid w:val="006A4F8F"/>
    <w:rsid w:val="006A523B"/>
    <w:rsid w:val="006A543E"/>
    <w:rsid w:val="006A54A5"/>
    <w:rsid w:val="006A5746"/>
    <w:rsid w:val="006A58BB"/>
    <w:rsid w:val="006A5BDA"/>
    <w:rsid w:val="006A5FC4"/>
    <w:rsid w:val="006A6904"/>
    <w:rsid w:val="006A6D54"/>
    <w:rsid w:val="006A6F7C"/>
    <w:rsid w:val="006A710B"/>
    <w:rsid w:val="006A7586"/>
    <w:rsid w:val="006A758A"/>
    <w:rsid w:val="006A7610"/>
    <w:rsid w:val="006B10B7"/>
    <w:rsid w:val="006B1437"/>
    <w:rsid w:val="006B15FA"/>
    <w:rsid w:val="006B1E6A"/>
    <w:rsid w:val="006B29EA"/>
    <w:rsid w:val="006B2D6D"/>
    <w:rsid w:val="006B2E71"/>
    <w:rsid w:val="006B3709"/>
    <w:rsid w:val="006B3981"/>
    <w:rsid w:val="006B3C4D"/>
    <w:rsid w:val="006B4070"/>
    <w:rsid w:val="006B4260"/>
    <w:rsid w:val="006B433D"/>
    <w:rsid w:val="006B4845"/>
    <w:rsid w:val="006B4B09"/>
    <w:rsid w:val="006B512F"/>
    <w:rsid w:val="006B54C3"/>
    <w:rsid w:val="006B56A4"/>
    <w:rsid w:val="006B56CE"/>
    <w:rsid w:val="006B58F8"/>
    <w:rsid w:val="006B5B20"/>
    <w:rsid w:val="006B6013"/>
    <w:rsid w:val="006B6522"/>
    <w:rsid w:val="006B655B"/>
    <w:rsid w:val="006B7DB5"/>
    <w:rsid w:val="006C0501"/>
    <w:rsid w:val="006C0F81"/>
    <w:rsid w:val="006C1019"/>
    <w:rsid w:val="006C101A"/>
    <w:rsid w:val="006C1481"/>
    <w:rsid w:val="006C1752"/>
    <w:rsid w:val="006C1922"/>
    <w:rsid w:val="006C1A9B"/>
    <w:rsid w:val="006C1CC3"/>
    <w:rsid w:val="006C236E"/>
    <w:rsid w:val="006C24F2"/>
    <w:rsid w:val="006C265B"/>
    <w:rsid w:val="006C273C"/>
    <w:rsid w:val="006C28D3"/>
    <w:rsid w:val="006C2A51"/>
    <w:rsid w:val="006C350D"/>
    <w:rsid w:val="006C36C5"/>
    <w:rsid w:val="006C3BC0"/>
    <w:rsid w:val="006C3CC5"/>
    <w:rsid w:val="006C3DB5"/>
    <w:rsid w:val="006C3DCE"/>
    <w:rsid w:val="006C3FE6"/>
    <w:rsid w:val="006C4012"/>
    <w:rsid w:val="006C436A"/>
    <w:rsid w:val="006C43FD"/>
    <w:rsid w:val="006C46FC"/>
    <w:rsid w:val="006C47C3"/>
    <w:rsid w:val="006C487C"/>
    <w:rsid w:val="006C54A7"/>
    <w:rsid w:val="006C5CFB"/>
    <w:rsid w:val="006C5DE2"/>
    <w:rsid w:val="006C612F"/>
    <w:rsid w:val="006C63DF"/>
    <w:rsid w:val="006C646F"/>
    <w:rsid w:val="006C6594"/>
    <w:rsid w:val="006C65AB"/>
    <w:rsid w:val="006C68C6"/>
    <w:rsid w:val="006C6D22"/>
    <w:rsid w:val="006C6E1D"/>
    <w:rsid w:val="006C778A"/>
    <w:rsid w:val="006C7D3C"/>
    <w:rsid w:val="006D0029"/>
    <w:rsid w:val="006D0133"/>
    <w:rsid w:val="006D0591"/>
    <w:rsid w:val="006D09F2"/>
    <w:rsid w:val="006D0F42"/>
    <w:rsid w:val="006D119B"/>
    <w:rsid w:val="006D1F19"/>
    <w:rsid w:val="006D2296"/>
    <w:rsid w:val="006D2300"/>
    <w:rsid w:val="006D2330"/>
    <w:rsid w:val="006D27FC"/>
    <w:rsid w:val="006D281C"/>
    <w:rsid w:val="006D2DAB"/>
    <w:rsid w:val="006D2F08"/>
    <w:rsid w:val="006D3076"/>
    <w:rsid w:val="006D31DB"/>
    <w:rsid w:val="006D368D"/>
    <w:rsid w:val="006D3B42"/>
    <w:rsid w:val="006D3C7F"/>
    <w:rsid w:val="006D3F7F"/>
    <w:rsid w:val="006D4393"/>
    <w:rsid w:val="006D43D9"/>
    <w:rsid w:val="006D4E92"/>
    <w:rsid w:val="006D5084"/>
    <w:rsid w:val="006D5105"/>
    <w:rsid w:val="006D530E"/>
    <w:rsid w:val="006D5593"/>
    <w:rsid w:val="006D565D"/>
    <w:rsid w:val="006D56DB"/>
    <w:rsid w:val="006D5D52"/>
    <w:rsid w:val="006D5E2A"/>
    <w:rsid w:val="006D5E7E"/>
    <w:rsid w:val="006D64DE"/>
    <w:rsid w:val="006D6A6E"/>
    <w:rsid w:val="006D6B28"/>
    <w:rsid w:val="006D6BF4"/>
    <w:rsid w:val="006D7309"/>
    <w:rsid w:val="006D73F9"/>
    <w:rsid w:val="006D7416"/>
    <w:rsid w:val="006E07D4"/>
    <w:rsid w:val="006E0803"/>
    <w:rsid w:val="006E09B3"/>
    <w:rsid w:val="006E0B9A"/>
    <w:rsid w:val="006E0DA7"/>
    <w:rsid w:val="006E108E"/>
    <w:rsid w:val="006E1099"/>
    <w:rsid w:val="006E142A"/>
    <w:rsid w:val="006E1561"/>
    <w:rsid w:val="006E1DBE"/>
    <w:rsid w:val="006E20D1"/>
    <w:rsid w:val="006E22AA"/>
    <w:rsid w:val="006E23A0"/>
    <w:rsid w:val="006E2754"/>
    <w:rsid w:val="006E28A7"/>
    <w:rsid w:val="006E2AD1"/>
    <w:rsid w:val="006E2F1D"/>
    <w:rsid w:val="006E30AE"/>
    <w:rsid w:val="006E32B4"/>
    <w:rsid w:val="006E3403"/>
    <w:rsid w:val="006E344D"/>
    <w:rsid w:val="006E34BC"/>
    <w:rsid w:val="006E37E6"/>
    <w:rsid w:val="006E3AA5"/>
    <w:rsid w:val="006E43EB"/>
    <w:rsid w:val="006E4433"/>
    <w:rsid w:val="006E44B7"/>
    <w:rsid w:val="006E454C"/>
    <w:rsid w:val="006E4963"/>
    <w:rsid w:val="006E4C88"/>
    <w:rsid w:val="006E54BB"/>
    <w:rsid w:val="006E56A1"/>
    <w:rsid w:val="006E5833"/>
    <w:rsid w:val="006E5843"/>
    <w:rsid w:val="006E59C3"/>
    <w:rsid w:val="006E6138"/>
    <w:rsid w:val="006E680A"/>
    <w:rsid w:val="006E6E31"/>
    <w:rsid w:val="006E6FC3"/>
    <w:rsid w:val="006E709C"/>
    <w:rsid w:val="006E72E9"/>
    <w:rsid w:val="006E7A48"/>
    <w:rsid w:val="006E7C6B"/>
    <w:rsid w:val="006E7E50"/>
    <w:rsid w:val="006F01A6"/>
    <w:rsid w:val="006F02FC"/>
    <w:rsid w:val="006F0309"/>
    <w:rsid w:val="006F0599"/>
    <w:rsid w:val="006F0BAF"/>
    <w:rsid w:val="006F0C6C"/>
    <w:rsid w:val="006F0C89"/>
    <w:rsid w:val="006F0F68"/>
    <w:rsid w:val="006F10B4"/>
    <w:rsid w:val="006F1C01"/>
    <w:rsid w:val="006F1C42"/>
    <w:rsid w:val="006F201B"/>
    <w:rsid w:val="006F2795"/>
    <w:rsid w:val="006F2952"/>
    <w:rsid w:val="006F2EDF"/>
    <w:rsid w:val="006F34FC"/>
    <w:rsid w:val="006F3F89"/>
    <w:rsid w:val="006F41E0"/>
    <w:rsid w:val="006F4210"/>
    <w:rsid w:val="006F45F7"/>
    <w:rsid w:val="006F4DC7"/>
    <w:rsid w:val="006F5410"/>
    <w:rsid w:val="006F5705"/>
    <w:rsid w:val="006F57B6"/>
    <w:rsid w:val="006F58FC"/>
    <w:rsid w:val="006F5D03"/>
    <w:rsid w:val="006F5DFD"/>
    <w:rsid w:val="006F638D"/>
    <w:rsid w:val="006F64D8"/>
    <w:rsid w:val="006F69AC"/>
    <w:rsid w:val="006F6A58"/>
    <w:rsid w:val="006F6D54"/>
    <w:rsid w:val="006F7095"/>
    <w:rsid w:val="006F7228"/>
    <w:rsid w:val="006F7C10"/>
    <w:rsid w:val="00700091"/>
    <w:rsid w:val="007000DC"/>
    <w:rsid w:val="007001D5"/>
    <w:rsid w:val="007001F3"/>
    <w:rsid w:val="00700245"/>
    <w:rsid w:val="0070028E"/>
    <w:rsid w:val="0070045B"/>
    <w:rsid w:val="00700778"/>
    <w:rsid w:val="007007F9"/>
    <w:rsid w:val="00700893"/>
    <w:rsid w:val="00700BBE"/>
    <w:rsid w:val="00700BD1"/>
    <w:rsid w:val="00701146"/>
    <w:rsid w:val="0070150F"/>
    <w:rsid w:val="007019F8"/>
    <w:rsid w:val="00701BA3"/>
    <w:rsid w:val="00702100"/>
    <w:rsid w:val="00702340"/>
    <w:rsid w:val="007023E0"/>
    <w:rsid w:val="0070273A"/>
    <w:rsid w:val="00702931"/>
    <w:rsid w:val="00702A29"/>
    <w:rsid w:val="00702B78"/>
    <w:rsid w:val="00702B86"/>
    <w:rsid w:val="00702EB2"/>
    <w:rsid w:val="00702FFA"/>
    <w:rsid w:val="0070323B"/>
    <w:rsid w:val="00703357"/>
    <w:rsid w:val="007036C8"/>
    <w:rsid w:val="00703AFD"/>
    <w:rsid w:val="00703B1A"/>
    <w:rsid w:val="00704026"/>
    <w:rsid w:val="007044CA"/>
    <w:rsid w:val="00704BEB"/>
    <w:rsid w:val="0070515E"/>
    <w:rsid w:val="007058F2"/>
    <w:rsid w:val="00705E67"/>
    <w:rsid w:val="007060EC"/>
    <w:rsid w:val="007064DD"/>
    <w:rsid w:val="0070674A"/>
    <w:rsid w:val="00706A4E"/>
    <w:rsid w:val="00706C1C"/>
    <w:rsid w:val="00706D62"/>
    <w:rsid w:val="00706F1D"/>
    <w:rsid w:val="00706F37"/>
    <w:rsid w:val="00707450"/>
    <w:rsid w:val="007075F6"/>
    <w:rsid w:val="0070793E"/>
    <w:rsid w:val="00707D0E"/>
    <w:rsid w:val="00707ED9"/>
    <w:rsid w:val="00707F47"/>
    <w:rsid w:val="00710124"/>
    <w:rsid w:val="00710133"/>
    <w:rsid w:val="00710368"/>
    <w:rsid w:val="007105AD"/>
    <w:rsid w:val="007105F4"/>
    <w:rsid w:val="007106E6"/>
    <w:rsid w:val="007109AB"/>
    <w:rsid w:val="007109E4"/>
    <w:rsid w:val="00711303"/>
    <w:rsid w:val="00712040"/>
    <w:rsid w:val="00712050"/>
    <w:rsid w:val="0071298B"/>
    <w:rsid w:val="00712B95"/>
    <w:rsid w:val="0071338A"/>
    <w:rsid w:val="007133CC"/>
    <w:rsid w:val="007136A4"/>
    <w:rsid w:val="00714793"/>
    <w:rsid w:val="00714BEE"/>
    <w:rsid w:val="007151E3"/>
    <w:rsid w:val="00715320"/>
    <w:rsid w:val="007153AC"/>
    <w:rsid w:val="00715682"/>
    <w:rsid w:val="0071571C"/>
    <w:rsid w:val="007158F1"/>
    <w:rsid w:val="00715D2B"/>
    <w:rsid w:val="007161EF"/>
    <w:rsid w:val="007162E5"/>
    <w:rsid w:val="007166F8"/>
    <w:rsid w:val="00716756"/>
    <w:rsid w:val="00716B9D"/>
    <w:rsid w:val="00716C56"/>
    <w:rsid w:val="007179A7"/>
    <w:rsid w:val="007203B6"/>
    <w:rsid w:val="00720808"/>
    <w:rsid w:val="007211A1"/>
    <w:rsid w:val="00721673"/>
    <w:rsid w:val="00721F76"/>
    <w:rsid w:val="00721FAF"/>
    <w:rsid w:val="00722993"/>
    <w:rsid w:val="00722D11"/>
    <w:rsid w:val="007236FA"/>
    <w:rsid w:val="0072386C"/>
    <w:rsid w:val="0072396D"/>
    <w:rsid w:val="00723ADE"/>
    <w:rsid w:val="00724633"/>
    <w:rsid w:val="00724927"/>
    <w:rsid w:val="00724F88"/>
    <w:rsid w:val="007262E5"/>
    <w:rsid w:val="00726A82"/>
    <w:rsid w:val="00726B1B"/>
    <w:rsid w:val="0072736E"/>
    <w:rsid w:val="00727386"/>
    <w:rsid w:val="0072769D"/>
    <w:rsid w:val="00727705"/>
    <w:rsid w:val="00730469"/>
    <w:rsid w:val="007304D3"/>
    <w:rsid w:val="007312D4"/>
    <w:rsid w:val="007312DE"/>
    <w:rsid w:val="007313F2"/>
    <w:rsid w:val="007319AF"/>
    <w:rsid w:val="00731A2C"/>
    <w:rsid w:val="00731BDA"/>
    <w:rsid w:val="00731C3B"/>
    <w:rsid w:val="00731D97"/>
    <w:rsid w:val="007320B5"/>
    <w:rsid w:val="0073265A"/>
    <w:rsid w:val="0073284D"/>
    <w:rsid w:val="00732BE4"/>
    <w:rsid w:val="00732DE1"/>
    <w:rsid w:val="00732F27"/>
    <w:rsid w:val="00733873"/>
    <w:rsid w:val="00733AA4"/>
    <w:rsid w:val="00733ADB"/>
    <w:rsid w:val="00734019"/>
    <w:rsid w:val="00734477"/>
    <w:rsid w:val="00734540"/>
    <w:rsid w:val="00734B4E"/>
    <w:rsid w:val="00734BC5"/>
    <w:rsid w:val="00734C5D"/>
    <w:rsid w:val="007353C1"/>
    <w:rsid w:val="00735DAD"/>
    <w:rsid w:val="0073609E"/>
    <w:rsid w:val="007364D4"/>
    <w:rsid w:val="00736A09"/>
    <w:rsid w:val="00736B87"/>
    <w:rsid w:val="00736D77"/>
    <w:rsid w:val="00737435"/>
    <w:rsid w:val="00737F88"/>
    <w:rsid w:val="007407F9"/>
    <w:rsid w:val="00740AC0"/>
    <w:rsid w:val="007413C4"/>
    <w:rsid w:val="00741DC3"/>
    <w:rsid w:val="00742048"/>
    <w:rsid w:val="0074205D"/>
    <w:rsid w:val="00742159"/>
    <w:rsid w:val="00742F1B"/>
    <w:rsid w:val="00743A44"/>
    <w:rsid w:val="00743A7B"/>
    <w:rsid w:val="00743B17"/>
    <w:rsid w:val="00743F7A"/>
    <w:rsid w:val="007445A8"/>
    <w:rsid w:val="0074473C"/>
    <w:rsid w:val="00744D9C"/>
    <w:rsid w:val="00744DBE"/>
    <w:rsid w:val="00745235"/>
    <w:rsid w:val="007459A7"/>
    <w:rsid w:val="00745AFD"/>
    <w:rsid w:val="00745BC5"/>
    <w:rsid w:val="00745D97"/>
    <w:rsid w:val="00745EFB"/>
    <w:rsid w:val="00745FE6"/>
    <w:rsid w:val="00745FE7"/>
    <w:rsid w:val="007469FC"/>
    <w:rsid w:val="007470F4"/>
    <w:rsid w:val="00747226"/>
    <w:rsid w:val="0074728A"/>
    <w:rsid w:val="007477B1"/>
    <w:rsid w:val="00747A6B"/>
    <w:rsid w:val="00747B51"/>
    <w:rsid w:val="00747FEF"/>
    <w:rsid w:val="00750153"/>
    <w:rsid w:val="007503F1"/>
    <w:rsid w:val="00750ED3"/>
    <w:rsid w:val="007513EF"/>
    <w:rsid w:val="00752122"/>
    <w:rsid w:val="00752787"/>
    <w:rsid w:val="007527EB"/>
    <w:rsid w:val="00752868"/>
    <w:rsid w:val="00752B13"/>
    <w:rsid w:val="007532C4"/>
    <w:rsid w:val="007534FA"/>
    <w:rsid w:val="00753EF2"/>
    <w:rsid w:val="00753F39"/>
    <w:rsid w:val="007542A8"/>
    <w:rsid w:val="00754526"/>
    <w:rsid w:val="007545FC"/>
    <w:rsid w:val="00754AAB"/>
    <w:rsid w:val="00754ADB"/>
    <w:rsid w:val="007550FC"/>
    <w:rsid w:val="00755536"/>
    <w:rsid w:val="00755A36"/>
    <w:rsid w:val="00756411"/>
    <w:rsid w:val="00756757"/>
    <w:rsid w:val="007569A3"/>
    <w:rsid w:val="00756C7F"/>
    <w:rsid w:val="0075707A"/>
    <w:rsid w:val="00757479"/>
    <w:rsid w:val="00757568"/>
    <w:rsid w:val="00757C9C"/>
    <w:rsid w:val="00757CD6"/>
    <w:rsid w:val="00760031"/>
    <w:rsid w:val="0076028D"/>
    <w:rsid w:val="007604D0"/>
    <w:rsid w:val="00760B58"/>
    <w:rsid w:val="007610A9"/>
    <w:rsid w:val="007612DD"/>
    <w:rsid w:val="0076170C"/>
    <w:rsid w:val="00761904"/>
    <w:rsid w:val="007620A5"/>
    <w:rsid w:val="007627CB"/>
    <w:rsid w:val="007627F8"/>
    <w:rsid w:val="007630BC"/>
    <w:rsid w:val="007638B5"/>
    <w:rsid w:val="00763B9F"/>
    <w:rsid w:val="00763C89"/>
    <w:rsid w:val="00763D3A"/>
    <w:rsid w:val="00763E44"/>
    <w:rsid w:val="0076454E"/>
    <w:rsid w:val="00764A35"/>
    <w:rsid w:val="00764EA4"/>
    <w:rsid w:val="007651C4"/>
    <w:rsid w:val="00765C30"/>
    <w:rsid w:val="00765F2F"/>
    <w:rsid w:val="00765F59"/>
    <w:rsid w:val="00765F6C"/>
    <w:rsid w:val="00766075"/>
    <w:rsid w:val="007661AA"/>
    <w:rsid w:val="007662B4"/>
    <w:rsid w:val="007663D5"/>
    <w:rsid w:val="007666D9"/>
    <w:rsid w:val="007674C7"/>
    <w:rsid w:val="0076757B"/>
    <w:rsid w:val="007675D3"/>
    <w:rsid w:val="0077047F"/>
    <w:rsid w:val="00770566"/>
    <w:rsid w:val="00770867"/>
    <w:rsid w:val="0077099B"/>
    <w:rsid w:val="00770B42"/>
    <w:rsid w:val="00770E84"/>
    <w:rsid w:val="00770F99"/>
    <w:rsid w:val="00771474"/>
    <w:rsid w:val="00771A5E"/>
    <w:rsid w:val="00771C58"/>
    <w:rsid w:val="00771CB6"/>
    <w:rsid w:val="00771F12"/>
    <w:rsid w:val="007721A6"/>
    <w:rsid w:val="0077257C"/>
    <w:rsid w:val="007726F2"/>
    <w:rsid w:val="007728B6"/>
    <w:rsid w:val="00772A61"/>
    <w:rsid w:val="00772DA8"/>
    <w:rsid w:val="0077302D"/>
    <w:rsid w:val="0077316A"/>
    <w:rsid w:val="007731A5"/>
    <w:rsid w:val="007732DF"/>
    <w:rsid w:val="0077342D"/>
    <w:rsid w:val="0077356B"/>
    <w:rsid w:val="00774004"/>
    <w:rsid w:val="0077404A"/>
    <w:rsid w:val="00774259"/>
    <w:rsid w:val="00774263"/>
    <w:rsid w:val="0077492C"/>
    <w:rsid w:val="00774940"/>
    <w:rsid w:val="00774C95"/>
    <w:rsid w:val="007754C9"/>
    <w:rsid w:val="00775BB1"/>
    <w:rsid w:val="00775EA7"/>
    <w:rsid w:val="007761FF"/>
    <w:rsid w:val="0077657A"/>
    <w:rsid w:val="00776738"/>
    <w:rsid w:val="00776869"/>
    <w:rsid w:val="00776AE9"/>
    <w:rsid w:val="00776D50"/>
    <w:rsid w:val="007779DC"/>
    <w:rsid w:val="00777EA2"/>
    <w:rsid w:val="00780B1D"/>
    <w:rsid w:val="00780BAC"/>
    <w:rsid w:val="00780C39"/>
    <w:rsid w:val="007816D4"/>
    <w:rsid w:val="007817C2"/>
    <w:rsid w:val="00781808"/>
    <w:rsid w:val="007818D8"/>
    <w:rsid w:val="00781B30"/>
    <w:rsid w:val="00781C86"/>
    <w:rsid w:val="00781D6A"/>
    <w:rsid w:val="00781DD9"/>
    <w:rsid w:val="007829B9"/>
    <w:rsid w:val="007831C6"/>
    <w:rsid w:val="007832C0"/>
    <w:rsid w:val="0078343E"/>
    <w:rsid w:val="0078379C"/>
    <w:rsid w:val="00783E84"/>
    <w:rsid w:val="007849E6"/>
    <w:rsid w:val="0078559C"/>
    <w:rsid w:val="007858E3"/>
    <w:rsid w:val="00785DAC"/>
    <w:rsid w:val="00785E20"/>
    <w:rsid w:val="007861B3"/>
    <w:rsid w:val="0078682C"/>
    <w:rsid w:val="0078683C"/>
    <w:rsid w:val="00787392"/>
    <w:rsid w:val="00787441"/>
    <w:rsid w:val="00787678"/>
    <w:rsid w:val="00787736"/>
    <w:rsid w:val="007879C5"/>
    <w:rsid w:val="00787C34"/>
    <w:rsid w:val="00790512"/>
    <w:rsid w:val="0079066A"/>
    <w:rsid w:val="007906B9"/>
    <w:rsid w:val="00790A73"/>
    <w:rsid w:val="00790B76"/>
    <w:rsid w:val="00790D19"/>
    <w:rsid w:val="00791203"/>
    <w:rsid w:val="00791306"/>
    <w:rsid w:val="00791380"/>
    <w:rsid w:val="007914F0"/>
    <w:rsid w:val="0079160A"/>
    <w:rsid w:val="00793259"/>
    <w:rsid w:val="00793BB8"/>
    <w:rsid w:val="00793E28"/>
    <w:rsid w:val="007941E6"/>
    <w:rsid w:val="007943F5"/>
    <w:rsid w:val="00794EC1"/>
    <w:rsid w:val="0079571E"/>
    <w:rsid w:val="007959FA"/>
    <w:rsid w:val="00795E07"/>
    <w:rsid w:val="00795ED0"/>
    <w:rsid w:val="00796411"/>
    <w:rsid w:val="00796646"/>
    <w:rsid w:val="0079665C"/>
    <w:rsid w:val="00796A98"/>
    <w:rsid w:val="00796CB7"/>
    <w:rsid w:val="007971C0"/>
    <w:rsid w:val="0079730F"/>
    <w:rsid w:val="007975B3"/>
    <w:rsid w:val="00797670"/>
    <w:rsid w:val="0079785A"/>
    <w:rsid w:val="007A004F"/>
    <w:rsid w:val="007A0147"/>
    <w:rsid w:val="007A08ED"/>
    <w:rsid w:val="007A0A49"/>
    <w:rsid w:val="007A109D"/>
    <w:rsid w:val="007A13F8"/>
    <w:rsid w:val="007A18FC"/>
    <w:rsid w:val="007A1A08"/>
    <w:rsid w:val="007A1D62"/>
    <w:rsid w:val="007A1D9B"/>
    <w:rsid w:val="007A1E9C"/>
    <w:rsid w:val="007A1FB9"/>
    <w:rsid w:val="007A2018"/>
    <w:rsid w:val="007A20A2"/>
    <w:rsid w:val="007A2732"/>
    <w:rsid w:val="007A28C5"/>
    <w:rsid w:val="007A2D66"/>
    <w:rsid w:val="007A2EDC"/>
    <w:rsid w:val="007A2EF8"/>
    <w:rsid w:val="007A2F3B"/>
    <w:rsid w:val="007A2F7B"/>
    <w:rsid w:val="007A3442"/>
    <w:rsid w:val="007A371A"/>
    <w:rsid w:val="007A3A51"/>
    <w:rsid w:val="007A3E9B"/>
    <w:rsid w:val="007A42C8"/>
    <w:rsid w:val="007A4E79"/>
    <w:rsid w:val="007A5639"/>
    <w:rsid w:val="007A58B3"/>
    <w:rsid w:val="007A6162"/>
    <w:rsid w:val="007A63B8"/>
    <w:rsid w:val="007A63F7"/>
    <w:rsid w:val="007A65A2"/>
    <w:rsid w:val="007A6A5B"/>
    <w:rsid w:val="007A6E5E"/>
    <w:rsid w:val="007A70D2"/>
    <w:rsid w:val="007A730B"/>
    <w:rsid w:val="007A79E3"/>
    <w:rsid w:val="007A7AE1"/>
    <w:rsid w:val="007A7AE7"/>
    <w:rsid w:val="007A7F73"/>
    <w:rsid w:val="007B04E2"/>
    <w:rsid w:val="007B0556"/>
    <w:rsid w:val="007B0DAD"/>
    <w:rsid w:val="007B0E01"/>
    <w:rsid w:val="007B0E7A"/>
    <w:rsid w:val="007B123A"/>
    <w:rsid w:val="007B186D"/>
    <w:rsid w:val="007B1C9E"/>
    <w:rsid w:val="007B1D5D"/>
    <w:rsid w:val="007B1DEC"/>
    <w:rsid w:val="007B210D"/>
    <w:rsid w:val="007B22E2"/>
    <w:rsid w:val="007B2920"/>
    <w:rsid w:val="007B3884"/>
    <w:rsid w:val="007B3CC5"/>
    <w:rsid w:val="007B3D1A"/>
    <w:rsid w:val="007B3D9F"/>
    <w:rsid w:val="007B4663"/>
    <w:rsid w:val="007B466A"/>
    <w:rsid w:val="007B46D0"/>
    <w:rsid w:val="007B474E"/>
    <w:rsid w:val="007B4A7B"/>
    <w:rsid w:val="007B4D5D"/>
    <w:rsid w:val="007B5242"/>
    <w:rsid w:val="007B53EC"/>
    <w:rsid w:val="007B5556"/>
    <w:rsid w:val="007B55DF"/>
    <w:rsid w:val="007B5CB3"/>
    <w:rsid w:val="007B5DD9"/>
    <w:rsid w:val="007B671C"/>
    <w:rsid w:val="007B6A53"/>
    <w:rsid w:val="007B72AB"/>
    <w:rsid w:val="007B75F4"/>
    <w:rsid w:val="007B7E0A"/>
    <w:rsid w:val="007B7EA0"/>
    <w:rsid w:val="007C04B6"/>
    <w:rsid w:val="007C101C"/>
    <w:rsid w:val="007C1B8F"/>
    <w:rsid w:val="007C1D86"/>
    <w:rsid w:val="007C22FD"/>
    <w:rsid w:val="007C264A"/>
    <w:rsid w:val="007C2654"/>
    <w:rsid w:val="007C27C1"/>
    <w:rsid w:val="007C286A"/>
    <w:rsid w:val="007C29A6"/>
    <w:rsid w:val="007C29DF"/>
    <w:rsid w:val="007C3138"/>
    <w:rsid w:val="007C3181"/>
    <w:rsid w:val="007C37DD"/>
    <w:rsid w:val="007C3DD3"/>
    <w:rsid w:val="007C3FFD"/>
    <w:rsid w:val="007C428A"/>
    <w:rsid w:val="007C440D"/>
    <w:rsid w:val="007C44ED"/>
    <w:rsid w:val="007C458C"/>
    <w:rsid w:val="007C463A"/>
    <w:rsid w:val="007C4788"/>
    <w:rsid w:val="007C48B1"/>
    <w:rsid w:val="007C4AB5"/>
    <w:rsid w:val="007C4BB1"/>
    <w:rsid w:val="007C4C24"/>
    <w:rsid w:val="007C4EC1"/>
    <w:rsid w:val="007C65B7"/>
    <w:rsid w:val="007C66C0"/>
    <w:rsid w:val="007C71BF"/>
    <w:rsid w:val="007C7306"/>
    <w:rsid w:val="007C767B"/>
    <w:rsid w:val="007C7D7A"/>
    <w:rsid w:val="007C7F41"/>
    <w:rsid w:val="007D0206"/>
    <w:rsid w:val="007D0443"/>
    <w:rsid w:val="007D0897"/>
    <w:rsid w:val="007D10A6"/>
    <w:rsid w:val="007D1169"/>
    <w:rsid w:val="007D1188"/>
    <w:rsid w:val="007D1457"/>
    <w:rsid w:val="007D1DCF"/>
    <w:rsid w:val="007D2843"/>
    <w:rsid w:val="007D28A1"/>
    <w:rsid w:val="007D29E2"/>
    <w:rsid w:val="007D2C0D"/>
    <w:rsid w:val="007D32F9"/>
    <w:rsid w:val="007D3837"/>
    <w:rsid w:val="007D3CAD"/>
    <w:rsid w:val="007D3F49"/>
    <w:rsid w:val="007D402A"/>
    <w:rsid w:val="007D419F"/>
    <w:rsid w:val="007D42D3"/>
    <w:rsid w:val="007D45D9"/>
    <w:rsid w:val="007D490A"/>
    <w:rsid w:val="007D4AC9"/>
    <w:rsid w:val="007D4CF0"/>
    <w:rsid w:val="007D5014"/>
    <w:rsid w:val="007D515A"/>
    <w:rsid w:val="007D5930"/>
    <w:rsid w:val="007D5DEE"/>
    <w:rsid w:val="007D609C"/>
    <w:rsid w:val="007D624D"/>
    <w:rsid w:val="007D6867"/>
    <w:rsid w:val="007D6CA1"/>
    <w:rsid w:val="007D72C2"/>
    <w:rsid w:val="007D75A3"/>
    <w:rsid w:val="007D783D"/>
    <w:rsid w:val="007D7A3F"/>
    <w:rsid w:val="007E017F"/>
    <w:rsid w:val="007E01E5"/>
    <w:rsid w:val="007E037D"/>
    <w:rsid w:val="007E0907"/>
    <w:rsid w:val="007E0B75"/>
    <w:rsid w:val="007E0F97"/>
    <w:rsid w:val="007E12EE"/>
    <w:rsid w:val="007E1472"/>
    <w:rsid w:val="007E1950"/>
    <w:rsid w:val="007E1AD6"/>
    <w:rsid w:val="007E1B66"/>
    <w:rsid w:val="007E1C6D"/>
    <w:rsid w:val="007E222C"/>
    <w:rsid w:val="007E2381"/>
    <w:rsid w:val="007E23C2"/>
    <w:rsid w:val="007E2755"/>
    <w:rsid w:val="007E2873"/>
    <w:rsid w:val="007E28C1"/>
    <w:rsid w:val="007E2A24"/>
    <w:rsid w:val="007E2E16"/>
    <w:rsid w:val="007E31B3"/>
    <w:rsid w:val="007E3C87"/>
    <w:rsid w:val="007E3F78"/>
    <w:rsid w:val="007E422A"/>
    <w:rsid w:val="007E4897"/>
    <w:rsid w:val="007E4AF5"/>
    <w:rsid w:val="007E4BA4"/>
    <w:rsid w:val="007E4DE6"/>
    <w:rsid w:val="007E5E5D"/>
    <w:rsid w:val="007E5F90"/>
    <w:rsid w:val="007E6100"/>
    <w:rsid w:val="007E6474"/>
    <w:rsid w:val="007E6866"/>
    <w:rsid w:val="007E724D"/>
    <w:rsid w:val="007E7897"/>
    <w:rsid w:val="007F06C7"/>
    <w:rsid w:val="007F0B40"/>
    <w:rsid w:val="007F0D27"/>
    <w:rsid w:val="007F0DAE"/>
    <w:rsid w:val="007F0FA0"/>
    <w:rsid w:val="007F1C21"/>
    <w:rsid w:val="007F1DC9"/>
    <w:rsid w:val="007F1DE3"/>
    <w:rsid w:val="007F2163"/>
    <w:rsid w:val="007F2320"/>
    <w:rsid w:val="007F270F"/>
    <w:rsid w:val="007F3280"/>
    <w:rsid w:val="007F33FF"/>
    <w:rsid w:val="007F36E6"/>
    <w:rsid w:val="007F38CA"/>
    <w:rsid w:val="007F3B2A"/>
    <w:rsid w:val="007F4324"/>
    <w:rsid w:val="007F44BF"/>
    <w:rsid w:val="007F4D80"/>
    <w:rsid w:val="007F4D98"/>
    <w:rsid w:val="007F50EA"/>
    <w:rsid w:val="007F5175"/>
    <w:rsid w:val="007F603D"/>
    <w:rsid w:val="007F624D"/>
    <w:rsid w:val="007F6BA9"/>
    <w:rsid w:val="007F70DA"/>
    <w:rsid w:val="007F7770"/>
    <w:rsid w:val="007F7930"/>
    <w:rsid w:val="007F7C30"/>
    <w:rsid w:val="00800091"/>
    <w:rsid w:val="008006E5"/>
    <w:rsid w:val="00800865"/>
    <w:rsid w:val="00800926"/>
    <w:rsid w:val="00800A36"/>
    <w:rsid w:val="00800D2D"/>
    <w:rsid w:val="00800F88"/>
    <w:rsid w:val="0080113B"/>
    <w:rsid w:val="00801152"/>
    <w:rsid w:val="00801971"/>
    <w:rsid w:val="00801E5C"/>
    <w:rsid w:val="008021E8"/>
    <w:rsid w:val="00802D57"/>
    <w:rsid w:val="00803465"/>
    <w:rsid w:val="0080351C"/>
    <w:rsid w:val="008036D5"/>
    <w:rsid w:val="00803940"/>
    <w:rsid w:val="00803D00"/>
    <w:rsid w:val="0080411D"/>
    <w:rsid w:val="00804125"/>
    <w:rsid w:val="008050D3"/>
    <w:rsid w:val="008058D7"/>
    <w:rsid w:val="008059EE"/>
    <w:rsid w:val="0080612F"/>
    <w:rsid w:val="00807170"/>
    <w:rsid w:val="008076A3"/>
    <w:rsid w:val="00807917"/>
    <w:rsid w:val="0081000D"/>
    <w:rsid w:val="00810263"/>
    <w:rsid w:val="00810277"/>
    <w:rsid w:val="0081047B"/>
    <w:rsid w:val="00811028"/>
    <w:rsid w:val="008110D3"/>
    <w:rsid w:val="00811275"/>
    <w:rsid w:val="0081177C"/>
    <w:rsid w:val="00811BFA"/>
    <w:rsid w:val="00812E1A"/>
    <w:rsid w:val="00812FE0"/>
    <w:rsid w:val="008131D7"/>
    <w:rsid w:val="008132E3"/>
    <w:rsid w:val="00813532"/>
    <w:rsid w:val="00813547"/>
    <w:rsid w:val="0081360C"/>
    <w:rsid w:val="008137C0"/>
    <w:rsid w:val="0081383D"/>
    <w:rsid w:val="0081395B"/>
    <w:rsid w:val="00814032"/>
    <w:rsid w:val="008140D5"/>
    <w:rsid w:val="008141E4"/>
    <w:rsid w:val="00814446"/>
    <w:rsid w:val="00814A17"/>
    <w:rsid w:val="00814ABD"/>
    <w:rsid w:val="00814CE7"/>
    <w:rsid w:val="00814D86"/>
    <w:rsid w:val="0081540F"/>
    <w:rsid w:val="0081570D"/>
    <w:rsid w:val="00815B19"/>
    <w:rsid w:val="00815E66"/>
    <w:rsid w:val="008160F3"/>
    <w:rsid w:val="00816E6D"/>
    <w:rsid w:val="00817B06"/>
    <w:rsid w:val="00820199"/>
    <w:rsid w:val="00820AA0"/>
    <w:rsid w:val="008214DE"/>
    <w:rsid w:val="008218FC"/>
    <w:rsid w:val="00821AE8"/>
    <w:rsid w:val="00821BBD"/>
    <w:rsid w:val="00822014"/>
    <w:rsid w:val="00822312"/>
    <w:rsid w:val="008223FB"/>
    <w:rsid w:val="0082243B"/>
    <w:rsid w:val="0082256D"/>
    <w:rsid w:val="008234C9"/>
    <w:rsid w:val="00823623"/>
    <w:rsid w:val="00823647"/>
    <w:rsid w:val="0082369A"/>
    <w:rsid w:val="008236E5"/>
    <w:rsid w:val="00823E07"/>
    <w:rsid w:val="00823FE2"/>
    <w:rsid w:val="008241AD"/>
    <w:rsid w:val="00824733"/>
    <w:rsid w:val="00824E5C"/>
    <w:rsid w:val="00825063"/>
    <w:rsid w:val="008253A0"/>
    <w:rsid w:val="00825788"/>
    <w:rsid w:val="00825AE6"/>
    <w:rsid w:val="00825D05"/>
    <w:rsid w:val="00826169"/>
    <w:rsid w:val="008264BB"/>
    <w:rsid w:val="008269BB"/>
    <w:rsid w:val="00826DCC"/>
    <w:rsid w:val="00826EFE"/>
    <w:rsid w:val="0082719C"/>
    <w:rsid w:val="00827656"/>
    <w:rsid w:val="008276F3"/>
    <w:rsid w:val="00827B7B"/>
    <w:rsid w:val="0083023F"/>
    <w:rsid w:val="008305FE"/>
    <w:rsid w:val="008309E1"/>
    <w:rsid w:val="00830F2E"/>
    <w:rsid w:val="00830F52"/>
    <w:rsid w:val="00831015"/>
    <w:rsid w:val="0083144C"/>
    <w:rsid w:val="00831626"/>
    <w:rsid w:val="00831C71"/>
    <w:rsid w:val="008321A8"/>
    <w:rsid w:val="00832282"/>
    <w:rsid w:val="008325F2"/>
    <w:rsid w:val="008326FF"/>
    <w:rsid w:val="0083298F"/>
    <w:rsid w:val="0083341E"/>
    <w:rsid w:val="00833830"/>
    <w:rsid w:val="00834053"/>
    <w:rsid w:val="00835546"/>
    <w:rsid w:val="00835807"/>
    <w:rsid w:val="00835897"/>
    <w:rsid w:val="008358D1"/>
    <w:rsid w:val="0083595F"/>
    <w:rsid w:val="0083611B"/>
    <w:rsid w:val="008368C7"/>
    <w:rsid w:val="00836A2D"/>
    <w:rsid w:val="00836ADA"/>
    <w:rsid w:val="00836BE0"/>
    <w:rsid w:val="00836E7C"/>
    <w:rsid w:val="00837388"/>
    <w:rsid w:val="00837497"/>
    <w:rsid w:val="00837CB4"/>
    <w:rsid w:val="0084045A"/>
    <w:rsid w:val="008405EE"/>
    <w:rsid w:val="00840711"/>
    <w:rsid w:val="00840771"/>
    <w:rsid w:val="008408A0"/>
    <w:rsid w:val="00840C42"/>
    <w:rsid w:val="00840FAF"/>
    <w:rsid w:val="00841247"/>
    <w:rsid w:val="008417A3"/>
    <w:rsid w:val="00841FD4"/>
    <w:rsid w:val="008420DB"/>
    <w:rsid w:val="00842BB2"/>
    <w:rsid w:val="00842D51"/>
    <w:rsid w:val="00842DD8"/>
    <w:rsid w:val="00843509"/>
    <w:rsid w:val="00843992"/>
    <w:rsid w:val="00843B44"/>
    <w:rsid w:val="00843EC3"/>
    <w:rsid w:val="00843F8A"/>
    <w:rsid w:val="00844448"/>
    <w:rsid w:val="00844CDC"/>
    <w:rsid w:val="00844F42"/>
    <w:rsid w:val="008454B9"/>
    <w:rsid w:val="00845584"/>
    <w:rsid w:val="00845A25"/>
    <w:rsid w:val="00845CE7"/>
    <w:rsid w:val="00845E08"/>
    <w:rsid w:val="00845FD5"/>
    <w:rsid w:val="008462DB"/>
    <w:rsid w:val="008463D2"/>
    <w:rsid w:val="00846540"/>
    <w:rsid w:val="00846596"/>
    <w:rsid w:val="00846D41"/>
    <w:rsid w:val="00846F49"/>
    <w:rsid w:val="0084734B"/>
    <w:rsid w:val="0084750D"/>
    <w:rsid w:val="00847535"/>
    <w:rsid w:val="0084777C"/>
    <w:rsid w:val="00847A56"/>
    <w:rsid w:val="00847BBA"/>
    <w:rsid w:val="00847DC5"/>
    <w:rsid w:val="00847DD2"/>
    <w:rsid w:val="00850215"/>
    <w:rsid w:val="008502C4"/>
    <w:rsid w:val="00850352"/>
    <w:rsid w:val="008506F8"/>
    <w:rsid w:val="00850B8A"/>
    <w:rsid w:val="00850F3E"/>
    <w:rsid w:val="00851A24"/>
    <w:rsid w:val="008522A8"/>
    <w:rsid w:val="00852B49"/>
    <w:rsid w:val="00853060"/>
    <w:rsid w:val="0085339F"/>
    <w:rsid w:val="0085360F"/>
    <w:rsid w:val="00853858"/>
    <w:rsid w:val="00853923"/>
    <w:rsid w:val="008539C5"/>
    <w:rsid w:val="00853C8D"/>
    <w:rsid w:val="00853CA3"/>
    <w:rsid w:val="00853DAA"/>
    <w:rsid w:val="00853F49"/>
    <w:rsid w:val="008547D3"/>
    <w:rsid w:val="008548D3"/>
    <w:rsid w:val="00854C7D"/>
    <w:rsid w:val="00854F08"/>
    <w:rsid w:val="00854FF1"/>
    <w:rsid w:val="008551FB"/>
    <w:rsid w:val="0085531D"/>
    <w:rsid w:val="0085591F"/>
    <w:rsid w:val="0085597D"/>
    <w:rsid w:val="00855BAA"/>
    <w:rsid w:val="00855E93"/>
    <w:rsid w:val="00855EE2"/>
    <w:rsid w:val="00856C77"/>
    <w:rsid w:val="00857127"/>
    <w:rsid w:val="00857603"/>
    <w:rsid w:val="008576F6"/>
    <w:rsid w:val="00857B0D"/>
    <w:rsid w:val="00857C73"/>
    <w:rsid w:val="00857D9C"/>
    <w:rsid w:val="00860009"/>
    <w:rsid w:val="0086004B"/>
    <w:rsid w:val="008601FD"/>
    <w:rsid w:val="0086032C"/>
    <w:rsid w:val="00860AE1"/>
    <w:rsid w:val="00860BF6"/>
    <w:rsid w:val="00860D6C"/>
    <w:rsid w:val="00860F4B"/>
    <w:rsid w:val="00860F59"/>
    <w:rsid w:val="00861403"/>
    <w:rsid w:val="00861E91"/>
    <w:rsid w:val="008620D5"/>
    <w:rsid w:val="0086245D"/>
    <w:rsid w:val="008624E3"/>
    <w:rsid w:val="008627A9"/>
    <w:rsid w:val="00862A0A"/>
    <w:rsid w:val="00862FD9"/>
    <w:rsid w:val="00863676"/>
    <w:rsid w:val="00863E61"/>
    <w:rsid w:val="008641DC"/>
    <w:rsid w:val="00864738"/>
    <w:rsid w:val="008648FD"/>
    <w:rsid w:val="00864CDD"/>
    <w:rsid w:val="00865249"/>
    <w:rsid w:val="008652A2"/>
    <w:rsid w:val="0086659E"/>
    <w:rsid w:val="008669E8"/>
    <w:rsid w:val="00866A11"/>
    <w:rsid w:val="00866C81"/>
    <w:rsid w:val="00866DE4"/>
    <w:rsid w:val="00866F92"/>
    <w:rsid w:val="008676BA"/>
    <w:rsid w:val="00867887"/>
    <w:rsid w:val="00867EA3"/>
    <w:rsid w:val="008705C3"/>
    <w:rsid w:val="00871021"/>
    <w:rsid w:val="00871221"/>
    <w:rsid w:val="00871690"/>
    <w:rsid w:val="00871EE9"/>
    <w:rsid w:val="008720F5"/>
    <w:rsid w:val="008723D8"/>
    <w:rsid w:val="00872842"/>
    <w:rsid w:val="00872AAE"/>
    <w:rsid w:val="00872B7B"/>
    <w:rsid w:val="00872BD8"/>
    <w:rsid w:val="008733F8"/>
    <w:rsid w:val="00873F95"/>
    <w:rsid w:val="00874052"/>
    <w:rsid w:val="00874071"/>
    <w:rsid w:val="008743B8"/>
    <w:rsid w:val="00874602"/>
    <w:rsid w:val="008747C1"/>
    <w:rsid w:val="0087500E"/>
    <w:rsid w:val="0087504D"/>
    <w:rsid w:val="0087509E"/>
    <w:rsid w:val="008750B7"/>
    <w:rsid w:val="008758CC"/>
    <w:rsid w:val="00875BD1"/>
    <w:rsid w:val="00875DC0"/>
    <w:rsid w:val="008761B5"/>
    <w:rsid w:val="00876A16"/>
    <w:rsid w:val="00876BD7"/>
    <w:rsid w:val="00876D47"/>
    <w:rsid w:val="0087724F"/>
    <w:rsid w:val="00877A6B"/>
    <w:rsid w:val="008806DA"/>
    <w:rsid w:val="008808EF"/>
    <w:rsid w:val="00880E22"/>
    <w:rsid w:val="00880E3A"/>
    <w:rsid w:val="00881268"/>
    <w:rsid w:val="008813C9"/>
    <w:rsid w:val="00881455"/>
    <w:rsid w:val="008815FF"/>
    <w:rsid w:val="00881701"/>
    <w:rsid w:val="008818B3"/>
    <w:rsid w:val="00881A9B"/>
    <w:rsid w:val="00881F8D"/>
    <w:rsid w:val="00882114"/>
    <w:rsid w:val="0088214F"/>
    <w:rsid w:val="008822C5"/>
    <w:rsid w:val="00882657"/>
    <w:rsid w:val="0088278D"/>
    <w:rsid w:val="008828C6"/>
    <w:rsid w:val="0088325A"/>
    <w:rsid w:val="008835D1"/>
    <w:rsid w:val="00883805"/>
    <w:rsid w:val="00883C8F"/>
    <w:rsid w:val="00884192"/>
    <w:rsid w:val="008843C3"/>
    <w:rsid w:val="008844E0"/>
    <w:rsid w:val="00884E74"/>
    <w:rsid w:val="008853C3"/>
    <w:rsid w:val="00885795"/>
    <w:rsid w:val="00885947"/>
    <w:rsid w:val="00885B7A"/>
    <w:rsid w:val="00885B8C"/>
    <w:rsid w:val="0088612A"/>
    <w:rsid w:val="0088644F"/>
    <w:rsid w:val="00886494"/>
    <w:rsid w:val="00886EE0"/>
    <w:rsid w:val="00886F98"/>
    <w:rsid w:val="008870ED"/>
    <w:rsid w:val="0088730F"/>
    <w:rsid w:val="008874DD"/>
    <w:rsid w:val="0088785A"/>
    <w:rsid w:val="00887BD6"/>
    <w:rsid w:val="00887D1E"/>
    <w:rsid w:val="00887D8F"/>
    <w:rsid w:val="008900AB"/>
    <w:rsid w:val="00890190"/>
    <w:rsid w:val="0089036C"/>
    <w:rsid w:val="0089047A"/>
    <w:rsid w:val="0089091D"/>
    <w:rsid w:val="008909E2"/>
    <w:rsid w:val="00890BFE"/>
    <w:rsid w:val="00890D72"/>
    <w:rsid w:val="008910E8"/>
    <w:rsid w:val="008911C7"/>
    <w:rsid w:val="008912C4"/>
    <w:rsid w:val="008913C5"/>
    <w:rsid w:val="008917CE"/>
    <w:rsid w:val="0089187A"/>
    <w:rsid w:val="00891888"/>
    <w:rsid w:val="00891894"/>
    <w:rsid w:val="0089192D"/>
    <w:rsid w:val="00891AC6"/>
    <w:rsid w:val="00891CB1"/>
    <w:rsid w:val="00892695"/>
    <w:rsid w:val="0089299F"/>
    <w:rsid w:val="00892C90"/>
    <w:rsid w:val="008930A5"/>
    <w:rsid w:val="00893257"/>
    <w:rsid w:val="00893311"/>
    <w:rsid w:val="008933BB"/>
    <w:rsid w:val="008936B6"/>
    <w:rsid w:val="008936BA"/>
    <w:rsid w:val="00893AD2"/>
    <w:rsid w:val="00893EA6"/>
    <w:rsid w:val="008944EB"/>
    <w:rsid w:val="008949C2"/>
    <w:rsid w:val="00894A06"/>
    <w:rsid w:val="008952AF"/>
    <w:rsid w:val="0089536A"/>
    <w:rsid w:val="00895A44"/>
    <w:rsid w:val="00896094"/>
    <w:rsid w:val="00896176"/>
    <w:rsid w:val="008966F4"/>
    <w:rsid w:val="00896CB9"/>
    <w:rsid w:val="00896FB8"/>
    <w:rsid w:val="00896FD8"/>
    <w:rsid w:val="00896FF3"/>
    <w:rsid w:val="008974A5"/>
    <w:rsid w:val="00897D51"/>
    <w:rsid w:val="00897D8E"/>
    <w:rsid w:val="00897FF9"/>
    <w:rsid w:val="008A003C"/>
    <w:rsid w:val="008A03CB"/>
    <w:rsid w:val="008A0454"/>
    <w:rsid w:val="008A0498"/>
    <w:rsid w:val="008A07DF"/>
    <w:rsid w:val="008A0A2C"/>
    <w:rsid w:val="008A0FB9"/>
    <w:rsid w:val="008A15E7"/>
    <w:rsid w:val="008A16E7"/>
    <w:rsid w:val="008A17E1"/>
    <w:rsid w:val="008A1BDD"/>
    <w:rsid w:val="008A1DF9"/>
    <w:rsid w:val="008A29BF"/>
    <w:rsid w:val="008A29C6"/>
    <w:rsid w:val="008A2C9A"/>
    <w:rsid w:val="008A3040"/>
    <w:rsid w:val="008A3075"/>
    <w:rsid w:val="008A313A"/>
    <w:rsid w:val="008A3427"/>
    <w:rsid w:val="008A3676"/>
    <w:rsid w:val="008A3CAB"/>
    <w:rsid w:val="008A43B1"/>
    <w:rsid w:val="008A4520"/>
    <w:rsid w:val="008A4737"/>
    <w:rsid w:val="008A4CC3"/>
    <w:rsid w:val="008A5203"/>
    <w:rsid w:val="008A574D"/>
    <w:rsid w:val="008A5EC1"/>
    <w:rsid w:val="008A61AB"/>
    <w:rsid w:val="008A6320"/>
    <w:rsid w:val="008A633F"/>
    <w:rsid w:val="008A6898"/>
    <w:rsid w:val="008A69F6"/>
    <w:rsid w:val="008A7858"/>
    <w:rsid w:val="008A7E1E"/>
    <w:rsid w:val="008B0083"/>
    <w:rsid w:val="008B009C"/>
    <w:rsid w:val="008B0252"/>
    <w:rsid w:val="008B0826"/>
    <w:rsid w:val="008B0985"/>
    <w:rsid w:val="008B09E1"/>
    <w:rsid w:val="008B0B88"/>
    <w:rsid w:val="008B0C50"/>
    <w:rsid w:val="008B0DF2"/>
    <w:rsid w:val="008B109C"/>
    <w:rsid w:val="008B12A7"/>
    <w:rsid w:val="008B167D"/>
    <w:rsid w:val="008B1D2A"/>
    <w:rsid w:val="008B1D99"/>
    <w:rsid w:val="008B2013"/>
    <w:rsid w:val="008B2349"/>
    <w:rsid w:val="008B2902"/>
    <w:rsid w:val="008B2EF8"/>
    <w:rsid w:val="008B3003"/>
    <w:rsid w:val="008B3465"/>
    <w:rsid w:val="008B3517"/>
    <w:rsid w:val="008B3BD7"/>
    <w:rsid w:val="008B3C0F"/>
    <w:rsid w:val="008B40AA"/>
    <w:rsid w:val="008B43AC"/>
    <w:rsid w:val="008B4D41"/>
    <w:rsid w:val="008B4DFC"/>
    <w:rsid w:val="008B4E32"/>
    <w:rsid w:val="008B4EB6"/>
    <w:rsid w:val="008B4EDA"/>
    <w:rsid w:val="008B5010"/>
    <w:rsid w:val="008B5599"/>
    <w:rsid w:val="008B5AA5"/>
    <w:rsid w:val="008B5B86"/>
    <w:rsid w:val="008B5BA6"/>
    <w:rsid w:val="008B604F"/>
    <w:rsid w:val="008B6309"/>
    <w:rsid w:val="008B63E4"/>
    <w:rsid w:val="008B6CCE"/>
    <w:rsid w:val="008B6D86"/>
    <w:rsid w:val="008B7061"/>
    <w:rsid w:val="008B727A"/>
    <w:rsid w:val="008B73B2"/>
    <w:rsid w:val="008B74CC"/>
    <w:rsid w:val="008B794C"/>
    <w:rsid w:val="008C0724"/>
    <w:rsid w:val="008C0AAD"/>
    <w:rsid w:val="008C0B80"/>
    <w:rsid w:val="008C15AF"/>
    <w:rsid w:val="008C18B8"/>
    <w:rsid w:val="008C193F"/>
    <w:rsid w:val="008C1978"/>
    <w:rsid w:val="008C19D5"/>
    <w:rsid w:val="008C1A9A"/>
    <w:rsid w:val="008C2130"/>
    <w:rsid w:val="008C2233"/>
    <w:rsid w:val="008C227E"/>
    <w:rsid w:val="008C25A4"/>
    <w:rsid w:val="008C26D1"/>
    <w:rsid w:val="008C291F"/>
    <w:rsid w:val="008C2B00"/>
    <w:rsid w:val="008C2B02"/>
    <w:rsid w:val="008C2B36"/>
    <w:rsid w:val="008C2DF1"/>
    <w:rsid w:val="008C317B"/>
    <w:rsid w:val="008C32A0"/>
    <w:rsid w:val="008C32DF"/>
    <w:rsid w:val="008C3A75"/>
    <w:rsid w:val="008C3F00"/>
    <w:rsid w:val="008C42E6"/>
    <w:rsid w:val="008C43E8"/>
    <w:rsid w:val="008C4630"/>
    <w:rsid w:val="008C48BC"/>
    <w:rsid w:val="008C4BDE"/>
    <w:rsid w:val="008C4ECD"/>
    <w:rsid w:val="008C5856"/>
    <w:rsid w:val="008C5F2B"/>
    <w:rsid w:val="008C66ED"/>
    <w:rsid w:val="008C703B"/>
    <w:rsid w:val="008C71D4"/>
    <w:rsid w:val="008C7244"/>
    <w:rsid w:val="008C76A0"/>
    <w:rsid w:val="008C784B"/>
    <w:rsid w:val="008C796E"/>
    <w:rsid w:val="008C7A27"/>
    <w:rsid w:val="008C7A35"/>
    <w:rsid w:val="008D035A"/>
    <w:rsid w:val="008D03A1"/>
    <w:rsid w:val="008D0443"/>
    <w:rsid w:val="008D0580"/>
    <w:rsid w:val="008D100E"/>
    <w:rsid w:val="008D138C"/>
    <w:rsid w:val="008D13B1"/>
    <w:rsid w:val="008D13BE"/>
    <w:rsid w:val="008D1841"/>
    <w:rsid w:val="008D19A8"/>
    <w:rsid w:val="008D1AE3"/>
    <w:rsid w:val="008D1D22"/>
    <w:rsid w:val="008D2203"/>
    <w:rsid w:val="008D22B7"/>
    <w:rsid w:val="008D2839"/>
    <w:rsid w:val="008D29B0"/>
    <w:rsid w:val="008D3150"/>
    <w:rsid w:val="008D31CF"/>
    <w:rsid w:val="008D372E"/>
    <w:rsid w:val="008D39DD"/>
    <w:rsid w:val="008D3DAF"/>
    <w:rsid w:val="008D4654"/>
    <w:rsid w:val="008D489D"/>
    <w:rsid w:val="008D48B9"/>
    <w:rsid w:val="008D4B3B"/>
    <w:rsid w:val="008D5017"/>
    <w:rsid w:val="008D52DF"/>
    <w:rsid w:val="008D53A3"/>
    <w:rsid w:val="008D54B0"/>
    <w:rsid w:val="008D581B"/>
    <w:rsid w:val="008D5A2B"/>
    <w:rsid w:val="008D6148"/>
    <w:rsid w:val="008D63F3"/>
    <w:rsid w:val="008D6786"/>
    <w:rsid w:val="008D6A43"/>
    <w:rsid w:val="008D75EA"/>
    <w:rsid w:val="008D7BFF"/>
    <w:rsid w:val="008E02D0"/>
    <w:rsid w:val="008E05BE"/>
    <w:rsid w:val="008E05C5"/>
    <w:rsid w:val="008E0628"/>
    <w:rsid w:val="008E062A"/>
    <w:rsid w:val="008E0BC9"/>
    <w:rsid w:val="008E0EC1"/>
    <w:rsid w:val="008E1BAC"/>
    <w:rsid w:val="008E1D25"/>
    <w:rsid w:val="008E20E5"/>
    <w:rsid w:val="008E21BB"/>
    <w:rsid w:val="008E228B"/>
    <w:rsid w:val="008E2E20"/>
    <w:rsid w:val="008E32D6"/>
    <w:rsid w:val="008E3CC4"/>
    <w:rsid w:val="008E3DDF"/>
    <w:rsid w:val="008E415F"/>
    <w:rsid w:val="008E464D"/>
    <w:rsid w:val="008E4A0B"/>
    <w:rsid w:val="008E4D5D"/>
    <w:rsid w:val="008E4ECA"/>
    <w:rsid w:val="008E50AC"/>
    <w:rsid w:val="008E521A"/>
    <w:rsid w:val="008E53E1"/>
    <w:rsid w:val="008E6306"/>
    <w:rsid w:val="008E64D2"/>
    <w:rsid w:val="008E660E"/>
    <w:rsid w:val="008E6C9F"/>
    <w:rsid w:val="008E6FA5"/>
    <w:rsid w:val="008E71BE"/>
    <w:rsid w:val="008E76FC"/>
    <w:rsid w:val="008E7722"/>
    <w:rsid w:val="008E7883"/>
    <w:rsid w:val="008E7D78"/>
    <w:rsid w:val="008E7E05"/>
    <w:rsid w:val="008F00ED"/>
    <w:rsid w:val="008F072C"/>
    <w:rsid w:val="008F0AB5"/>
    <w:rsid w:val="008F1145"/>
    <w:rsid w:val="008F1741"/>
    <w:rsid w:val="008F1D74"/>
    <w:rsid w:val="008F1DCE"/>
    <w:rsid w:val="008F1E8B"/>
    <w:rsid w:val="008F1ECA"/>
    <w:rsid w:val="008F24CE"/>
    <w:rsid w:val="008F2C0B"/>
    <w:rsid w:val="008F2FB4"/>
    <w:rsid w:val="008F3048"/>
    <w:rsid w:val="008F3ADE"/>
    <w:rsid w:val="008F40EA"/>
    <w:rsid w:val="008F4284"/>
    <w:rsid w:val="008F4354"/>
    <w:rsid w:val="008F473D"/>
    <w:rsid w:val="008F4A35"/>
    <w:rsid w:val="008F4A90"/>
    <w:rsid w:val="008F514C"/>
    <w:rsid w:val="008F519C"/>
    <w:rsid w:val="008F54B7"/>
    <w:rsid w:val="008F5527"/>
    <w:rsid w:val="008F62DA"/>
    <w:rsid w:val="008F633D"/>
    <w:rsid w:val="008F6710"/>
    <w:rsid w:val="008F6AC8"/>
    <w:rsid w:val="008F6B0E"/>
    <w:rsid w:val="008F79DB"/>
    <w:rsid w:val="008F7AB8"/>
    <w:rsid w:val="009002DA"/>
    <w:rsid w:val="00900375"/>
    <w:rsid w:val="0090038B"/>
    <w:rsid w:val="009003F4"/>
    <w:rsid w:val="00900C6D"/>
    <w:rsid w:val="00901051"/>
    <w:rsid w:val="009023E0"/>
    <w:rsid w:val="00902435"/>
    <w:rsid w:val="00902481"/>
    <w:rsid w:val="009025F3"/>
    <w:rsid w:val="00902788"/>
    <w:rsid w:val="009028CA"/>
    <w:rsid w:val="009029F5"/>
    <w:rsid w:val="00902F31"/>
    <w:rsid w:val="009033BC"/>
    <w:rsid w:val="00903537"/>
    <w:rsid w:val="00903869"/>
    <w:rsid w:val="009039C1"/>
    <w:rsid w:val="00903F7E"/>
    <w:rsid w:val="00904567"/>
    <w:rsid w:val="00904915"/>
    <w:rsid w:val="00904AFA"/>
    <w:rsid w:val="00904C61"/>
    <w:rsid w:val="00904CFD"/>
    <w:rsid w:val="00904ED2"/>
    <w:rsid w:val="00905452"/>
    <w:rsid w:val="00905E11"/>
    <w:rsid w:val="00905EEB"/>
    <w:rsid w:val="00906737"/>
    <w:rsid w:val="00906763"/>
    <w:rsid w:val="009067B3"/>
    <w:rsid w:val="009067F7"/>
    <w:rsid w:val="00906909"/>
    <w:rsid w:val="00906CC8"/>
    <w:rsid w:val="00906E90"/>
    <w:rsid w:val="00907068"/>
    <w:rsid w:val="0090709C"/>
    <w:rsid w:val="00910057"/>
    <w:rsid w:val="009105A7"/>
    <w:rsid w:val="00910668"/>
    <w:rsid w:val="00910A39"/>
    <w:rsid w:val="00910C10"/>
    <w:rsid w:val="00910EE1"/>
    <w:rsid w:val="0091128E"/>
    <w:rsid w:val="00911B97"/>
    <w:rsid w:val="00911C04"/>
    <w:rsid w:val="00911ED5"/>
    <w:rsid w:val="0091228A"/>
    <w:rsid w:val="009129EC"/>
    <w:rsid w:val="00912DF8"/>
    <w:rsid w:val="00913120"/>
    <w:rsid w:val="00913282"/>
    <w:rsid w:val="00913428"/>
    <w:rsid w:val="009134FF"/>
    <w:rsid w:val="0091375F"/>
    <w:rsid w:val="00913965"/>
    <w:rsid w:val="00913B86"/>
    <w:rsid w:val="00913D5B"/>
    <w:rsid w:val="00913DF6"/>
    <w:rsid w:val="00914364"/>
    <w:rsid w:val="00914583"/>
    <w:rsid w:val="00914756"/>
    <w:rsid w:val="00914F7E"/>
    <w:rsid w:val="00915358"/>
    <w:rsid w:val="0091557A"/>
    <w:rsid w:val="00915945"/>
    <w:rsid w:val="00915ACF"/>
    <w:rsid w:val="00915C2B"/>
    <w:rsid w:val="00915C5F"/>
    <w:rsid w:val="009160C6"/>
    <w:rsid w:val="00916109"/>
    <w:rsid w:val="00916156"/>
    <w:rsid w:val="00916247"/>
    <w:rsid w:val="0091629D"/>
    <w:rsid w:val="009163D3"/>
    <w:rsid w:val="0091652E"/>
    <w:rsid w:val="00916929"/>
    <w:rsid w:val="00916F3E"/>
    <w:rsid w:val="0091710C"/>
    <w:rsid w:val="0091735F"/>
    <w:rsid w:val="00917441"/>
    <w:rsid w:val="009176ED"/>
    <w:rsid w:val="00920997"/>
    <w:rsid w:val="00920AF1"/>
    <w:rsid w:val="00920C42"/>
    <w:rsid w:val="00920EC2"/>
    <w:rsid w:val="00921674"/>
    <w:rsid w:val="00921ACC"/>
    <w:rsid w:val="00922077"/>
    <w:rsid w:val="0092275E"/>
    <w:rsid w:val="0092279F"/>
    <w:rsid w:val="00922A77"/>
    <w:rsid w:val="00922ACB"/>
    <w:rsid w:val="00922E28"/>
    <w:rsid w:val="00923115"/>
    <w:rsid w:val="0092375B"/>
    <w:rsid w:val="00923A8D"/>
    <w:rsid w:val="00923D27"/>
    <w:rsid w:val="00923FA3"/>
    <w:rsid w:val="00924568"/>
    <w:rsid w:val="00924CDB"/>
    <w:rsid w:val="00924E7C"/>
    <w:rsid w:val="009251B0"/>
    <w:rsid w:val="009266B8"/>
    <w:rsid w:val="00926976"/>
    <w:rsid w:val="00926D02"/>
    <w:rsid w:val="00926FBD"/>
    <w:rsid w:val="00927319"/>
    <w:rsid w:val="00927541"/>
    <w:rsid w:val="00927825"/>
    <w:rsid w:val="00927D29"/>
    <w:rsid w:val="00930502"/>
    <w:rsid w:val="00930540"/>
    <w:rsid w:val="0093078C"/>
    <w:rsid w:val="00930B4D"/>
    <w:rsid w:val="009312A7"/>
    <w:rsid w:val="009313AE"/>
    <w:rsid w:val="00931846"/>
    <w:rsid w:val="00931B9A"/>
    <w:rsid w:val="00931CE1"/>
    <w:rsid w:val="009320EC"/>
    <w:rsid w:val="009321CB"/>
    <w:rsid w:val="0093222E"/>
    <w:rsid w:val="00932BBA"/>
    <w:rsid w:val="009330D0"/>
    <w:rsid w:val="009331B0"/>
    <w:rsid w:val="009333CB"/>
    <w:rsid w:val="00933AE1"/>
    <w:rsid w:val="00934656"/>
    <w:rsid w:val="009346B9"/>
    <w:rsid w:val="00934BF9"/>
    <w:rsid w:val="00934D42"/>
    <w:rsid w:val="00934DB0"/>
    <w:rsid w:val="00935518"/>
    <w:rsid w:val="00935A2D"/>
    <w:rsid w:val="00935EAF"/>
    <w:rsid w:val="00936207"/>
    <w:rsid w:val="0093630F"/>
    <w:rsid w:val="00936316"/>
    <w:rsid w:val="0093671E"/>
    <w:rsid w:val="00936C16"/>
    <w:rsid w:val="00937284"/>
    <w:rsid w:val="00937334"/>
    <w:rsid w:val="00937840"/>
    <w:rsid w:val="00937B85"/>
    <w:rsid w:val="00937CD8"/>
    <w:rsid w:val="00940089"/>
    <w:rsid w:val="00940267"/>
    <w:rsid w:val="00940AAC"/>
    <w:rsid w:val="00940B95"/>
    <w:rsid w:val="0094112A"/>
    <w:rsid w:val="00942161"/>
    <w:rsid w:val="009421C7"/>
    <w:rsid w:val="009424AC"/>
    <w:rsid w:val="0094266B"/>
    <w:rsid w:val="00942716"/>
    <w:rsid w:val="00942A0E"/>
    <w:rsid w:val="00942B17"/>
    <w:rsid w:val="00942BB8"/>
    <w:rsid w:val="009431D3"/>
    <w:rsid w:val="009431DE"/>
    <w:rsid w:val="009439F5"/>
    <w:rsid w:val="00943A51"/>
    <w:rsid w:val="00943E1D"/>
    <w:rsid w:val="009443CA"/>
    <w:rsid w:val="00944471"/>
    <w:rsid w:val="00944595"/>
    <w:rsid w:val="00944872"/>
    <w:rsid w:val="00944AD5"/>
    <w:rsid w:val="00944B7E"/>
    <w:rsid w:val="00944CD9"/>
    <w:rsid w:val="009450F6"/>
    <w:rsid w:val="009455CE"/>
    <w:rsid w:val="00945BE9"/>
    <w:rsid w:val="00945C0C"/>
    <w:rsid w:val="00945D92"/>
    <w:rsid w:val="0094630B"/>
    <w:rsid w:val="00946A0A"/>
    <w:rsid w:val="00947225"/>
    <w:rsid w:val="00947509"/>
    <w:rsid w:val="009475D0"/>
    <w:rsid w:val="00947640"/>
    <w:rsid w:val="00950071"/>
    <w:rsid w:val="00950263"/>
    <w:rsid w:val="009507C0"/>
    <w:rsid w:val="009507FE"/>
    <w:rsid w:val="00950AF3"/>
    <w:rsid w:val="00950AFC"/>
    <w:rsid w:val="009513B7"/>
    <w:rsid w:val="0095142C"/>
    <w:rsid w:val="00951882"/>
    <w:rsid w:val="00951D2A"/>
    <w:rsid w:val="009521A6"/>
    <w:rsid w:val="0095221B"/>
    <w:rsid w:val="0095225B"/>
    <w:rsid w:val="009522F5"/>
    <w:rsid w:val="009529E5"/>
    <w:rsid w:val="00953362"/>
    <w:rsid w:val="0095444F"/>
    <w:rsid w:val="009544DC"/>
    <w:rsid w:val="00954853"/>
    <w:rsid w:val="009548E7"/>
    <w:rsid w:val="00954F1B"/>
    <w:rsid w:val="009559C2"/>
    <w:rsid w:val="00956157"/>
    <w:rsid w:val="00956183"/>
    <w:rsid w:val="00956356"/>
    <w:rsid w:val="00956457"/>
    <w:rsid w:val="00956701"/>
    <w:rsid w:val="009568DD"/>
    <w:rsid w:val="0095694F"/>
    <w:rsid w:val="00957248"/>
    <w:rsid w:val="00957575"/>
    <w:rsid w:val="0095786E"/>
    <w:rsid w:val="009578B9"/>
    <w:rsid w:val="009579B6"/>
    <w:rsid w:val="00957A3E"/>
    <w:rsid w:val="00957FF4"/>
    <w:rsid w:val="00960551"/>
    <w:rsid w:val="00960BF7"/>
    <w:rsid w:val="00960D75"/>
    <w:rsid w:val="00960DFE"/>
    <w:rsid w:val="00960F99"/>
    <w:rsid w:val="00961012"/>
    <w:rsid w:val="009610FC"/>
    <w:rsid w:val="009611FC"/>
    <w:rsid w:val="00961485"/>
    <w:rsid w:val="00961ED3"/>
    <w:rsid w:val="009622C3"/>
    <w:rsid w:val="0096258F"/>
    <w:rsid w:val="0096281B"/>
    <w:rsid w:val="009628FD"/>
    <w:rsid w:val="00962F26"/>
    <w:rsid w:val="00963121"/>
    <w:rsid w:val="0096318A"/>
    <w:rsid w:val="0096368B"/>
    <w:rsid w:val="00963812"/>
    <w:rsid w:val="009640B0"/>
    <w:rsid w:val="0096436C"/>
    <w:rsid w:val="009643C5"/>
    <w:rsid w:val="00964542"/>
    <w:rsid w:val="009647E1"/>
    <w:rsid w:val="00964B03"/>
    <w:rsid w:val="00964C38"/>
    <w:rsid w:val="0096552F"/>
    <w:rsid w:val="00965776"/>
    <w:rsid w:val="0096583C"/>
    <w:rsid w:val="009658F5"/>
    <w:rsid w:val="00965CB0"/>
    <w:rsid w:val="00965DC4"/>
    <w:rsid w:val="00965E59"/>
    <w:rsid w:val="0096605A"/>
    <w:rsid w:val="009660C5"/>
    <w:rsid w:val="00966413"/>
    <w:rsid w:val="00966438"/>
    <w:rsid w:val="0096655F"/>
    <w:rsid w:val="00966B20"/>
    <w:rsid w:val="00966C91"/>
    <w:rsid w:val="00966E0D"/>
    <w:rsid w:val="009678B2"/>
    <w:rsid w:val="0096795D"/>
    <w:rsid w:val="00967CD6"/>
    <w:rsid w:val="00967EE3"/>
    <w:rsid w:val="009703A1"/>
    <w:rsid w:val="009704F8"/>
    <w:rsid w:val="009706D9"/>
    <w:rsid w:val="009706F7"/>
    <w:rsid w:val="0097098A"/>
    <w:rsid w:val="00971258"/>
    <w:rsid w:val="0097151E"/>
    <w:rsid w:val="00971812"/>
    <w:rsid w:val="009719F0"/>
    <w:rsid w:val="00971CDA"/>
    <w:rsid w:val="00971F0D"/>
    <w:rsid w:val="0097229A"/>
    <w:rsid w:val="00972835"/>
    <w:rsid w:val="00972F59"/>
    <w:rsid w:val="00972FC7"/>
    <w:rsid w:val="00972FDA"/>
    <w:rsid w:val="00972FE6"/>
    <w:rsid w:val="0097308A"/>
    <w:rsid w:val="0097330D"/>
    <w:rsid w:val="00973475"/>
    <w:rsid w:val="0097367D"/>
    <w:rsid w:val="00973A63"/>
    <w:rsid w:val="00973F13"/>
    <w:rsid w:val="0097401A"/>
    <w:rsid w:val="009747A1"/>
    <w:rsid w:val="00974850"/>
    <w:rsid w:val="0097554C"/>
    <w:rsid w:val="00975DF2"/>
    <w:rsid w:val="009764B5"/>
    <w:rsid w:val="00976CC9"/>
    <w:rsid w:val="0097714C"/>
    <w:rsid w:val="0097717A"/>
    <w:rsid w:val="009771FD"/>
    <w:rsid w:val="009772EE"/>
    <w:rsid w:val="009776E7"/>
    <w:rsid w:val="00977752"/>
    <w:rsid w:val="009800A2"/>
    <w:rsid w:val="00980E48"/>
    <w:rsid w:val="00980EDF"/>
    <w:rsid w:val="00981086"/>
    <w:rsid w:val="009817F2"/>
    <w:rsid w:val="00981A10"/>
    <w:rsid w:val="00981C67"/>
    <w:rsid w:val="00981EBC"/>
    <w:rsid w:val="009826C2"/>
    <w:rsid w:val="00982919"/>
    <w:rsid w:val="0098296E"/>
    <w:rsid w:val="00982AF3"/>
    <w:rsid w:val="00982BAA"/>
    <w:rsid w:val="00982EE0"/>
    <w:rsid w:val="00982FA3"/>
    <w:rsid w:val="009835A7"/>
    <w:rsid w:val="00983844"/>
    <w:rsid w:val="009839B7"/>
    <w:rsid w:val="00983AE4"/>
    <w:rsid w:val="00983C4E"/>
    <w:rsid w:val="00984153"/>
    <w:rsid w:val="00984381"/>
    <w:rsid w:val="00984671"/>
    <w:rsid w:val="009847DD"/>
    <w:rsid w:val="00984B1D"/>
    <w:rsid w:val="00984D26"/>
    <w:rsid w:val="00985525"/>
    <w:rsid w:val="009858AA"/>
    <w:rsid w:val="00985991"/>
    <w:rsid w:val="00986133"/>
    <w:rsid w:val="00986403"/>
    <w:rsid w:val="00986796"/>
    <w:rsid w:val="00986D5F"/>
    <w:rsid w:val="00987B8A"/>
    <w:rsid w:val="00987DA9"/>
    <w:rsid w:val="00990625"/>
    <w:rsid w:val="0099074C"/>
    <w:rsid w:val="009908B5"/>
    <w:rsid w:val="00990AF2"/>
    <w:rsid w:val="00990C1B"/>
    <w:rsid w:val="00990F02"/>
    <w:rsid w:val="00990F69"/>
    <w:rsid w:val="00991081"/>
    <w:rsid w:val="00991365"/>
    <w:rsid w:val="009914C5"/>
    <w:rsid w:val="009914F8"/>
    <w:rsid w:val="009915E4"/>
    <w:rsid w:val="009916E1"/>
    <w:rsid w:val="00991C42"/>
    <w:rsid w:val="00991DF3"/>
    <w:rsid w:val="009929E0"/>
    <w:rsid w:val="00992B32"/>
    <w:rsid w:val="00992D06"/>
    <w:rsid w:val="00992FB1"/>
    <w:rsid w:val="0099323C"/>
    <w:rsid w:val="009941E9"/>
    <w:rsid w:val="009943FD"/>
    <w:rsid w:val="00994794"/>
    <w:rsid w:val="00994964"/>
    <w:rsid w:val="00994AF6"/>
    <w:rsid w:val="00994F9C"/>
    <w:rsid w:val="00995184"/>
    <w:rsid w:val="00995291"/>
    <w:rsid w:val="009952AD"/>
    <w:rsid w:val="009952BA"/>
    <w:rsid w:val="00995352"/>
    <w:rsid w:val="00995906"/>
    <w:rsid w:val="00995CA0"/>
    <w:rsid w:val="00995D4B"/>
    <w:rsid w:val="009968D0"/>
    <w:rsid w:val="00997C1C"/>
    <w:rsid w:val="009A05F8"/>
    <w:rsid w:val="009A0908"/>
    <w:rsid w:val="009A0F0E"/>
    <w:rsid w:val="009A109E"/>
    <w:rsid w:val="009A115A"/>
    <w:rsid w:val="009A1178"/>
    <w:rsid w:val="009A1247"/>
    <w:rsid w:val="009A1AF9"/>
    <w:rsid w:val="009A1C4D"/>
    <w:rsid w:val="009A1D83"/>
    <w:rsid w:val="009A1E59"/>
    <w:rsid w:val="009A1FBB"/>
    <w:rsid w:val="009A20D3"/>
    <w:rsid w:val="009A21F7"/>
    <w:rsid w:val="009A2327"/>
    <w:rsid w:val="009A2A96"/>
    <w:rsid w:val="009A2DCB"/>
    <w:rsid w:val="009A2FE1"/>
    <w:rsid w:val="009A320A"/>
    <w:rsid w:val="009A34DC"/>
    <w:rsid w:val="009A3867"/>
    <w:rsid w:val="009A3962"/>
    <w:rsid w:val="009A3A5B"/>
    <w:rsid w:val="009A3B83"/>
    <w:rsid w:val="009A4196"/>
    <w:rsid w:val="009A432B"/>
    <w:rsid w:val="009A4535"/>
    <w:rsid w:val="009A481C"/>
    <w:rsid w:val="009A5212"/>
    <w:rsid w:val="009A52B6"/>
    <w:rsid w:val="009A5449"/>
    <w:rsid w:val="009A557F"/>
    <w:rsid w:val="009A5965"/>
    <w:rsid w:val="009A5DB0"/>
    <w:rsid w:val="009A6E3D"/>
    <w:rsid w:val="009A7257"/>
    <w:rsid w:val="009A73E1"/>
    <w:rsid w:val="009A750E"/>
    <w:rsid w:val="009A7DDD"/>
    <w:rsid w:val="009A7FC7"/>
    <w:rsid w:val="009B0339"/>
    <w:rsid w:val="009B044C"/>
    <w:rsid w:val="009B09DD"/>
    <w:rsid w:val="009B09F7"/>
    <w:rsid w:val="009B0F4C"/>
    <w:rsid w:val="009B0F66"/>
    <w:rsid w:val="009B1347"/>
    <w:rsid w:val="009B150F"/>
    <w:rsid w:val="009B19A9"/>
    <w:rsid w:val="009B227C"/>
    <w:rsid w:val="009B24FA"/>
    <w:rsid w:val="009B250D"/>
    <w:rsid w:val="009B251B"/>
    <w:rsid w:val="009B279D"/>
    <w:rsid w:val="009B2A0A"/>
    <w:rsid w:val="009B2AE0"/>
    <w:rsid w:val="009B2C6B"/>
    <w:rsid w:val="009B2C9C"/>
    <w:rsid w:val="009B2E09"/>
    <w:rsid w:val="009B2E8D"/>
    <w:rsid w:val="009B30CA"/>
    <w:rsid w:val="009B378C"/>
    <w:rsid w:val="009B4220"/>
    <w:rsid w:val="009B549F"/>
    <w:rsid w:val="009B573B"/>
    <w:rsid w:val="009B5935"/>
    <w:rsid w:val="009B5AE8"/>
    <w:rsid w:val="009B609C"/>
    <w:rsid w:val="009B65D3"/>
    <w:rsid w:val="009B6618"/>
    <w:rsid w:val="009B6ABB"/>
    <w:rsid w:val="009B6CBA"/>
    <w:rsid w:val="009B6F6D"/>
    <w:rsid w:val="009B7057"/>
    <w:rsid w:val="009B73BA"/>
    <w:rsid w:val="009B780C"/>
    <w:rsid w:val="009B7B3B"/>
    <w:rsid w:val="009B7F26"/>
    <w:rsid w:val="009C0593"/>
    <w:rsid w:val="009C0840"/>
    <w:rsid w:val="009C0872"/>
    <w:rsid w:val="009C0ACB"/>
    <w:rsid w:val="009C0F10"/>
    <w:rsid w:val="009C102C"/>
    <w:rsid w:val="009C13DE"/>
    <w:rsid w:val="009C156A"/>
    <w:rsid w:val="009C188E"/>
    <w:rsid w:val="009C19C2"/>
    <w:rsid w:val="009C1C5C"/>
    <w:rsid w:val="009C1D3F"/>
    <w:rsid w:val="009C205D"/>
    <w:rsid w:val="009C22C3"/>
    <w:rsid w:val="009C26A6"/>
    <w:rsid w:val="009C286E"/>
    <w:rsid w:val="009C2DAB"/>
    <w:rsid w:val="009C375E"/>
    <w:rsid w:val="009C3B14"/>
    <w:rsid w:val="009C3CF7"/>
    <w:rsid w:val="009C41CD"/>
    <w:rsid w:val="009C444B"/>
    <w:rsid w:val="009C4982"/>
    <w:rsid w:val="009C4C9F"/>
    <w:rsid w:val="009C4D00"/>
    <w:rsid w:val="009C53F1"/>
    <w:rsid w:val="009C546F"/>
    <w:rsid w:val="009C58E8"/>
    <w:rsid w:val="009C59AB"/>
    <w:rsid w:val="009C5A7F"/>
    <w:rsid w:val="009C5DEA"/>
    <w:rsid w:val="009C630A"/>
    <w:rsid w:val="009C6870"/>
    <w:rsid w:val="009C6A20"/>
    <w:rsid w:val="009C6BFD"/>
    <w:rsid w:val="009C6CC9"/>
    <w:rsid w:val="009C6E73"/>
    <w:rsid w:val="009C71E6"/>
    <w:rsid w:val="009C74D7"/>
    <w:rsid w:val="009C7673"/>
    <w:rsid w:val="009C79B7"/>
    <w:rsid w:val="009C7A7E"/>
    <w:rsid w:val="009C7CA5"/>
    <w:rsid w:val="009D0370"/>
    <w:rsid w:val="009D03BB"/>
    <w:rsid w:val="009D0973"/>
    <w:rsid w:val="009D1932"/>
    <w:rsid w:val="009D1D5B"/>
    <w:rsid w:val="009D2246"/>
    <w:rsid w:val="009D22D3"/>
    <w:rsid w:val="009D2429"/>
    <w:rsid w:val="009D3184"/>
    <w:rsid w:val="009D350A"/>
    <w:rsid w:val="009D3845"/>
    <w:rsid w:val="009D3DC4"/>
    <w:rsid w:val="009D462F"/>
    <w:rsid w:val="009D4994"/>
    <w:rsid w:val="009D4B2C"/>
    <w:rsid w:val="009D4CDC"/>
    <w:rsid w:val="009D4EA3"/>
    <w:rsid w:val="009D4EB6"/>
    <w:rsid w:val="009D57D1"/>
    <w:rsid w:val="009D5979"/>
    <w:rsid w:val="009D6192"/>
    <w:rsid w:val="009D63FD"/>
    <w:rsid w:val="009D661B"/>
    <w:rsid w:val="009D70DB"/>
    <w:rsid w:val="009D7C64"/>
    <w:rsid w:val="009D7E48"/>
    <w:rsid w:val="009D7EB1"/>
    <w:rsid w:val="009E00A6"/>
    <w:rsid w:val="009E019D"/>
    <w:rsid w:val="009E0EAC"/>
    <w:rsid w:val="009E106B"/>
    <w:rsid w:val="009E10DC"/>
    <w:rsid w:val="009E11E2"/>
    <w:rsid w:val="009E1AE4"/>
    <w:rsid w:val="009E1F87"/>
    <w:rsid w:val="009E2376"/>
    <w:rsid w:val="009E2707"/>
    <w:rsid w:val="009E2CE8"/>
    <w:rsid w:val="009E3CE2"/>
    <w:rsid w:val="009E41D6"/>
    <w:rsid w:val="009E47EF"/>
    <w:rsid w:val="009E4EBB"/>
    <w:rsid w:val="009E5548"/>
    <w:rsid w:val="009E5E0C"/>
    <w:rsid w:val="009E5EB6"/>
    <w:rsid w:val="009E61CE"/>
    <w:rsid w:val="009E66B4"/>
    <w:rsid w:val="009E686F"/>
    <w:rsid w:val="009E6E85"/>
    <w:rsid w:val="009E7012"/>
    <w:rsid w:val="009E718B"/>
    <w:rsid w:val="009E751E"/>
    <w:rsid w:val="009E79F0"/>
    <w:rsid w:val="009E7AED"/>
    <w:rsid w:val="009E7ECF"/>
    <w:rsid w:val="009F0585"/>
    <w:rsid w:val="009F07A4"/>
    <w:rsid w:val="009F0857"/>
    <w:rsid w:val="009F0DF5"/>
    <w:rsid w:val="009F129C"/>
    <w:rsid w:val="009F147A"/>
    <w:rsid w:val="009F16FB"/>
    <w:rsid w:val="009F260D"/>
    <w:rsid w:val="009F2667"/>
    <w:rsid w:val="009F327B"/>
    <w:rsid w:val="009F32C3"/>
    <w:rsid w:val="009F390B"/>
    <w:rsid w:val="009F4795"/>
    <w:rsid w:val="009F47B6"/>
    <w:rsid w:val="009F48F7"/>
    <w:rsid w:val="009F4FC4"/>
    <w:rsid w:val="009F4FDE"/>
    <w:rsid w:val="009F536A"/>
    <w:rsid w:val="009F58BF"/>
    <w:rsid w:val="009F5987"/>
    <w:rsid w:val="009F5C37"/>
    <w:rsid w:val="009F5FE1"/>
    <w:rsid w:val="009F60CD"/>
    <w:rsid w:val="009F6417"/>
    <w:rsid w:val="009F649A"/>
    <w:rsid w:val="009F6596"/>
    <w:rsid w:val="009F6633"/>
    <w:rsid w:val="009F67E5"/>
    <w:rsid w:val="009F682E"/>
    <w:rsid w:val="009F6A31"/>
    <w:rsid w:val="009F6F5A"/>
    <w:rsid w:val="009F77E1"/>
    <w:rsid w:val="009F7CCE"/>
    <w:rsid w:val="00A006C5"/>
    <w:rsid w:val="00A008FF"/>
    <w:rsid w:val="00A00A0F"/>
    <w:rsid w:val="00A01350"/>
    <w:rsid w:val="00A01574"/>
    <w:rsid w:val="00A01770"/>
    <w:rsid w:val="00A01B57"/>
    <w:rsid w:val="00A01B68"/>
    <w:rsid w:val="00A01CCD"/>
    <w:rsid w:val="00A01D9E"/>
    <w:rsid w:val="00A02010"/>
    <w:rsid w:val="00A021E3"/>
    <w:rsid w:val="00A0293C"/>
    <w:rsid w:val="00A02A0F"/>
    <w:rsid w:val="00A02CE2"/>
    <w:rsid w:val="00A02CE8"/>
    <w:rsid w:val="00A031AD"/>
    <w:rsid w:val="00A0369A"/>
    <w:rsid w:val="00A03BAD"/>
    <w:rsid w:val="00A04C16"/>
    <w:rsid w:val="00A04C44"/>
    <w:rsid w:val="00A04D50"/>
    <w:rsid w:val="00A04E05"/>
    <w:rsid w:val="00A05275"/>
    <w:rsid w:val="00A05C84"/>
    <w:rsid w:val="00A05EB6"/>
    <w:rsid w:val="00A06708"/>
    <w:rsid w:val="00A06989"/>
    <w:rsid w:val="00A06B3A"/>
    <w:rsid w:val="00A06CDD"/>
    <w:rsid w:val="00A06EE6"/>
    <w:rsid w:val="00A06FA6"/>
    <w:rsid w:val="00A07F50"/>
    <w:rsid w:val="00A10012"/>
    <w:rsid w:val="00A104E6"/>
    <w:rsid w:val="00A105AA"/>
    <w:rsid w:val="00A108AA"/>
    <w:rsid w:val="00A108FF"/>
    <w:rsid w:val="00A109ED"/>
    <w:rsid w:val="00A111D2"/>
    <w:rsid w:val="00A11579"/>
    <w:rsid w:val="00A115AC"/>
    <w:rsid w:val="00A115DD"/>
    <w:rsid w:val="00A116F8"/>
    <w:rsid w:val="00A118BD"/>
    <w:rsid w:val="00A119A1"/>
    <w:rsid w:val="00A11B1C"/>
    <w:rsid w:val="00A11F9A"/>
    <w:rsid w:val="00A126FE"/>
    <w:rsid w:val="00A12C01"/>
    <w:rsid w:val="00A12CD0"/>
    <w:rsid w:val="00A146F2"/>
    <w:rsid w:val="00A14CB0"/>
    <w:rsid w:val="00A151F0"/>
    <w:rsid w:val="00A15695"/>
    <w:rsid w:val="00A159E6"/>
    <w:rsid w:val="00A15C2B"/>
    <w:rsid w:val="00A15D53"/>
    <w:rsid w:val="00A15DAD"/>
    <w:rsid w:val="00A15E0A"/>
    <w:rsid w:val="00A16192"/>
    <w:rsid w:val="00A1639B"/>
    <w:rsid w:val="00A163ED"/>
    <w:rsid w:val="00A16560"/>
    <w:rsid w:val="00A166B4"/>
    <w:rsid w:val="00A16A52"/>
    <w:rsid w:val="00A16DD6"/>
    <w:rsid w:val="00A17E86"/>
    <w:rsid w:val="00A202DD"/>
    <w:rsid w:val="00A20627"/>
    <w:rsid w:val="00A2062D"/>
    <w:rsid w:val="00A20CBC"/>
    <w:rsid w:val="00A20CC0"/>
    <w:rsid w:val="00A20F5D"/>
    <w:rsid w:val="00A215BE"/>
    <w:rsid w:val="00A21715"/>
    <w:rsid w:val="00A22441"/>
    <w:rsid w:val="00A225C2"/>
    <w:rsid w:val="00A2267A"/>
    <w:rsid w:val="00A22BB9"/>
    <w:rsid w:val="00A22CBB"/>
    <w:rsid w:val="00A22FA6"/>
    <w:rsid w:val="00A23095"/>
    <w:rsid w:val="00A234B0"/>
    <w:rsid w:val="00A2410B"/>
    <w:rsid w:val="00A24522"/>
    <w:rsid w:val="00A24751"/>
    <w:rsid w:val="00A24925"/>
    <w:rsid w:val="00A25202"/>
    <w:rsid w:val="00A2534B"/>
    <w:rsid w:val="00A2559C"/>
    <w:rsid w:val="00A2598C"/>
    <w:rsid w:val="00A25D9B"/>
    <w:rsid w:val="00A2603E"/>
    <w:rsid w:val="00A261D3"/>
    <w:rsid w:val="00A26238"/>
    <w:rsid w:val="00A26386"/>
    <w:rsid w:val="00A26B5B"/>
    <w:rsid w:val="00A2744B"/>
    <w:rsid w:val="00A274B4"/>
    <w:rsid w:val="00A27540"/>
    <w:rsid w:val="00A279BF"/>
    <w:rsid w:val="00A27B15"/>
    <w:rsid w:val="00A27C81"/>
    <w:rsid w:val="00A27F10"/>
    <w:rsid w:val="00A30363"/>
    <w:rsid w:val="00A3066E"/>
    <w:rsid w:val="00A30769"/>
    <w:rsid w:val="00A308E0"/>
    <w:rsid w:val="00A30A9D"/>
    <w:rsid w:val="00A31395"/>
    <w:rsid w:val="00A314C9"/>
    <w:rsid w:val="00A31869"/>
    <w:rsid w:val="00A32007"/>
    <w:rsid w:val="00A3232D"/>
    <w:rsid w:val="00A32333"/>
    <w:rsid w:val="00A324D7"/>
    <w:rsid w:val="00A32B2E"/>
    <w:rsid w:val="00A33385"/>
    <w:rsid w:val="00A33471"/>
    <w:rsid w:val="00A33671"/>
    <w:rsid w:val="00A337F4"/>
    <w:rsid w:val="00A33C26"/>
    <w:rsid w:val="00A33E3E"/>
    <w:rsid w:val="00A34599"/>
    <w:rsid w:val="00A34781"/>
    <w:rsid w:val="00A34827"/>
    <w:rsid w:val="00A34A28"/>
    <w:rsid w:val="00A34C7A"/>
    <w:rsid w:val="00A34CA6"/>
    <w:rsid w:val="00A35A27"/>
    <w:rsid w:val="00A35EE9"/>
    <w:rsid w:val="00A36B13"/>
    <w:rsid w:val="00A36DE0"/>
    <w:rsid w:val="00A371FF"/>
    <w:rsid w:val="00A37493"/>
    <w:rsid w:val="00A374BA"/>
    <w:rsid w:val="00A37A83"/>
    <w:rsid w:val="00A37D16"/>
    <w:rsid w:val="00A37ED7"/>
    <w:rsid w:val="00A401B4"/>
    <w:rsid w:val="00A4057E"/>
    <w:rsid w:val="00A406ED"/>
    <w:rsid w:val="00A40888"/>
    <w:rsid w:val="00A40892"/>
    <w:rsid w:val="00A4094D"/>
    <w:rsid w:val="00A40AB5"/>
    <w:rsid w:val="00A40BD2"/>
    <w:rsid w:val="00A40CF7"/>
    <w:rsid w:val="00A40FFD"/>
    <w:rsid w:val="00A41254"/>
    <w:rsid w:val="00A41433"/>
    <w:rsid w:val="00A4164D"/>
    <w:rsid w:val="00A41AA3"/>
    <w:rsid w:val="00A4232A"/>
    <w:rsid w:val="00A426C6"/>
    <w:rsid w:val="00A42CA2"/>
    <w:rsid w:val="00A42DA7"/>
    <w:rsid w:val="00A439BF"/>
    <w:rsid w:val="00A43A73"/>
    <w:rsid w:val="00A43B51"/>
    <w:rsid w:val="00A43BCD"/>
    <w:rsid w:val="00A43F40"/>
    <w:rsid w:val="00A4424D"/>
    <w:rsid w:val="00A450DD"/>
    <w:rsid w:val="00A454C5"/>
    <w:rsid w:val="00A454E1"/>
    <w:rsid w:val="00A456D4"/>
    <w:rsid w:val="00A458C9"/>
    <w:rsid w:val="00A4596D"/>
    <w:rsid w:val="00A45BF5"/>
    <w:rsid w:val="00A45CA7"/>
    <w:rsid w:val="00A45DA2"/>
    <w:rsid w:val="00A46628"/>
    <w:rsid w:val="00A46E8A"/>
    <w:rsid w:val="00A47049"/>
    <w:rsid w:val="00A4728F"/>
    <w:rsid w:val="00A47570"/>
    <w:rsid w:val="00A475A1"/>
    <w:rsid w:val="00A47DE5"/>
    <w:rsid w:val="00A500C3"/>
    <w:rsid w:val="00A5054D"/>
    <w:rsid w:val="00A505AD"/>
    <w:rsid w:val="00A506AA"/>
    <w:rsid w:val="00A50760"/>
    <w:rsid w:val="00A507DC"/>
    <w:rsid w:val="00A50965"/>
    <w:rsid w:val="00A50B27"/>
    <w:rsid w:val="00A510A7"/>
    <w:rsid w:val="00A510D9"/>
    <w:rsid w:val="00A51209"/>
    <w:rsid w:val="00A516BF"/>
    <w:rsid w:val="00A51ED4"/>
    <w:rsid w:val="00A51F08"/>
    <w:rsid w:val="00A523D5"/>
    <w:rsid w:val="00A525B5"/>
    <w:rsid w:val="00A5264A"/>
    <w:rsid w:val="00A527A9"/>
    <w:rsid w:val="00A527EB"/>
    <w:rsid w:val="00A52877"/>
    <w:rsid w:val="00A52F6A"/>
    <w:rsid w:val="00A534FC"/>
    <w:rsid w:val="00A53784"/>
    <w:rsid w:val="00A53856"/>
    <w:rsid w:val="00A53B8D"/>
    <w:rsid w:val="00A5405A"/>
    <w:rsid w:val="00A54889"/>
    <w:rsid w:val="00A553E6"/>
    <w:rsid w:val="00A556AA"/>
    <w:rsid w:val="00A55CA8"/>
    <w:rsid w:val="00A56254"/>
    <w:rsid w:val="00A56288"/>
    <w:rsid w:val="00A5666F"/>
    <w:rsid w:val="00A5719D"/>
    <w:rsid w:val="00A57274"/>
    <w:rsid w:val="00A5752C"/>
    <w:rsid w:val="00A57586"/>
    <w:rsid w:val="00A5792B"/>
    <w:rsid w:val="00A60638"/>
    <w:rsid w:val="00A6083A"/>
    <w:rsid w:val="00A60AD1"/>
    <w:rsid w:val="00A60B05"/>
    <w:rsid w:val="00A60EDD"/>
    <w:rsid w:val="00A60F5F"/>
    <w:rsid w:val="00A61156"/>
    <w:rsid w:val="00A61755"/>
    <w:rsid w:val="00A617D9"/>
    <w:rsid w:val="00A618A8"/>
    <w:rsid w:val="00A61A37"/>
    <w:rsid w:val="00A61B42"/>
    <w:rsid w:val="00A61F9D"/>
    <w:rsid w:val="00A62A63"/>
    <w:rsid w:val="00A62BB2"/>
    <w:rsid w:val="00A63465"/>
    <w:rsid w:val="00A638C2"/>
    <w:rsid w:val="00A63CCA"/>
    <w:rsid w:val="00A63D8E"/>
    <w:rsid w:val="00A63F3D"/>
    <w:rsid w:val="00A64A1F"/>
    <w:rsid w:val="00A64AFE"/>
    <w:rsid w:val="00A64B38"/>
    <w:rsid w:val="00A64D30"/>
    <w:rsid w:val="00A64F89"/>
    <w:rsid w:val="00A65110"/>
    <w:rsid w:val="00A6586C"/>
    <w:rsid w:val="00A65BE1"/>
    <w:rsid w:val="00A660FB"/>
    <w:rsid w:val="00A662D6"/>
    <w:rsid w:val="00A66798"/>
    <w:rsid w:val="00A66966"/>
    <w:rsid w:val="00A679C1"/>
    <w:rsid w:val="00A700EB"/>
    <w:rsid w:val="00A70D7A"/>
    <w:rsid w:val="00A711F1"/>
    <w:rsid w:val="00A713B4"/>
    <w:rsid w:val="00A71708"/>
    <w:rsid w:val="00A71F23"/>
    <w:rsid w:val="00A72270"/>
    <w:rsid w:val="00A722D3"/>
    <w:rsid w:val="00A7243A"/>
    <w:rsid w:val="00A72868"/>
    <w:rsid w:val="00A728FD"/>
    <w:rsid w:val="00A729F7"/>
    <w:rsid w:val="00A72A9A"/>
    <w:rsid w:val="00A72B19"/>
    <w:rsid w:val="00A733CD"/>
    <w:rsid w:val="00A736DC"/>
    <w:rsid w:val="00A737AE"/>
    <w:rsid w:val="00A737C4"/>
    <w:rsid w:val="00A73864"/>
    <w:rsid w:val="00A7467F"/>
    <w:rsid w:val="00A74714"/>
    <w:rsid w:val="00A7475D"/>
    <w:rsid w:val="00A749C8"/>
    <w:rsid w:val="00A74D0D"/>
    <w:rsid w:val="00A74E93"/>
    <w:rsid w:val="00A74FAE"/>
    <w:rsid w:val="00A75409"/>
    <w:rsid w:val="00A7574F"/>
    <w:rsid w:val="00A759EF"/>
    <w:rsid w:val="00A75C25"/>
    <w:rsid w:val="00A76122"/>
    <w:rsid w:val="00A7629B"/>
    <w:rsid w:val="00A76396"/>
    <w:rsid w:val="00A76A76"/>
    <w:rsid w:val="00A76BAD"/>
    <w:rsid w:val="00A77152"/>
    <w:rsid w:val="00A77199"/>
    <w:rsid w:val="00A7749B"/>
    <w:rsid w:val="00A7755B"/>
    <w:rsid w:val="00A777E2"/>
    <w:rsid w:val="00A77ACB"/>
    <w:rsid w:val="00A77BB7"/>
    <w:rsid w:val="00A77C1C"/>
    <w:rsid w:val="00A80400"/>
    <w:rsid w:val="00A80A31"/>
    <w:rsid w:val="00A80B27"/>
    <w:rsid w:val="00A80FDA"/>
    <w:rsid w:val="00A81068"/>
    <w:rsid w:val="00A818A5"/>
    <w:rsid w:val="00A8198C"/>
    <w:rsid w:val="00A81BC6"/>
    <w:rsid w:val="00A822F5"/>
    <w:rsid w:val="00A82575"/>
    <w:rsid w:val="00A828E2"/>
    <w:rsid w:val="00A829F1"/>
    <w:rsid w:val="00A82BAE"/>
    <w:rsid w:val="00A82BF2"/>
    <w:rsid w:val="00A82E3B"/>
    <w:rsid w:val="00A83A3E"/>
    <w:rsid w:val="00A8419A"/>
    <w:rsid w:val="00A84215"/>
    <w:rsid w:val="00A8421A"/>
    <w:rsid w:val="00A846F7"/>
    <w:rsid w:val="00A84921"/>
    <w:rsid w:val="00A84F92"/>
    <w:rsid w:val="00A857BF"/>
    <w:rsid w:val="00A86028"/>
    <w:rsid w:val="00A86270"/>
    <w:rsid w:val="00A8643E"/>
    <w:rsid w:val="00A86DCF"/>
    <w:rsid w:val="00A86FDA"/>
    <w:rsid w:val="00A8734F"/>
    <w:rsid w:val="00A87748"/>
    <w:rsid w:val="00A900E3"/>
    <w:rsid w:val="00A90181"/>
    <w:rsid w:val="00A902F5"/>
    <w:rsid w:val="00A90549"/>
    <w:rsid w:val="00A90750"/>
    <w:rsid w:val="00A90998"/>
    <w:rsid w:val="00A909E4"/>
    <w:rsid w:val="00A90E7A"/>
    <w:rsid w:val="00A9150B"/>
    <w:rsid w:val="00A91800"/>
    <w:rsid w:val="00A92305"/>
    <w:rsid w:val="00A92637"/>
    <w:rsid w:val="00A9269E"/>
    <w:rsid w:val="00A929E0"/>
    <w:rsid w:val="00A935A5"/>
    <w:rsid w:val="00A93D55"/>
    <w:rsid w:val="00A94096"/>
    <w:rsid w:val="00A94553"/>
    <w:rsid w:val="00A94791"/>
    <w:rsid w:val="00A947C8"/>
    <w:rsid w:val="00A947F2"/>
    <w:rsid w:val="00A94836"/>
    <w:rsid w:val="00A94A17"/>
    <w:rsid w:val="00A94C16"/>
    <w:rsid w:val="00A94E7C"/>
    <w:rsid w:val="00A94F2B"/>
    <w:rsid w:val="00A94F3A"/>
    <w:rsid w:val="00A95402"/>
    <w:rsid w:val="00A95705"/>
    <w:rsid w:val="00A959F5"/>
    <w:rsid w:val="00A95A07"/>
    <w:rsid w:val="00A96418"/>
    <w:rsid w:val="00A965D8"/>
    <w:rsid w:val="00A9680E"/>
    <w:rsid w:val="00A96A37"/>
    <w:rsid w:val="00A96E7F"/>
    <w:rsid w:val="00A97017"/>
    <w:rsid w:val="00A970DD"/>
    <w:rsid w:val="00A97422"/>
    <w:rsid w:val="00A9769A"/>
    <w:rsid w:val="00A97CE9"/>
    <w:rsid w:val="00AA01D2"/>
    <w:rsid w:val="00AA01D3"/>
    <w:rsid w:val="00AA0615"/>
    <w:rsid w:val="00AA083E"/>
    <w:rsid w:val="00AA0877"/>
    <w:rsid w:val="00AA1511"/>
    <w:rsid w:val="00AA1564"/>
    <w:rsid w:val="00AA1791"/>
    <w:rsid w:val="00AA1C15"/>
    <w:rsid w:val="00AA1F52"/>
    <w:rsid w:val="00AA26A6"/>
    <w:rsid w:val="00AA2E62"/>
    <w:rsid w:val="00AA3397"/>
    <w:rsid w:val="00AA350F"/>
    <w:rsid w:val="00AA3939"/>
    <w:rsid w:val="00AA3B31"/>
    <w:rsid w:val="00AA3BFB"/>
    <w:rsid w:val="00AA3EE0"/>
    <w:rsid w:val="00AA3F4C"/>
    <w:rsid w:val="00AA3FDB"/>
    <w:rsid w:val="00AA46D2"/>
    <w:rsid w:val="00AA4914"/>
    <w:rsid w:val="00AA4B79"/>
    <w:rsid w:val="00AA4BB4"/>
    <w:rsid w:val="00AA503E"/>
    <w:rsid w:val="00AA5813"/>
    <w:rsid w:val="00AA5B45"/>
    <w:rsid w:val="00AA5DBE"/>
    <w:rsid w:val="00AA620D"/>
    <w:rsid w:val="00AA6780"/>
    <w:rsid w:val="00AA68A8"/>
    <w:rsid w:val="00AA711E"/>
    <w:rsid w:val="00AA73EC"/>
    <w:rsid w:val="00AA7583"/>
    <w:rsid w:val="00AA75BA"/>
    <w:rsid w:val="00AA7630"/>
    <w:rsid w:val="00AA794A"/>
    <w:rsid w:val="00AA7BC5"/>
    <w:rsid w:val="00AA7CC8"/>
    <w:rsid w:val="00AB04C8"/>
    <w:rsid w:val="00AB0674"/>
    <w:rsid w:val="00AB0856"/>
    <w:rsid w:val="00AB0F3A"/>
    <w:rsid w:val="00AB1226"/>
    <w:rsid w:val="00AB18EE"/>
    <w:rsid w:val="00AB1C02"/>
    <w:rsid w:val="00AB1CF2"/>
    <w:rsid w:val="00AB20A1"/>
    <w:rsid w:val="00AB21D9"/>
    <w:rsid w:val="00AB24B1"/>
    <w:rsid w:val="00AB3363"/>
    <w:rsid w:val="00AB3398"/>
    <w:rsid w:val="00AB3581"/>
    <w:rsid w:val="00AB381A"/>
    <w:rsid w:val="00AB3A78"/>
    <w:rsid w:val="00AB3BA3"/>
    <w:rsid w:val="00AB3D06"/>
    <w:rsid w:val="00AB3D51"/>
    <w:rsid w:val="00AB46F2"/>
    <w:rsid w:val="00AB4CFF"/>
    <w:rsid w:val="00AB4F02"/>
    <w:rsid w:val="00AB5015"/>
    <w:rsid w:val="00AB50C1"/>
    <w:rsid w:val="00AB5143"/>
    <w:rsid w:val="00AB52A0"/>
    <w:rsid w:val="00AB5AAF"/>
    <w:rsid w:val="00AB5D53"/>
    <w:rsid w:val="00AB5E25"/>
    <w:rsid w:val="00AB5EF4"/>
    <w:rsid w:val="00AB61F0"/>
    <w:rsid w:val="00AB68B6"/>
    <w:rsid w:val="00AB6C64"/>
    <w:rsid w:val="00AB6D13"/>
    <w:rsid w:val="00AB7D4C"/>
    <w:rsid w:val="00AC0066"/>
    <w:rsid w:val="00AC1209"/>
    <w:rsid w:val="00AC12C4"/>
    <w:rsid w:val="00AC1324"/>
    <w:rsid w:val="00AC16B6"/>
    <w:rsid w:val="00AC1976"/>
    <w:rsid w:val="00AC1CF2"/>
    <w:rsid w:val="00AC2207"/>
    <w:rsid w:val="00AC2443"/>
    <w:rsid w:val="00AC24C1"/>
    <w:rsid w:val="00AC2D48"/>
    <w:rsid w:val="00AC2FB2"/>
    <w:rsid w:val="00AC3014"/>
    <w:rsid w:val="00AC321C"/>
    <w:rsid w:val="00AC3368"/>
    <w:rsid w:val="00AC39A9"/>
    <w:rsid w:val="00AC3C6E"/>
    <w:rsid w:val="00AC3E45"/>
    <w:rsid w:val="00AC3F1D"/>
    <w:rsid w:val="00AC4063"/>
    <w:rsid w:val="00AC4A42"/>
    <w:rsid w:val="00AC50CB"/>
    <w:rsid w:val="00AC57B5"/>
    <w:rsid w:val="00AC5DB1"/>
    <w:rsid w:val="00AC610D"/>
    <w:rsid w:val="00AC61AE"/>
    <w:rsid w:val="00AC6419"/>
    <w:rsid w:val="00AC6666"/>
    <w:rsid w:val="00AC666A"/>
    <w:rsid w:val="00AC6B03"/>
    <w:rsid w:val="00AC74FD"/>
    <w:rsid w:val="00AC75D6"/>
    <w:rsid w:val="00AC76DC"/>
    <w:rsid w:val="00AC7897"/>
    <w:rsid w:val="00AC7D8B"/>
    <w:rsid w:val="00AD016A"/>
    <w:rsid w:val="00AD03E0"/>
    <w:rsid w:val="00AD0CAE"/>
    <w:rsid w:val="00AD0D1F"/>
    <w:rsid w:val="00AD0F3F"/>
    <w:rsid w:val="00AD0FF5"/>
    <w:rsid w:val="00AD1089"/>
    <w:rsid w:val="00AD11AB"/>
    <w:rsid w:val="00AD162C"/>
    <w:rsid w:val="00AD185C"/>
    <w:rsid w:val="00AD1A8E"/>
    <w:rsid w:val="00AD1B17"/>
    <w:rsid w:val="00AD1C16"/>
    <w:rsid w:val="00AD20B4"/>
    <w:rsid w:val="00AD22BA"/>
    <w:rsid w:val="00AD299C"/>
    <w:rsid w:val="00AD2E36"/>
    <w:rsid w:val="00AD3079"/>
    <w:rsid w:val="00AD3B3E"/>
    <w:rsid w:val="00AD3C2B"/>
    <w:rsid w:val="00AD4197"/>
    <w:rsid w:val="00AD48F5"/>
    <w:rsid w:val="00AD5892"/>
    <w:rsid w:val="00AD59D2"/>
    <w:rsid w:val="00AD639B"/>
    <w:rsid w:val="00AD6657"/>
    <w:rsid w:val="00AD6810"/>
    <w:rsid w:val="00AD68C7"/>
    <w:rsid w:val="00AD69CC"/>
    <w:rsid w:val="00AD6A7F"/>
    <w:rsid w:val="00AD6D17"/>
    <w:rsid w:val="00AD6F58"/>
    <w:rsid w:val="00AD7358"/>
    <w:rsid w:val="00AE023D"/>
    <w:rsid w:val="00AE02F8"/>
    <w:rsid w:val="00AE03A1"/>
    <w:rsid w:val="00AE0C3A"/>
    <w:rsid w:val="00AE124D"/>
    <w:rsid w:val="00AE136E"/>
    <w:rsid w:val="00AE13C1"/>
    <w:rsid w:val="00AE1CC8"/>
    <w:rsid w:val="00AE26FE"/>
    <w:rsid w:val="00AE2AE5"/>
    <w:rsid w:val="00AE2DCC"/>
    <w:rsid w:val="00AE30CD"/>
    <w:rsid w:val="00AE3332"/>
    <w:rsid w:val="00AE3333"/>
    <w:rsid w:val="00AE409F"/>
    <w:rsid w:val="00AE45F7"/>
    <w:rsid w:val="00AE47D6"/>
    <w:rsid w:val="00AE4975"/>
    <w:rsid w:val="00AE4BB6"/>
    <w:rsid w:val="00AE4C64"/>
    <w:rsid w:val="00AE4D1B"/>
    <w:rsid w:val="00AE4F56"/>
    <w:rsid w:val="00AE500C"/>
    <w:rsid w:val="00AE5058"/>
    <w:rsid w:val="00AE5180"/>
    <w:rsid w:val="00AE540E"/>
    <w:rsid w:val="00AE5439"/>
    <w:rsid w:val="00AE54D8"/>
    <w:rsid w:val="00AE551C"/>
    <w:rsid w:val="00AE56AC"/>
    <w:rsid w:val="00AE5935"/>
    <w:rsid w:val="00AE627E"/>
    <w:rsid w:val="00AE701A"/>
    <w:rsid w:val="00AE7971"/>
    <w:rsid w:val="00AE7FBC"/>
    <w:rsid w:val="00AF05FC"/>
    <w:rsid w:val="00AF08D3"/>
    <w:rsid w:val="00AF0E0A"/>
    <w:rsid w:val="00AF13D5"/>
    <w:rsid w:val="00AF1774"/>
    <w:rsid w:val="00AF189E"/>
    <w:rsid w:val="00AF1C0E"/>
    <w:rsid w:val="00AF1D0C"/>
    <w:rsid w:val="00AF1D3D"/>
    <w:rsid w:val="00AF2161"/>
    <w:rsid w:val="00AF2626"/>
    <w:rsid w:val="00AF272C"/>
    <w:rsid w:val="00AF29FF"/>
    <w:rsid w:val="00AF2C8E"/>
    <w:rsid w:val="00AF2D52"/>
    <w:rsid w:val="00AF2E9D"/>
    <w:rsid w:val="00AF302F"/>
    <w:rsid w:val="00AF3194"/>
    <w:rsid w:val="00AF4154"/>
    <w:rsid w:val="00AF4446"/>
    <w:rsid w:val="00AF46BE"/>
    <w:rsid w:val="00AF47A0"/>
    <w:rsid w:val="00AF4FDD"/>
    <w:rsid w:val="00AF51AE"/>
    <w:rsid w:val="00AF5431"/>
    <w:rsid w:val="00AF57AB"/>
    <w:rsid w:val="00AF5838"/>
    <w:rsid w:val="00AF5936"/>
    <w:rsid w:val="00AF5AC6"/>
    <w:rsid w:val="00AF5E6F"/>
    <w:rsid w:val="00AF6521"/>
    <w:rsid w:val="00AF6531"/>
    <w:rsid w:val="00AF6935"/>
    <w:rsid w:val="00AF6BEB"/>
    <w:rsid w:val="00AF6CEC"/>
    <w:rsid w:val="00AF7272"/>
    <w:rsid w:val="00AF7372"/>
    <w:rsid w:val="00AF7566"/>
    <w:rsid w:val="00AF7591"/>
    <w:rsid w:val="00AF7599"/>
    <w:rsid w:val="00AF76BE"/>
    <w:rsid w:val="00AF7B26"/>
    <w:rsid w:val="00B00212"/>
    <w:rsid w:val="00B00AC6"/>
    <w:rsid w:val="00B00C39"/>
    <w:rsid w:val="00B00C5A"/>
    <w:rsid w:val="00B00DA7"/>
    <w:rsid w:val="00B00F3B"/>
    <w:rsid w:val="00B011B2"/>
    <w:rsid w:val="00B01CD7"/>
    <w:rsid w:val="00B02255"/>
    <w:rsid w:val="00B02FA6"/>
    <w:rsid w:val="00B03131"/>
    <w:rsid w:val="00B03ADB"/>
    <w:rsid w:val="00B03D10"/>
    <w:rsid w:val="00B045BE"/>
    <w:rsid w:val="00B049AD"/>
    <w:rsid w:val="00B04D60"/>
    <w:rsid w:val="00B050EB"/>
    <w:rsid w:val="00B056C5"/>
    <w:rsid w:val="00B060FE"/>
    <w:rsid w:val="00B06236"/>
    <w:rsid w:val="00B063C8"/>
    <w:rsid w:val="00B06732"/>
    <w:rsid w:val="00B0694E"/>
    <w:rsid w:val="00B06FC5"/>
    <w:rsid w:val="00B07188"/>
    <w:rsid w:val="00B0728D"/>
    <w:rsid w:val="00B07582"/>
    <w:rsid w:val="00B07844"/>
    <w:rsid w:val="00B07F82"/>
    <w:rsid w:val="00B07F9D"/>
    <w:rsid w:val="00B10284"/>
    <w:rsid w:val="00B102B2"/>
    <w:rsid w:val="00B102C8"/>
    <w:rsid w:val="00B1046B"/>
    <w:rsid w:val="00B10C63"/>
    <w:rsid w:val="00B10CB9"/>
    <w:rsid w:val="00B10CFC"/>
    <w:rsid w:val="00B10EEB"/>
    <w:rsid w:val="00B110A8"/>
    <w:rsid w:val="00B11403"/>
    <w:rsid w:val="00B1149C"/>
    <w:rsid w:val="00B116CE"/>
    <w:rsid w:val="00B11B04"/>
    <w:rsid w:val="00B11D4D"/>
    <w:rsid w:val="00B12094"/>
    <w:rsid w:val="00B12578"/>
    <w:rsid w:val="00B12B77"/>
    <w:rsid w:val="00B132FD"/>
    <w:rsid w:val="00B1347F"/>
    <w:rsid w:val="00B1397A"/>
    <w:rsid w:val="00B1399D"/>
    <w:rsid w:val="00B13C68"/>
    <w:rsid w:val="00B14B93"/>
    <w:rsid w:val="00B15033"/>
    <w:rsid w:val="00B1506F"/>
    <w:rsid w:val="00B154FF"/>
    <w:rsid w:val="00B157FF"/>
    <w:rsid w:val="00B158D5"/>
    <w:rsid w:val="00B16657"/>
    <w:rsid w:val="00B16891"/>
    <w:rsid w:val="00B16AC8"/>
    <w:rsid w:val="00B16F92"/>
    <w:rsid w:val="00B17933"/>
    <w:rsid w:val="00B17956"/>
    <w:rsid w:val="00B17D1C"/>
    <w:rsid w:val="00B17DB7"/>
    <w:rsid w:val="00B17DEE"/>
    <w:rsid w:val="00B20183"/>
    <w:rsid w:val="00B202E7"/>
    <w:rsid w:val="00B20893"/>
    <w:rsid w:val="00B208D8"/>
    <w:rsid w:val="00B20BD7"/>
    <w:rsid w:val="00B20C70"/>
    <w:rsid w:val="00B20CBE"/>
    <w:rsid w:val="00B213E5"/>
    <w:rsid w:val="00B21B1D"/>
    <w:rsid w:val="00B220A4"/>
    <w:rsid w:val="00B222BA"/>
    <w:rsid w:val="00B22396"/>
    <w:rsid w:val="00B227C0"/>
    <w:rsid w:val="00B230A3"/>
    <w:rsid w:val="00B23356"/>
    <w:rsid w:val="00B2339E"/>
    <w:rsid w:val="00B233CC"/>
    <w:rsid w:val="00B23453"/>
    <w:rsid w:val="00B236A4"/>
    <w:rsid w:val="00B236CA"/>
    <w:rsid w:val="00B23A05"/>
    <w:rsid w:val="00B23A57"/>
    <w:rsid w:val="00B23DCA"/>
    <w:rsid w:val="00B23E64"/>
    <w:rsid w:val="00B23F87"/>
    <w:rsid w:val="00B24328"/>
    <w:rsid w:val="00B244C3"/>
    <w:rsid w:val="00B24513"/>
    <w:rsid w:val="00B24F4A"/>
    <w:rsid w:val="00B25346"/>
    <w:rsid w:val="00B25A66"/>
    <w:rsid w:val="00B25D39"/>
    <w:rsid w:val="00B26240"/>
    <w:rsid w:val="00B26554"/>
    <w:rsid w:val="00B265BE"/>
    <w:rsid w:val="00B26972"/>
    <w:rsid w:val="00B26C8D"/>
    <w:rsid w:val="00B26E32"/>
    <w:rsid w:val="00B26EC2"/>
    <w:rsid w:val="00B2722D"/>
    <w:rsid w:val="00B27621"/>
    <w:rsid w:val="00B276F6"/>
    <w:rsid w:val="00B27BD8"/>
    <w:rsid w:val="00B27F61"/>
    <w:rsid w:val="00B3017A"/>
    <w:rsid w:val="00B30192"/>
    <w:rsid w:val="00B308C4"/>
    <w:rsid w:val="00B30A44"/>
    <w:rsid w:val="00B30B6E"/>
    <w:rsid w:val="00B3102F"/>
    <w:rsid w:val="00B313D8"/>
    <w:rsid w:val="00B31443"/>
    <w:rsid w:val="00B318A9"/>
    <w:rsid w:val="00B32449"/>
    <w:rsid w:val="00B32582"/>
    <w:rsid w:val="00B3265F"/>
    <w:rsid w:val="00B32770"/>
    <w:rsid w:val="00B32E53"/>
    <w:rsid w:val="00B335D2"/>
    <w:rsid w:val="00B33CC5"/>
    <w:rsid w:val="00B34A4B"/>
    <w:rsid w:val="00B34E41"/>
    <w:rsid w:val="00B34F3F"/>
    <w:rsid w:val="00B351F9"/>
    <w:rsid w:val="00B358BF"/>
    <w:rsid w:val="00B35B5D"/>
    <w:rsid w:val="00B36248"/>
    <w:rsid w:val="00B36E9F"/>
    <w:rsid w:val="00B3732E"/>
    <w:rsid w:val="00B37549"/>
    <w:rsid w:val="00B3787F"/>
    <w:rsid w:val="00B37BDA"/>
    <w:rsid w:val="00B4023A"/>
    <w:rsid w:val="00B40435"/>
    <w:rsid w:val="00B40638"/>
    <w:rsid w:val="00B40697"/>
    <w:rsid w:val="00B4118E"/>
    <w:rsid w:val="00B41D53"/>
    <w:rsid w:val="00B41F1B"/>
    <w:rsid w:val="00B422EE"/>
    <w:rsid w:val="00B42446"/>
    <w:rsid w:val="00B42566"/>
    <w:rsid w:val="00B42965"/>
    <w:rsid w:val="00B43025"/>
    <w:rsid w:val="00B43122"/>
    <w:rsid w:val="00B434B5"/>
    <w:rsid w:val="00B43625"/>
    <w:rsid w:val="00B43781"/>
    <w:rsid w:val="00B442B4"/>
    <w:rsid w:val="00B44A8C"/>
    <w:rsid w:val="00B44AF0"/>
    <w:rsid w:val="00B44E20"/>
    <w:rsid w:val="00B45261"/>
    <w:rsid w:val="00B454DF"/>
    <w:rsid w:val="00B45525"/>
    <w:rsid w:val="00B45798"/>
    <w:rsid w:val="00B45BE1"/>
    <w:rsid w:val="00B45C40"/>
    <w:rsid w:val="00B4606B"/>
    <w:rsid w:val="00B46BD4"/>
    <w:rsid w:val="00B46DA0"/>
    <w:rsid w:val="00B46DE4"/>
    <w:rsid w:val="00B4740E"/>
    <w:rsid w:val="00B4755E"/>
    <w:rsid w:val="00B50065"/>
    <w:rsid w:val="00B501E1"/>
    <w:rsid w:val="00B5042A"/>
    <w:rsid w:val="00B50556"/>
    <w:rsid w:val="00B50723"/>
    <w:rsid w:val="00B507F3"/>
    <w:rsid w:val="00B50927"/>
    <w:rsid w:val="00B50BD9"/>
    <w:rsid w:val="00B51605"/>
    <w:rsid w:val="00B5171B"/>
    <w:rsid w:val="00B51A7E"/>
    <w:rsid w:val="00B51DE4"/>
    <w:rsid w:val="00B51DFF"/>
    <w:rsid w:val="00B52072"/>
    <w:rsid w:val="00B522A1"/>
    <w:rsid w:val="00B5283B"/>
    <w:rsid w:val="00B530BC"/>
    <w:rsid w:val="00B533B0"/>
    <w:rsid w:val="00B53800"/>
    <w:rsid w:val="00B53838"/>
    <w:rsid w:val="00B541A2"/>
    <w:rsid w:val="00B545A4"/>
    <w:rsid w:val="00B548C4"/>
    <w:rsid w:val="00B5565E"/>
    <w:rsid w:val="00B55896"/>
    <w:rsid w:val="00B55AF9"/>
    <w:rsid w:val="00B55B12"/>
    <w:rsid w:val="00B55BC5"/>
    <w:rsid w:val="00B55FA7"/>
    <w:rsid w:val="00B56195"/>
    <w:rsid w:val="00B567C3"/>
    <w:rsid w:val="00B56A4D"/>
    <w:rsid w:val="00B5728B"/>
    <w:rsid w:val="00B5732A"/>
    <w:rsid w:val="00B57B5A"/>
    <w:rsid w:val="00B57DEA"/>
    <w:rsid w:val="00B60050"/>
    <w:rsid w:val="00B60391"/>
    <w:rsid w:val="00B603B1"/>
    <w:rsid w:val="00B60D22"/>
    <w:rsid w:val="00B610E5"/>
    <w:rsid w:val="00B614DC"/>
    <w:rsid w:val="00B61707"/>
    <w:rsid w:val="00B6170E"/>
    <w:rsid w:val="00B61A69"/>
    <w:rsid w:val="00B61C3E"/>
    <w:rsid w:val="00B61DAA"/>
    <w:rsid w:val="00B62571"/>
    <w:rsid w:val="00B625CB"/>
    <w:rsid w:val="00B6267C"/>
    <w:rsid w:val="00B6285A"/>
    <w:rsid w:val="00B62EC7"/>
    <w:rsid w:val="00B6389E"/>
    <w:rsid w:val="00B63AA6"/>
    <w:rsid w:val="00B63C23"/>
    <w:rsid w:val="00B6433F"/>
    <w:rsid w:val="00B64702"/>
    <w:rsid w:val="00B64970"/>
    <w:rsid w:val="00B64BB1"/>
    <w:rsid w:val="00B64C60"/>
    <w:rsid w:val="00B64EF6"/>
    <w:rsid w:val="00B651EF"/>
    <w:rsid w:val="00B6574B"/>
    <w:rsid w:val="00B657AF"/>
    <w:rsid w:val="00B65C3C"/>
    <w:rsid w:val="00B6612A"/>
    <w:rsid w:val="00B668C1"/>
    <w:rsid w:val="00B674C1"/>
    <w:rsid w:val="00B67554"/>
    <w:rsid w:val="00B675B8"/>
    <w:rsid w:val="00B675E4"/>
    <w:rsid w:val="00B67617"/>
    <w:rsid w:val="00B678AC"/>
    <w:rsid w:val="00B67F76"/>
    <w:rsid w:val="00B7003D"/>
    <w:rsid w:val="00B700E0"/>
    <w:rsid w:val="00B7050C"/>
    <w:rsid w:val="00B70796"/>
    <w:rsid w:val="00B70809"/>
    <w:rsid w:val="00B709E5"/>
    <w:rsid w:val="00B70B47"/>
    <w:rsid w:val="00B71817"/>
    <w:rsid w:val="00B71A22"/>
    <w:rsid w:val="00B71B7C"/>
    <w:rsid w:val="00B71D7B"/>
    <w:rsid w:val="00B720CD"/>
    <w:rsid w:val="00B72289"/>
    <w:rsid w:val="00B72636"/>
    <w:rsid w:val="00B7271E"/>
    <w:rsid w:val="00B731CE"/>
    <w:rsid w:val="00B731DC"/>
    <w:rsid w:val="00B7322B"/>
    <w:rsid w:val="00B7344C"/>
    <w:rsid w:val="00B7346F"/>
    <w:rsid w:val="00B734F4"/>
    <w:rsid w:val="00B73DE7"/>
    <w:rsid w:val="00B73FC6"/>
    <w:rsid w:val="00B7427F"/>
    <w:rsid w:val="00B749DF"/>
    <w:rsid w:val="00B74D2E"/>
    <w:rsid w:val="00B74E68"/>
    <w:rsid w:val="00B74E74"/>
    <w:rsid w:val="00B74E9E"/>
    <w:rsid w:val="00B75589"/>
    <w:rsid w:val="00B755D5"/>
    <w:rsid w:val="00B7586B"/>
    <w:rsid w:val="00B75E4C"/>
    <w:rsid w:val="00B75EF6"/>
    <w:rsid w:val="00B76032"/>
    <w:rsid w:val="00B7659B"/>
    <w:rsid w:val="00B76ADD"/>
    <w:rsid w:val="00B76C23"/>
    <w:rsid w:val="00B76CC8"/>
    <w:rsid w:val="00B76F58"/>
    <w:rsid w:val="00B76FC6"/>
    <w:rsid w:val="00B77393"/>
    <w:rsid w:val="00B77430"/>
    <w:rsid w:val="00B7766A"/>
    <w:rsid w:val="00B776A2"/>
    <w:rsid w:val="00B77706"/>
    <w:rsid w:val="00B777C1"/>
    <w:rsid w:val="00B80056"/>
    <w:rsid w:val="00B802AA"/>
    <w:rsid w:val="00B8033F"/>
    <w:rsid w:val="00B8055C"/>
    <w:rsid w:val="00B80DD2"/>
    <w:rsid w:val="00B8122F"/>
    <w:rsid w:val="00B812B9"/>
    <w:rsid w:val="00B81412"/>
    <w:rsid w:val="00B814B5"/>
    <w:rsid w:val="00B815E0"/>
    <w:rsid w:val="00B8181E"/>
    <w:rsid w:val="00B81AE3"/>
    <w:rsid w:val="00B81CB9"/>
    <w:rsid w:val="00B81F35"/>
    <w:rsid w:val="00B82206"/>
    <w:rsid w:val="00B827E2"/>
    <w:rsid w:val="00B82B82"/>
    <w:rsid w:val="00B82CA9"/>
    <w:rsid w:val="00B82DF7"/>
    <w:rsid w:val="00B8316C"/>
    <w:rsid w:val="00B8354E"/>
    <w:rsid w:val="00B835FF"/>
    <w:rsid w:val="00B846B7"/>
    <w:rsid w:val="00B8493A"/>
    <w:rsid w:val="00B84C1E"/>
    <w:rsid w:val="00B84C9E"/>
    <w:rsid w:val="00B84E58"/>
    <w:rsid w:val="00B8528B"/>
    <w:rsid w:val="00B855FF"/>
    <w:rsid w:val="00B85C05"/>
    <w:rsid w:val="00B85D18"/>
    <w:rsid w:val="00B85D70"/>
    <w:rsid w:val="00B861A1"/>
    <w:rsid w:val="00B862B2"/>
    <w:rsid w:val="00B86B51"/>
    <w:rsid w:val="00B87189"/>
    <w:rsid w:val="00B8738B"/>
    <w:rsid w:val="00B8759C"/>
    <w:rsid w:val="00B901DD"/>
    <w:rsid w:val="00B9087B"/>
    <w:rsid w:val="00B90980"/>
    <w:rsid w:val="00B90A26"/>
    <w:rsid w:val="00B91590"/>
    <w:rsid w:val="00B91598"/>
    <w:rsid w:val="00B91A67"/>
    <w:rsid w:val="00B91BE6"/>
    <w:rsid w:val="00B9243A"/>
    <w:rsid w:val="00B9289B"/>
    <w:rsid w:val="00B930A2"/>
    <w:rsid w:val="00B93327"/>
    <w:rsid w:val="00B933EF"/>
    <w:rsid w:val="00B9365A"/>
    <w:rsid w:val="00B93848"/>
    <w:rsid w:val="00B93D81"/>
    <w:rsid w:val="00B93D97"/>
    <w:rsid w:val="00B94185"/>
    <w:rsid w:val="00B941D7"/>
    <w:rsid w:val="00B943E5"/>
    <w:rsid w:val="00B94CAC"/>
    <w:rsid w:val="00B94D15"/>
    <w:rsid w:val="00B94F45"/>
    <w:rsid w:val="00B95183"/>
    <w:rsid w:val="00B952F8"/>
    <w:rsid w:val="00B95585"/>
    <w:rsid w:val="00B95617"/>
    <w:rsid w:val="00B95877"/>
    <w:rsid w:val="00B958EF"/>
    <w:rsid w:val="00B95F87"/>
    <w:rsid w:val="00B9622F"/>
    <w:rsid w:val="00B96B72"/>
    <w:rsid w:val="00B9731C"/>
    <w:rsid w:val="00B97510"/>
    <w:rsid w:val="00B9751C"/>
    <w:rsid w:val="00B97769"/>
    <w:rsid w:val="00B978BB"/>
    <w:rsid w:val="00B97A33"/>
    <w:rsid w:val="00B97B9F"/>
    <w:rsid w:val="00BA0067"/>
    <w:rsid w:val="00BA02C4"/>
    <w:rsid w:val="00BA0666"/>
    <w:rsid w:val="00BA0CAC"/>
    <w:rsid w:val="00BA0D84"/>
    <w:rsid w:val="00BA121F"/>
    <w:rsid w:val="00BA1854"/>
    <w:rsid w:val="00BA1EA2"/>
    <w:rsid w:val="00BA2137"/>
    <w:rsid w:val="00BA245B"/>
    <w:rsid w:val="00BA2B36"/>
    <w:rsid w:val="00BA2B42"/>
    <w:rsid w:val="00BA3C1D"/>
    <w:rsid w:val="00BA3E3E"/>
    <w:rsid w:val="00BA4051"/>
    <w:rsid w:val="00BA4152"/>
    <w:rsid w:val="00BA4347"/>
    <w:rsid w:val="00BA47D3"/>
    <w:rsid w:val="00BA4AA9"/>
    <w:rsid w:val="00BA4AEF"/>
    <w:rsid w:val="00BA5053"/>
    <w:rsid w:val="00BA54F8"/>
    <w:rsid w:val="00BA563F"/>
    <w:rsid w:val="00BA569C"/>
    <w:rsid w:val="00BA57E7"/>
    <w:rsid w:val="00BA585B"/>
    <w:rsid w:val="00BA58BC"/>
    <w:rsid w:val="00BA6107"/>
    <w:rsid w:val="00BA613D"/>
    <w:rsid w:val="00BA61C0"/>
    <w:rsid w:val="00BA6893"/>
    <w:rsid w:val="00BA6962"/>
    <w:rsid w:val="00BA6C6D"/>
    <w:rsid w:val="00BA73CE"/>
    <w:rsid w:val="00BA764C"/>
    <w:rsid w:val="00BA7B7E"/>
    <w:rsid w:val="00BB02B6"/>
    <w:rsid w:val="00BB04CF"/>
    <w:rsid w:val="00BB0617"/>
    <w:rsid w:val="00BB0652"/>
    <w:rsid w:val="00BB06D0"/>
    <w:rsid w:val="00BB0C4B"/>
    <w:rsid w:val="00BB128D"/>
    <w:rsid w:val="00BB1AB2"/>
    <w:rsid w:val="00BB1BF8"/>
    <w:rsid w:val="00BB2105"/>
    <w:rsid w:val="00BB2671"/>
    <w:rsid w:val="00BB2FAA"/>
    <w:rsid w:val="00BB30B7"/>
    <w:rsid w:val="00BB33A5"/>
    <w:rsid w:val="00BB34A9"/>
    <w:rsid w:val="00BB3E49"/>
    <w:rsid w:val="00BB3EC6"/>
    <w:rsid w:val="00BB406E"/>
    <w:rsid w:val="00BB4AF5"/>
    <w:rsid w:val="00BB4C3C"/>
    <w:rsid w:val="00BB5150"/>
    <w:rsid w:val="00BB526C"/>
    <w:rsid w:val="00BB5CD3"/>
    <w:rsid w:val="00BB621B"/>
    <w:rsid w:val="00BB6589"/>
    <w:rsid w:val="00BB6763"/>
    <w:rsid w:val="00BB685A"/>
    <w:rsid w:val="00BB7297"/>
    <w:rsid w:val="00BB7766"/>
    <w:rsid w:val="00BB7871"/>
    <w:rsid w:val="00BB78E7"/>
    <w:rsid w:val="00BB7A13"/>
    <w:rsid w:val="00BB7D7B"/>
    <w:rsid w:val="00BC03C3"/>
    <w:rsid w:val="00BC055F"/>
    <w:rsid w:val="00BC080F"/>
    <w:rsid w:val="00BC0FC8"/>
    <w:rsid w:val="00BC13FA"/>
    <w:rsid w:val="00BC2205"/>
    <w:rsid w:val="00BC22DA"/>
    <w:rsid w:val="00BC2618"/>
    <w:rsid w:val="00BC2D54"/>
    <w:rsid w:val="00BC2D7C"/>
    <w:rsid w:val="00BC32F9"/>
    <w:rsid w:val="00BC3580"/>
    <w:rsid w:val="00BC3782"/>
    <w:rsid w:val="00BC3897"/>
    <w:rsid w:val="00BC38CC"/>
    <w:rsid w:val="00BC3CC8"/>
    <w:rsid w:val="00BC3D18"/>
    <w:rsid w:val="00BC41C8"/>
    <w:rsid w:val="00BC421D"/>
    <w:rsid w:val="00BC42A9"/>
    <w:rsid w:val="00BC4C25"/>
    <w:rsid w:val="00BC4DA1"/>
    <w:rsid w:val="00BC4DEB"/>
    <w:rsid w:val="00BC521B"/>
    <w:rsid w:val="00BC5429"/>
    <w:rsid w:val="00BC5791"/>
    <w:rsid w:val="00BC6098"/>
    <w:rsid w:val="00BC60F4"/>
    <w:rsid w:val="00BC6180"/>
    <w:rsid w:val="00BC665C"/>
    <w:rsid w:val="00BC6AA8"/>
    <w:rsid w:val="00BC6BC4"/>
    <w:rsid w:val="00BC6C25"/>
    <w:rsid w:val="00BC6C9B"/>
    <w:rsid w:val="00BC6EB0"/>
    <w:rsid w:val="00BC7ECB"/>
    <w:rsid w:val="00BC7EEB"/>
    <w:rsid w:val="00BC7FD2"/>
    <w:rsid w:val="00BD0037"/>
    <w:rsid w:val="00BD091D"/>
    <w:rsid w:val="00BD0AA7"/>
    <w:rsid w:val="00BD0C11"/>
    <w:rsid w:val="00BD0EB5"/>
    <w:rsid w:val="00BD11BE"/>
    <w:rsid w:val="00BD122E"/>
    <w:rsid w:val="00BD132C"/>
    <w:rsid w:val="00BD15FF"/>
    <w:rsid w:val="00BD1D91"/>
    <w:rsid w:val="00BD1E7C"/>
    <w:rsid w:val="00BD1F80"/>
    <w:rsid w:val="00BD2141"/>
    <w:rsid w:val="00BD23FC"/>
    <w:rsid w:val="00BD26DA"/>
    <w:rsid w:val="00BD287F"/>
    <w:rsid w:val="00BD357B"/>
    <w:rsid w:val="00BD41E1"/>
    <w:rsid w:val="00BD4541"/>
    <w:rsid w:val="00BD4D9B"/>
    <w:rsid w:val="00BD4EC9"/>
    <w:rsid w:val="00BD5321"/>
    <w:rsid w:val="00BD58DD"/>
    <w:rsid w:val="00BD5BDF"/>
    <w:rsid w:val="00BD5D23"/>
    <w:rsid w:val="00BD62E5"/>
    <w:rsid w:val="00BD6431"/>
    <w:rsid w:val="00BD64F7"/>
    <w:rsid w:val="00BD69B9"/>
    <w:rsid w:val="00BD76D5"/>
    <w:rsid w:val="00BD7903"/>
    <w:rsid w:val="00BD7FF1"/>
    <w:rsid w:val="00BE0143"/>
    <w:rsid w:val="00BE01DC"/>
    <w:rsid w:val="00BE047E"/>
    <w:rsid w:val="00BE0DBA"/>
    <w:rsid w:val="00BE0E0A"/>
    <w:rsid w:val="00BE11DE"/>
    <w:rsid w:val="00BE160C"/>
    <w:rsid w:val="00BE1AE9"/>
    <w:rsid w:val="00BE1BBC"/>
    <w:rsid w:val="00BE1BFE"/>
    <w:rsid w:val="00BE1CC8"/>
    <w:rsid w:val="00BE1EE7"/>
    <w:rsid w:val="00BE21C2"/>
    <w:rsid w:val="00BE227F"/>
    <w:rsid w:val="00BE2297"/>
    <w:rsid w:val="00BE24B5"/>
    <w:rsid w:val="00BE25FD"/>
    <w:rsid w:val="00BE355D"/>
    <w:rsid w:val="00BE3AA2"/>
    <w:rsid w:val="00BE3E31"/>
    <w:rsid w:val="00BE43C6"/>
    <w:rsid w:val="00BE4439"/>
    <w:rsid w:val="00BE46D5"/>
    <w:rsid w:val="00BE4770"/>
    <w:rsid w:val="00BE47B2"/>
    <w:rsid w:val="00BE4EAB"/>
    <w:rsid w:val="00BE5163"/>
    <w:rsid w:val="00BE56F2"/>
    <w:rsid w:val="00BE57DA"/>
    <w:rsid w:val="00BE58D6"/>
    <w:rsid w:val="00BE59DD"/>
    <w:rsid w:val="00BE5C55"/>
    <w:rsid w:val="00BE63E7"/>
    <w:rsid w:val="00BE65D1"/>
    <w:rsid w:val="00BE676E"/>
    <w:rsid w:val="00BE6CA8"/>
    <w:rsid w:val="00BE6D55"/>
    <w:rsid w:val="00BE7757"/>
    <w:rsid w:val="00BF06E6"/>
    <w:rsid w:val="00BF07AD"/>
    <w:rsid w:val="00BF0854"/>
    <w:rsid w:val="00BF0B42"/>
    <w:rsid w:val="00BF0E73"/>
    <w:rsid w:val="00BF0F15"/>
    <w:rsid w:val="00BF0FA4"/>
    <w:rsid w:val="00BF10D5"/>
    <w:rsid w:val="00BF140B"/>
    <w:rsid w:val="00BF1453"/>
    <w:rsid w:val="00BF1CC2"/>
    <w:rsid w:val="00BF2257"/>
    <w:rsid w:val="00BF3E55"/>
    <w:rsid w:val="00BF40CA"/>
    <w:rsid w:val="00BF4113"/>
    <w:rsid w:val="00BF4C37"/>
    <w:rsid w:val="00BF4DED"/>
    <w:rsid w:val="00BF5428"/>
    <w:rsid w:val="00BF5738"/>
    <w:rsid w:val="00BF5D71"/>
    <w:rsid w:val="00BF6167"/>
    <w:rsid w:val="00BF620D"/>
    <w:rsid w:val="00BF694F"/>
    <w:rsid w:val="00BF6B65"/>
    <w:rsid w:val="00BF743C"/>
    <w:rsid w:val="00BF76DF"/>
    <w:rsid w:val="00C001AD"/>
    <w:rsid w:val="00C0098C"/>
    <w:rsid w:val="00C00A4A"/>
    <w:rsid w:val="00C0112D"/>
    <w:rsid w:val="00C011DC"/>
    <w:rsid w:val="00C01264"/>
    <w:rsid w:val="00C0145C"/>
    <w:rsid w:val="00C01553"/>
    <w:rsid w:val="00C017CC"/>
    <w:rsid w:val="00C01F59"/>
    <w:rsid w:val="00C02302"/>
    <w:rsid w:val="00C0248D"/>
    <w:rsid w:val="00C025C1"/>
    <w:rsid w:val="00C029D8"/>
    <w:rsid w:val="00C02BB0"/>
    <w:rsid w:val="00C02D4A"/>
    <w:rsid w:val="00C03A65"/>
    <w:rsid w:val="00C0445D"/>
    <w:rsid w:val="00C04526"/>
    <w:rsid w:val="00C0467D"/>
    <w:rsid w:val="00C0489D"/>
    <w:rsid w:val="00C0547C"/>
    <w:rsid w:val="00C05558"/>
    <w:rsid w:val="00C056C3"/>
    <w:rsid w:val="00C056CF"/>
    <w:rsid w:val="00C056F1"/>
    <w:rsid w:val="00C05BE5"/>
    <w:rsid w:val="00C05DE7"/>
    <w:rsid w:val="00C060D9"/>
    <w:rsid w:val="00C063D2"/>
    <w:rsid w:val="00C0683F"/>
    <w:rsid w:val="00C0691F"/>
    <w:rsid w:val="00C069F3"/>
    <w:rsid w:val="00C06A49"/>
    <w:rsid w:val="00C07075"/>
    <w:rsid w:val="00C078EC"/>
    <w:rsid w:val="00C07A4A"/>
    <w:rsid w:val="00C07AFF"/>
    <w:rsid w:val="00C07DDC"/>
    <w:rsid w:val="00C10166"/>
    <w:rsid w:val="00C108B0"/>
    <w:rsid w:val="00C10CE1"/>
    <w:rsid w:val="00C10CFC"/>
    <w:rsid w:val="00C10DBD"/>
    <w:rsid w:val="00C1185C"/>
    <w:rsid w:val="00C119FA"/>
    <w:rsid w:val="00C12331"/>
    <w:rsid w:val="00C12418"/>
    <w:rsid w:val="00C12583"/>
    <w:rsid w:val="00C127B5"/>
    <w:rsid w:val="00C1307D"/>
    <w:rsid w:val="00C1351C"/>
    <w:rsid w:val="00C1369A"/>
    <w:rsid w:val="00C14226"/>
    <w:rsid w:val="00C14642"/>
    <w:rsid w:val="00C149C6"/>
    <w:rsid w:val="00C14AA8"/>
    <w:rsid w:val="00C152E5"/>
    <w:rsid w:val="00C153AD"/>
    <w:rsid w:val="00C1550E"/>
    <w:rsid w:val="00C1581B"/>
    <w:rsid w:val="00C15E9B"/>
    <w:rsid w:val="00C16115"/>
    <w:rsid w:val="00C161FB"/>
    <w:rsid w:val="00C16E38"/>
    <w:rsid w:val="00C16F93"/>
    <w:rsid w:val="00C17247"/>
    <w:rsid w:val="00C17252"/>
    <w:rsid w:val="00C1738D"/>
    <w:rsid w:val="00C17693"/>
    <w:rsid w:val="00C17B3B"/>
    <w:rsid w:val="00C17B92"/>
    <w:rsid w:val="00C17D7F"/>
    <w:rsid w:val="00C20092"/>
    <w:rsid w:val="00C202F8"/>
    <w:rsid w:val="00C20605"/>
    <w:rsid w:val="00C2061A"/>
    <w:rsid w:val="00C2132A"/>
    <w:rsid w:val="00C214A9"/>
    <w:rsid w:val="00C21614"/>
    <w:rsid w:val="00C21810"/>
    <w:rsid w:val="00C218DC"/>
    <w:rsid w:val="00C21DB3"/>
    <w:rsid w:val="00C21F81"/>
    <w:rsid w:val="00C22039"/>
    <w:rsid w:val="00C22B5C"/>
    <w:rsid w:val="00C22E99"/>
    <w:rsid w:val="00C2326C"/>
    <w:rsid w:val="00C23309"/>
    <w:rsid w:val="00C23B21"/>
    <w:rsid w:val="00C2429E"/>
    <w:rsid w:val="00C24B83"/>
    <w:rsid w:val="00C2563A"/>
    <w:rsid w:val="00C25A1A"/>
    <w:rsid w:val="00C26553"/>
    <w:rsid w:val="00C26A92"/>
    <w:rsid w:val="00C26CA9"/>
    <w:rsid w:val="00C26F3E"/>
    <w:rsid w:val="00C26F96"/>
    <w:rsid w:val="00C27318"/>
    <w:rsid w:val="00C273CA"/>
    <w:rsid w:val="00C27754"/>
    <w:rsid w:val="00C27B21"/>
    <w:rsid w:val="00C27F17"/>
    <w:rsid w:val="00C301DB"/>
    <w:rsid w:val="00C3039A"/>
    <w:rsid w:val="00C30C3E"/>
    <w:rsid w:val="00C30EF7"/>
    <w:rsid w:val="00C315EA"/>
    <w:rsid w:val="00C31C4B"/>
    <w:rsid w:val="00C31D3A"/>
    <w:rsid w:val="00C31E9B"/>
    <w:rsid w:val="00C327B2"/>
    <w:rsid w:val="00C32881"/>
    <w:rsid w:val="00C32AE8"/>
    <w:rsid w:val="00C32F62"/>
    <w:rsid w:val="00C33559"/>
    <w:rsid w:val="00C3399B"/>
    <w:rsid w:val="00C339DB"/>
    <w:rsid w:val="00C340BE"/>
    <w:rsid w:val="00C34680"/>
    <w:rsid w:val="00C349F7"/>
    <w:rsid w:val="00C34F26"/>
    <w:rsid w:val="00C34F59"/>
    <w:rsid w:val="00C351BD"/>
    <w:rsid w:val="00C353AE"/>
    <w:rsid w:val="00C355C6"/>
    <w:rsid w:val="00C35799"/>
    <w:rsid w:val="00C35920"/>
    <w:rsid w:val="00C359BF"/>
    <w:rsid w:val="00C35D93"/>
    <w:rsid w:val="00C363BA"/>
    <w:rsid w:val="00C363DE"/>
    <w:rsid w:val="00C368C0"/>
    <w:rsid w:val="00C36F82"/>
    <w:rsid w:val="00C36FF6"/>
    <w:rsid w:val="00C371FF"/>
    <w:rsid w:val="00C375D6"/>
    <w:rsid w:val="00C3780A"/>
    <w:rsid w:val="00C37A3B"/>
    <w:rsid w:val="00C37B1D"/>
    <w:rsid w:val="00C37C57"/>
    <w:rsid w:val="00C37E83"/>
    <w:rsid w:val="00C400F6"/>
    <w:rsid w:val="00C40235"/>
    <w:rsid w:val="00C40590"/>
    <w:rsid w:val="00C40E64"/>
    <w:rsid w:val="00C40E90"/>
    <w:rsid w:val="00C40F95"/>
    <w:rsid w:val="00C410AB"/>
    <w:rsid w:val="00C412FA"/>
    <w:rsid w:val="00C4150B"/>
    <w:rsid w:val="00C41B75"/>
    <w:rsid w:val="00C42127"/>
    <w:rsid w:val="00C4240C"/>
    <w:rsid w:val="00C42548"/>
    <w:rsid w:val="00C42872"/>
    <w:rsid w:val="00C42CEB"/>
    <w:rsid w:val="00C42FF4"/>
    <w:rsid w:val="00C431B6"/>
    <w:rsid w:val="00C4340E"/>
    <w:rsid w:val="00C43631"/>
    <w:rsid w:val="00C43AA5"/>
    <w:rsid w:val="00C4400C"/>
    <w:rsid w:val="00C445A6"/>
    <w:rsid w:val="00C4489A"/>
    <w:rsid w:val="00C44AEB"/>
    <w:rsid w:val="00C44CFF"/>
    <w:rsid w:val="00C44E32"/>
    <w:rsid w:val="00C44ED7"/>
    <w:rsid w:val="00C45420"/>
    <w:rsid w:val="00C45576"/>
    <w:rsid w:val="00C4562F"/>
    <w:rsid w:val="00C4601A"/>
    <w:rsid w:val="00C4610A"/>
    <w:rsid w:val="00C4629A"/>
    <w:rsid w:val="00C46302"/>
    <w:rsid w:val="00C46367"/>
    <w:rsid w:val="00C4649B"/>
    <w:rsid w:val="00C4652D"/>
    <w:rsid w:val="00C46582"/>
    <w:rsid w:val="00C46708"/>
    <w:rsid w:val="00C46756"/>
    <w:rsid w:val="00C468F1"/>
    <w:rsid w:val="00C46FC3"/>
    <w:rsid w:val="00C4706C"/>
    <w:rsid w:val="00C470E2"/>
    <w:rsid w:val="00C47406"/>
    <w:rsid w:val="00C475B6"/>
    <w:rsid w:val="00C478DD"/>
    <w:rsid w:val="00C47F77"/>
    <w:rsid w:val="00C515BD"/>
    <w:rsid w:val="00C518EA"/>
    <w:rsid w:val="00C51D51"/>
    <w:rsid w:val="00C52394"/>
    <w:rsid w:val="00C52A92"/>
    <w:rsid w:val="00C52B23"/>
    <w:rsid w:val="00C5324A"/>
    <w:rsid w:val="00C5326C"/>
    <w:rsid w:val="00C53A16"/>
    <w:rsid w:val="00C53B5A"/>
    <w:rsid w:val="00C5400C"/>
    <w:rsid w:val="00C5405E"/>
    <w:rsid w:val="00C54589"/>
    <w:rsid w:val="00C54D4D"/>
    <w:rsid w:val="00C54E28"/>
    <w:rsid w:val="00C54E4E"/>
    <w:rsid w:val="00C54F1B"/>
    <w:rsid w:val="00C54FD3"/>
    <w:rsid w:val="00C552EB"/>
    <w:rsid w:val="00C557F6"/>
    <w:rsid w:val="00C55BA6"/>
    <w:rsid w:val="00C561F2"/>
    <w:rsid w:val="00C561FB"/>
    <w:rsid w:val="00C568A3"/>
    <w:rsid w:val="00C568A5"/>
    <w:rsid w:val="00C569A1"/>
    <w:rsid w:val="00C56A28"/>
    <w:rsid w:val="00C573A9"/>
    <w:rsid w:val="00C5746E"/>
    <w:rsid w:val="00C57859"/>
    <w:rsid w:val="00C57892"/>
    <w:rsid w:val="00C600EC"/>
    <w:rsid w:val="00C602FF"/>
    <w:rsid w:val="00C60620"/>
    <w:rsid w:val="00C60D67"/>
    <w:rsid w:val="00C6143E"/>
    <w:rsid w:val="00C614A7"/>
    <w:rsid w:val="00C61A76"/>
    <w:rsid w:val="00C61C83"/>
    <w:rsid w:val="00C62A4E"/>
    <w:rsid w:val="00C63317"/>
    <w:rsid w:val="00C6332A"/>
    <w:rsid w:val="00C6362F"/>
    <w:rsid w:val="00C6383E"/>
    <w:rsid w:val="00C638FE"/>
    <w:rsid w:val="00C63C37"/>
    <w:rsid w:val="00C63F19"/>
    <w:rsid w:val="00C644D2"/>
    <w:rsid w:val="00C644DA"/>
    <w:rsid w:val="00C646CE"/>
    <w:rsid w:val="00C65465"/>
    <w:rsid w:val="00C65E3B"/>
    <w:rsid w:val="00C66095"/>
    <w:rsid w:val="00C660DE"/>
    <w:rsid w:val="00C662F0"/>
    <w:rsid w:val="00C664CC"/>
    <w:rsid w:val="00C66577"/>
    <w:rsid w:val="00C66B83"/>
    <w:rsid w:val="00C67127"/>
    <w:rsid w:val="00C673A5"/>
    <w:rsid w:val="00C67D97"/>
    <w:rsid w:val="00C67E70"/>
    <w:rsid w:val="00C67F5A"/>
    <w:rsid w:val="00C70347"/>
    <w:rsid w:val="00C703EB"/>
    <w:rsid w:val="00C704C6"/>
    <w:rsid w:val="00C70B70"/>
    <w:rsid w:val="00C70C96"/>
    <w:rsid w:val="00C70F32"/>
    <w:rsid w:val="00C712AD"/>
    <w:rsid w:val="00C712AF"/>
    <w:rsid w:val="00C712B4"/>
    <w:rsid w:val="00C713EE"/>
    <w:rsid w:val="00C71826"/>
    <w:rsid w:val="00C71945"/>
    <w:rsid w:val="00C71B46"/>
    <w:rsid w:val="00C71E46"/>
    <w:rsid w:val="00C722A6"/>
    <w:rsid w:val="00C7294E"/>
    <w:rsid w:val="00C72B81"/>
    <w:rsid w:val="00C732C4"/>
    <w:rsid w:val="00C7337A"/>
    <w:rsid w:val="00C73412"/>
    <w:rsid w:val="00C739D2"/>
    <w:rsid w:val="00C73ECA"/>
    <w:rsid w:val="00C74528"/>
    <w:rsid w:val="00C74543"/>
    <w:rsid w:val="00C74A6D"/>
    <w:rsid w:val="00C74BB3"/>
    <w:rsid w:val="00C74D04"/>
    <w:rsid w:val="00C74E6F"/>
    <w:rsid w:val="00C7520B"/>
    <w:rsid w:val="00C7595A"/>
    <w:rsid w:val="00C759A1"/>
    <w:rsid w:val="00C75ABB"/>
    <w:rsid w:val="00C75EA9"/>
    <w:rsid w:val="00C76D2F"/>
    <w:rsid w:val="00C76DD9"/>
    <w:rsid w:val="00C76E45"/>
    <w:rsid w:val="00C77AFC"/>
    <w:rsid w:val="00C77CC8"/>
    <w:rsid w:val="00C801F1"/>
    <w:rsid w:val="00C80349"/>
    <w:rsid w:val="00C80414"/>
    <w:rsid w:val="00C80447"/>
    <w:rsid w:val="00C80739"/>
    <w:rsid w:val="00C80743"/>
    <w:rsid w:val="00C8080C"/>
    <w:rsid w:val="00C80821"/>
    <w:rsid w:val="00C80826"/>
    <w:rsid w:val="00C80878"/>
    <w:rsid w:val="00C80A34"/>
    <w:rsid w:val="00C80B14"/>
    <w:rsid w:val="00C80B32"/>
    <w:rsid w:val="00C80CE1"/>
    <w:rsid w:val="00C80DE8"/>
    <w:rsid w:val="00C81659"/>
    <w:rsid w:val="00C81846"/>
    <w:rsid w:val="00C81BA3"/>
    <w:rsid w:val="00C82046"/>
    <w:rsid w:val="00C8206A"/>
    <w:rsid w:val="00C82095"/>
    <w:rsid w:val="00C82106"/>
    <w:rsid w:val="00C8236D"/>
    <w:rsid w:val="00C82B95"/>
    <w:rsid w:val="00C83248"/>
    <w:rsid w:val="00C835DC"/>
    <w:rsid w:val="00C8362D"/>
    <w:rsid w:val="00C836BF"/>
    <w:rsid w:val="00C837A9"/>
    <w:rsid w:val="00C837D3"/>
    <w:rsid w:val="00C838E6"/>
    <w:rsid w:val="00C83A51"/>
    <w:rsid w:val="00C83A57"/>
    <w:rsid w:val="00C83C16"/>
    <w:rsid w:val="00C84107"/>
    <w:rsid w:val="00C846AE"/>
    <w:rsid w:val="00C84B30"/>
    <w:rsid w:val="00C84F7B"/>
    <w:rsid w:val="00C85276"/>
    <w:rsid w:val="00C859FC"/>
    <w:rsid w:val="00C85A9A"/>
    <w:rsid w:val="00C85B6F"/>
    <w:rsid w:val="00C85BA2"/>
    <w:rsid w:val="00C86544"/>
    <w:rsid w:val="00C867AB"/>
    <w:rsid w:val="00C86FFB"/>
    <w:rsid w:val="00C872B4"/>
    <w:rsid w:val="00C875EA"/>
    <w:rsid w:val="00C878AE"/>
    <w:rsid w:val="00C878CE"/>
    <w:rsid w:val="00C879B1"/>
    <w:rsid w:val="00C87AE1"/>
    <w:rsid w:val="00C87BF2"/>
    <w:rsid w:val="00C904E9"/>
    <w:rsid w:val="00C90F4A"/>
    <w:rsid w:val="00C9125B"/>
    <w:rsid w:val="00C913B8"/>
    <w:rsid w:val="00C91894"/>
    <w:rsid w:val="00C918AB"/>
    <w:rsid w:val="00C91AC0"/>
    <w:rsid w:val="00C9259F"/>
    <w:rsid w:val="00C92D61"/>
    <w:rsid w:val="00C92DD3"/>
    <w:rsid w:val="00C92DE9"/>
    <w:rsid w:val="00C93173"/>
    <w:rsid w:val="00C931B2"/>
    <w:rsid w:val="00C936B7"/>
    <w:rsid w:val="00C93741"/>
    <w:rsid w:val="00C93B61"/>
    <w:rsid w:val="00C93E78"/>
    <w:rsid w:val="00C9412D"/>
    <w:rsid w:val="00C9452F"/>
    <w:rsid w:val="00C947F9"/>
    <w:rsid w:val="00C9483B"/>
    <w:rsid w:val="00C94D86"/>
    <w:rsid w:val="00C9501F"/>
    <w:rsid w:val="00C951F4"/>
    <w:rsid w:val="00C95583"/>
    <w:rsid w:val="00C9574B"/>
    <w:rsid w:val="00C95D0C"/>
    <w:rsid w:val="00C96051"/>
    <w:rsid w:val="00C967E5"/>
    <w:rsid w:val="00C96A2E"/>
    <w:rsid w:val="00C96B95"/>
    <w:rsid w:val="00C96C66"/>
    <w:rsid w:val="00C972C5"/>
    <w:rsid w:val="00C97383"/>
    <w:rsid w:val="00C97796"/>
    <w:rsid w:val="00C97838"/>
    <w:rsid w:val="00C97885"/>
    <w:rsid w:val="00C9788E"/>
    <w:rsid w:val="00C97A2C"/>
    <w:rsid w:val="00C97A40"/>
    <w:rsid w:val="00C97BB0"/>
    <w:rsid w:val="00C97CA8"/>
    <w:rsid w:val="00C97E5A"/>
    <w:rsid w:val="00CA0088"/>
    <w:rsid w:val="00CA020D"/>
    <w:rsid w:val="00CA0453"/>
    <w:rsid w:val="00CA0483"/>
    <w:rsid w:val="00CA060E"/>
    <w:rsid w:val="00CA1868"/>
    <w:rsid w:val="00CA1B7E"/>
    <w:rsid w:val="00CA1DC1"/>
    <w:rsid w:val="00CA22AA"/>
    <w:rsid w:val="00CA235E"/>
    <w:rsid w:val="00CA242C"/>
    <w:rsid w:val="00CA2595"/>
    <w:rsid w:val="00CA2998"/>
    <w:rsid w:val="00CA31B4"/>
    <w:rsid w:val="00CA331C"/>
    <w:rsid w:val="00CA334E"/>
    <w:rsid w:val="00CA3759"/>
    <w:rsid w:val="00CA398D"/>
    <w:rsid w:val="00CA3EF2"/>
    <w:rsid w:val="00CA4057"/>
    <w:rsid w:val="00CA4154"/>
    <w:rsid w:val="00CA457F"/>
    <w:rsid w:val="00CA472F"/>
    <w:rsid w:val="00CA4BB1"/>
    <w:rsid w:val="00CA4C4D"/>
    <w:rsid w:val="00CA4F2A"/>
    <w:rsid w:val="00CA5149"/>
    <w:rsid w:val="00CA5184"/>
    <w:rsid w:val="00CA56C9"/>
    <w:rsid w:val="00CA5A50"/>
    <w:rsid w:val="00CA5AE2"/>
    <w:rsid w:val="00CA5D40"/>
    <w:rsid w:val="00CA5E22"/>
    <w:rsid w:val="00CA64D6"/>
    <w:rsid w:val="00CA6DA5"/>
    <w:rsid w:val="00CA6E2D"/>
    <w:rsid w:val="00CA6EAC"/>
    <w:rsid w:val="00CA756C"/>
    <w:rsid w:val="00CA764F"/>
    <w:rsid w:val="00CA76D2"/>
    <w:rsid w:val="00CA7AB2"/>
    <w:rsid w:val="00CA7B13"/>
    <w:rsid w:val="00CA7B4E"/>
    <w:rsid w:val="00CA7D2A"/>
    <w:rsid w:val="00CA7D8C"/>
    <w:rsid w:val="00CA7DA5"/>
    <w:rsid w:val="00CB001C"/>
    <w:rsid w:val="00CB0479"/>
    <w:rsid w:val="00CB0789"/>
    <w:rsid w:val="00CB08F4"/>
    <w:rsid w:val="00CB0BD0"/>
    <w:rsid w:val="00CB0C30"/>
    <w:rsid w:val="00CB0E63"/>
    <w:rsid w:val="00CB1102"/>
    <w:rsid w:val="00CB126E"/>
    <w:rsid w:val="00CB12B4"/>
    <w:rsid w:val="00CB1849"/>
    <w:rsid w:val="00CB21E4"/>
    <w:rsid w:val="00CB2B32"/>
    <w:rsid w:val="00CB2FCF"/>
    <w:rsid w:val="00CB33BE"/>
    <w:rsid w:val="00CB36A9"/>
    <w:rsid w:val="00CB373B"/>
    <w:rsid w:val="00CB3753"/>
    <w:rsid w:val="00CB38CD"/>
    <w:rsid w:val="00CB4105"/>
    <w:rsid w:val="00CB44D6"/>
    <w:rsid w:val="00CB502A"/>
    <w:rsid w:val="00CB56ED"/>
    <w:rsid w:val="00CB5D6D"/>
    <w:rsid w:val="00CB62F2"/>
    <w:rsid w:val="00CB657C"/>
    <w:rsid w:val="00CB6AD4"/>
    <w:rsid w:val="00CB6E33"/>
    <w:rsid w:val="00CB6EEB"/>
    <w:rsid w:val="00CB77F0"/>
    <w:rsid w:val="00CB7E93"/>
    <w:rsid w:val="00CC00E9"/>
    <w:rsid w:val="00CC053C"/>
    <w:rsid w:val="00CC066A"/>
    <w:rsid w:val="00CC0C11"/>
    <w:rsid w:val="00CC10A5"/>
    <w:rsid w:val="00CC1576"/>
    <w:rsid w:val="00CC17AE"/>
    <w:rsid w:val="00CC2B51"/>
    <w:rsid w:val="00CC2F52"/>
    <w:rsid w:val="00CC3121"/>
    <w:rsid w:val="00CC3AF8"/>
    <w:rsid w:val="00CC3BFC"/>
    <w:rsid w:val="00CC3DA5"/>
    <w:rsid w:val="00CC3EAD"/>
    <w:rsid w:val="00CC41AC"/>
    <w:rsid w:val="00CC434F"/>
    <w:rsid w:val="00CC49C7"/>
    <w:rsid w:val="00CC4A72"/>
    <w:rsid w:val="00CC4EBC"/>
    <w:rsid w:val="00CC4F4A"/>
    <w:rsid w:val="00CC4FA4"/>
    <w:rsid w:val="00CC4FC8"/>
    <w:rsid w:val="00CC4FFC"/>
    <w:rsid w:val="00CC6218"/>
    <w:rsid w:val="00CC6385"/>
    <w:rsid w:val="00CC647D"/>
    <w:rsid w:val="00CC6738"/>
    <w:rsid w:val="00CC6BD8"/>
    <w:rsid w:val="00CC6DB8"/>
    <w:rsid w:val="00CC7511"/>
    <w:rsid w:val="00CD0066"/>
    <w:rsid w:val="00CD01E3"/>
    <w:rsid w:val="00CD033D"/>
    <w:rsid w:val="00CD07E6"/>
    <w:rsid w:val="00CD0CA5"/>
    <w:rsid w:val="00CD1516"/>
    <w:rsid w:val="00CD1572"/>
    <w:rsid w:val="00CD1AE0"/>
    <w:rsid w:val="00CD1F4B"/>
    <w:rsid w:val="00CD2452"/>
    <w:rsid w:val="00CD2DA7"/>
    <w:rsid w:val="00CD300A"/>
    <w:rsid w:val="00CD32A1"/>
    <w:rsid w:val="00CD3307"/>
    <w:rsid w:val="00CD33A7"/>
    <w:rsid w:val="00CD33DD"/>
    <w:rsid w:val="00CD35C8"/>
    <w:rsid w:val="00CD37ED"/>
    <w:rsid w:val="00CD3CAA"/>
    <w:rsid w:val="00CD41A9"/>
    <w:rsid w:val="00CD451A"/>
    <w:rsid w:val="00CD4CEF"/>
    <w:rsid w:val="00CD50CB"/>
    <w:rsid w:val="00CD59F8"/>
    <w:rsid w:val="00CD5C2D"/>
    <w:rsid w:val="00CD633E"/>
    <w:rsid w:val="00CD6758"/>
    <w:rsid w:val="00CD6E17"/>
    <w:rsid w:val="00CD7106"/>
    <w:rsid w:val="00CD77BA"/>
    <w:rsid w:val="00CD7A82"/>
    <w:rsid w:val="00CD7CF8"/>
    <w:rsid w:val="00CD7EAE"/>
    <w:rsid w:val="00CE045A"/>
    <w:rsid w:val="00CE0921"/>
    <w:rsid w:val="00CE0BE0"/>
    <w:rsid w:val="00CE13F0"/>
    <w:rsid w:val="00CE152A"/>
    <w:rsid w:val="00CE1E40"/>
    <w:rsid w:val="00CE1E5D"/>
    <w:rsid w:val="00CE1E64"/>
    <w:rsid w:val="00CE1E76"/>
    <w:rsid w:val="00CE2162"/>
    <w:rsid w:val="00CE272B"/>
    <w:rsid w:val="00CE2907"/>
    <w:rsid w:val="00CE2EB3"/>
    <w:rsid w:val="00CE3ADB"/>
    <w:rsid w:val="00CE3CCE"/>
    <w:rsid w:val="00CE4745"/>
    <w:rsid w:val="00CE4A85"/>
    <w:rsid w:val="00CE4EB3"/>
    <w:rsid w:val="00CE4F5E"/>
    <w:rsid w:val="00CE5236"/>
    <w:rsid w:val="00CE5365"/>
    <w:rsid w:val="00CE54F1"/>
    <w:rsid w:val="00CE5A9E"/>
    <w:rsid w:val="00CE5C2B"/>
    <w:rsid w:val="00CE62B8"/>
    <w:rsid w:val="00CE64BC"/>
    <w:rsid w:val="00CE686D"/>
    <w:rsid w:val="00CE68DF"/>
    <w:rsid w:val="00CE6C81"/>
    <w:rsid w:val="00CE6EC6"/>
    <w:rsid w:val="00CE6EF2"/>
    <w:rsid w:val="00CE740B"/>
    <w:rsid w:val="00CE742E"/>
    <w:rsid w:val="00CE7C93"/>
    <w:rsid w:val="00CE7C99"/>
    <w:rsid w:val="00CF0B2E"/>
    <w:rsid w:val="00CF0B37"/>
    <w:rsid w:val="00CF0D46"/>
    <w:rsid w:val="00CF1086"/>
    <w:rsid w:val="00CF1569"/>
    <w:rsid w:val="00CF1911"/>
    <w:rsid w:val="00CF2B3F"/>
    <w:rsid w:val="00CF30E3"/>
    <w:rsid w:val="00CF3146"/>
    <w:rsid w:val="00CF327E"/>
    <w:rsid w:val="00CF385D"/>
    <w:rsid w:val="00CF4344"/>
    <w:rsid w:val="00CF43E8"/>
    <w:rsid w:val="00CF4907"/>
    <w:rsid w:val="00CF4F48"/>
    <w:rsid w:val="00CF5551"/>
    <w:rsid w:val="00CF5661"/>
    <w:rsid w:val="00CF5CAB"/>
    <w:rsid w:val="00CF620A"/>
    <w:rsid w:val="00CF620E"/>
    <w:rsid w:val="00CF6DFA"/>
    <w:rsid w:val="00CF6EFA"/>
    <w:rsid w:val="00CF7533"/>
    <w:rsid w:val="00D0040E"/>
    <w:rsid w:val="00D00856"/>
    <w:rsid w:val="00D00B45"/>
    <w:rsid w:val="00D00B52"/>
    <w:rsid w:val="00D00DC4"/>
    <w:rsid w:val="00D00E7F"/>
    <w:rsid w:val="00D01708"/>
    <w:rsid w:val="00D01974"/>
    <w:rsid w:val="00D01CEA"/>
    <w:rsid w:val="00D020A7"/>
    <w:rsid w:val="00D020EA"/>
    <w:rsid w:val="00D025AE"/>
    <w:rsid w:val="00D02B9E"/>
    <w:rsid w:val="00D03052"/>
    <w:rsid w:val="00D033EF"/>
    <w:rsid w:val="00D03536"/>
    <w:rsid w:val="00D04042"/>
    <w:rsid w:val="00D04B96"/>
    <w:rsid w:val="00D04BC5"/>
    <w:rsid w:val="00D052F5"/>
    <w:rsid w:val="00D05517"/>
    <w:rsid w:val="00D058DF"/>
    <w:rsid w:val="00D05A8A"/>
    <w:rsid w:val="00D05CC3"/>
    <w:rsid w:val="00D05DB2"/>
    <w:rsid w:val="00D05F6E"/>
    <w:rsid w:val="00D05FDC"/>
    <w:rsid w:val="00D0611F"/>
    <w:rsid w:val="00D061D0"/>
    <w:rsid w:val="00D06346"/>
    <w:rsid w:val="00D0683A"/>
    <w:rsid w:val="00D06D79"/>
    <w:rsid w:val="00D06F88"/>
    <w:rsid w:val="00D06FD4"/>
    <w:rsid w:val="00D0751A"/>
    <w:rsid w:val="00D07756"/>
    <w:rsid w:val="00D0793A"/>
    <w:rsid w:val="00D07DA9"/>
    <w:rsid w:val="00D07DDB"/>
    <w:rsid w:val="00D1053C"/>
    <w:rsid w:val="00D10588"/>
    <w:rsid w:val="00D10C7E"/>
    <w:rsid w:val="00D10E32"/>
    <w:rsid w:val="00D10E93"/>
    <w:rsid w:val="00D11903"/>
    <w:rsid w:val="00D11CCE"/>
    <w:rsid w:val="00D123C8"/>
    <w:rsid w:val="00D126D4"/>
    <w:rsid w:val="00D126E2"/>
    <w:rsid w:val="00D1281F"/>
    <w:rsid w:val="00D12835"/>
    <w:rsid w:val="00D12974"/>
    <w:rsid w:val="00D12F58"/>
    <w:rsid w:val="00D134BE"/>
    <w:rsid w:val="00D13750"/>
    <w:rsid w:val="00D13783"/>
    <w:rsid w:val="00D13C04"/>
    <w:rsid w:val="00D140D2"/>
    <w:rsid w:val="00D141FF"/>
    <w:rsid w:val="00D1443C"/>
    <w:rsid w:val="00D144D7"/>
    <w:rsid w:val="00D14694"/>
    <w:rsid w:val="00D148DF"/>
    <w:rsid w:val="00D14D82"/>
    <w:rsid w:val="00D15162"/>
    <w:rsid w:val="00D15335"/>
    <w:rsid w:val="00D1562E"/>
    <w:rsid w:val="00D1581B"/>
    <w:rsid w:val="00D15943"/>
    <w:rsid w:val="00D15972"/>
    <w:rsid w:val="00D159E7"/>
    <w:rsid w:val="00D15FD0"/>
    <w:rsid w:val="00D163A5"/>
    <w:rsid w:val="00D1653F"/>
    <w:rsid w:val="00D1667D"/>
    <w:rsid w:val="00D1696B"/>
    <w:rsid w:val="00D16E5C"/>
    <w:rsid w:val="00D17495"/>
    <w:rsid w:val="00D178DC"/>
    <w:rsid w:val="00D20718"/>
    <w:rsid w:val="00D20A7C"/>
    <w:rsid w:val="00D20CF5"/>
    <w:rsid w:val="00D20CFC"/>
    <w:rsid w:val="00D21006"/>
    <w:rsid w:val="00D21187"/>
    <w:rsid w:val="00D216AB"/>
    <w:rsid w:val="00D21829"/>
    <w:rsid w:val="00D21FC2"/>
    <w:rsid w:val="00D22510"/>
    <w:rsid w:val="00D225B6"/>
    <w:rsid w:val="00D2262E"/>
    <w:rsid w:val="00D22AE3"/>
    <w:rsid w:val="00D23D08"/>
    <w:rsid w:val="00D23EA4"/>
    <w:rsid w:val="00D24154"/>
    <w:rsid w:val="00D24211"/>
    <w:rsid w:val="00D24548"/>
    <w:rsid w:val="00D24986"/>
    <w:rsid w:val="00D24B76"/>
    <w:rsid w:val="00D24C60"/>
    <w:rsid w:val="00D250F1"/>
    <w:rsid w:val="00D25A4D"/>
    <w:rsid w:val="00D26138"/>
    <w:rsid w:val="00D26490"/>
    <w:rsid w:val="00D266B8"/>
    <w:rsid w:val="00D27310"/>
    <w:rsid w:val="00D27AB7"/>
    <w:rsid w:val="00D3019F"/>
    <w:rsid w:val="00D30314"/>
    <w:rsid w:val="00D305D9"/>
    <w:rsid w:val="00D30A45"/>
    <w:rsid w:val="00D30AB1"/>
    <w:rsid w:val="00D30FA7"/>
    <w:rsid w:val="00D31618"/>
    <w:rsid w:val="00D31FC2"/>
    <w:rsid w:val="00D32173"/>
    <w:rsid w:val="00D323A9"/>
    <w:rsid w:val="00D3271C"/>
    <w:rsid w:val="00D32BBD"/>
    <w:rsid w:val="00D32F07"/>
    <w:rsid w:val="00D32F18"/>
    <w:rsid w:val="00D33262"/>
    <w:rsid w:val="00D33434"/>
    <w:rsid w:val="00D33DEB"/>
    <w:rsid w:val="00D33F2D"/>
    <w:rsid w:val="00D340C4"/>
    <w:rsid w:val="00D34270"/>
    <w:rsid w:val="00D346F2"/>
    <w:rsid w:val="00D3489C"/>
    <w:rsid w:val="00D349C9"/>
    <w:rsid w:val="00D34A8C"/>
    <w:rsid w:val="00D34FBF"/>
    <w:rsid w:val="00D35196"/>
    <w:rsid w:val="00D3544F"/>
    <w:rsid w:val="00D3545F"/>
    <w:rsid w:val="00D35973"/>
    <w:rsid w:val="00D364B9"/>
    <w:rsid w:val="00D3688F"/>
    <w:rsid w:val="00D36B34"/>
    <w:rsid w:val="00D36CD9"/>
    <w:rsid w:val="00D36DA4"/>
    <w:rsid w:val="00D36DCB"/>
    <w:rsid w:val="00D4025A"/>
    <w:rsid w:val="00D403A8"/>
    <w:rsid w:val="00D4040C"/>
    <w:rsid w:val="00D4090F"/>
    <w:rsid w:val="00D40FD4"/>
    <w:rsid w:val="00D41029"/>
    <w:rsid w:val="00D4161F"/>
    <w:rsid w:val="00D41640"/>
    <w:rsid w:val="00D4211F"/>
    <w:rsid w:val="00D42454"/>
    <w:rsid w:val="00D42684"/>
    <w:rsid w:val="00D42740"/>
    <w:rsid w:val="00D429A9"/>
    <w:rsid w:val="00D42A54"/>
    <w:rsid w:val="00D42EA0"/>
    <w:rsid w:val="00D432A2"/>
    <w:rsid w:val="00D4338F"/>
    <w:rsid w:val="00D438F8"/>
    <w:rsid w:val="00D43A37"/>
    <w:rsid w:val="00D44313"/>
    <w:rsid w:val="00D4432B"/>
    <w:rsid w:val="00D44443"/>
    <w:rsid w:val="00D44A29"/>
    <w:rsid w:val="00D4582F"/>
    <w:rsid w:val="00D4598E"/>
    <w:rsid w:val="00D45D84"/>
    <w:rsid w:val="00D46166"/>
    <w:rsid w:val="00D46667"/>
    <w:rsid w:val="00D46D01"/>
    <w:rsid w:val="00D470BC"/>
    <w:rsid w:val="00D47D30"/>
    <w:rsid w:val="00D50130"/>
    <w:rsid w:val="00D50438"/>
    <w:rsid w:val="00D506BE"/>
    <w:rsid w:val="00D506E4"/>
    <w:rsid w:val="00D50916"/>
    <w:rsid w:val="00D51087"/>
    <w:rsid w:val="00D5113C"/>
    <w:rsid w:val="00D51C81"/>
    <w:rsid w:val="00D52114"/>
    <w:rsid w:val="00D5289D"/>
    <w:rsid w:val="00D5295E"/>
    <w:rsid w:val="00D5392C"/>
    <w:rsid w:val="00D53D6F"/>
    <w:rsid w:val="00D53E2E"/>
    <w:rsid w:val="00D53E9D"/>
    <w:rsid w:val="00D54096"/>
    <w:rsid w:val="00D54438"/>
    <w:rsid w:val="00D5449E"/>
    <w:rsid w:val="00D5475D"/>
    <w:rsid w:val="00D54997"/>
    <w:rsid w:val="00D54F5D"/>
    <w:rsid w:val="00D550B2"/>
    <w:rsid w:val="00D55261"/>
    <w:rsid w:val="00D55FFD"/>
    <w:rsid w:val="00D56575"/>
    <w:rsid w:val="00D56F92"/>
    <w:rsid w:val="00D57046"/>
    <w:rsid w:val="00D57225"/>
    <w:rsid w:val="00D57D24"/>
    <w:rsid w:val="00D60014"/>
    <w:rsid w:val="00D60368"/>
    <w:rsid w:val="00D6047D"/>
    <w:rsid w:val="00D60502"/>
    <w:rsid w:val="00D60729"/>
    <w:rsid w:val="00D60FB2"/>
    <w:rsid w:val="00D61C21"/>
    <w:rsid w:val="00D61ED8"/>
    <w:rsid w:val="00D6213B"/>
    <w:rsid w:val="00D621E6"/>
    <w:rsid w:val="00D62C0D"/>
    <w:rsid w:val="00D62E51"/>
    <w:rsid w:val="00D6332B"/>
    <w:rsid w:val="00D6350A"/>
    <w:rsid w:val="00D636F7"/>
    <w:rsid w:val="00D63783"/>
    <w:rsid w:val="00D638C4"/>
    <w:rsid w:val="00D63D8B"/>
    <w:rsid w:val="00D63F29"/>
    <w:rsid w:val="00D642B2"/>
    <w:rsid w:val="00D64536"/>
    <w:rsid w:val="00D65006"/>
    <w:rsid w:val="00D65297"/>
    <w:rsid w:val="00D65742"/>
    <w:rsid w:val="00D65C95"/>
    <w:rsid w:val="00D65E11"/>
    <w:rsid w:val="00D661B1"/>
    <w:rsid w:val="00D66929"/>
    <w:rsid w:val="00D66AAF"/>
    <w:rsid w:val="00D6717C"/>
    <w:rsid w:val="00D67229"/>
    <w:rsid w:val="00D67650"/>
    <w:rsid w:val="00D67F41"/>
    <w:rsid w:val="00D7001B"/>
    <w:rsid w:val="00D704CA"/>
    <w:rsid w:val="00D704F2"/>
    <w:rsid w:val="00D707E5"/>
    <w:rsid w:val="00D709FB"/>
    <w:rsid w:val="00D71100"/>
    <w:rsid w:val="00D71B97"/>
    <w:rsid w:val="00D71C4B"/>
    <w:rsid w:val="00D71CBC"/>
    <w:rsid w:val="00D71DA3"/>
    <w:rsid w:val="00D72346"/>
    <w:rsid w:val="00D723A1"/>
    <w:rsid w:val="00D726DA"/>
    <w:rsid w:val="00D728B2"/>
    <w:rsid w:val="00D728C8"/>
    <w:rsid w:val="00D72942"/>
    <w:rsid w:val="00D7295D"/>
    <w:rsid w:val="00D72A1C"/>
    <w:rsid w:val="00D72E8A"/>
    <w:rsid w:val="00D73BFF"/>
    <w:rsid w:val="00D73F8E"/>
    <w:rsid w:val="00D74149"/>
    <w:rsid w:val="00D74172"/>
    <w:rsid w:val="00D7443C"/>
    <w:rsid w:val="00D74A2C"/>
    <w:rsid w:val="00D74F28"/>
    <w:rsid w:val="00D75019"/>
    <w:rsid w:val="00D75273"/>
    <w:rsid w:val="00D757B1"/>
    <w:rsid w:val="00D75871"/>
    <w:rsid w:val="00D7599B"/>
    <w:rsid w:val="00D75A59"/>
    <w:rsid w:val="00D761A5"/>
    <w:rsid w:val="00D761C3"/>
    <w:rsid w:val="00D762E6"/>
    <w:rsid w:val="00D76444"/>
    <w:rsid w:val="00D770CF"/>
    <w:rsid w:val="00D775C8"/>
    <w:rsid w:val="00D77D45"/>
    <w:rsid w:val="00D80228"/>
    <w:rsid w:val="00D80360"/>
    <w:rsid w:val="00D80B6F"/>
    <w:rsid w:val="00D80F70"/>
    <w:rsid w:val="00D81065"/>
    <w:rsid w:val="00D81200"/>
    <w:rsid w:val="00D8127D"/>
    <w:rsid w:val="00D81411"/>
    <w:rsid w:val="00D81439"/>
    <w:rsid w:val="00D8170F"/>
    <w:rsid w:val="00D81BFF"/>
    <w:rsid w:val="00D81EE3"/>
    <w:rsid w:val="00D82DB0"/>
    <w:rsid w:val="00D82E58"/>
    <w:rsid w:val="00D83316"/>
    <w:rsid w:val="00D833C6"/>
    <w:rsid w:val="00D835FF"/>
    <w:rsid w:val="00D83ECF"/>
    <w:rsid w:val="00D84738"/>
    <w:rsid w:val="00D852AD"/>
    <w:rsid w:val="00D85997"/>
    <w:rsid w:val="00D86166"/>
    <w:rsid w:val="00D861CE"/>
    <w:rsid w:val="00D867D5"/>
    <w:rsid w:val="00D8683A"/>
    <w:rsid w:val="00D868C0"/>
    <w:rsid w:val="00D8692D"/>
    <w:rsid w:val="00D86D4E"/>
    <w:rsid w:val="00D8737C"/>
    <w:rsid w:val="00D87619"/>
    <w:rsid w:val="00D876C7"/>
    <w:rsid w:val="00D8791A"/>
    <w:rsid w:val="00D87D5D"/>
    <w:rsid w:val="00D87DB1"/>
    <w:rsid w:val="00D90199"/>
    <w:rsid w:val="00D90BB7"/>
    <w:rsid w:val="00D90EAF"/>
    <w:rsid w:val="00D90ED2"/>
    <w:rsid w:val="00D912F3"/>
    <w:rsid w:val="00D919F6"/>
    <w:rsid w:val="00D91B24"/>
    <w:rsid w:val="00D91CA5"/>
    <w:rsid w:val="00D91DE5"/>
    <w:rsid w:val="00D92228"/>
    <w:rsid w:val="00D92465"/>
    <w:rsid w:val="00D9258C"/>
    <w:rsid w:val="00D92859"/>
    <w:rsid w:val="00D92C08"/>
    <w:rsid w:val="00D93034"/>
    <w:rsid w:val="00D932B1"/>
    <w:rsid w:val="00D93494"/>
    <w:rsid w:val="00D93727"/>
    <w:rsid w:val="00D93748"/>
    <w:rsid w:val="00D939FE"/>
    <w:rsid w:val="00D940BE"/>
    <w:rsid w:val="00D94313"/>
    <w:rsid w:val="00D944C3"/>
    <w:rsid w:val="00D94824"/>
    <w:rsid w:val="00D949AF"/>
    <w:rsid w:val="00D94A1B"/>
    <w:rsid w:val="00D94A23"/>
    <w:rsid w:val="00D94A8F"/>
    <w:rsid w:val="00D94D24"/>
    <w:rsid w:val="00D94F18"/>
    <w:rsid w:val="00D95252"/>
    <w:rsid w:val="00D957ED"/>
    <w:rsid w:val="00D95908"/>
    <w:rsid w:val="00D95992"/>
    <w:rsid w:val="00D96196"/>
    <w:rsid w:val="00D96560"/>
    <w:rsid w:val="00D96809"/>
    <w:rsid w:val="00D96C86"/>
    <w:rsid w:val="00D96D24"/>
    <w:rsid w:val="00D96D79"/>
    <w:rsid w:val="00D9706E"/>
    <w:rsid w:val="00D97537"/>
    <w:rsid w:val="00D977F9"/>
    <w:rsid w:val="00D9787E"/>
    <w:rsid w:val="00D97DFF"/>
    <w:rsid w:val="00DA00A8"/>
    <w:rsid w:val="00DA00EB"/>
    <w:rsid w:val="00DA0468"/>
    <w:rsid w:val="00DA05AB"/>
    <w:rsid w:val="00DA0699"/>
    <w:rsid w:val="00DA1443"/>
    <w:rsid w:val="00DA160D"/>
    <w:rsid w:val="00DA169B"/>
    <w:rsid w:val="00DA18B2"/>
    <w:rsid w:val="00DA1E04"/>
    <w:rsid w:val="00DA1E53"/>
    <w:rsid w:val="00DA201B"/>
    <w:rsid w:val="00DA2154"/>
    <w:rsid w:val="00DA243D"/>
    <w:rsid w:val="00DA2488"/>
    <w:rsid w:val="00DA2496"/>
    <w:rsid w:val="00DA2A5C"/>
    <w:rsid w:val="00DA2AAD"/>
    <w:rsid w:val="00DA2F31"/>
    <w:rsid w:val="00DA3514"/>
    <w:rsid w:val="00DA351B"/>
    <w:rsid w:val="00DA37C1"/>
    <w:rsid w:val="00DA4029"/>
    <w:rsid w:val="00DA4127"/>
    <w:rsid w:val="00DA4312"/>
    <w:rsid w:val="00DA4380"/>
    <w:rsid w:val="00DA4835"/>
    <w:rsid w:val="00DA48C6"/>
    <w:rsid w:val="00DA4B1A"/>
    <w:rsid w:val="00DA5218"/>
    <w:rsid w:val="00DA5BBD"/>
    <w:rsid w:val="00DA6640"/>
    <w:rsid w:val="00DA677E"/>
    <w:rsid w:val="00DA6863"/>
    <w:rsid w:val="00DA6B38"/>
    <w:rsid w:val="00DA71D3"/>
    <w:rsid w:val="00DA727A"/>
    <w:rsid w:val="00DB0011"/>
    <w:rsid w:val="00DB004D"/>
    <w:rsid w:val="00DB0114"/>
    <w:rsid w:val="00DB0194"/>
    <w:rsid w:val="00DB019B"/>
    <w:rsid w:val="00DB033A"/>
    <w:rsid w:val="00DB0F49"/>
    <w:rsid w:val="00DB142B"/>
    <w:rsid w:val="00DB1443"/>
    <w:rsid w:val="00DB15D6"/>
    <w:rsid w:val="00DB17B2"/>
    <w:rsid w:val="00DB18C3"/>
    <w:rsid w:val="00DB1D52"/>
    <w:rsid w:val="00DB2029"/>
    <w:rsid w:val="00DB277E"/>
    <w:rsid w:val="00DB2BFE"/>
    <w:rsid w:val="00DB2FE7"/>
    <w:rsid w:val="00DB30AB"/>
    <w:rsid w:val="00DB3195"/>
    <w:rsid w:val="00DB374C"/>
    <w:rsid w:val="00DB3890"/>
    <w:rsid w:val="00DB3933"/>
    <w:rsid w:val="00DB41D7"/>
    <w:rsid w:val="00DB46DF"/>
    <w:rsid w:val="00DB49DC"/>
    <w:rsid w:val="00DB5014"/>
    <w:rsid w:val="00DB5084"/>
    <w:rsid w:val="00DB5085"/>
    <w:rsid w:val="00DB597B"/>
    <w:rsid w:val="00DB5AB7"/>
    <w:rsid w:val="00DB6159"/>
    <w:rsid w:val="00DB6505"/>
    <w:rsid w:val="00DB657A"/>
    <w:rsid w:val="00DB6F27"/>
    <w:rsid w:val="00DB70D3"/>
    <w:rsid w:val="00DB7526"/>
    <w:rsid w:val="00DB7975"/>
    <w:rsid w:val="00DC0362"/>
    <w:rsid w:val="00DC0505"/>
    <w:rsid w:val="00DC0BE4"/>
    <w:rsid w:val="00DC11DF"/>
    <w:rsid w:val="00DC1348"/>
    <w:rsid w:val="00DC1449"/>
    <w:rsid w:val="00DC15E1"/>
    <w:rsid w:val="00DC1637"/>
    <w:rsid w:val="00DC168C"/>
    <w:rsid w:val="00DC1857"/>
    <w:rsid w:val="00DC246E"/>
    <w:rsid w:val="00DC27A3"/>
    <w:rsid w:val="00DC3427"/>
    <w:rsid w:val="00DC386B"/>
    <w:rsid w:val="00DC38CD"/>
    <w:rsid w:val="00DC3936"/>
    <w:rsid w:val="00DC3A31"/>
    <w:rsid w:val="00DC441C"/>
    <w:rsid w:val="00DC47F4"/>
    <w:rsid w:val="00DC4816"/>
    <w:rsid w:val="00DC496B"/>
    <w:rsid w:val="00DC5214"/>
    <w:rsid w:val="00DC5234"/>
    <w:rsid w:val="00DC5299"/>
    <w:rsid w:val="00DC5432"/>
    <w:rsid w:val="00DC57AD"/>
    <w:rsid w:val="00DC59A8"/>
    <w:rsid w:val="00DC59E9"/>
    <w:rsid w:val="00DC5A36"/>
    <w:rsid w:val="00DC5BCD"/>
    <w:rsid w:val="00DC5C03"/>
    <w:rsid w:val="00DC611B"/>
    <w:rsid w:val="00DC61A2"/>
    <w:rsid w:val="00DC6898"/>
    <w:rsid w:val="00DC6E3D"/>
    <w:rsid w:val="00DC6FAA"/>
    <w:rsid w:val="00DC73C3"/>
    <w:rsid w:val="00DC76DE"/>
    <w:rsid w:val="00DC7D04"/>
    <w:rsid w:val="00DC7E60"/>
    <w:rsid w:val="00DC7F9B"/>
    <w:rsid w:val="00DD0D0C"/>
    <w:rsid w:val="00DD0D86"/>
    <w:rsid w:val="00DD0E8A"/>
    <w:rsid w:val="00DD150E"/>
    <w:rsid w:val="00DD15FC"/>
    <w:rsid w:val="00DD1BF0"/>
    <w:rsid w:val="00DD1CBB"/>
    <w:rsid w:val="00DD1F97"/>
    <w:rsid w:val="00DD1FD7"/>
    <w:rsid w:val="00DD201F"/>
    <w:rsid w:val="00DD2472"/>
    <w:rsid w:val="00DD3583"/>
    <w:rsid w:val="00DD35FA"/>
    <w:rsid w:val="00DD3877"/>
    <w:rsid w:val="00DD3FE9"/>
    <w:rsid w:val="00DD3FF6"/>
    <w:rsid w:val="00DD41D7"/>
    <w:rsid w:val="00DD42AB"/>
    <w:rsid w:val="00DD45F3"/>
    <w:rsid w:val="00DD46FF"/>
    <w:rsid w:val="00DD4711"/>
    <w:rsid w:val="00DD47D3"/>
    <w:rsid w:val="00DD48A4"/>
    <w:rsid w:val="00DD490C"/>
    <w:rsid w:val="00DD499B"/>
    <w:rsid w:val="00DD4A8A"/>
    <w:rsid w:val="00DD4BA3"/>
    <w:rsid w:val="00DD4E35"/>
    <w:rsid w:val="00DD53DD"/>
    <w:rsid w:val="00DD55F6"/>
    <w:rsid w:val="00DD563B"/>
    <w:rsid w:val="00DD5A4E"/>
    <w:rsid w:val="00DD60E6"/>
    <w:rsid w:val="00DD6D3A"/>
    <w:rsid w:val="00DD701A"/>
    <w:rsid w:val="00DD74C0"/>
    <w:rsid w:val="00DD757F"/>
    <w:rsid w:val="00DD764B"/>
    <w:rsid w:val="00DD76FE"/>
    <w:rsid w:val="00DD7C3D"/>
    <w:rsid w:val="00DD7E11"/>
    <w:rsid w:val="00DD7FAA"/>
    <w:rsid w:val="00DE0016"/>
    <w:rsid w:val="00DE0447"/>
    <w:rsid w:val="00DE04F3"/>
    <w:rsid w:val="00DE0A25"/>
    <w:rsid w:val="00DE0CF1"/>
    <w:rsid w:val="00DE0F81"/>
    <w:rsid w:val="00DE1414"/>
    <w:rsid w:val="00DE15FF"/>
    <w:rsid w:val="00DE17D9"/>
    <w:rsid w:val="00DE189B"/>
    <w:rsid w:val="00DE1CE6"/>
    <w:rsid w:val="00DE2156"/>
    <w:rsid w:val="00DE2884"/>
    <w:rsid w:val="00DE2B75"/>
    <w:rsid w:val="00DE2C3E"/>
    <w:rsid w:val="00DE368D"/>
    <w:rsid w:val="00DE4692"/>
    <w:rsid w:val="00DE46AB"/>
    <w:rsid w:val="00DE46CD"/>
    <w:rsid w:val="00DE5759"/>
    <w:rsid w:val="00DE5790"/>
    <w:rsid w:val="00DE57F8"/>
    <w:rsid w:val="00DE5914"/>
    <w:rsid w:val="00DE5B2E"/>
    <w:rsid w:val="00DE600C"/>
    <w:rsid w:val="00DE6066"/>
    <w:rsid w:val="00DE67CD"/>
    <w:rsid w:val="00DE6E30"/>
    <w:rsid w:val="00DE7149"/>
    <w:rsid w:val="00DE77A8"/>
    <w:rsid w:val="00DE7870"/>
    <w:rsid w:val="00DE7944"/>
    <w:rsid w:val="00DF023C"/>
    <w:rsid w:val="00DF0287"/>
    <w:rsid w:val="00DF06BF"/>
    <w:rsid w:val="00DF0AAB"/>
    <w:rsid w:val="00DF1244"/>
    <w:rsid w:val="00DF149E"/>
    <w:rsid w:val="00DF1BB5"/>
    <w:rsid w:val="00DF1F5B"/>
    <w:rsid w:val="00DF2140"/>
    <w:rsid w:val="00DF24F3"/>
    <w:rsid w:val="00DF2504"/>
    <w:rsid w:val="00DF25A2"/>
    <w:rsid w:val="00DF2680"/>
    <w:rsid w:val="00DF28E5"/>
    <w:rsid w:val="00DF2ED3"/>
    <w:rsid w:val="00DF31FD"/>
    <w:rsid w:val="00DF34AB"/>
    <w:rsid w:val="00DF351C"/>
    <w:rsid w:val="00DF3525"/>
    <w:rsid w:val="00DF38CE"/>
    <w:rsid w:val="00DF38DC"/>
    <w:rsid w:val="00DF3928"/>
    <w:rsid w:val="00DF4167"/>
    <w:rsid w:val="00DF45B6"/>
    <w:rsid w:val="00DF5618"/>
    <w:rsid w:val="00DF59B0"/>
    <w:rsid w:val="00DF5EF6"/>
    <w:rsid w:val="00DF6150"/>
    <w:rsid w:val="00DF61C8"/>
    <w:rsid w:val="00DF61CF"/>
    <w:rsid w:val="00DF6793"/>
    <w:rsid w:val="00DF7093"/>
    <w:rsid w:val="00DF763E"/>
    <w:rsid w:val="00E0047D"/>
    <w:rsid w:val="00E00BEB"/>
    <w:rsid w:val="00E00D6D"/>
    <w:rsid w:val="00E00F7D"/>
    <w:rsid w:val="00E01082"/>
    <w:rsid w:val="00E01B56"/>
    <w:rsid w:val="00E02209"/>
    <w:rsid w:val="00E02A33"/>
    <w:rsid w:val="00E02C5B"/>
    <w:rsid w:val="00E02E14"/>
    <w:rsid w:val="00E02F1D"/>
    <w:rsid w:val="00E03462"/>
    <w:rsid w:val="00E03A88"/>
    <w:rsid w:val="00E03D95"/>
    <w:rsid w:val="00E03E9C"/>
    <w:rsid w:val="00E03F75"/>
    <w:rsid w:val="00E03F96"/>
    <w:rsid w:val="00E04178"/>
    <w:rsid w:val="00E04E6B"/>
    <w:rsid w:val="00E0522B"/>
    <w:rsid w:val="00E05259"/>
    <w:rsid w:val="00E05A7C"/>
    <w:rsid w:val="00E05B42"/>
    <w:rsid w:val="00E05DAA"/>
    <w:rsid w:val="00E061A4"/>
    <w:rsid w:val="00E061FA"/>
    <w:rsid w:val="00E06747"/>
    <w:rsid w:val="00E06885"/>
    <w:rsid w:val="00E06A13"/>
    <w:rsid w:val="00E06DA5"/>
    <w:rsid w:val="00E0765F"/>
    <w:rsid w:val="00E0797A"/>
    <w:rsid w:val="00E07BB5"/>
    <w:rsid w:val="00E07CA6"/>
    <w:rsid w:val="00E07CE4"/>
    <w:rsid w:val="00E1026B"/>
    <w:rsid w:val="00E10278"/>
    <w:rsid w:val="00E10A62"/>
    <w:rsid w:val="00E1124A"/>
    <w:rsid w:val="00E11598"/>
    <w:rsid w:val="00E115E3"/>
    <w:rsid w:val="00E1170A"/>
    <w:rsid w:val="00E118A4"/>
    <w:rsid w:val="00E123CE"/>
    <w:rsid w:val="00E12439"/>
    <w:rsid w:val="00E124C7"/>
    <w:rsid w:val="00E13720"/>
    <w:rsid w:val="00E1395C"/>
    <w:rsid w:val="00E13DE8"/>
    <w:rsid w:val="00E145FE"/>
    <w:rsid w:val="00E14E8D"/>
    <w:rsid w:val="00E1548E"/>
    <w:rsid w:val="00E15AF9"/>
    <w:rsid w:val="00E15BD6"/>
    <w:rsid w:val="00E15E05"/>
    <w:rsid w:val="00E15FB5"/>
    <w:rsid w:val="00E16C34"/>
    <w:rsid w:val="00E172AF"/>
    <w:rsid w:val="00E172EE"/>
    <w:rsid w:val="00E17620"/>
    <w:rsid w:val="00E177B2"/>
    <w:rsid w:val="00E177FD"/>
    <w:rsid w:val="00E17DEB"/>
    <w:rsid w:val="00E20046"/>
    <w:rsid w:val="00E20D4C"/>
    <w:rsid w:val="00E218FC"/>
    <w:rsid w:val="00E21E12"/>
    <w:rsid w:val="00E2218D"/>
    <w:rsid w:val="00E229BA"/>
    <w:rsid w:val="00E22F38"/>
    <w:rsid w:val="00E23206"/>
    <w:rsid w:val="00E2336B"/>
    <w:rsid w:val="00E236EB"/>
    <w:rsid w:val="00E23864"/>
    <w:rsid w:val="00E23BFE"/>
    <w:rsid w:val="00E23E97"/>
    <w:rsid w:val="00E241E3"/>
    <w:rsid w:val="00E24295"/>
    <w:rsid w:val="00E24484"/>
    <w:rsid w:val="00E24499"/>
    <w:rsid w:val="00E24979"/>
    <w:rsid w:val="00E24B13"/>
    <w:rsid w:val="00E24FAB"/>
    <w:rsid w:val="00E250CB"/>
    <w:rsid w:val="00E25198"/>
    <w:rsid w:val="00E25231"/>
    <w:rsid w:val="00E2562B"/>
    <w:rsid w:val="00E26071"/>
    <w:rsid w:val="00E267C9"/>
    <w:rsid w:val="00E26ADD"/>
    <w:rsid w:val="00E26FC8"/>
    <w:rsid w:val="00E30217"/>
    <w:rsid w:val="00E3060B"/>
    <w:rsid w:val="00E3073B"/>
    <w:rsid w:val="00E308E1"/>
    <w:rsid w:val="00E30A7B"/>
    <w:rsid w:val="00E30CEA"/>
    <w:rsid w:val="00E30DCD"/>
    <w:rsid w:val="00E30DE4"/>
    <w:rsid w:val="00E30F9F"/>
    <w:rsid w:val="00E31862"/>
    <w:rsid w:val="00E31A99"/>
    <w:rsid w:val="00E32079"/>
    <w:rsid w:val="00E323EB"/>
    <w:rsid w:val="00E3244C"/>
    <w:rsid w:val="00E327FC"/>
    <w:rsid w:val="00E328E8"/>
    <w:rsid w:val="00E32B9D"/>
    <w:rsid w:val="00E32CAE"/>
    <w:rsid w:val="00E331DA"/>
    <w:rsid w:val="00E3403C"/>
    <w:rsid w:val="00E34114"/>
    <w:rsid w:val="00E3412D"/>
    <w:rsid w:val="00E34D52"/>
    <w:rsid w:val="00E3512B"/>
    <w:rsid w:val="00E35183"/>
    <w:rsid w:val="00E35424"/>
    <w:rsid w:val="00E35B08"/>
    <w:rsid w:val="00E36323"/>
    <w:rsid w:val="00E3634B"/>
    <w:rsid w:val="00E36737"/>
    <w:rsid w:val="00E36BBD"/>
    <w:rsid w:val="00E37074"/>
    <w:rsid w:val="00E4101C"/>
    <w:rsid w:val="00E4102A"/>
    <w:rsid w:val="00E41A3B"/>
    <w:rsid w:val="00E425F2"/>
    <w:rsid w:val="00E42974"/>
    <w:rsid w:val="00E42F03"/>
    <w:rsid w:val="00E43B28"/>
    <w:rsid w:val="00E43E9D"/>
    <w:rsid w:val="00E44006"/>
    <w:rsid w:val="00E4422F"/>
    <w:rsid w:val="00E44240"/>
    <w:rsid w:val="00E447A4"/>
    <w:rsid w:val="00E44B1C"/>
    <w:rsid w:val="00E45322"/>
    <w:rsid w:val="00E4589B"/>
    <w:rsid w:val="00E45A63"/>
    <w:rsid w:val="00E45DE0"/>
    <w:rsid w:val="00E46225"/>
    <w:rsid w:val="00E469E4"/>
    <w:rsid w:val="00E46D82"/>
    <w:rsid w:val="00E46EDD"/>
    <w:rsid w:val="00E4703E"/>
    <w:rsid w:val="00E47365"/>
    <w:rsid w:val="00E473E6"/>
    <w:rsid w:val="00E47919"/>
    <w:rsid w:val="00E50548"/>
    <w:rsid w:val="00E505F7"/>
    <w:rsid w:val="00E5110E"/>
    <w:rsid w:val="00E5182B"/>
    <w:rsid w:val="00E518B3"/>
    <w:rsid w:val="00E51991"/>
    <w:rsid w:val="00E51AE1"/>
    <w:rsid w:val="00E51E3C"/>
    <w:rsid w:val="00E52139"/>
    <w:rsid w:val="00E52144"/>
    <w:rsid w:val="00E52157"/>
    <w:rsid w:val="00E526CA"/>
    <w:rsid w:val="00E526FD"/>
    <w:rsid w:val="00E52805"/>
    <w:rsid w:val="00E529E1"/>
    <w:rsid w:val="00E52AED"/>
    <w:rsid w:val="00E52B1A"/>
    <w:rsid w:val="00E52E2A"/>
    <w:rsid w:val="00E5305E"/>
    <w:rsid w:val="00E5320E"/>
    <w:rsid w:val="00E53229"/>
    <w:rsid w:val="00E53647"/>
    <w:rsid w:val="00E53776"/>
    <w:rsid w:val="00E538EE"/>
    <w:rsid w:val="00E54269"/>
    <w:rsid w:val="00E54A4D"/>
    <w:rsid w:val="00E55001"/>
    <w:rsid w:val="00E557AF"/>
    <w:rsid w:val="00E55A62"/>
    <w:rsid w:val="00E55C5C"/>
    <w:rsid w:val="00E55C99"/>
    <w:rsid w:val="00E55EBE"/>
    <w:rsid w:val="00E5608A"/>
    <w:rsid w:val="00E56595"/>
    <w:rsid w:val="00E566F3"/>
    <w:rsid w:val="00E567FE"/>
    <w:rsid w:val="00E56ADE"/>
    <w:rsid w:val="00E56D6B"/>
    <w:rsid w:val="00E57929"/>
    <w:rsid w:val="00E57951"/>
    <w:rsid w:val="00E57C5E"/>
    <w:rsid w:val="00E6074A"/>
    <w:rsid w:val="00E61650"/>
    <w:rsid w:val="00E61C53"/>
    <w:rsid w:val="00E61D02"/>
    <w:rsid w:val="00E61FA2"/>
    <w:rsid w:val="00E61FDB"/>
    <w:rsid w:val="00E62A52"/>
    <w:rsid w:val="00E62B32"/>
    <w:rsid w:val="00E62F4E"/>
    <w:rsid w:val="00E630B7"/>
    <w:rsid w:val="00E6321B"/>
    <w:rsid w:val="00E63636"/>
    <w:rsid w:val="00E639E6"/>
    <w:rsid w:val="00E63D47"/>
    <w:rsid w:val="00E63D5F"/>
    <w:rsid w:val="00E63F72"/>
    <w:rsid w:val="00E64210"/>
    <w:rsid w:val="00E64389"/>
    <w:rsid w:val="00E64514"/>
    <w:rsid w:val="00E647EE"/>
    <w:rsid w:val="00E64F6B"/>
    <w:rsid w:val="00E6501B"/>
    <w:rsid w:val="00E654E9"/>
    <w:rsid w:val="00E65639"/>
    <w:rsid w:val="00E661D4"/>
    <w:rsid w:val="00E6627E"/>
    <w:rsid w:val="00E663AC"/>
    <w:rsid w:val="00E66710"/>
    <w:rsid w:val="00E672B7"/>
    <w:rsid w:val="00E674C4"/>
    <w:rsid w:val="00E67825"/>
    <w:rsid w:val="00E67952"/>
    <w:rsid w:val="00E67A27"/>
    <w:rsid w:val="00E67BC6"/>
    <w:rsid w:val="00E70465"/>
    <w:rsid w:val="00E709F3"/>
    <w:rsid w:val="00E70D90"/>
    <w:rsid w:val="00E70E1A"/>
    <w:rsid w:val="00E712C9"/>
    <w:rsid w:val="00E7135C"/>
    <w:rsid w:val="00E71397"/>
    <w:rsid w:val="00E71C3B"/>
    <w:rsid w:val="00E72418"/>
    <w:rsid w:val="00E72F54"/>
    <w:rsid w:val="00E73979"/>
    <w:rsid w:val="00E73EDB"/>
    <w:rsid w:val="00E7420B"/>
    <w:rsid w:val="00E7436B"/>
    <w:rsid w:val="00E746A0"/>
    <w:rsid w:val="00E7511E"/>
    <w:rsid w:val="00E75415"/>
    <w:rsid w:val="00E75478"/>
    <w:rsid w:val="00E75A20"/>
    <w:rsid w:val="00E75C15"/>
    <w:rsid w:val="00E76293"/>
    <w:rsid w:val="00E763DB"/>
    <w:rsid w:val="00E7650F"/>
    <w:rsid w:val="00E766E9"/>
    <w:rsid w:val="00E769F8"/>
    <w:rsid w:val="00E76C28"/>
    <w:rsid w:val="00E76E80"/>
    <w:rsid w:val="00E77701"/>
    <w:rsid w:val="00E77724"/>
    <w:rsid w:val="00E779FD"/>
    <w:rsid w:val="00E77E71"/>
    <w:rsid w:val="00E8044F"/>
    <w:rsid w:val="00E809D5"/>
    <w:rsid w:val="00E80DEB"/>
    <w:rsid w:val="00E81120"/>
    <w:rsid w:val="00E8115A"/>
    <w:rsid w:val="00E817B3"/>
    <w:rsid w:val="00E81FA5"/>
    <w:rsid w:val="00E81FB4"/>
    <w:rsid w:val="00E8209E"/>
    <w:rsid w:val="00E821AF"/>
    <w:rsid w:val="00E82FD9"/>
    <w:rsid w:val="00E8343C"/>
    <w:rsid w:val="00E83959"/>
    <w:rsid w:val="00E83A4C"/>
    <w:rsid w:val="00E83A4D"/>
    <w:rsid w:val="00E84177"/>
    <w:rsid w:val="00E84201"/>
    <w:rsid w:val="00E84313"/>
    <w:rsid w:val="00E84403"/>
    <w:rsid w:val="00E845C1"/>
    <w:rsid w:val="00E845D9"/>
    <w:rsid w:val="00E84C84"/>
    <w:rsid w:val="00E851C9"/>
    <w:rsid w:val="00E855C6"/>
    <w:rsid w:val="00E85A3E"/>
    <w:rsid w:val="00E85E31"/>
    <w:rsid w:val="00E85F1C"/>
    <w:rsid w:val="00E861BC"/>
    <w:rsid w:val="00E863EC"/>
    <w:rsid w:val="00E86831"/>
    <w:rsid w:val="00E86983"/>
    <w:rsid w:val="00E86A7D"/>
    <w:rsid w:val="00E86E4C"/>
    <w:rsid w:val="00E87B7A"/>
    <w:rsid w:val="00E87D21"/>
    <w:rsid w:val="00E87FF3"/>
    <w:rsid w:val="00E9014C"/>
    <w:rsid w:val="00E90DB1"/>
    <w:rsid w:val="00E90F71"/>
    <w:rsid w:val="00E9118E"/>
    <w:rsid w:val="00E9121E"/>
    <w:rsid w:val="00E91565"/>
    <w:rsid w:val="00E915ED"/>
    <w:rsid w:val="00E91A19"/>
    <w:rsid w:val="00E91A2A"/>
    <w:rsid w:val="00E91B65"/>
    <w:rsid w:val="00E91FC2"/>
    <w:rsid w:val="00E91FEE"/>
    <w:rsid w:val="00E9242E"/>
    <w:rsid w:val="00E9289A"/>
    <w:rsid w:val="00E92DB4"/>
    <w:rsid w:val="00E92F1A"/>
    <w:rsid w:val="00E93425"/>
    <w:rsid w:val="00E935B4"/>
    <w:rsid w:val="00E9389A"/>
    <w:rsid w:val="00E93982"/>
    <w:rsid w:val="00E945CE"/>
    <w:rsid w:val="00E9464C"/>
    <w:rsid w:val="00E94B3E"/>
    <w:rsid w:val="00E94E52"/>
    <w:rsid w:val="00E94E71"/>
    <w:rsid w:val="00E94E7A"/>
    <w:rsid w:val="00E94F64"/>
    <w:rsid w:val="00E95214"/>
    <w:rsid w:val="00E9546B"/>
    <w:rsid w:val="00E9558C"/>
    <w:rsid w:val="00E958AC"/>
    <w:rsid w:val="00E961AA"/>
    <w:rsid w:val="00E96399"/>
    <w:rsid w:val="00E9647F"/>
    <w:rsid w:val="00E9722A"/>
    <w:rsid w:val="00E973EF"/>
    <w:rsid w:val="00E9742F"/>
    <w:rsid w:val="00E9759F"/>
    <w:rsid w:val="00E975DF"/>
    <w:rsid w:val="00E97901"/>
    <w:rsid w:val="00E97F6C"/>
    <w:rsid w:val="00EA0ADB"/>
    <w:rsid w:val="00EA0B61"/>
    <w:rsid w:val="00EA0CAA"/>
    <w:rsid w:val="00EA0CB9"/>
    <w:rsid w:val="00EA0E6D"/>
    <w:rsid w:val="00EA1318"/>
    <w:rsid w:val="00EA177B"/>
    <w:rsid w:val="00EA194C"/>
    <w:rsid w:val="00EA1967"/>
    <w:rsid w:val="00EA1D91"/>
    <w:rsid w:val="00EA2076"/>
    <w:rsid w:val="00EA25AE"/>
    <w:rsid w:val="00EA2629"/>
    <w:rsid w:val="00EA2B31"/>
    <w:rsid w:val="00EA3244"/>
    <w:rsid w:val="00EA3310"/>
    <w:rsid w:val="00EA37CD"/>
    <w:rsid w:val="00EA3EDB"/>
    <w:rsid w:val="00EA3EFE"/>
    <w:rsid w:val="00EA4305"/>
    <w:rsid w:val="00EA436D"/>
    <w:rsid w:val="00EA45F8"/>
    <w:rsid w:val="00EA463C"/>
    <w:rsid w:val="00EA4697"/>
    <w:rsid w:val="00EA4781"/>
    <w:rsid w:val="00EA4C78"/>
    <w:rsid w:val="00EA4EAE"/>
    <w:rsid w:val="00EA4EDE"/>
    <w:rsid w:val="00EA59B7"/>
    <w:rsid w:val="00EA5C23"/>
    <w:rsid w:val="00EA608D"/>
    <w:rsid w:val="00EA71A4"/>
    <w:rsid w:val="00EA722A"/>
    <w:rsid w:val="00EA73B5"/>
    <w:rsid w:val="00EA73D7"/>
    <w:rsid w:val="00EA7813"/>
    <w:rsid w:val="00EA787E"/>
    <w:rsid w:val="00EA7C73"/>
    <w:rsid w:val="00EA7FAF"/>
    <w:rsid w:val="00EB01D8"/>
    <w:rsid w:val="00EB0486"/>
    <w:rsid w:val="00EB0828"/>
    <w:rsid w:val="00EB0864"/>
    <w:rsid w:val="00EB0BCC"/>
    <w:rsid w:val="00EB124F"/>
    <w:rsid w:val="00EB13B2"/>
    <w:rsid w:val="00EB144B"/>
    <w:rsid w:val="00EB1693"/>
    <w:rsid w:val="00EB16CF"/>
    <w:rsid w:val="00EB18F2"/>
    <w:rsid w:val="00EB1965"/>
    <w:rsid w:val="00EB1A78"/>
    <w:rsid w:val="00EB1B12"/>
    <w:rsid w:val="00EB1B93"/>
    <w:rsid w:val="00EB1CC4"/>
    <w:rsid w:val="00EB1F15"/>
    <w:rsid w:val="00EB2198"/>
    <w:rsid w:val="00EB2351"/>
    <w:rsid w:val="00EB268B"/>
    <w:rsid w:val="00EB302E"/>
    <w:rsid w:val="00EB34D8"/>
    <w:rsid w:val="00EB34F5"/>
    <w:rsid w:val="00EB37DB"/>
    <w:rsid w:val="00EB3828"/>
    <w:rsid w:val="00EB3B70"/>
    <w:rsid w:val="00EB3C98"/>
    <w:rsid w:val="00EB3E3A"/>
    <w:rsid w:val="00EB3E4C"/>
    <w:rsid w:val="00EB4652"/>
    <w:rsid w:val="00EB4CED"/>
    <w:rsid w:val="00EB4D2D"/>
    <w:rsid w:val="00EB5325"/>
    <w:rsid w:val="00EB5A4C"/>
    <w:rsid w:val="00EB5A9C"/>
    <w:rsid w:val="00EB5F95"/>
    <w:rsid w:val="00EB6124"/>
    <w:rsid w:val="00EB7229"/>
    <w:rsid w:val="00EB72BA"/>
    <w:rsid w:val="00EB76B2"/>
    <w:rsid w:val="00EB7E0B"/>
    <w:rsid w:val="00EB7EB7"/>
    <w:rsid w:val="00EC066C"/>
    <w:rsid w:val="00EC0C16"/>
    <w:rsid w:val="00EC0CB3"/>
    <w:rsid w:val="00EC1196"/>
    <w:rsid w:val="00EC19E0"/>
    <w:rsid w:val="00EC1CE4"/>
    <w:rsid w:val="00EC2384"/>
    <w:rsid w:val="00EC24F1"/>
    <w:rsid w:val="00EC2614"/>
    <w:rsid w:val="00EC2B1B"/>
    <w:rsid w:val="00EC2F07"/>
    <w:rsid w:val="00EC376E"/>
    <w:rsid w:val="00EC38D0"/>
    <w:rsid w:val="00EC3FFA"/>
    <w:rsid w:val="00EC4162"/>
    <w:rsid w:val="00EC47CD"/>
    <w:rsid w:val="00EC4922"/>
    <w:rsid w:val="00EC4CC1"/>
    <w:rsid w:val="00EC545A"/>
    <w:rsid w:val="00EC5721"/>
    <w:rsid w:val="00EC5A18"/>
    <w:rsid w:val="00EC5EBB"/>
    <w:rsid w:val="00EC62D2"/>
    <w:rsid w:val="00EC6566"/>
    <w:rsid w:val="00EC656A"/>
    <w:rsid w:val="00EC65F7"/>
    <w:rsid w:val="00EC6603"/>
    <w:rsid w:val="00EC7049"/>
    <w:rsid w:val="00EC7336"/>
    <w:rsid w:val="00EC74EC"/>
    <w:rsid w:val="00EC7854"/>
    <w:rsid w:val="00EC78D7"/>
    <w:rsid w:val="00ED0001"/>
    <w:rsid w:val="00ED0247"/>
    <w:rsid w:val="00ED0756"/>
    <w:rsid w:val="00ED0814"/>
    <w:rsid w:val="00ED0A63"/>
    <w:rsid w:val="00ED0B52"/>
    <w:rsid w:val="00ED0F9E"/>
    <w:rsid w:val="00ED11EA"/>
    <w:rsid w:val="00ED1ED5"/>
    <w:rsid w:val="00ED1EEB"/>
    <w:rsid w:val="00ED2394"/>
    <w:rsid w:val="00ED26B5"/>
    <w:rsid w:val="00ED2CD6"/>
    <w:rsid w:val="00ED3124"/>
    <w:rsid w:val="00ED3138"/>
    <w:rsid w:val="00ED3289"/>
    <w:rsid w:val="00ED356F"/>
    <w:rsid w:val="00ED358F"/>
    <w:rsid w:val="00ED36A6"/>
    <w:rsid w:val="00ED3FBC"/>
    <w:rsid w:val="00ED474F"/>
    <w:rsid w:val="00ED4BE7"/>
    <w:rsid w:val="00ED537B"/>
    <w:rsid w:val="00ED54D6"/>
    <w:rsid w:val="00ED59B0"/>
    <w:rsid w:val="00ED59BD"/>
    <w:rsid w:val="00ED6201"/>
    <w:rsid w:val="00ED6836"/>
    <w:rsid w:val="00ED692B"/>
    <w:rsid w:val="00ED6D08"/>
    <w:rsid w:val="00ED70E9"/>
    <w:rsid w:val="00ED7324"/>
    <w:rsid w:val="00ED736A"/>
    <w:rsid w:val="00ED7530"/>
    <w:rsid w:val="00ED7D88"/>
    <w:rsid w:val="00ED7ED4"/>
    <w:rsid w:val="00ED7FA0"/>
    <w:rsid w:val="00EE01F4"/>
    <w:rsid w:val="00EE0678"/>
    <w:rsid w:val="00EE08CC"/>
    <w:rsid w:val="00EE0D0E"/>
    <w:rsid w:val="00EE108F"/>
    <w:rsid w:val="00EE12EA"/>
    <w:rsid w:val="00EE1702"/>
    <w:rsid w:val="00EE1770"/>
    <w:rsid w:val="00EE236C"/>
    <w:rsid w:val="00EE284A"/>
    <w:rsid w:val="00EE29BF"/>
    <w:rsid w:val="00EE3529"/>
    <w:rsid w:val="00EE39FB"/>
    <w:rsid w:val="00EE3FC9"/>
    <w:rsid w:val="00EE4175"/>
    <w:rsid w:val="00EE44E0"/>
    <w:rsid w:val="00EE4898"/>
    <w:rsid w:val="00EE48ED"/>
    <w:rsid w:val="00EE4BB7"/>
    <w:rsid w:val="00EE4C49"/>
    <w:rsid w:val="00EE4D19"/>
    <w:rsid w:val="00EE4DD1"/>
    <w:rsid w:val="00EE4EBE"/>
    <w:rsid w:val="00EE50CD"/>
    <w:rsid w:val="00EE510F"/>
    <w:rsid w:val="00EE53BC"/>
    <w:rsid w:val="00EE54A8"/>
    <w:rsid w:val="00EE5683"/>
    <w:rsid w:val="00EE5E78"/>
    <w:rsid w:val="00EE5E9B"/>
    <w:rsid w:val="00EE6038"/>
    <w:rsid w:val="00EE62A9"/>
    <w:rsid w:val="00EE656C"/>
    <w:rsid w:val="00EE6AAF"/>
    <w:rsid w:val="00EE75AA"/>
    <w:rsid w:val="00EE7741"/>
    <w:rsid w:val="00EE79AC"/>
    <w:rsid w:val="00EE7C48"/>
    <w:rsid w:val="00EF003A"/>
    <w:rsid w:val="00EF0553"/>
    <w:rsid w:val="00EF0AF9"/>
    <w:rsid w:val="00EF0CFE"/>
    <w:rsid w:val="00EF1935"/>
    <w:rsid w:val="00EF2048"/>
    <w:rsid w:val="00EF2390"/>
    <w:rsid w:val="00EF2452"/>
    <w:rsid w:val="00EF2848"/>
    <w:rsid w:val="00EF29F0"/>
    <w:rsid w:val="00EF2A2F"/>
    <w:rsid w:val="00EF2B71"/>
    <w:rsid w:val="00EF33F7"/>
    <w:rsid w:val="00EF3597"/>
    <w:rsid w:val="00EF35E2"/>
    <w:rsid w:val="00EF4384"/>
    <w:rsid w:val="00EF43F8"/>
    <w:rsid w:val="00EF4701"/>
    <w:rsid w:val="00EF4BC9"/>
    <w:rsid w:val="00EF569D"/>
    <w:rsid w:val="00EF5BE1"/>
    <w:rsid w:val="00EF600E"/>
    <w:rsid w:val="00EF6046"/>
    <w:rsid w:val="00EF654C"/>
    <w:rsid w:val="00EF673F"/>
    <w:rsid w:val="00EF6835"/>
    <w:rsid w:val="00EF71BC"/>
    <w:rsid w:val="00EF7644"/>
    <w:rsid w:val="00EF78CF"/>
    <w:rsid w:val="00F0013C"/>
    <w:rsid w:val="00F01644"/>
    <w:rsid w:val="00F01BA3"/>
    <w:rsid w:val="00F01D91"/>
    <w:rsid w:val="00F02007"/>
    <w:rsid w:val="00F03064"/>
    <w:rsid w:val="00F033AE"/>
    <w:rsid w:val="00F034B1"/>
    <w:rsid w:val="00F0396B"/>
    <w:rsid w:val="00F03CC2"/>
    <w:rsid w:val="00F041E9"/>
    <w:rsid w:val="00F04328"/>
    <w:rsid w:val="00F043A4"/>
    <w:rsid w:val="00F04E83"/>
    <w:rsid w:val="00F05029"/>
    <w:rsid w:val="00F050F9"/>
    <w:rsid w:val="00F057F1"/>
    <w:rsid w:val="00F05A0B"/>
    <w:rsid w:val="00F05E40"/>
    <w:rsid w:val="00F05F57"/>
    <w:rsid w:val="00F0604D"/>
    <w:rsid w:val="00F061C1"/>
    <w:rsid w:val="00F06262"/>
    <w:rsid w:val="00F06BDD"/>
    <w:rsid w:val="00F06D89"/>
    <w:rsid w:val="00F06E67"/>
    <w:rsid w:val="00F0712F"/>
    <w:rsid w:val="00F07161"/>
    <w:rsid w:val="00F07DF8"/>
    <w:rsid w:val="00F1004E"/>
    <w:rsid w:val="00F10651"/>
    <w:rsid w:val="00F107BE"/>
    <w:rsid w:val="00F10EB3"/>
    <w:rsid w:val="00F113BC"/>
    <w:rsid w:val="00F11FB3"/>
    <w:rsid w:val="00F120E0"/>
    <w:rsid w:val="00F12274"/>
    <w:rsid w:val="00F122A7"/>
    <w:rsid w:val="00F1278A"/>
    <w:rsid w:val="00F127D1"/>
    <w:rsid w:val="00F12847"/>
    <w:rsid w:val="00F12E63"/>
    <w:rsid w:val="00F13DFC"/>
    <w:rsid w:val="00F13EDE"/>
    <w:rsid w:val="00F13F9F"/>
    <w:rsid w:val="00F145A7"/>
    <w:rsid w:val="00F14B71"/>
    <w:rsid w:val="00F14F37"/>
    <w:rsid w:val="00F153C5"/>
    <w:rsid w:val="00F1563E"/>
    <w:rsid w:val="00F15846"/>
    <w:rsid w:val="00F15AEA"/>
    <w:rsid w:val="00F15B86"/>
    <w:rsid w:val="00F15CAD"/>
    <w:rsid w:val="00F16054"/>
    <w:rsid w:val="00F162A8"/>
    <w:rsid w:val="00F166ED"/>
    <w:rsid w:val="00F166F9"/>
    <w:rsid w:val="00F16B66"/>
    <w:rsid w:val="00F16C40"/>
    <w:rsid w:val="00F16F6B"/>
    <w:rsid w:val="00F17309"/>
    <w:rsid w:val="00F175A1"/>
    <w:rsid w:val="00F17717"/>
    <w:rsid w:val="00F17E7D"/>
    <w:rsid w:val="00F204AF"/>
    <w:rsid w:val="00F206FC"/>
    <w:rsid w:val="00F20B85"/>
    <w:rsid w:val="00F20BCD"/>
    <w:rsid w:val="00F20E7F"/>
    <w:rsid w:val="00F20F05"/>
    <w:rsid w:val="00F20F22"/>
    <w:rsid w:val="00F2180C"/>
    <w:rsid w:val="00F22946"/>
    <w:rsid w:val="00F234EE"/>
    <w:rsid w:val="00F235E9"/>
    <w:rsid w:val="00F23756"/>
    <w:rsid w:val="00F23AF6"/>
    <w:rsid w:val="00F24109"/>
    <w:rsid w:val="00F24555"/>
    <w:rsid w:val="00F24663"/>
    <w:rsid w:val="00F246FE"/>
    <w:rsid w:val="00F24AF5"/>
    <w:rsid w:val="00F24DF7"/>
    <w:rsid w:val="00F2501D"/>
    <w:rsid w:val="00F25268"/>
    <w:rsid w:val="00F2573B"/>
    <w:rsid w:val="00F25820"/>
    <w:rsid w:val="00F25C3A"/>
    <w:rsid w:val="00F25FB8"/>
    <w:rsid w:val="00F26381"/>
    <w:rsid w:val="00F26463"/>
    <w:rsid w:val="00F2657F"/>
    <w:rsid w:val="00F2660D"/>
    <w:rsid w:val="00F26743"/>
    <w:rsid w:val="00F26FB3"/>
    <w:rsid w:val="00F2794F"/>
    <w:rsid w:val="00F2797C"/>
    <w:rsid w:val="00F30083"/>
    <w:rsid w:val="00F300FF"/>
    <w:rsid w:val="00F30171"/>
    <w:rsid w:val="00F3073B"/>
    <w:rsid w:val="00F30BB7"/>
    <w:rsid w:val="00F30BB9"/>
    <w:rsid w:val="00F30FC1"/>
    <w:rsid w:val="00F312D4"/>
    <w:rsid w:val="00F31669"/>
    <w:rsid w:val="00F316CD"/>
    <w:rsid w:val="00F316D5"/>
    <w:rsid w:val="00F31A50"/>
    <w:rsid w:val="00F320AD"/>
    <w:rsid w:val="00F32AFA"/>
    <w:rsid w:val="00F32C4C"/>
    <w:rsid w:val="00F32D03"/>
    <w:rsid w:val="00F32F20"/>
    <w:rsid w:val="00F33018"/>
    <w:rsid w:val="00F330C1"/>
    <w:rsid w:val="00F33516"/>
    <w:rsid w:val="00F339E7"/>
    <w:rsid w:val="00F33A8C"/>
    <w:rsid w:val="00F33ADB"/>
    <w:rsid w:val="00F33B0B"/>
    <w:rsid w:val="00F33C4E"/>
    <w:rsid w:val="00F33E04"/>
    <w:rsid w:val="00F34036"/>
    <w:rsid w:val="00F3411C"/>
    <w:rsid w:val="00F3438F"/>
    <w:rsid w:val="00F34769"/>
    <w:rsid w:val="00F34842"/>
    <w:rsid w:val="00F3509B"/>
    <w:rsid w:val="00F35AE6"/>
    <w:rsid w:val="00F36089"/>
    <w:rsid w:val="00F36C15"/>
    <w:rsid w:val="00F36E0F"/>
    <w:rsid w:val="00F37014"/>
    <w:rsid w:val="00F3701D"/>
    <w:rsid w:val="00F37189"/>
    <w:rsid w:val="00F374AD"/>
    <w:rsid w:val="00F375C6"/>
    <w:rsid w:val="00F3764B"/>
    <w:rsid w:val="00F37850"/>
    <w:rsid w:val="00F37A86"/>
    <w:rsid w:val="00F37B62"/>
    <w:rsid w:val="00F37CEA"/>
    <w:rsid w:val="00F37D01"/>
    <w:rsid w:val="00F40043"/>
    <w:rsid w:val="00F404A7"/>
    <w:rsid w:val="00F40576"/>
    <w:rsid w:val="00F406E2"/>
    <w:rsid w:val="00F410FA"/>
    <w:rsid w:val="00F41686"/>
    <w:rsid w:val="00F41B55"/>
    <w:rsid w:val="00F41ED9"/>
    <w:rsid w:val="00F41F8C"/>
    <w:rsid w:val="00F42262"/>
    <w:rsid w:val="00F4228B"/>
    <w:rsid w:val="00F424B2"/>
    <w:rsid w:val="00F4276D"/>
    <w:rsid w:val="00F428C9"/>
    <w:rsid w:val="00F43733"/>
    <w:rsid w:val="00F43A71"/>
    <w:rsid w:val="00F4454F"/>
    <w:rsid w:val="00F445AD"/>
    <w:rsid w:val="00F4465C"/>
    <w:rsid w:val="00F44689"/>
    <w:rsid w:val="00F44C4D"/>
    <w:rsid w:val="00F44F74"/>
    <w:rsid w:val="00F45240"/>
    <w:rsid w:val="00F45C03"/>
    <w:rsid w:val="00F4654B"/>
    <w:rsid w:val="00F4663C"/>
    <w:rsid w:val="00F46A4F"/>
    <w:rsid w:val="00F46BFD"/>
    <w:rsid w:val="00F471C5"/>
    <w:rsid w:val="00F476F7"/>
    <w:rsid w:val="00F478C3"/>
    <w:rsid w:val="00F47A1B"/>
    <w:rsid w:val="00F47A87"/>
    <w:rsid w:val="00F47C9E"/>
    <w:rsid w:val="00F50C8F"/>
    <w:rsid w:val="00F5142C"/>
    <w:rsid w:val="00F51500"/>
    <w:rsid w:val="00F515D0"/>
    <w:rsid w:val="00F51927"/>
    <w:rsid w:val="00F52BE8"/>
    <w:rsid w:val="00F52D2A"/>
    <w:rsid w:val="00F52DE3"/>
    <w:rsid w:val="00F5309A"/>
    <w:rsid w:val="00F5321B"/>
    <w:rsid w:val="00F53766"/>
    <w:rsid w:val="00F539E9"/>
    <w:rsid w:val="00F5464B"/>
    <w:rsid w:val="00F5470C"/>
    <w:rsid w:val="00F5483E"/>
    <w:rsid w:val="00F552AC"/>
    <w:rsid w:val="00F552E5"/>
    <w:rsid w:val="00F554E3"/>
    <w:rsid w:val="00F5589A"/>
    <w:rsid w:val="00F55ADA"/>
    <w:rsid w:val="00F55C0C"/>
    <w:rsid w:val="00F55D8B"/>
    <w:rsid w:val="00F55EB9"/>
    <w:rsid w:val="00F563AC"/>
    <w:rsid w:val="00F56712"/>
    <w:rsid w:val="00F56764"/>
    <w:rsid w:val="00F56836"/>
    <w:rsid w:val="00F56CC5"/>
    <w:rsid w:val="00F57390"/>
    <w:rsid w:val="00F57556"/>
    <w:rsid w:val="00F57A2E"/>
    <w:rsid w:val="00F57DC9"/>
    <w:rsid w:val="00F6056D"/>
    <w:rsid w:val="00F60AB4"/>
    <w:rsid w:val="00F60F20"/>
    <w:rsid w:val="00F61013"/>
    <w:rsid w:val="00F61804"/>
    <w:rsid w:val="00F61A50"/>
    <w:rsid w:val="00F61F61"/>
    <w:rsid w:val="00F624A3"/>
    <w:rsid w:val="00F62C39"/>
    <w:rsid w:val="00F62FBE"/>
    <w:rsid w:val="00F632CC"/>
    <w:rsid w:val="00F63628"/>
    <w:rsid w:val="00F63C1C"/>
    <w:rsid w:val="00F63F6A"/>
    <w:rsid w:val="00F6428A"/>
    <w:rsid w:val="00F64327"/>
    <w:rsid w:val="00F6473A"/>
    <w:rsid w:val="00F6519F"/>
    <w:rsid w:val="00F6576C"/>
    <w:rsid w:val="00F657A9"/>
    <w:rsid w:val="00F65CE1"/>
    <w:rsid w:val="00F6610C"/>
    <w:rsid w:val="00F6618A"/>
    <w:rsid w:val="00F666ED"/>
    <w:rsid w:val="00F667F6"/>
    <w:rsid w:val="00F66A5F"/>
    <w:rsid w:val="00F66D72"/>
    <w:rsid w:val="00F6708E"/>
    <w:rsid w:val="00F6756C"/>
    <w:rsid w:val="00F67587"/>
    <w:rsid w:val="00F676EF"/>
    <w:rsid w:val="00F67DFA"/>
    <w:rsid w:val="00F7024D"/>
    <w:rsid w:val="00F7212A"/>
    <w:rsid w:val="00F723F0"/>
    <w:rsid w:val="00F72833"/>
    <w:rsid w:val="00F72A0F"/>
    <w:rsid w:val="00F72A47"/>
    <w:rsid w:val="00F72B9D"/>
    <w:rsid w:val="00F72FAE"/>
    <w:rsid w:val="00F737B9"/>
    <w:rsid w:val="00F737E4"/>
    <w:rsid w:val="00F738C7"/>
    <w:rsid w:val="00F73EE2"/>
    <w:rsid w:val="00F74275"/>
    <w:rsid w:val="00F742B6"/>
    <w:rsid w:val="00F74372"/>
    <w:rsid w:val="00F746CB"/>
    <w:rsid w:val="00F74A78"/>
    <w:rsid w:val="00F74DAA"/>
    <w:rsid w:val="00F75649"/>
    <w:rsid w:val="00F75956"/>
    <w:rsid w:val="00F75DEE"/>
    <w:rsid w:val="00F75F03"/>
    <w:rsid w:val="00F76252"/>
    <w:rsid w:val="00F76414"/>
    <w:rsid w:val="00F772F0"/>
    <w:rsid w:val="00F77414"/>
    <w:rsid w:val="00F775E9"/>
    <w:rsid w:val="00F778D4"/>
    <w:rsid w:val="00F817B8"/>
    <w:rsid w:val="00F818E0"/>
    <w:rsid w:val="00F8220C"/>
    <w:rsid w:val="00F822F9"/>
    <w:rsid w:val="00F8269A"/>
    <w:rsid w:val="00F82A9A"/>
    <w:rsid w:val="00F830AF"/>
    <w:rsid w:val="00F831E0"/>
    <w:rsid w:val="00F8323B"/>
    <w:rsid w:val="00F837BE"/>
    <w:rsid w:val="00F838C8"/>
    <w:rsid w:val="00F83B1F"/>
    <w:rsid w:val="00F83DEE"/>
    <w:rsid w:val="00F84030"/>
    <w:rsid w:val="00F841E3"/>
    <w:rsid w:val="00F84480"/>
    <w:rsid w:val="00F845D1"/>
    <w:rsid w:val="00F84A45"/>
    <w:rsid w:val="00F84C6E"/>
    <w:rsid w:val="00F85104"/>
    <w:rsid w:val="00F85ED3"/>
    <w:rsid w:val="00F85F05"/>
    <w:rsid w:val="00F862D4"/>
    <w:rsid w:val="00F86568"/>
    <w:rsid w:val="00F8688C"/>
    <w:rsid w:val="00F86ACF"/>
    <w:rsid w:val="00F86D0E"/>
    <w:rsid w:val="00F86F11"/>
    <w:rsid w:val="00F876B9"/>
    <w:rsid w:val="00F8778C"/>
    <w:rsid w:val="00F87852"/>
    <w:rsid w:val="00F87D8B"/>
    <w:rsid w:val="00F90302"/>
    <w:rsid w:val="00F904CB"/>
    <w:rsid w:val="00F909E1"/>
    <w:rsid w:val="00F91D19"/>
    <w:rsid w:val="00F92198"/>
    <w:rsid w:val="00F924E2"/>
    <w:rsid w:val="00F928CA"/>
    <w:rsid w:val="00F9297F"/>
    <w:rsid w:val="00F92A02"/>
    <w:rsid w:val="00F93222"/>
    <w:rsid w:val="00F935B7"/>
    <w:rsid w:val="00F935BD"/>
    <w:rsid w:val="00F935E8"/>
    <w:rsid w:val="00F936C5"/>
    <w:rsid w:val="00F93B61"/>
    <w:rsid w:val="00F943C1"/>
    <w:rsid w:val="00F945A3"/>
    <w:rsid w:val="00F94607"/>
    <w:rsid w:val="00F94655"/>
    <w:rsid w:val="00F952A4"/>
    <w:rsid w:val="00F95458"/>
    <w:rsid w:val="00F955D5"/>
    <w:rsid w:val="00F957C6"/>
    <w:rsid w:val="00F9594C"/>
    <w:rsid w:val="00F959C7"/>
    <w:rsid w:val="00F95AD5"/>
    <w:rsid w:val="00F95FF4"/>
    <w:rsid w:val="00F962D8"/>
    <w:rsid w:val="00F96F28"/>
    <w:rsid w:val="00F974D5"/>
    <w:rsid w:val="00F97BD1"/>
    <w:rsid w:val="00F97E58"/>
    <w:rsid w:val="00FA0FE0"/>
    <w:rsid w:val="00FA1262"/>
    <w:rsid w:val="00FA14F6"/>
    <w:rsid w:val="00FA167B"/>
    <w:rsid w:val="00FA183A"/>
    <w:rsid w:val="00FA1C98"/>
    <w:rsid w:val="00FA2085"/>
    <w:rsid w:val="00FA26CA"/>
    <w:rsid w:val="00FA291E"/>
    <w:rsid w:val="00FA2A3E"/>
    <w:rsid w:val="00FA2BD9"/>
    <w:rsid w:val="00FA2E41"/>
    <w:rsid w:val="00FA2E72"/>
    <w:rsid w:val="00FA32FF"/>
    <w:rsid w:val="00FA3A23"/>
    <w:rsid w:val="00FA3AF0"/>
    <w:rsid w:val="00FA411E"/>
    <w:rsid w:val="00FA4E3C"/>
    <w:rsid w:val="00FA4E5F"/>
    <w:rsid w:val="00FA4FFD"/>
    <w:rsid w:val="00FA546C"/>
    <w:rsid w:val="00FA5FD7"/>
    <w:rsid w:val="00FA66AB"/>
    <w:rsid w:val="00FA6A21"/>
    <w:rsid w:val="00FA6A3A"/>
    <w:rsid w:val="00FA6FEC"/>
    <w:rsid w:val="00FA7160"/>
    <w:rsid w:val="00FA72FE"/>
    <w:rsid w:val="00FA7589"/>
    <w:rsid w:val="00FA7BCE"/>
    <w:rsid w:val="00FA7D54"/>
    <w:rsid w:val="00FA7D7B"/>
    <w:rsid w:val="00FB0670"/>
    <w:rsid w:val="00FB090A"/>
    <w:rsid w:val="00FB0F85"/>
    <w:rsid w:val="00FB154C"/>
    <w:rsid w:val="00FB17EB"/>
    <w:rsid w:val="00FB1AA9"/>
    <w:rsid w:val="00FB293B"/>
    <w:rsid w:val="00FB2B88"/>
    <w:rsid w:val="00FB2D63"/>
    <w:rsid w:val="00FB30A2"/>
    <w:rsid w:val="00FB3260"/>
    <w:rsid w:val="00FB3529"/>
    <w:rsid w:val="00FB370C"/>
    <w:rsid w:val="00FB4147"/>
    <w:rsid w:val="00FB4650"/>
    <w:rsid w:val="00FB4776"/>
    <w:rsid w:val="00FB4837"/>
    <w:rsid w:val="00FB48F8"/>
    <w:rsid w:val="00FB4A29"/>
    <w:rsid w:val="00FB4CD3"/>
    <w:rsid w:val="00FB4D8E"/>
    <w:rsid w:val="00FB4D9D"/>
    <w:rsid w:val="00FB4E8C"/>
    <w:rsid w:val="00FB4EC2"/>
    <w:rsid w:val="00FB571F"/>
    <w:rsid w:val="00FB6855"/>
    <w:rsid w:val="00FB6A85"/>
    <w:rsid w:val="00FB719E"/>
    <w:rsid w:val="00FB78CD"/>
    <w:rsid w:val="00FC01DB"/>
    <w:rsid w:val="00FC029E"/>
    <w:rsid w:val="00FC04B6"/>
    <w:rsid w:val="00FC059A"/>
    <w:rsid w:val="00FC086C"/>
    <w:rsid w:val="00FC097F"/>
    <w:rsid w:val="00FC0AB9"/>
    <w:rsid w:val="00FC0CA5"/>
    <w:rsid w:val="00FC0FBC"/>
    <w:rsid w:val="00FC0FBD"/>
    <w:rsid w:val="00FC1221"/>
    <w:rsid w:val="00FC142B"/>
    <w:rsid w:val="00FC1497"/>
    <w:rsid w:val="00FC1535"/>
    <w:rsid w:val="00FC1571"/>
    <w:rsid w:val="00FC196D"/>
    <w:rsid w:val="00FC1AA0"/>
    <w:rsid w:val="00FC1F4B"/>
    <w:rsid w:val="00FC2073"/>
    <w:rsid w:val="00FC248F"/>
    <w:rsid w:val="00FC2D84"/>
    <w:rsid w:val="00FC2EB3"/>
    <w:rsid w:val="00FC2EB8"/>
    <w:rsid w:val="00FC2F76"/>
    <w:rsid w:val="00FC3225"/>
    <w:rsid w:val="00FC3B00"/>
    <w:rsid w:val="00FC3F8C"/>
    <w:rsid w:val="00FC41B6"/>
    <w:rsid w:val="00FC4239"/>
    <w:rsid w:val="00FC46F9"/>
    <w:rsid w:val="00FC4786"/>
    <w:rsid w:val="00FC4B61"/>
    <w:rsid w:val="00FC4FB2"/>
    <w:rsid w:val="00FC527A"/>
    <w:rsid w:val="00FC56B4"/>
    <w:rsid w:val="00FC5743"/>
    <w:rsid w:val="00FC588B"/>
    <w:rsid w:val="00FC5C9E"/>
    <w:rsid w:val="00FC5CB4"/>
    <w:rsid w:val="00FC5DA6"/>
    <w:rsid w:val="00FC5ED2"/>
    <w:rsid w:val="00FC60FB"/>
    <w:rsid w:val="00FC6176"/>
    <w:rsid w:val="00FC63B6"/>
    <w:rsid w:val="00FC63C8"/>
    <w:rsid w:val="00FC643C"/>
    <w:rsid w:val="00FC6680"/>
    <w:rsid w:val="00FC6CB1"/>
    <w:rsid w:val="00FC6E86"/>
    <w:rsid w:val="00FC702F"/>
    <w:rsid w:val="00FC773C"/>
    <w:rsid w:val="00FC77F7"/>
    <w:rsid w:val="00FC7822"/>
    <w:rsid w:val="00FC7F72"/>
    <w:rsid w:val="00FD005A"/>
    <w:rsid w:val="00FD0411"/>
    <w:rsid w:val="00FD0515"/>
    <w:rsid w:val="00FD095D"/>
    <w:rsid w:val="00FD15A6"/>
    <w:rsid w:val="00FD1A98"/>
    <w:rsid w:val="00FD1DBE"/>
    <w:rsid w:val="00FD1E66"/>
    <w:rsid w:val="00FD213B"/>
    <w:rsid w:val="00FD2353"/>
    <w:rsid w:val="00FD2616"/>
    <w:rsid w:val="00FD2728"/>
    <w:rsid w:val="00FD2D21"/>
    <w:rsid w:val="00FD2D2F"/>
    <w:rsid w:val="00FD309A"/>
    <w:rsid w:val="00FD35E5"/>
    <w:rsid w:val="00FD35FB"/>
    <w:rsid w:val="00FD3629"/>
    <w:rsid w:val="00FD3701"/>
    <w:rsid w:val="00FD3775"/>
    <w:rsid w:val="00FD3F1D"/>
    <w:rsid w:val="00FD3F4B"/>
    <w:rsid w:val="00FD43D8"/>
    <w:rsid w:val="00FD4892"/>
    <w:rsid w:val="00FD4C66"/>
    <w:rsid w:val="00FD4C8F"/>
    <w:rsid w:val="00FD4E43"/>
    <w:rsid w:val="00FD51E7"/>
    <w:rsid w:val="00FD521E"/>
    <w:rsid w:val="00FD5A2A"/>
    <w:rsid w:val="00FD63E7"/>
    <w:rsid w:val="00FD64D9"/>
    <w:rsid w:val="00FD6803"/>
    <w:rsid w:val="00FD6B3B"/>
    <w:rsid w:val="00FD6D5D"/>
    <w:rsid w:val="00FD76A4"/>
    <w:rsid w:val="00FD77EC"/>
    <w:rsid w:val="00FD7A89"/>
    <w:rsid w:val="00FD7EEE"/>
    <w:rsid w:val="00FD7FF0"/>
    <w:rsid w:val="00FE00B6"/>
    <w:rsid w:val="00FE00F3"/>
    <w:rsid w:val="00FE05C3"/>
    <w:rsid w:val="00FE0C90"/>
    <w:rsid w:val="00FE0FB4"/>
    <w:rsid w:val="00FE1018"/>
    <w:rsid w:val="00FE1BD4"/>
    <w:rsid w:val="00FE21C7"/>
    <w:rsid w:val="00FE2B35"/>
    <w:rsid w:val="00FE2E0C"/>
    <w:rsid w:val="00FE30FA"/>
    <w:rsid w:val="00FE315E"/>
    <w:rsid w:val="00FE335E"/>
    <w:rsid w:val="00FE3A1F"/>
    <w:rsid w:val="00FE3AC3"/>
    <w:rsid w:val="00FE3BB5"/>
    <w:rsid w:val="00FE3CC1"/>
    <w:rsid w:val="00FE3F37"/>
    <w:rsid w:val="00FE4160"/>
    <w:rsid w:val="00FE4175"/>
    <w:rsid w:val="00FE4606"/>
    <w:rsid w:val="00FE465D"/>
    <w:rsid w:val="00FE4E42"/>
    <w:rsid w:val="00FE4E94"/>
    <w:rsid w:val="00FE4F7F"/>
    <w:rsid w:val="00FE5041"/>
    <w:rsid w:val="00FE5597"/>
    <w:rsid w:val="00FE5C57"/>
    <w:rsid w:val="00FE5F0A"/>
    <w:rsid w:val="00FE605E"/>
    <w:rsid w:val="00FE638E"/>
    <w:rsid w:val="00FE6593"/>
    <w:rsid w:val="00FE662C"/>
    <w:rsid w:val="00FE6BF8"/>
    <w:rsid w:val="00FE706C"/>
    <w:rsid w:val="00FE7129"/>
    <w:rsid w:val="00FE7915"/>
    <w:rsid w:val="00FF0274"/>
    <w:rsid w:val="00FF06BD"/>
    <w:rsid w:val="00FF0C15"/>
    <w:rsid w:val="00FF0FE0"/>
    <w:rsid w:val="00FF14F4"/>
    <w:rsid w:val="00FF2111"/>
    <w:rsid w:val="00FF22B3"/>
    <w:rsid w:val="00FF251A"/>
    <w:rsid w:val="00FF26C0"/>
    <w:rsid w:val="00FF27D4"/>
    <w:rsid w:val="00FF29CE"/>
    <w:rsid w:val="00FF2AC4"/>
    <w:rsid w:val="00FF2FE9"/>
    <w:rsid w:val="00FF37C0"/>
    <w:rsid w:val="00FF41DF"/>
    <w:rsid w:val="00FF4913"/>
    <w:rsid w:val="00FF50B9"/>
    <w:rsid w:val="00FF5145"/>
    <w:rsid w:val="00FF52E9"/>
    <w:rsid w:val="00FF5515"/>
    <w:rsid w:val="00FF58EB"/>
    <w:rsid w:val="00FF5A5A"/>
    <w:rsid w:val="00FF5A89"/>
    <w:rsid w:val="00FF5C92"/>
    <w:rsid w:val="00FF5D02"/>
    <w:rsid w:val="00FF5E6A"/>
    <w:rsid w:val="00FF601F"/>
    <w:rsid w:val="00FF6AAF"/>
    <w:rsid w:val="00FF6F2E"/>
    <w:rsid w:val="00FF6FE0"/>
    <w:rsid w:val="00FF7112"/>
    <w:rsid w:val="00FF7839"/>
    <w:rsid w:val="00FF7E1B"/>
    <w:rsid w:val="0BD0320A"/>
    <w:rsid w:val="0BF22A88"/>
    <w:rsid w:val="5E8A8818"/>
    <w:rsid w:val="6C00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77E080"/>
  <w15:docId w15:val="{444A6F38-728F-436A-A32C-AEC521B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uiPriority="99"/>
    <w:lsdException w:name="Hyperlink" w:uiPriority="99"/>
    <w:lsdException w:name="Strong" w:uiPriority="27" w:qFormat="1"/>
    <w:lsdException w:name="Emphasis" w:uiPriority="25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29"/>
    <w:lsdException w:name="Intense Quote" w:uiPriority="35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24"/>
    <w:lsdException w:name="Intense Emphasis" w:uiPriority="26"/>
    <w:lsdException w:name="Subtle Reference" w:uiPriority="36"/>
    <w:lsdException w:name="Intense Reference" w:uiPriority="37"/>
    <w:lsdException w:name="Book Title" w:uiPriority="38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354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Heading1">
    <w:name w:val="heading 1"/>
    <w:aliases w:val="Chapter,L1,(Section),h1,Ch,CH TITLE 1,Chapter Hdg,2.0 Heading,Chapter Heading,Chapter1,L11,h11,Chapter2,L12,h12,Ch1,RCL H1,'Document"/>
    <w:basedOn w:val="Normal"/>
    <w:next w:val="Normal"/>
    <w:link w:val="Heading1Char"/>
    <w:uiPriority w:val="9"/>
    <w:qFormat/>
    <w:rsid w:val="00B57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ection,L2,Section head,SH,(SubSection),h2,Se,Heading 2 Char Char Char,Para Nos,(SubSection) Char,MVA2,Section Heading,Section1,L21,Section head1,SH1,h21,Se1,RCL H2,H2"/>
    <w:basedOn w:val="Normal"/>
    <w:next w:val="Normal"/>
    <w:link w:val="Heading2Char"/>
    <w:uiPriority w:val="9"/>
    <w:unhideWhenUsed/>
    <w:qFormat/>
    <w:rsid w:val="00B57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aliases w:val="Section SubHeading,L3,Report sub head,SBH,rb,h3,Re,RCL H3,Subsubsection"/>
    <w:basedOn w:val="Normal"/>
    <w:next w:val="Normal"/>
    <w:link w:val="Heading3Char"/>
    <w:unhideWhenUsed/>
    <w:qFormat/>
    <w:rsid w:val="00B573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573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rsid w:val="003E11F3"/>
    <w:pPr>
      <w:numPr>
        <w:ilvl w:val="4"/>
        <w:numId w:val="1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qFormat/>
    <w:rsid w:val="00B5732A"/>
    <w:pPr>
      <w:numPr>
        <w:ilvl w:val="5"/>
        <w:numId w:val="16"/>
      </w:numPr>
      <w:spacing w:before="240" w:after="60"/>
      <w:outlineLvl w:val="5"/>
    </w:pPr>
    <w:rPr>
      <w:rFonts w:eastAsia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qFormat/>
    <w:rsid w:val="00B5732A"/>
    <w:pPr>
      <w:numPr>
        <w:ilvl w:val="6"/>
        <w:numId w:val="16"/>
      </w:numPr>
      <w:spacing w:before="240" w:after="60"/>
      <w:outlineLvl w:val="6"/>
    </w:pPr>
    <w:rPr>
      <w:rFonts w:eastAsia="Times New Roman"/>
      <w:lang w:eastAsia="et-EE"/>
    </w:rPr>
  </w:style>
  <w:style w:type="paragraph" w:styleId="Heading8">
    <w:name w:val="heading 8"/>
    <w:basedOn w:val="Normal"/>
    <w:next w:val="Normal"/>
    <w:link w:val="Heading8Char"/>
    <w:qFormat/>
    <w:rsid w:val="00B5732A"/>
    <w:pPr>
      <w:numPr>
        <w:ilvl w:val="7"/>
        <w:numId w:val="16"/>
      </w:numPr>
      <w:spacing w:before="240" w:after="60"/>
      <w:outlineLvl w:val="7"/>
    </w:pPr>
    <w:rPr>
      <w:rFonts w:eastAsia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qFormat/>
    <w:rsid w:val="00B5732A"/>
    <w:pPr>
      <w:numPr>
        <w:ilvl w:val="8"/>
        <w:numId w:val="16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  <w:rsid w:val="008135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13547"/>
  </w:style>
  <w:style w:type="character" w:customStyle="1" w:styleId="HeaderChar">
    <w:name w:val="Header Char"/>
    <w:basedOn w:val="DefaultParagraphFont"/>
    <w:link w:val="Header"/>
    <w:rsid w:val="003E11F3"/>
    <w:rPr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E11F3"/>
    <w:rPr>
      <w:sz w:val="20"/>
      <w:lang w:val="en-GB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uiPriority w:val="99"/>
    <w:rPr>
      <w:sz w:val="20"/>
      <w:szCs w:val="20"/>
    </w:rPr>
  </w:style>
  <w:style w:type="character" w:customStyle="1" w:styleId="CommentSubjectChar">
    <w:name w:val="Comment Subject Char"/>
    <w:uiPriority w:val="99"/>
    <w:rPr>
      <w:b/>
      <w:bCs/>
      <w:sz w:val="20"/>
      <w:szCs w:val="20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hapter Char,L1 Char,(Section) Char,h1 Char,Ch Char,CH TITLE 1 Char,Chapter Hdg Char,2.0 Heading Char,Chapter Heading Char,Chapter1 Char,L11 Char,h11 Char,Chapter2 Char,L12 Char,h12 Char,Ch1 Char,RCL H1 Char,'Document Char"/>
    <w:basedOn w:val="DefaultParagraphFont"/>
    <w:link w:val="Heading1"/>
    <w:uiPriority w:val="9"/>
    <w:rsid w:val="003E1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Section Char,L2 Char,Section head Char,SH Char,(SubSection) Char1,h2 Char,Se Char,Heading 2 Char Char Char Char,Para Nos Char,(SubSection) Char Char,MVA2 Char,Section Heading Char,Section1 Char,L21 Char,Section head1 Char,SH1 Char,H2 Char"/>
    <w:basedOn w:val="DefaultParagraphFont"/>
    <w:link w:val="Heading2"/>
    <w:uiPriority w:val="9"/>
    <w:rsid w:val="003E1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aliases w:val="Section SubHeading Char,L3 Char,Report sub head Char,SBH Char,rb Char,h3 Char,Re Char,RCL H3 Char,Subsubsection Char"/>
    <w:basedOn w:val="DefaultParagraphFont"/>
    <w:link w:val="Heading3"/>
    <w:rsid w:val="00760B58"/>
    <w:rPr>
      <w:rFonts w:asciiTheme="minorHAnsi" w:eastAsiaTheme="minorHAnsi" w:hAnsiTheme="minorHAnsi" w:cstheme="minorBidi"/>
      <w:caps/>
      <w:color w:val="622423" w:themeColor="accent2" w:themeShade="7F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lang w:val="en-GB"/>
    </w:rPr>
  </w:style>
  <w:style w:type="character" w:customStyle="1" w:styleId="ListLabel4">
    <w:name w:val="ListLabel 4"/>
    <w:rPr>
      <w:rFonts w:eastAsia="Calibri" w:cs="Arial"/>
    </w:rPr>
  </w:style>
  <w:style w:type="character" w:customStyle="1" w:styleId="Registrilink">
    <w:name w:val="Registri link"/>
  </w:style>
  <w:style w:type="paragraph" w:customStyle="1" w:styleId="Pealkiri1">
    <w:name w:val="Pealkiri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  <w:rPr>
      <w:rFonts w:cs="font271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unhideWhenUsed/>
    <w:qFormat/>
    <w:rsid w:val="00760B5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pPr>
      <w:ind w:left="720"/>
      <w:contextualSpacing/>
    </w:pPr>
    <w:rPr>
      <w:rFonts w:cs="font271"/>
    </w:rPr>
  </w:style>
  <w:style w:type="paragraph" w:styleId="Header">
    <w:name w:val="header"/>
    <w:basedOn w:val="SLONormalSmall"/>
    <w:link w:val="HeaderChar"/>
    <w:rsid w:val="003E11F3"/>
    <w:pPr>
      <w:tabs>
        <w:tab w:val="center" w:pos="4535"/>
        <w:tab w:val="right" w:pos="9071"/>
      </w:tabs>
    </w:pPr>
  </w:style>
  <w:style w:type="paragraph" w:styleId="Footer">
    <w:name w:val="footer"/>
    <w:basedOn w:val="SLONormalSmall"/>
    <w:link w:val="FooterChar"/>
    <w:uiPriority w:val="99"/>
    <w:rsid w:val="003E11F3"/>
    <w:pPr>
      <w:tabs>
        <w:tab w:val="center" w:pos="4535"/>
        <w:tab w:val="right" w:pos="9071"/>
      </w:tabs>
    </w:pPr>
  </w:style>
  <w:style w:type="paragraph" w:customStyle="1" w:styleId="CommentText1">
    <w:name w:val="Comment Text1"/>
    <w:basedOn w:val="Normal"/>
    <w:rPr>
      <w:sz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TOAHeading">
    <w:name w:val="toa heading"/>
    <w:basedOn w:val="Heading1"/>
    <w:next w:val="Normal"/>
    <w:pPr>
      <w:spacing w:before="480" w:line="276" w:lineRule="auto"/>
    </w:pPr>
    <w:rPr>
      <w:rFonts w:ascii="Cambria" w:eastAsia="font271" w:hAnsi="Cambria" w:cs="font271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1B0F13"/>
    <w:pPr>
      <w:tabs>
        <w:tab w:val="left" w:pos="396"/>
        <w:tab w:val="right" w:leader="dot" w:pos="8920"/>
      </w:tabs>
      <w:spacing w:after="120" w:line="360" w:lineRule="auto"/>
      <w:jc w:val="both"/>
    </w:pPr>
    <w:rPr>
      <w:b/>
      <w:bC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7B474E"/>
    <w:pPr>
      <w:tabs>
        <w:tab w:val="left" w:pos="711"/>
        <w:tab w:val="right" w:leader="dot" w:pos="8920"/>
      </w:tabs>
      <w:spacing w:before="120" w:after="100"/>
    </w:pPr>
    <w:rPr>
      <w:i/>
      <w:iCs/>
      <w:sz w:val="20"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sz w:val="20"/>
    </w:rPr>
  </w:style>
  <w:style w:type="character" w:styleId="CommentReference">
    <w:name w:val="annotation reference"/>
    <w:uiPriority w:val="99"/>
    <w:rsid w:val="00B10EEB"/>
    <w:rPr>
      <w:sz w:val="16"/>
      <w:szCs w:val="16"/>
    </w:rPr>
  </w:style>
  <w:style w:type="paragraph" w:styleId="CommentText">
    <w:name w:val="annotation text"/>
    <w:basedOn w:val="Normal"/>
    <w:uiPriority w:val="99"/>
    <w:rsid w:val="00B10EEB"/>
    <w:rPr>
      <w:sz w:val="20"/>
    </w:rPr>
  </w:style>
  <w:style w:type="paragraph" w:styleId="CommentSubject">
    <w:name w:val="annotation subject"/>
    <w:basedOn w:val="CommentText"/>
    <w:next w:val="CommentText"/>
    <w:uiPriority w:val="99"/>
    <w:rsid w:val="00B5732A"/>
    <w:rPr>
      <w:b/>
      <w:bCs/>
    </w:rPr>
  </w:style>
  <w:style w:type="paragraph" w:styleId="Revision">
    <w:name w:val="Revision"/>
    <w:hidden/>
    <w:uiPriority w:val="99"/>
    <w:semiHidden/>
    <w:rsid w:val="003D6DCB"/>
    <w:rPr>
      <w:rFonts w:ascii="Calibri" w:eastAsia="Calibri" w:hAnsi="Calibri" w:cs="font40"/>
      <w:kern w:val="1"/>
      <w:sz w:val="22"/>
      <w:szCs w:val="22"/>
      <w:lang w:val="en-GB"/>
    </w:rPr>
  </w:style>
  <w:style w:type="paragraph" w:styleId="ListParagraph">
    <w:name w:val="List Paragraph"/>
    <w:aliases w:val="SP-List Paragraph"/>
    <w:basedOn w:val="Normal"/>
    <w:link w:val="ListParagraphChar"/>
    <w:uiPriority w:val="34"/>
    <w:unhideWhenUsed/>
    <w:qFormat/>
    <w:rsid w:val="00760B58"/>
    <w:pPr>
      <w:ind w:left="720"/>
      <w:contextualSpacing/>
    </w:pPr>
  </w:style>
  <w:style w:type="character" w:customStyle="1" w:styleId="Kommentaariviide1">
    <w:name w:val="Kommentaari viide1"/>
    <w:rsid w:val="0052362F"/>
    <w:rPr>
      <w:sz w:val="16"/>
      <w:szCs w:val="16"/>
    </w:rPr>
  </w:style>
  <w:style w:type="paragraph" w:customStyle="1" w:styleId="Kommentaaritekst1">
    <w:name w:val="Kommentaari tekst1"/>
    <w:basedOn w:val="Normal"/>
    <w:rsid w:val="0052362F"/>
    <w:rPr>
      <w:rFonts w:cs="font260"/>
      <w:sz w:val="20"/>
    </w:rPr>
  </w:style>
  <w:style w:type="paragraph" w:customStyle="1" w:styleId="Kommentaariteema1">
    <w:name w:val="Kommentaari teema1"/>
    <w:basedOn w:val="Kommentaaritekst1"/>
    <w:rsid w:val="0052362F"/>
    <w:rPr>
      <w:b/>
      <w:bCs/>
    </w:rPr>
  </w:style>
  <w:style w:type="character" w:customStyle="1" w:styleId="Kommentaariviide2">
    <w:name w:val="Kommentaari viide2"/>
    <w:rsid w:val="00ED0A63"/>
    <w:rPr>
      <w:sz w:val="16"/>
      <w:szCs w:val="16"/>
    </w:rPr>
  </w:style>
  <w:style w:type="paragraph" w:customStyle="1" w:styleId="Kommentaaritekst2">
    <w:name w:val="Kommentaari tekst2"/>
    <w:basedOn w:val="Normal"/>
    <w:rsid w:val="00ED0A63"/>
    <w:rPr>
      <w:rFonts w:cs="font271"/>
      <w:sz w:val="20"/>
    </w:rPr>
  </w:style>
  <w:style w:type="paragraph" w:customStyle="1" w:styleId="Kommentaariteema2">
    <w:name w:val="Kommentaari teema2"/>
    <w:basedOn w:val="Kommentaaritekst2"/>
    <w:rsid w:val="00ED0A63"/>
    <w:rPr>
      <w:b/>
      <w:bCs/>
    </w:rPr>
  </w:style>
  <w:style w:type="paragraph" w:customStyle="1" w:styleId="Redaktsioon1">
    <w:name w:val="Redaktsioon1"/>
    <w:hidden/>
    <w:uiPriority w:val="99"/>
    <w:semiHidden/>
    <w:rsid w:val="00ED0A63"/>
    <w:rPr>
      <w:rFonts w:ascii="Calibri" w:eastAsia="Calibri" w:hAnsi="Calibri" w:cs="font271"/>
      <w:kern w:val="1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B5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E11F3"/>
    <w:pPr>
      <w:outlineLvl w:val="9"/>
    </w:pPr>
  </w:style>
  <w:style w:type="character" w:customStyle="1" w:styleId="apple-converted-space">
    <w:name w:val="apple-converted-space"/>
    <w:basedOn w:val="DefaultParagraphFont"/>
    <w:rsid w:val="00824E5C"/>
  </w:style>
  <w:style w:type="paragraph" w:styleId="ListNumber">
    <w:name w:val="List Number"/>
    <w:basedOn w:val="Normal"/>
    <w:unhideWhenUsed/>
    <w:rsid w:val="00BF0F15"/>
    <w:pPr>
      <w:tabs>
        <w:tab w:val="num" w:pos="360"/>
      </w:tabs>
      <w:ind w:left="360" w:hanging="360"/>
      <w:contextualSpacing/>
    </w:pPr>
  </w:style>
  <w:style w:type="paragraph" w:customStyle="1" w:styleId="SignatureCompany">
    <w:name w:val="Signature Company"/>
    <w:basedOn w:val="Normal"/>
    <w:next w:val="SignatureNames"/>
    <w:rsid w:val="00463CED"/>
    <w:pPr>
      <w:keepNext/>
      <w:spacing w:before="260" w:line="260" w:lineRule="exact"/>
    </w:pPr>
    <w:rPr>
      <w:rFonts w:ascii="Arial" w:hAnsi="Arial" w:cs="Arial"/>
      <w:b/>
      <w:sz w:val="20"/>
      <w:szCs w:val="24"/>
    </w:rPr>
  </w:style>
  <w:style w:type="paragraph" w:customStyle="1" w:styleId="SignatureNames">
    <w:name w:val="Signature Names"/>
    <w:basedOn w:val="Normal"/>
    <w:rsid w:val="00463CED"/>
    <w:pPr>
      <w:tabs>
        <w:tab w:val="left" w:pos="3912"/>
      </w:tabs>
      <w:spacing w:line="260" w:lineRule="exact"/>
    </w:pPr>
    <w:rPr>
      <w:rFonts w:ascii="Arial" w:hAnsi="Arial" w:cs="Arial"/>
      <w:sz w:val="20"/>
      <w:szCs w:val="24"/>
    </w:rPr>
  </w:style>
  <w:style w:type="paragraph" w:customStyle="1" w:styleId="Default">
    <w:name w:val="Default"/>
    <w:rsid w:val="00012A48"/>
    <w:pPr>
      <w:autoSpaceDE w:val="0"/>
      <w:autoSpaceDN w:val="0"/>
      <w:adjustRightInd w:val="0"/>
    </w:pPr>
    <w:rPr>
      <w:rFonts w:ascii="Arial" w:hAnsi="Arial" w:cs="Arial"/>
      <w:color w:val="000000"/>
      <w:lang w:val="en-GB" w:eastAsia="en-GB"/>
    </w:rPr>
  </w:style>
  <w:style w:type="paragraph" w:customStyle="1" w:styleId="ListNumber4BodyText">
    <w:name w:val="List Number 4 (Body Text)"/>
    <w:basedOn w:val="ListNumber3"/>
    <w:rsid w:val="00B5732A"/>
    <w:pPr>
      <w:numPr>
        <w:ilvl w:val="3"/>
      </w:numPr>
      <w:tabs>
        <w:tab w:val="clear" w:pos="2160"/>
      </w:tabs>
      <w:spacing w:before="120" w:after="120" w:line="360" w:lineRule="exact"/>
      <w:ind w:left="2880" w:firstLine="0"/>
      <w:contextualSpacing w:val="0"/>
    </w:pPr>
    <w:rPr>
      <w:rFonts w:ascii="Arial" w:hAnsi="Arial"/>
      <w:sz w:val="24"/>
    </w:rPr>
  </w:style>
  <w:style w:type="paragraph" w:styleId="ListNumber3">
    <w:name w:val="List Number 3"/>
    <w:basedOn w:val="Normal"/>
    <w:semiHidden/>
    <w:unhideWhenUsed/>
    <w:rsid w:val="003D5947"/>
    <w:pPr>
      <w:numPr>
        <w:numId w:val="1"/>
      </w:numPr>
      <w:contextualSpacing/>
    </w:pPr>
  </w:style>
  <w:style w:type="paragraph" w:styleId="ListNumber2">
    <w:name w:val="List Number 2"/>
    <w:basedOn w:val="Normal"/>
    <w:rsid w:val="001A0807"/>
    <w:pPr>
      <w:tabs>
        <w:tab w:val="num" w:pos="643"/>
      </w:tabs>
      <w:ind w:left="643" w:hanging="360"/>
      <w:contextualSpacing/>
    </w:pPr>
  </w:style>
  <w:style w:type="paragraph" w:styleId="NormalWeb">
    <w:name w:val="Normal (Web)"/>
    <w:basedOn w:val="Normal"/>
    <w:link w:val="NormalWebChar"/>
    <w:unhideWhenUsed/>
    <w:rsid w:val="00B5732A"/>
    <w:pPr>
      <w:spacing w:after="225"/>
      <w:jc w:val="both"/>
    </w:pPr>
    <w:rPr>
      <w:rFonts w:eastAsia="Times New Roman"/>
      <w:szCs w:val="24"/>
      <w:lang w:eastAsia="et-EE"/>
    </w:rPr>
  </w:style>
  <w:style w:type="paragraph" w:styleId="TOC4">
    <w:name w:val="toc 4"/>
    <w:basedOn w:val="Normal"/>
    <w:next w:val="Normal"/>
    <w:autoRedefine/>
    <w:uiPriority w:val="39"/>
    <w:unhideWhenUsed/>
    <w:rsid w:val="00A34CA6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34CA6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A34CA6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A34CA6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A34CA6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A34CA6"/>
    <w:pPr>
      <w:ind w:left="1760"/>
    </w:pPr>
    <w:rPr>
      <w:sz w:val="20"/>
    </w:rPr>
  </w:style>
  <w:style w:type="paragraph" w:styleId="FootnoteText">
    <w:name w:val="footnote text"/>
    <w:aliases w:val="Footnote text,Style 5,Fußnote,fn,FT,ft,SD Footnote Text,Footnote Text AG"/>
    <w:basedOn w:val="SLONormal"/>
    <w:link w:val="FootnoteTextChar"/>
    <w:uiPriority w:val="7"/>
    <w:unhideWhenUsed/>
    <w:qFormat/>
    <w:rsid w:val="003E11F3"/>
    <w:rPr>
      <w:sz w:val="20"/>
      <w:szCs w:val="20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"/>
    <w:basedOn w:val="DefaultParagraphFont"/>
    <w:link w:val="FootnoteText"/>
    <w:uiPriority w:val="7"/>
    <w:rsid w:val="003E11F3"/>
    <w:rPr>
      <w:sz w:val="20"/>
      <w:szCs w:val="20"/>
      <w:lang w:val="en-GB"/>
    </w:rPr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0C65D2"/>
    <w:rPr>
      <w:vertAlign w:val="superscript"/>
    </w:rPr>
  </w:style>
  <w:style w:type="character" w:styleId="Strong">
    <w:name w:val="Strong"/>
    <w:uiPriority w:val="27"/>
    <w:unhideWhenUsed/>
    <w:qFormat/>
    <w:rsid w:val="00B5732A"/>
    <w:rPr>
      <w:b/>
      <w:bCs/>
      <w:color w:val="943634" w:themeColor="accent2" w:themeShade="BF"/>
      <w:spacing w:val="5"/>
    </w:rPr>
  </w:style>
  <w:style w:type="character" w:styleId="PageNumber">
    <w:name w:val="page number"/>
    <w:basedOn w:val="DefaultParagraphFont"/>
    <w:unhideWhenUsed/>
    <w:rsid w:val="00B5732A"/>
  </w:style>
  <w:style w:type="paragraph" w:customStyle="1" w:styleId="HeaderEven">
    <w:name w:val="Header Even"/>
    <w:basedOn w:val="Normal"/>
    <w:qFormat/>
    <w:rsid w:val="000817D8"/>
    <w:pPr>
      <w:pBdr>
        <w:bottom w:val="single" w:sz="4" w:space="1" w:color="4F81BD"/>
      </w:pBdr>
      <w:spacing w:after="120"/>
      <w:ind w:left="357" w:hanging="357"/>
    </w:pPr>
    <w:rPr>
      <w:rFonts w:eastAsia="MS Mincho"/>
      <w:b/>
      <w:bCs/>
      <w:color w:val="1F497D"/>
      <w:sz w:val="20"/>
      <w:szCs w:val="23"/>
      <w:lang w:eastAsia="en-GB"/>
    </w:rPr>
  </w:style>
  <w:style w:type="character" w:customStyle="1" w:styleId="StyleLatinTimesNewRomanLatin12pt">
    <w:name w:val="Style (Latin) Times New Roman (Latin) 12 pt"/>
    <w:uiPriority w:val="99"/>
    <w:rsid w:val="00FC63B6"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otnote">
    <w:name w:val="Footnote_"/>
    <w:basedOn w:val="DefaultParagraphFont"/>
    <w:link w:val="Footnote0"/>
    <w:rsid w:val="00D438F8"/>
    <w:rPr>
      <w:sz w:val="17"/>
      <w:szCs w:val="17"/>
      <w:shd w:val="clear" w:color="auto" w:fill="FFFFFF"/>
    </w:rPr>
  </w:style>
  <w:style w:type="paragraph" w:customStyle="1" w:styleId="Footnote0">
    <w:name w:val="Footnote"/>
    <w:basedOn w:val="Normal"/>
    <w:link w:val="Footnote"/>
    <w:rsid w:val="00D438F8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character" w:customStyle="1" w:styleId="Bodytext2">
    <w:name w:val="Body text (2)_"/>
    <w:basedOn w:val="DefaultParagraphFont"/>
    <w:link w:val="Bodytext20"/>
    <w:rsid w:val="00D438F8"/>
    <w:rPr>
      <w:i/>
      <w:iCs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438F8"/>
    <w:pPr>
      <w:widowControl w:val="0"/>
      <w:shd w:val="clear" w:color="auto" w:fill="FFFFFF"/>
      <w:spacing w:after="960" w:line="277" w:lineRule="exact"/>
      <w:jc w:val="right"/>
    </w:pPr>
    <w:rPr>
      <w:i/>
      <w:iCs/>
    </w:rPr>
  </w:style>
  <w:style w:type="character" w:customStyle="1" w:styleId="Heading12">
    <w:name w:val="Heading #1 (2)_"/>
    <w:basedOn w:val="DefaultParagraphFont"/>
    <w:link w:val="Heading120"/>
    <w:rsid w:val="00D438F8"/>
    <w:rPr>
      <w:b/>
      <w:bCs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D438F8"/>
    <w:pPr>
      <w:widowControl w:val="0"/>
      <w:shd w:val="clear" w:color="auto" w:fill="FFFFFF"/>
      <w:spacing w:before="960" w:after="60" w:line="0" w:lineRule="atLeast"/>
      <w:jc w:val="center"/>
      <w:outlineLvl w:val="0"/>
    </w:pPr>
    <w:rPr>
      <w:b/>
      <w:bCs/>
      <w:sz w:val="26"/>
      <w:szCs w:val="26"/>
    </w:rPr>
  </w:style>
  <w:style w:type="character" w:customStyle="1" w:styleId="Heading40">
    <w:name w:val="Heading #4_"/>
    <w:basedOn w:val="DefaultParagraphFont"/>
    <w:link w:val="Heading41"/>
    <w:rsid w:val="00D438F8"/>
    <w:rPr>
      <w:b/>
      <w:bCs/>
      <w:sz w:val="22"/>
      <w:szCs w:val="2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D438F8"/>
    <w:pPr>
      <w:widowControl w:val="0"/>
      <w:shd w:val="clear" w:color="auto" w:fill="FFFFFF"/>
      <w:spacing w:before="60" w:after="360" w:line="0" w:lineRule="atLeast"/>
      <w:jc w:val="center"/>
      <w:outlineLvl w:val="3"/>
    </w:pPr>
    <w:rPr>
      <w:b/>
      <w:bCs/>
    </w:rPr>
  </w:style>
  <w:style w:type="character" w:customStyle="1" w:styleId="Bodytext0">
    <w:name w:val="Body text_"/>
    <w:basedOn w:val="DefaultParagraphFont"/>
    <w:link w:val="BodyText4"/>
    <w:rsid w:val="00D438F8"/>
    <w:rPr>
      <w:sz w:val="22"/>
      <w:szCs w:val="22"/>
      <w:shd w:val="clear" w:color="auto" w:fill="FFFFFF"/>
    </w:rPr>
  </w:style>
  <w:style w:type="paragraph" w:customStyle="1" w:styleId="BodyText4">
    <w:name w:val="Body Text4"/>
    <w:basedOn w:val="Normal"/>
    <w:link w:val="Bodytext0"/>
    <w:rsid w:val="00D438F8"/>
    <w:pPr>
      <w:widowControl w:val="0"/>
      <w:shd w:val="clear" w:color="auto" w:fill="FFFFFF"/>
      <w:spacing w:before="360" w:after="240" w:line="270" w:lineRule="exact"/>
      <w:ind w:hanging="420"/>
      <w:jc w:val="both"/>
    </w:pPr>
  </w:style>
  <w:style w:type="character" w:customStyle="1" w:styleId="BodytextBold">
    <w:name w:val="Body text + Bold"/>
    <w:basedOn w:val="Bodytext0"/>
    <w:rsid w:val="00D438F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character" w:customStyle="1" w:styleId="BodytextItalic">
    <w:name w:val="Body text + Italic"/>
    <w:basedOn w:val="Bodytext0"/>
    <w:rsid w:val="00D438F8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character" w:customStyle="1" w:styleId="Headerorfooter">
    <w:name w:val="Header or footer_"/>
    <w:basedOn w:val="DefaultParagraphFont"/>
    <w:link w:val="Headerorfooter0"/>
    <w:rsid w:val="00D438F8"/>
    <w:rPr>
      <w:spacing w:val="10"/>
      <w:sz w:val="17"/>
      <w:szCs w:val="17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D438F8"/>
    <w:pPr>
      <w:widowControl w:val="0"/>
      <w:shd w:val="clear" w:color="auto" w:fill="FFFFFF"/>
      <w:spacing w:line="0" w:lineRule="atLeast"/>
    </w:pPr>
    <w:rPr>
      <w:spacing w:val="10"/>
      <w:sz w:val="17"/>
      <w:szCs w:val="17"/>
    </w:rPr>
  </w:style>
  <w:style w:type="character" w:customStyle="1" w:styleId="Bodytext3">
    <w:name w:val="Body text (3)_"/>
    <w:basedOn w:val="DefaultParagraphFont"/>
    <w:link w:val="Bodytext30"/>
    <w:rsid w:val="00D438F8"/>
    <w:rPr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438F8"/>
    <w:pPr>
      <w:widowControl w:val="0"/>
      <w:shd w:val="clear" w:color="auto" w:fill="FFFFFF"/>
      <w:spacing w:before="180" w:line="230" w:lineRule="exact"/>
      <w:ind w:hanging="180"/>
      <w:jc w:val="both"/>
    </w:pPr>
    <w:rPr>
      <w:sz w:val="17"/>
      <w:szCs w:val="17"/>
    </w:rPr>
  </w:style>
  <w:style w:type="character" w:customStyle="1" w:styleId="Bodytext40">
    <w:name w:val="Body text (4)_"/>
    <w:basedOn w:val="DefaultParagraphFont"/>
    <w:link w:val="Bodytext41"/>
    <w:rsid w:val="00D438F8"/>
    <w:rPr>
      <w:b/>
      <w:bCs/>
      <w:sz w:val="22"/>
      <w:szCs w:val="22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438F8"/>
    <w:pPr>
      <w:widowControl w:val="0"/>
      <w:shd w:val="clear" w:color="auto" w:fill="FFFFFF"/>
      <w:spacing w:before="240" w:after="60" w:line="0" w:lineRule="atLeast"/>
      <w:jc w:val="center"/>
    </w:pPr>
    <w:rPr>
      <w:b/>
      <w:bCs/>
    </w:rPr>
  </w:style>
  <w:style w:type="character" w:customStyle="1" w:styleId="Bodytext311pt">
    <w:name w:val="Body text (3) + 11 pt"/>
    <w:basedOn w:val="Bodytext3"/>
    <w:rsid w:val="00D438F8"/>
    <w:rPr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character" w:customStyle="1" w:styleId="Tablecaption">
    <w:name w:val="Table caption_"/>
    <w:basedOn w:val="DefaultParagraphFont"/>
    <w:link w:val="Tablecaption0"/>
    <w:rsid w:val="00D438F8"/>
    <w:rPr>
      <w:sz w:val="17"/>
      <w:szCs w:val="17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D438F8"/>
    <w:pPr>
      <w:widowControl w:val="0"/>
      <w:shd w:val="clear" w:color="auto" w:fill="FFFFFF"/>
      <w:spacing w:line="0" w:lineRule="atLeast"/>
    </w:pPr>
    <w:rPr>
      <w:sz w:val="17"/>
      <w:szCs w:val="17"/>
    </w:rPr>
  </w:style>
  <w:style w:type="character" w:customStyle="1" w:styleId="Bodytext10pt">
    <w:name w:val="Body text + 10 pt"/>
    <w:aliases w:val="Bold"/>
    <w:basedOn w:val="Bodytext0"/>
    <w:rsid w:val="00D438F8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GB" w:eastAsia="en-GB" w:bidi="en-GB"/>
    </w:rPr>
  </w:style>
  <w:style w:type="character" w:customStyle="1" w:styleId="Bodytext85pt">
    <w:name w:val="Body text + 8.5 pt"/>
    <w:basedOn w:val="Bodytext0"/>
    <w:rsid w:val="00D438F8"/>
    <w:rPr>
      <w:color w:val="000000"/>
      <w:spacing w:val="0"/>
      <w:w w:val="100"/>
      <w:position w:val="0"/>
      <w:sz w:val="17"/>
      <w:szCs w:val="17"/>
      <w:shd w:val="clear" w:color="auto" w:fill="FFFFFF"/>
      <w:lang w:val="en-GB" w:eastAsia="en-GB" w:bidi="en-GB"/>
    </w:rPr>
  </w:style>
  <w:style w:type="character" w:customStyle="1" w:styleId="Bodytext5">
    <w:name w:val="Body text (5)_"/>
    <w:basedOn w:val="DefaultParagraphFont"/>
    <w:link w:val="Bodytext50"/>
    <w:rsid w:val="00D438F8"/>
    <w:rPr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D438F8"/>
    <w:pPr>
      <w:widowControl w:val="0"/>
      <w:shd w:val="clear" w:color="auto" w:fill="FFFFFF"/>
      <w:spacing w:line="184" w:lineRule="exact"/>
      <w:ind w:hanging="180"/>
      <w:jc w:val="both"/>
    </w:pPr>
    <w:rPr>
      <w:sz w:val="14"/>
      <w:szCs w:val="14"/>
    </w:rPr>
  </w:style>
  <w:style w:type="paragraph" w:styleId="BodyTextIndent">
    <w:name w:val="Body Text Indent"/>
    <w:basedOn w:val="Normal"/>
    <w:link w:val="BodyTextIndentChar"/>
    <w:uiPriority w:val="99"/>
    <w:unhideWhenUsed/>
    <w:rsid w:val="00B5732A"/>
    <w:pPr>
      <w:widowControl w:val="0"/>
      <w:spacing w:after="120"/>
      <w:ind w:left="283"/>
    </w:pPr>
    <w:rPr>
      <w:rFonts w:ascii="Courier New" w:eastAsia="Courier New" w:hAnsi="Courier New" w:cs="Courier New"/>
      <w:sz w:val="24"/>
      <w:szCs w:val="24"/>
      <w:lang w:eastAsia="en-GB" w:bidi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438F8"/>
    <w:rPr>
      <w:rFonts w:ascii="Courier New" w:eastAsia="Courier New" w:hAnsi="Courier New" w:cs="Courier New"/>
      <w:lang w:eastAsia="en-GB" w:bidi="en-GB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3E11F3"/>
    <w:pPr>
      <w:spacing w:before="120" w:after="120"/>
    </w:pPr>
    <w:rPr>
      <w:b w:val="0"/>
      <w:i w:val="0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760B58"/>
    <w:rPr>
      <w:lang w:val="en-GB"/>
    </w:rPr>
  </w:style>
  <w:style w:type="paragraph" w:customStyle="1" w:styleId="SLONormal">
    <w:name w:val="SLO Normal"/>
    <w:link w:val="SLONormalChar"/>
    <w:qFormat/>
    <w:rsid w:val="003E11F3"/>
    <w:pPr>
      <w:spacing w:before="120" w:after="120"/>
      <w:jc w:val="both"/>
    </w:pPr>
    <w:rPr>
      <w:lang w:val="en-GB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3E11F3"/>
    <w:pPr>
      <w:spacing w:before="120"/>
    </w:pPr>
    <w:rPr>
      <w:i w:val="0"/>
    </w:rPr>
  </w:style>
  <w:style w:type="character" w:customStyle="1" w:styleId="SLONormalChar">
    <w:name w:val="SLO Normal Char"/>
    <w:basedOn w:val="DefaultParagraphFont"/>
    <w:link w:val="SLONormal"/>
    <w:rsid w:val="00760B58"/>
    <w:rPr>
      <w:lang w:val="en-GB"/>
    </w:rPr>
  </w:style>
  <w:style w:type="character" w:customStyle="1" w:styleId="4thlevellistChar">
    <w:name w:val="4th level (list) Char"/>
    <w:basedOn w:val="SLONormalChar"/>
    <w:link w:val="4thlevellist"/>
    <w:uiPriority w:val="2"/>
    <w:rsid w:val="00760B58"/>
    <w:rPr>
      <w:lang w:val="en-GB"/>
    </w:rPr>
  </w:style>
  <w:style w:type="paragraph" w:customStyle="1" w:styleId="Apakpunkts">
    <w:name w:val="Apakšpunkts"/>
    <w:basedOn w:val="Normal"/>
    <w:link w:val="ApakpunktsChar"/>
    <w:rsid w:val="00012878"/>
    <w:pPr>
      <w:numPr>
        <w:ilvl w:val="1"/>
        <w:numId w:val="2"/>
      </w:numPr>
    </w:pPr>
    <w:rPr>
      <w:rFonts w:ascii="Arial" w:hAnsi="Arial" w:cs="Vrinda"/>
      <w:b/>
      <w:sz w:val="20"/>
      <w:szCs w:val="24"/>
      <w:lang w:val="x-none" w:eastAsia="lv-LV" w:bidi="bn-BD"/>
    </w:rPr>
  </w:style>
  <w:style w:type="paragraph" w:customStyle="1" w:styleId="Punkts">
    <w:name w:val="Punkts"/>
    <w:basedOn w:val="Normal"/>
    <w:next w:val="Apakpunkts"/>
    <w:rsid w:val="00012878"/>
    <w:pPr>
      <w:numPr>
        <w:numId w:val="2"/>
      </w:numPr>
    </w:pPr>
    <w:rPr>
      <w:rFonts w:ascii="Arial" w:hAnsi="Arial"/>
      <w:b/>
      <w:sz w:val="20"/>
      <w:szCs w:val="24"/>
      <w:lang w:eastAsia="lv-LV"/>
    </w:rPr>
  </w:style>
  <w:style w:type="character" w:customStyle="1" w:styleId="ApakpunktsChar">
    <w:name w:val="Apakšpunkts Char"/>
    <w:link w:val="Apakpunkts"/>
    <w:locked/>
    <w:rsid w:val="00012878"/>
    <w:rPr>
      <w:rFonts w:ascii="Arial" w:eastAsiaTheme="minorHAnsi" w:hAnsi="Arial" w:cs="Vrinda"/>
      <w:b/>
      <w:sz w:val="20"/>
      <w:lang w:val="x-none" w:eastAsia="lv-LV" w:bidi="bn-BD"/>
    </w:rPr>
  </w:style>
  <w:style w:type="paragraph" w:customStyle="1" w:styleId="Paragrfs">
    <w:name w:val="Paragrāfs"/>
    <w:basedOn w:val="Normal"/>
    <w:next w:val="Normal"/>
    <w:rsid w:val="00012878"/>
    <w:pPr>
      <w:numPr>
        <w:ilvl w:val="2"/>
        <w:numId w:val="2"/>
      </w:numPr>
      <w:jc w:val="both"/>
    </w:pPr>
    <w:rPr>
      <w:rFonts w:ascii="Arial" w:hAnsi="Arial"/>
      <w:sz w:val="20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rsid w:val="003E11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1F3"/>
    <w:rPr>
      <w:rFonts w:asciiTheme="majorHAnsi" w:eastAsiaTheme="majorEastAsia" w:hAnsiTheme="majorHAnsi" w:cstheme="majorBidi"/>
      <w:spacing w:val="-10"/>
      <w:kern w:val="28"/>
      <w:sz w:val="56"/>
      <w:szCs w:val="56"/>
      <w:lang w:val="et-EE"/>
    </w:rPr>
  </w:style>
  <w:style w:type="character" w:customStyle="1" w:styleId="Heading4Char">
    <w:name w:val="Heading 4 Char"/>
    <w:basedOn w:val="DefaultParagraphFont"/>
    <w:link w:val="Heading4"/>
    <w:rsid w:val="00760B58"/>
    <w:rPr>
      <w:rFonts w:asciiTheme="minorHAnsi" w:eastAsiaTheme="minorHAnsi" w:hAnsiTheme="minorHAnsi" w:cstheme="minorBidi"/>
      <w:caps/>
      <w:color w:val="622423" w:themeColor="accent2" w:themeShade="7F"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E11F3"/>
    <w:rPr>
      <w:rFonts w:asciiTheme="minorHAnsi" w:hAnsiTheme="minorHAnsi" w:cstheme="minorBidi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3E11F3"/>
    <w:rPr>
      <w:rFonts w:asciiTheme="minorHAnsi" w:hAnsiTheme="minorHAnsi" w:cstheme="minorBidi"/>
      <w:b/>
      <w:bCs/>
      <w:sz w:val="22"/>
      <w:szCs w:val="22"/>
      <w:lang w:eastAsia="et-EE"/>
    </w:rPr>
  </w:style>
  <w:style w:type="character" w:customStyle="1" w:styleId="Heading7Char">
    <w:name w:val="Heading 7 Char"/>
    <w:basedOn w:val="DefaultParagraphFont"/>
    <w:link w:val="Heading7"/>
    <w:rsid w:val="003E11F3"/>
    <w:rPr>
      <w:rFonts w:asciiTheme="minorHAnsi" w:hAnsiTheme="minorHAnsi" w:cstheme="minorBidi"/>
      <w:sz w:val="22"/>
      <w:szCs w:val="22"/>
      <w:lang w:eastAsia="et-EE"/>
    </w:rPr>
  </w:style>
  <w:style w:type="character" w:customStyle="1" w:styleId="Heading8Char">
    <w:name w:val="Heading 8 Char"/>
    <w:basedOn w:val="DefaultParagraphFont"/>
    <w:link w:val="Heading8"/>
    <w:rsid w:val="003E11F3"/>
    <w:rPr>
      <w:rFonts w:asciiTheme="minorHAnsi" w:hAnsiTheme="minorHAnsi" w:cstheme="minorBidi"/>
      <w:i/>
      <w:iCs/>
      <w:sz w:val="22"/>
      <w:szCs w:val="22"/>
      <w:lang w:eastAsia="et-EE"/>
    </w:rPr>
  </w:style>
  <w:style w:type="character" w:customStyle="1" w:styleId="Heading9Char">
    <w:name w:val="Heading 9 Char"/>
    <w:basedOn w:val="DefaultParagraphFont"/>
    <w:link w:val="Heading9"/>
    <w:rsid w:val="003E11F3"/>
    <w:rPr>
      <w:rFonts w:ascii="Arial" w:hAnsi="Arial" w:cs="Arial"/>
      <w:sz w:val="22"/>
      <w:szCs w:val="22"/>
      <w:lang w:eastAsia="et-EE"/>
    </w:rPr>
  </w:style>
  <w:style w:type="paragraph" w:customStyle="1" w:styleId="1stlevelheading">
    <w:name w:val="1st level (heading)"/>
    <w:next w:val="SLONormal"/>
    <w:link w:val="1stlevelheadingChar"/>
    <w:uiPriority w:val="1"/>
    <w:qFormat/>
    <w:rsid w:val="003E11F3"/>
    <w:pPr>
      <w:keepNext/>
      <w:tabs>
        <w:tab w:val="num" w:pos="964"/>
      </w:tabs>
      <w:spacing w:before="360" w:after="240"/>
      <w:ind w:left="964" w:hanging="964"/>
      <w:jc w:val="both"/>
      <w:outlineLvl w:val="0"/>
    </w:pPr>
    <w:rPr>
      <w:b/>
      <w:caps/>
      <w:spacing w:val="20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AD6657"/>
    <w:pPr>
      <w:keepNext w:val="0"/>
      <w:numPr>
        <w:ilvl w:val="1"/>
        <w:numId w:val="4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3E11F3"/>
    <w:pPr>
      <w:numPr>
        <w:ilvl w:val="2"/>
        <w:numId w:val="26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3E11F3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3E11F3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3E11F3"/>
    <w:pPr>
      <w:spacing w:before="120" w:after="120"/>
    </w:pPr>
    <w:rPr>
      <w:b w:val="0"/>
    </w:rPr>
  </w:style>
  <w:style w:type="paragraph" w:customStyle="1" w:styleId="5thlevel">
    <w:name w:val="5th level"/>
    <w:basedOn w:val="5thlevelheading"/>
    <w:link w:val="5thlevelChar"/>
    <w:uiPriority w:val="2"/>
    <w:qFormat/>
    <w:rsid w:val="003E11F3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3E11F3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3E11F3"/>
    <w:pPr>
      <w:jc w:val="center"/>
    </w:pPr>
  </w:style>
  <w:style w:type="paragraph" w:customStyle="1" w:styleId="SLOList">
    <w:name w:val="SLO List"/>
    <w:uiPriority w:val="4"/>
    <w:qFormat/>
    <w:rsid w:val="003E11F3"/>
    <w:pPr>
      <w:numPr>
        <w:numId w:val="4"/>
      </w:numPr>
      <w:spacing w:before="60" w:after="60"/>
      <w:jc w:val="both"/>
    </w:pPr>
    <w:rPr>
      <w:kern w:val="24"/>
      <w:lang w:val="en-GB"/>
    </w:rPr>
  </w:style>
  <w:style w:type="paragraph" w:customStyle="1" w:styleId="SLONumberedList">
    <w:name w:val="SLO Numbered List"/>
    <w:uiPriority w:val="4"/>
    <w:qFormat/>
    <w:rsid w:val="003E11F3"/>
    <w:pPr>
      <w:numPr>
        <w:numId w:val="3"/>
      </w:numPr>
      <w:spacing w:before="60" w:after="60"/>
      <w:jc w:val="both"/>
    </w:pPr>
    <w:rPr>
      <w:kern w:val="24"/>
      <w:lang w:val="en-GB"/>
    </w:rPr>
  </w:style>
  <w:style w:type="paragraph" w:customStyle="1" w:styleId="NCNumbering">
    <w:name w:val="NC Numbering"/>
    <w:link w:val="NCNumberingChar"/>
    <w:uiPriority w:val="4"/>
    <w:qFormat/>
    <w:rsid w:val="003E11F3"/>
    <w:pPr>
      <w:numPr>
        <w:numId w:val="18"/>
      </w:numPr>
      <w:spacing w:before="60" w:after="60"/>
      <w:jc w:val="both"/>
    </w:pPr>
    <w:rPr>
      <w:kern w:val="24"/>
      <w:lang w:val="en-GB"/>
    </w:rPr>
  </w:style>
  <w:style w:type="paragraph" w:customStyle="1" w:styleId="Agreement1stlevelheadingnonumber">
    <w:name w:val="Agreement 1st level (heading) no number"/>
    <w:basedOn w:val="1stlevelheading"/>
    <w:next w:val="SLONormal"/>
    <w:rsid w:val="003E11F3"/>
    <w:pPr>
      <w:tabs>
        <w:tab w:val="clear" w:pos="964"/>
      </w:tabs>
      <w:ind w:left="0" w:firstLine="0"/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3E11F3"/>
    <w:pPr>
      <w:tabs>
        <w:tab w:val="clear" w:pos="964"/>
      </w:tabs>
      <w:ind w:left="0" w:firstLine="0"/>
      <w:outlineLvl w:val="9"/>
    </w:pPr>
    <w:rPr>
      <w:kern w:val="22"/>
    </w:rPr>
  </w:style>
  <w:style w:type="paragraph" w:customStyle="1" w:styleId="HeadingofAppendix">
    <w:name w:val="Heading of Appendix"/>
    <w:next w:val="SLONormal"/>
    <w:rsid w:val="003E11F3"/>
    <w:pPr>
      <w:keepNext/>
      <w:pageBreakBefore/>
      <w:numPr>
        <w:numId w:val="16"/>
      </w:numPr>
      <w:spacing w:before="360" w:after="360"/>
      <w:outlineLvl w:val="0"/>
    </w:pPr>
    <w:rPr>
      <w:b/>
      <w:lang w:val="en-GB"/>
    </w:rPr>
  </w:style>
  <w:style w:type="paragraph" w:customStyle="1" w:styleId="SLOlistofparties">
    <w:name w:val="SLO list of parties"/>
    <w:rsid w:val="003E11F3"/>
    <w:pPr>
      <w:numPr>
        <w:numId w:val="5"/>
      </w:numPr>
      <w:spacing w:before="120" w:after="120"/>
      <w:jc w:val="both"/>
    </w:pPr>
    <w:rPr>
      <w:lang w:val="en-GB"/>
    </w:rPr>
  </w:style>
  <w:style w:type="paragraph" w:customStyle="1" w:styleId="SLOlistofrecitals">
    <w:name w:val="SLO list of recitals"/>
    <w:basedOn w:val="Normal"/>
    <w:rsid w:val="003E11F3"/>
    <w:pPr>
      <w:numPr>
        <w:ilvl w:val="1"/>
        <w:numId w:val="5"/>
      </w:numPr>
      <w:spacing w:before="120" w:after="120"/>
    </w:pPr>
    <w:rPr>
      <w:rFonts w:eastAsia="Times New Roman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3E11F3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3E11F3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3E11F3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3E11F3"/>
    <w:pPr>
      <w:numPr>
        <w:ilvl w:val="4"/>
      </w:numPr>
      <w:outlineLvl w:val="4"/>
    </w:pPr>
  </w:style>
  <w:style w:type="paragraph" w:customStyle="1" w:styleId="2ndlevelnonumber">
    <w:name w:val="2nd level (no number)"/>
    <w:basedOn w:val="2ndlevelheading"/>
    <w:next w:val="SLONormal"/>
    <w:uiPriority w:val="9"/>
    <w:unhideWhenUsed/>
    <w:rsid w:val="00760B58"/>
    <w:pPr>
      <w:numPr>
        <w:ilvl w:val="0"/>
        <w:numId w:val="0"/>
      </w:numPr>
    </w:pPr>
  </w:style>
  <w:style w:type="paragraph" w:customStyle="1" w:styleId="LDDComment1">
    <w:name w:val="LDD Comment 1"/>
    <w:next w:val="Normal"/>
    <w:link w:val="LDDComment1CharChar"/>
    <w:rsid w:val="00760B58"/>
    <w:pPr>
      <w:keepNext/>
      <w:numPr>
        <w:numId w:val="6"/>
      </w:numPr>
      <w:pBdr>
        <w:top w:val="single" w:sz="24" w:space="5" w:color="1F4999"/>
      </w:pBdr>
      <w:spacing w:before="120"/>
      <w:jc w:val="both"/>
    </w:pPr>
    <w:rPr>
      <w:b/>
      <w:i/>
      <w:kern w:val="22"/>
      <w:sz w:val="18"/>
      <w:lang w:val="en-GB"/>
    </w:rPr>
  </w:style>
  <w:style w:type="character" w:customStyle="1" w:styleId="LDDComment1CharChar">
    <w:name w:val="LDD Comment 1 Char Char"/>
    <w:basedOn w:val="DefaultParagraphFont"/>
    <w:link w:val="LDDComment1"/>
    <w:locked/>
    <w:rsid w:val="00760B58"/>
    <w:rPr>
      <w:b/>
      <w:i/>
      <w:kern w:val="22"/>
      <w:sz w:val="18"/>
      <w:lang w:val="en-GB"/>
    </w:rPr>
  </w:style>
  <w:style w:type="paragraph" w:customStyle="1" w:styleId="LDDComment2">
    <w:name w:val="LDD Comment 2"/>
    <w:basedOn w:val="LDDComment1"/>
    <w:next w:val="Normal"/>
    <w:link w:val="LDDComment2Char"/>
    <w:rsid w:val="00760B58"/>
    <w:pPr>
      <w:numPr>
        <w:ilvl w:val="1"/>
      </w:numPr>
    </w:pPr>
  </w:style>
  <w:style w:type="character" w:customStyle="1" w:styleId="LDDComment2Char">
    <w:name w:val="LDD Comment 2 Char"/>
    <w:basedOn w:val="LDDComment1CharChar"/>
    <w:link w:val="LDDComment2"/>
    <w:locked/>
    <w:rsid w:val="00760B58"/>
    <w:rPr>
      <w:b/>
      <w:i/>
      <w:kern w:val="22"/>
      <w:sz w:val="18"/>
      <w:lang w:val="en-GB"/>
    </w:rPr>
  </w:style>
  <w:style w:type="paragraph" w:customStyle="1" w:styleId="LDDComment3">
    <w:name w:val="LDD Comment 3"/>
    <w:basedOn w:val="LDDComment2"/>
    <w:next w:val="Normal"/>
    <w:link w:val="LDDComment3Char"/>
    <w:rsid w:val="00760B58"/>
    <w:pPr>
      <w:numPr>
        <w:ilvl w:val="2"/>
      </w:numPr>
    </w:pPr>
  </w:style>
  <w:style w:type="character" w:customStyle="1" w:styleId="LDDComment3Char">
    <w:name w:val="LDD Comment 3 Char"/>
    <w:basedOn w:val="LDDComment2Char"/>
    <w:link w:val="LDDComment3"/>
    <w:locked/>
    <w:rsid w:val="00760B58"/>
    <w:rPr>
      <w:b/>
      <w:i/>
      <w:kern w:val="22"/>
      <w:sz w:val="18"/>
      <w:lang w:val="en-GB"/>
    </w:rPr>
  </w:style>
  <w:style w:type="paragraph" w:customStyle="1" w:styleId="LDDComment4">
    <w:name w:val="LDD Comment 4"/>
    <w:basedOn w:val="LDDComment3"/>
    <w:next w:val="Normal"/>
    <w:link w:val="LDDComment4Char"/>
    <w:rsid w:val="00760B58"/>
    <w:pPr>
      <w:numPr>
        <w:ilvl w:val="3"/>
      </w:numPr>
    </w:pPr>
  </w:style>
  <w:style w:type="character" w:customStyle="1" w:styleId="LDDComment4Char">
    <w:name w:val="LDD Comment 4 Char"/>
    <w:basedOn w:val="LDDComment3Char"/>
    <w:link w:val="LDDComment4"/>
    <w:locked/>
    <w:rsid w:val="00760B58"/>
    <w:rPr>
      <w:b/>
      <w:i/>
      <w:kern w:val="22"/>
      <w:sz w:val="18"/>
      <w:lang w:val="en-GB"/>
    </w:rPr>
  </w:style>
  <w:style w:type="paragraph" w:customStyle="1" w:styleId="LDDCommenttext">
    <w:name w:val="LDD Comment text"/>
    <w:basedOn w:val="Normal"/>
    <w:rsid w:val="00760B58"/>
    <w:rPr>
      <w:szCs w:val="24"/>
      <w:lang w:val="en-GB"/>
    </w:rPr>
  </w:style>
  <w:style w:type="paragraph" w:customStyle="1" w:styleId="SLONormalLarge">
    <w:name w:val="SLO Normal (Large)"/>
    <w:basedOn w:val="SLONormal"/>
    <w:rsid w:val="00760B58"/>
  </w:style>
  <w:style w:type="paragraph" w:customStyle="1" w:styleId="SLONormalnospace">
    <w:name w:val="SLO Normal (no space)"/>
    <w:basedOn w:val="SLONormal"/>
    <w:rsid w:val="003E11F3"/>
    <w:pPr>
      <w:spacing w:before="0" w:after="0"/>
    </w:pPr>
  </w:style>
  <w:style w:type="paragraph" w:customStyle="1" w:styleId="SLONormalSmall">
    <w:name w:val="SLO Normal (Small)"/>
    <w:basedOn w:val="SLONormal"/>
    <w:link w:val="SLONormalSmallChar"/>
    <w:rsid w:val="003E11F3"/>
    <w:pPr>
      <w:spacing w:before="60" w:after="60"/>
    </w:pPr>
    <w:rPr>
      <w:sz w:val="20"/>
    </w:rPr>
  </w:style>
  <w:style w:type="character" w:customStyle="1" w:styleId="SLONormalSmallChar">
    <w:name w:val="SLO Normal (Small) Char"/>
    <w:basedOn w:val="DefaultParagraphFont"/>
    <w:link w:val="SLONormalSmall"/>
    <w:locked/>
    <w:rsid w:val="00760B58"/>
    <w:rPr>
      <w:sz w:val="20"/>
      <w:lang w:val="en-GB"/>
    </w:rPr>
  </w:style>
  <w:style w:type="paragraph" w:customStyle="1" w:styleId="SLONormalWhite">
    <w:name w:val="SLO Normal White"/>
    <w:basedOn w:val="SLONormal"/>
    <w:rsid w:val="003E11F3"/>
    <w:rPr>
      <w:color w:val="FFFFFF"/>
    </w:rPr>
  </w:style>
  <w:style w:type="paragraph" w:styleId="Subtitle">
    <w:name w:val="Subtitle"/>
    <w:basedOn w:val="Normal"/>
    <w:next w:val="Normal"/>
    <w:link w:val="SubtitleChar"/>
    <w:uiPriority w:val="16"/>
    <w:unhideWhenUsed/>
    <w:rsid w:val="00760B5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6"/>
    <w:rsid w:val="00760B58"/>
    <w:rPr>
      <w:caps/>
      <w:spacing w:val="20"/>
      <w:sz w:val="18"/>
      <w:szCs w:val="18"/>
      <w:lang w:val="et-EE"/>
    </w:rPr>
  </w:style>
  <w:style w:type="character" w:styleId="Emphasis">
    <w:name w:val="Emphasis"/>
    <w:uiPriority w:val="25"/>
    <w:unhideWhenUsed/>
    <w:rsid w:val="00760B58"/>
    <w:rPr>
      <w:caps/>
      <w:spacing w:val="5"/>
      <w:sz w:val="20"/>
      <w:szCs w:val="20"/>
    </w:rPr>
  </w:style>
  <w:style w:type="paragraph" w:styleId="NoSpacing">
    <w:name w:val="No Spacing"/>
    <w:link w:val="NoSpacingChar"/>
    <w:uiPriority w:val="1"/>
    <w:rsid w:val="003E11F3"/>
    <w:rPr>
      <w:rFonts w:asciiTheme="minorHAnsi" w:eastAsiaTheme="minorHAnsi" w:hAnsiTheme="minorHAnsi" w:cstheme="minorBidi"/>
      <w:sz w:val="22"/>
      <w:szCs w:val="22"/>
      <w:lang w:val="et-EE"/>
    </w:rPr>
  </w:style>
  <w:style w:type="paragraph" w:styleId="Quote">
    <w:name w:val="Quote"/>
    <w:basedOn w:val="Normal"/>
    <w:next w:val="Normal"/>
    <w:link w:val="QuoteChar"/>
    <w:uiPriority w:val="29"/>
    <w:rsid w:val="003E11F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1F3"/>
    <w:rPr>
      <w:rFonts w:eastAsiaTheme="minorHAnsi" w:cstheme="minorBidi"/>
      <w:i/>
      <w:iCs/>
      <w:color w:val="404040" w:themeColor="text1" w:themeTint="BF"/>
      <w:sz w:val="22"/>
      <w:szCs w:val="22"/>
      <w:lang w:val="et-EE"/>
    </w:rPr>
  </w:style>
  <w:style w:type="paragraph" w:styleId="IntenseQuote">
    <w:name w:val="Intense Quote"/>
    <w:basedOn w:val="Normal"/>
    <w:next w:val="Normal"/>
    <w:link w:val="IntenseQuoteChar"/>
    <w:uiPriority w:val="35"/>
    <w:unhideWhenUsed/>
    <w:rsid w:val="00760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760B58"/>
    <w:rPr>
      <w:caps/>
      <w:color w:val="622423" w:themeColor="accent2" w:themeShade="7F"/>
      <w:spacing w:val="5"/>
      <w:sz w:val="20"/>
      <w:szCs w:val="20"/>
      <w:lang w:val="et-EE"/>
    </w:rPr>
  </w:style>
  <w:style w:type="character" w:styleId="SubtleEmphasis">
    <w:name w:val="Subtle Emphasis"/>
    <w:uiPriority w:val="24"/>
    <w:unhideWhenUsed/>
    <w:rsid w:val="00760B58"/>
    <w:rPr>
      <w:i/>
      <w:iCs/>
    </w:rPr>
  </w:style>
  <w:style w:type="character" w:styleId="IntenseEmphasis">
    <w:name w:val="Intense Emphasis"/>
    <w:uiPriority w:val="26"/>
    <w:unhideWhenUsed/>
    <w:rsid w:val="00760B5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6"/>
    <w:unhideWhenUsed/>
    <w:rsid w:val="00760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7"/>
    <w:unhideWhenUsed/>
    <w:rsid w:val="00760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8"/>
    <w:unhideWhenUsed/>
    <w:rsid w:val="00760B58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oSpacingChar">
    <w:name w:val="No Spacing Char"/>
    <w:basedOn w:val="DefaultParagraphFont"/>
    <w:link w:val="NoSpacing"/>
    <w:uiPriority w:val="1"/>
    <w:rsid w:val="00760B58"/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2ndlevelprovisionChar">
    <w:name w:val="2nd level (provision) Char"/>
    <w:basedOn w:val="SLONormalChar"/>
    <w:link w:val="2ndlevelprovision"/>
    <w:uiPriority w:val="2"/>
    <w:rsid w:val="00760B58"/>
    <w:rPr>
      <w:lang w:val="en-GB"/>
    </w:rPr>
  </w:style>
  <w:style w:type="character" w:customStyle="1" w:styleId="5thlevelChar">
    <w:name w:val="5th level Char"/>
    <w:basedOn w:val="SLONormalChar"/>
    <w:link w:val="5thlevel"/>
    <w:uiPriority w:val="2"/>
    <w:rsid w:val="00760B58"/>
    <w:rPr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3E11F3"/>
    <w:pPr>
      <w:numPr>
        <w:ilvl w:val="0"/>
        <w:numId w:val="0"/>
      </w:numPr>
      <w:tabs>
        <w:tab w:val="num" w:pos="1928"/>
      </w:tabs>
      <w:ind w:left="851" w:hanging="851"/>
    </w:pPr>
  </w:style>
  <w:style w:type="character" w:customStyle="1" w:styleId="SC">
    <w:name w:val="SC"/>
    <w:basedOn w:val="DefaultParagraphFont"/>
    <w:rsid w:val="003E11F3"/>
    <w:rPr>
      <w:u w:val="single"/>
    </w:rPr>
  </w:style>
  <w:style w:type="paragraph" w:customStyle="1" w:styleId="SORAINENComment">
    <w:name w:val="SORAINEN Comment"/>
    <w:basedOn w:val="SLONormal"/>
    <w:rsid w:val="003E11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numbering" w:customStyle="1" w:styleId="SLONumberings">
    <w:name w:val="SLO_Numberings"/>
    <w:uiPriority w:val="99"/>
    <w:rsid w:val="00BB7D7B"/>
    <w:pPr>
      <w:numPr>
        <w:numId w:val="40"/>
      </w:numPr>
    </w:pPr>
  </w:style>
  <w:style w:type="paragraph" w:customStyle="1" w:styleId="SLONormalCentered">
    <w:name w:val="SLO Normal (Centered)"/>
    <w:basedOn w:val="SLONormal"/>
    <w:uiPriority w:val="6"/>
    <w:rsid w:val="003E11F3"/>
    <w:pPr>
      <w:jc w:val="center"/>
    </w:pPr>
  </w:style>
  <w:style w:type="paragraph" w:customStyle="1" w:styleId="SLONormalLeft">
    <w:name w:val="SLO Normal (Left)"/>
    <w:basedOn w:val="SLONormal"/>
    <w:uiPriority w:val="6"/>
    <w:rsid w:val="003E11F3"/>
    <w:pPr>
      <w:jc w:val="left"/>
    </w:pPr>
  </w:style>
  <w:style w:type="paragraph" w:customStyle="1" w:styleId="SLONormalRight">
    <w:name w:val="SLO Normal (Right)"/>
    <w:basedOn w:val="SLONormal"/>
    <w:uiPriority w:val="6"/>
    <w:rsid w:val="003E11F3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3E11F3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3E11F3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3E11F3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NCNumbering11pt">
    <w:name w:val="NC Numbering 11pt"/>
    <w:basedOn w:val="NCNumbering"/>
    <w:link w:val="NCNumbering11ptChar"/>
    <w:uiPriority w:val="6"/>
    <w:rsid w:val="00760B58"/>
    <w:pPr>
      <w:ind w:left="567" w:hanging="567"/>
    </w:pPr>
    <w:rPr>
      <w:sz w:val="22"/>
    </w:rPr>
  </w:style>
  <w:style w:type="character" w:customStyle="1" w:styleId="NCNumberingChar">
    <w:name w:val="NC Numbering Char"/>
    <w:basedOn w:val="DefaultParagraphFont"/>
    <w:link w:val="NCNumbering"/>
    <w:uiPriority w:val="4"/>
    <w:rsid w:val="00760B58"/>
    <w:rPr>
      <w:kern w:val="24"/>
      <w:lang w:val="en-GB"/>
    </w:rPr>
  </w:style>
  <w:style w:type="character" w:customStyle="1" w:styleId="NCNumbering11ptChar">
    <w:name w:val="NC Numbering 11pt Char"/>
    <w:basedOn w:val="NCNumberingChar"/>
    <w:link w:val="NCNumbering11pt"/>
    <w:uiPriority w:val="6"/>
    <w:rsid w:val="00760B58"/>
    <w:rPr>
      <w:kern w:val="24"/>
      <w:sz w:val="22"/>
      <w:lang w:val="en-GB"/>
    </w:rPr>
  </w:style>
  <w:style w:type="paragraph" w:customStyle="1" w:styleId="SORLDDNormal">
    <w:name w:val="SOR_LDD_Normal"/>
    <w:rsid w:val="003E11F3"/>
    <w:pPr>
      <w:spacing w:after="80" w:line="220" w:lineRule="exact"/>
      <w:jc w:val="both"/>
    </w:pPr>
    <w:rPr>
      <w:rFonts w:ascii="Calibri" w:eastAsiaTheme="minorHAnsi" w:hAnsi="Calibri" w:cstheme="minorBidi"/>
      <w:sz w:val="18"/>
      <w:szCs w:val="22"/>
      <w:lang w:val="en-GB"/>
    </w:rPr>
  </w:style>
  <w:style w:type="paragraph" w:customStyle="1" w:styleId="SORLDDClientInformation">
    <w:name w:val="SOR_LDD_Client Information"/>
    <w:basedOn w:val="SORLDDNormal"/>
    <w:rsid w:val="003E11F3"/>
    <w:pPr>
      <w:spacing w:after="0" w:line="305" w:lineRule="auto"/>
      <w:jc w:val="right"/>
    </w:pPr>
    <w:rPr>
      <w:sz w:val="20"/>
    </w:rPr>
  </w:style>
  <w:style w:type="paragraph" w:customStyle="1" w:styleId="SORLDDCommentText">
    <w:name w:val="SOR_LDD_Comment_Text"/>
    <w:uiPriority w:val="2"/>
    <w:rsid w:val="003E11F3"/>
    <w:pPr>
      <w:spacing w:after="160" w:line="180" w:lineRule="exact"/>
    </w:pPr>
    <w:rPr>
      <w:rFonts w:ascii="Calibri" w:eastAsiaTheme="minorHAnsi" w:hAnsi="Calibri" w:cstheme="minorBidi"/>
      <w:i/>
      <w:iCs/>
      <w:sz w:val="16"/>
      <w:szCs w:val="16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3E11F3"/>
    <w:pPr>
      <w:ind w:left="360" w:hanging="360"/>
      <w:contextualSpacing/>
    </w:p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3E11F3"/>
    <w:rPr>
      <w:rFonts w:ascii="Calibri" w:eastAsiaTheme="minorHAnsi" w:hAnsi="Calibri" w:cstheme="minorBidi"/>
      <w:sz w:val="18"/>
      <w:szCs w:val="22"/>
      <w:lang w:val="en-GB"/>
    </w:r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3E11F3"/>
    <w:pPr>
      <w:ind w:left="0" w:firstLine="0"/>
    </w:pPr>
    <w:rPr>
      <w:b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3E11F3"/>
    <w:pPr>
      <w:spacing w:line="180" w:lineRule="exact"/>
    </w:pPr>
    <w:rPr>
      <w:i/>
      <w:sz w:val="16"/>
      <w:szCs w:val="16"/>
    </w:rPr>
  </w:style>
  <w:style w:type="paragraph" w:customStyle="1" w:styleId="SORLDDHeading1">
    <w:name w:val="SOR_LDD_Heading 1"/>
    <w:next w:val="SORLDDNormal"/>
    <w:uiPriority w:val="2"/>
    <w:rsid w:val="003E11F3"/>
    <w:pPr>
      <w:keepNext/>
      <w:keepLines/>
      <w:numPr>
        <w:numId w:val="1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Cs w:val="32"/>
      <w:lang w:val="en-GB"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3E11F3"/>
    <w:pPr>
      <w:numPr>
        <w:numId w:val="0"/>
      </w:numPr>
    </w:pPr>
  </w:style>
  <w:style w:type="paragraph" w:customStyle="1" w:styleId="SORLDDHeading2">
    <w:name w:val="SOR_LDD_Heading 2"/>
    <w:basedOn w:val="SORLDDHeading1"/>
    <w:next w:val="SORLDDNormal"/>
    <w:uiPriority w:val="2"/>
    <w:rsid w:val="003E11F3"/>
    <w:pPr>
      <w:numPr>
        <w:ilvl w:val="1"/>
      </w:numPr>
      <w:spacing w:after="240"/>
    </w:pPr>
    <w:rPr>
      <w:caps w:val="0"/>
      <w:sz w:val="20"/>
    </w:rPr>
  </w:style>
  <w:style w:type="paragraph" w:customStyle="1" w:styleId="SORLDDTableHead-B-W-Bold">
    <w:name w:val="SOR_LDD_Table Head - B-W-Bold"/>
    <w:basedOn w:val="SORLDDNormal"/>
    <w:uiPriority w:val="2"/>
    <w:rsid w:val="003E11F3"/>
    <w:pPr>
      <w:numPr>
        <w:numId w:val="9"/>
      </w:numPr>
      <w:jc w:val="center"/>
    </w:pPr>
    <w:rPr>
      <w:b/>
      <w:color w:val="FFFFFF" w:themeColor="background1"/>
    </w:rPr>
  </w:style>
  <w:style w:type="paragraph" w:customStyle="1" w:styleId="SORLDDHeading2-Table">
    <w:name w:val="SOR_LDD_Heading 2 - Table"/>
    <w:basedOn w:val="SORLDDTableHead-B-W-Bold"/>
    <w:rsid w:val="003E11F3"/>
    <w:pPr>
      <w:numPr>
        <w:numId w:val="7"/>
      </w:numPr>
      <w:spacing w:before="120" w:after="120" w:line="240" w:lineRule="auto"/>
      <w:jc w:val="left"/>
    </w:pPr>
  </w:style>
  <w:style w:type="paragraph" w:customStyle="1" w:styleId="SORLDDHeading2ESNumbering">
    <w:name w:val="SOR_LDD_Heading 2_ES_Numbering"/>
    <w:basedOn w:val="SORLDDHeading2-Table"/>
    <w:uiPriority w:val="3"/>
    <w:rsid w:val="003E11F3"/>
    <w:pPr>
      <w:numPr>
        <w:numId w:val="11"/>
      </w:numPr>
    </w:pPr>
  </w:style>
  <w:style w:type="paragraph" w:customStyle="1" w:styleId="SORLDDHeading3">
    <w:name w:val="SOR_LDD_Heading 3"/>
    <w:basedOn w:val="SORLDDHeading2"/>
    <w:uiPriority w:val="6"/>
    <w:rsid w:val="003E11F3"/>
    <w:pPr>
      <w:numPr>
        <w:ilvl w:val="2"/>
      </w:numPr>
      <w:spacing w:before="200" w:after="0"/>
    </w:pPr>
    <w:rPr>
      <w:rFonts w:asciiTheme="majorHAnsi" w:hAnsiTheme="majorHAnsi"/>
      <w:color w:val="4F81BD" w:themeColor="accent1"/>
      <w:sz w:val="18"/>
    </w:rPr>
  </w:style>
  <w:style w:type="paragraph" w:customStyle="1" w:styleId="SORLDDHeading4">
    <w:name w:val="SOR_LDD_Heading 4"/>
    <w:uiPriority w:val="6"/>
    <w:rsid w:val="003E11F3"/>
    <w:pPr>
      <w:numPr>
        <w:ilvl w:val="3"/>
        <w:numId w:val="17"/>
      </w:numPr>
      <w:spacing w:before="200" w:after="160" w:line="259" w:lineRule="auto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  <w:lang w:val="en-GB"/>
    </w:rPr>
  </w:style>
  <w:style w:type="paragraph" w:customStyle="1" w:styleId="SORLDDHeading5">
    <w:name w:val="SOR_LDD_Heading 5"/>
    <w:uiPriority w:val="6"/>
    <w:rsid w:val="003E11F3"/>
    <w:pPr>
      <w:keepNext/>
      <w:numPr>
        <w:ilvl w:val="4"/>
        <w:numId w:val="1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szCs w:val="22"/>
      <w:lang w:val="en-GB"/>
    </w:rPr>
  </w:style>
  <w:style w:type="paragraph" w:customStyle="1" w:styleId="SORLDDHeading6">
    <w:name w:val="SOR_LDD_Heading 6"/>
    <w:uiPriority w:val="6"/>
    <w:rsid w:val="003E11F3"/>
    <w:pPr>
      <w:numPr>
        <w:ilvl w:val="5"/>
        <w:numId w:val="17"/>
      </w:numPr>
      <w:spacing w:after="160" w:line="259" w:lineRule="auto"/>
    </w:pPr>
    <w:rPr>
      <w:rFonts w:ascii="Calibri" w:eastAsiaTheme="majorEastAsia" w:hAnsi="Calibri" w:cstheme="majorBidi"/>
      <w:iCs/>
      <w:sz w:val="18"/>
      <w:szCs w:val="22"/>
      <w:lang w:val="en-GB"/>
    </w:rPr>
  </w:style>
  <w:style w:type="paragraph" w:customStyle="1" w:styleId="SORLDDHeading7">
    <w:name w:val="SOR_LDD_Heading 7"/>
    <w:uiPriority w:val="6"/>
    <w:rsid w:val="003E11F3"/>
    <w:pPr>
      <w:numPr>
        <w:ilvl w:val="6"/>
        <w:numId w:val="17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  <w:lang w:val="en-GB"/>
    </w:rPr>
  </w:style>
  <w:style w:type="paragraph" w:customStyle="1" w:styleId="SORLDDHeading8">
    <w:name w:val="SOR_LDD_Heading 8"/>
    <w:uiPriority w:val="6"/>
    <w:rsid w:val="003E11F3"/>
    <w:pPr>
      <w:numPr>
        <w:ilvl w:val="7"/>
        <w:numId w:val="17"/>
      </w:numPr>
      <w:spacing w:after="160" w:line="259" w:lineRule="auto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11F3"/>
    <w:pPr>
      <w:numPr>
        <w:ilvl w:val="8"/>
        <w:numId w:val="17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SORLDDTitle">
    <w:name w:val="SOR_LDD_Title"/>
    <w:link w:val="SORLDDTitleChar"/>
    <w:uiPriority w:val="6"/>
    <w:rsid w:val="003E11F3"/>
    <w:pPr>
      <w:spacing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11F3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HeadingSlide">
    <w:name w:val="SOR_LDD_Heading Slide"/>
    <w:basedOn w:val="SORLDDTitle"/>
    <w:rsid w:val="003E11F3"/>
    <w:pPr>
      <w:spacing w:before="3840"/>
    </w:pPr>
  </w:style>
  <w:style w:type="numbering" w:customStyle="1" w:styleId="SORLDDHeadings">
    <w:name w:val="SOR_LDD_Headings"/>
    <w:uiPriority w:val="99"/>
    <w:rsid w:val="003E11F3"/>
    <w:pPr>
      <w:numPr>
        <w:numId w:val="8"/>
      </w:numPr>
    </w:pPr>
  </w:style>
  <w:style w:type="paragraph" w:customStyle="1" w:styleId="SORLDDNoSpacing">
    <w:name w:val="SOR_LDD_No Spacing"/>
    <w:uiPriority w:val="6"/>
    <w:rsid w:val="003E11F3"/>
    <w:rPr>
      <w:rFonts w:ascii="Calibri" w:eastAsiaTheme="minorEastAsia" w:hAnsi="Calibri"/>
      <w:sz w:val="18"/>
      <w:szCs w:val="22"/>
      <w:lang w:val="en-GB"/>
    </w:rPr>
  </w:style>
  <w:style w:type="paragraph" w:customStyle="1" w:styleId="SORLDDNormal-Centered">
    <w:name w:val="SOR_LDD_Normal - Centered"/>
    <w:basedOn w:val="SORLDDNormal"/>
    <w:uiPriority w:val="6"/>
    <w:rsid w:val="003E11F3"/>
    <w:pPr>
      <w:jc w:val="center"/>
    </w:pPr>
  </w:style>
  <w:style w:type="paragraph" w:customStyle="1" w:styleId="SORLDDQuote">
    <w:name w:val="SOR_LDD_Quote"/>
    <w:basedOn w:val="Quote"/>
    <w:uiPriority w:val="6"/>
    <w:rsid w:val="003E11F3"/>
    <w:pPr>
      <w:spacing w:before="0" w:after="80" w:line="180" w:lineRule="exact"/>
      <w:ind w:left="34" w:right="28"/>
      <w:jc w:val="both"/>
    </w:pPr>
    <w:rPr>
      <w:rFonts w:ascii="Calibri" w:eastAsia="Times New Roman" w:hAnsi="Calibri"/>
      <w:color w:val="auto"/>
      <w:sz w:val="16"/>
      <w:szCs w:val="16"/>
      <w:lang w:val="en-GB"/>
    </w:rPr>
  </w:style>
  <w:style w:type="paragraph" w:customStyle="1" w:styleId="SORLDDSubtitle">
    <w:name w:val="SOR_LDD_Subtitle"/>
    <w:uiPriority w:val="6"/>
    <w:rsid w:val="003E11F3"/>
    <w:rPr>
      <w:rFonts w:ascii="Calibri" w:eastAsiaTheme="minorEastAsia" w:hAnsi="Calibri"/>
      <w:spacing w:val="15"/>
      <w:sz w:val="32"/>
      <w:szCs w:val="22"/>
      <w:lang w:val="en-GB"/>
    </w:rPr>
  </w:style>
  <w:style w:type="paragraph" w:customStyle="1" w:styleId="SORLDDTableBreak">
    <w:name w:val="SOR_LDD_Table Break"/>
    <w:basedOn w:val="SORLDDNormal"/>
    <w:rsid w:val="003E11F3"/>
    <w:pPr>
      <w:spacing w:after="0" w:line="240" w:lineRule="auto"/>
    </w:pPr>
    <w:rPr>
      <w:sz w:val="8"/>
      <w:szCs w:val="8"/>
    </w:rPr>
  </w:style>
  <w:style w:type="paragraph" w:customStyle="1" w:styleId="SORLDDTableParagraph">
    <w:name w:val="SOR_LDD_Table Paragraph"/>
    <w:basedOn w:val="SORLDDNormal"/>
    <w:uiPriority w:val="2"/>
    <w:rsid w:val="003E11F3"/>
    <w:pPr>
      <w:numPr>
        <w:numId w:val="10"/>
      </w:numPr>
      <w:tabs>
        <w:tab w:val="left" w:pos="408"/>
      </w:tabs>
      <w:suppressAutoHyphens/>
      <w:jc w:val="left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3E11F3"/>
    <w:pPr>
      <w:numPr>
        <w:ilvl w:val="1"/>
        <w:numId w:val="9"/>
      </w:numPr>
    </w:pPr>
  </w:style>
  <w:style w:type="paragraph" w:customStyle="1" w:styleId="SORLDDTableParagraphlist">
    <w:name w:val="SOR_LDD_Table Paragraph_list"/>
    <w:basedOn w:val="SORLDDTableParagraph"/>
    <w:uiPriority w:val="4"/>
    <w:rsid w:val="003E11F3"/>
    <w:pPr>
      <w:numPr>
        <w:ilvl w:val="1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3E11F3"/>
    <w:pPr>
      <w:numPr>
        <w:numId w:val="0"/>
      </w:numPr>
      <w:jc w:val="center"/>
    </w:pPr>
    <w:rPr>
      <w:b/>
    </w:rPr>
  </w:style>
  <w:style w:type="paragraph" w:customStyle="1" w:styleId="SORLDDTableParagraphESnumbering">
    <w:name w:val="SOR_LDD_Table_Paragraph_ES_numbering"/>
    <w:basedOn w:val="SORLDDTableParagraph"/>
    <w:uiPriority w:val="4"/>
    <w:rsid w:val="003E11F3"/>
    <w:pPr>
      <w:numPr>
        <w:ilvl w:val="1"/>
        <w:numId w:val="11"/>
      </w:numPr>
    </w:pPr>
  </w:style>
  <w:style w:type="paragraph" w:customStyle="1" w:styleId="SORLDDTimelineArrowYear">
    <w:name w:val="SOR_LDD_Timeline_Arrow_Year"/>
    <w:basedOn w:val="Normal"/>
    <w:uiPriority w:val="6"/>
    <w:rsid w:val="003E11F3"/>
    <w:pPr>
      <w:spacing w:after="80" w:line="220" w:lineRule="exact"/>
      <w:jc w:val="center"/>
    </w:pPr>
    <w:rPr>
      <w:rFonts w:ascii="Calibri" w:eastAsia="Times New Roman" w:hAnsi="Calibri"/>
      <w:b/>
      <w:color w:val="FFFFFF" w:themeColor="background1"/>
      <w:sz w:val="20"/>
      <w:lang w:val="en-GB"/>
    </w:rPr>
  </w:style>
  <w:style w:type="paragraph" w:customStyle="1" w:styleId="SORLDDTimelineEventText">
    <w:name w:val="SOR_LDD_Timeline_Event_Text"/>
    <w:basedOn w:val="Normal"/>
    <w:uiPriority w:val="6"/>
    <w:rsid w:val="003E11F3"/>
    <w:pPr>
      <w:spacing w:after="80" w:line="180" w:lineRule="atLeast"/>
      <w:jc w:val="both"/>
    </w:pPr>
    <w:rPr>
      <w:rFonts w:ascii="Calibri" w:eastAsia="Times New Roman" w:hAnsi="Calibri"/>
      <w:sz w:val="16"/>
      <w:szCs w:val="16"/>
      <w:lang w:val="en-GB"/>
    </w:r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11F3"/>
    <w:pPr>
      <w:spacing w:after="80" w:line="220" w:lineRule="exact"/>
      <w:jc w:val="both"/>
    </w:pPr>
    <w:rPr>
      <w:rFonts w:ascii="Calibri" w:eastAsia="Times New Roman" w:hAnsi="Calibri"/>
      <w:b/>
      <w:color w:val="14518B"/>
      <w:sz w:val="18"/>
      <w:szCs w:val="18"/>
      <w:lang w:val="en-GB"/>
    </w:rPr>
  </w:style>
  <w:style w:type="paragraph" w:customStyle="1" w:styleId="SORLDDWatermark">
    <w:name w:val="SOR_LDD_Watermark"/>
    <w:basedOn w:val="Normal"/>
    <w:uiPriority w:val="6"/>
    <w:rsid w:val="003E11F3"/>
    <w:pPr>
      <w:suppressAutoHyphens/>
      <w:spacing w:after="80"/>
    </w:pPr>
    <w:rPr>
      <w:rFonts w:ascii="Calibri" w:eastAsia="Times New Roman" w:hAnsi="Calibri"/>
      <w:color w:val="DDDEDD"/>
      <w:sz w:val="72"/>
      <w:szCs w:val="7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3E2F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2F01"/>
    <w:rPr>
      <w:sz w:val="22"/>
      <w:szCs w:val="22"/>
      <w:lang w:val="et-EE"/>
    </w:rPr>
  </w:style>
  <w:style w:type="paragraph" w:customStyle="1" w:styleId="SLOExhibitListENG">
    <w:name w:val="SLO_Exhibit_List_ENG"/>
    <w:basedOn w:val="SLONormal"/>
    <w:uiPriority w:val="6"/>
    <w:rsid w:val="003E11F3"/>
    <w:pPr>
      <w:numPr>
        <w:numId w:val="12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3E11F3"/>
    <w:pPr>
      <w:numPr>
        <w:numId w:val="13"/>
      </w:numPr>
      <w:jc w:val="left"/>
    </w:pPr>
    <w:rPr>
      <w:kern w:val="24"/>
      <w:sz w:val="22"/>
    </w:rPr>
  </w:style>
  <w:style w:type="character" w:styleId="Mention">
    <w:name w:val="Mention"/>
    <w:basedOn w:val="DefaultParagraphFont"/>
    <w:uiPriority w:val="99"/>
    <w:semiHidden/>
    <w:unhideWhenUsed/>
    <w:rsid w:val="001F4CA6"/>
    <w:rPr>
      <w:color w:val="2B579A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4C7B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rsid w:val="004A1B13"/>
    <w:rPr>
      <w:color w:val="800080" w:themeColor="followedHyperlink"/>
      <w:u w:val="single"/>
    </w:rPr>
  </w:style>
  <w:style w:type="table" w:styleId="ListTable3-Accent1">
    <w:name w:val="List Table 3 Accent 1"/>
    <w:basedOn w:val="TableNormal"/>
    <w:uiPriority w:val="48"/>
    <w:rsid w:val="008F54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07ED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24ACD"/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4ACD"/>
    <w:rPr>
      <w:rFonts w:ascii="Calibri" w:hAnsi="Calibri"/>
      <w:szCs w:val="21"/>
    </w:rPr>
  </w:style>
  <w:style w:type="character" w:customStyle="1" w:styleId="ListParagraphChar">
    <w:name w:val="List Paragraph Char"/>
    <w:aliases w:val="SP-List Paragraph Char"/>
    <w:link w:val="ListParagraph"/>
    <w:uiPriority w:val="34"/>
    <w:locked/>
    <w:rsid w:val="00324ACD"/>
    <w:rPr>
      <w:sz w:val="22"/>
      <w:szCs w:val="22"/>
      <w:lang w:val="et-EE"/>
    </w:rPr>
  </w:style>
  <w:style w:type="paragraph" w:customStyle="1" w:styleId="SORLDDTOCHeading">
    <w:name w:val="SOR_LDD_TOC_Heading"/>
    <w:uiPriority w:val="6"/>
    <w:rsid w:val="003E11F3"/>
    <w:rPr>
      <w:rFonts w:ascii="Calibri Light" w:eastAsiaTheme="majorEastAsia" w:hAnsi="Calibri Light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11F3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11F3"/>
    <w:rPr>
      <w:rFonts w:ascii="Calibri" w:hAnsi="Calibri"/>
      <w:sz w:val="18"/>
      <w:szCs w:val="22"/>
      <w:lang w:val="en-GB"/>
    </w:rPr>
  </w:style>
  <w:style w:type="paragraph" w:customStyle="1" w:styleId="Sorainen-Quote">
    <w:name w:val="Sorainen - Quote"/>
    <w:link w:val="Sorainen-QuoteChar"/>
    <w:rsid w:val="003E11F3"/>
    <w:pPr>
      <w:shd w:val="clear" w:color="auto" w:fill="004B87"/>
      <w:spacing w:before="120" w:after="120" w:line="200" w:lineRule="exact"/>
    </w:pPr>
    <w:rPr>
      <w:rFonts w:ascii="Calibri" w:eastAsiaTheme="minorHAns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3E11F3"/>
    <w:rPr>
      <w:rFonts w:ascii="Calibri" w:eastAsiaTheme="minorHAns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3E11F3"/>
    <w:pPr>
      <w:shd w:val="clear" w:color="auto" w:fill="004B87"/>
      <w:spacing w:after="360" w:line="200" w:lineRule="exact"/>
      <w:jc w:val="right"/>
    </w:pPr>
    <w:rPr>
      <w:rFonts w:ascii="Calibri" w:eastAsiaTheme="minorHAns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3E11F3"/>
    <w:rPr>
      <w:rFonts w:ascii="Calibri" w:eastAsiaTheme="minorHAns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3E11F3"/>
    <w:pPr>
      <w:spacing w:before="120" w:after="120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3E11F3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3E11F3"/>
    <w:pPr>
      <w:jc w:val="right"/>
    </w:pPr>
  </w:style>
  <w:style w:type="paragraph" w:customStyle="1" w:styleId="SorainenOffer9">
    <w:name w:val="Sorainen Offer 9"/>
    <w:basedOn w:val="SorainenOffer10"/>
    <w:uiPriority w:val="99"/>
    <w:rsid w:val="003E11F3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3E11F3"/>
    <w:pPr>
      <w:jc w:val="center"/>
    </w:pPr>
  </w:style>
  <w:style w:type="paragraph" w:customStyle="1" w:styleId="SorainenOfferNormal">
    <w:name w:val="Sorainen Offer Normal"/>
    <w:basedOn w:val="Normal"/>
    <w:uiPriority w:val="6"/>
    <w:rsid w:val="003E11F3"/>
    <w:pPr>
      <w:spacing w:before="120" w:after="120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3E11F3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3E11F3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3E11F3"/>
    <w:pPr>
      <w:numPr>
        <w:numId w:val="19"/>
      </w:numPr>
      <w:spacing w:before="120" w:after="120" w:line="240" w:lineRule="exact"/>
    </w:pPr>
    <w:rPr>
      <w:rFonts w:ascii="Calibri" w:eastAsiaTheme="minorHAnsi" w:hAnsi="Calibri" w:cs="Calibri"/>
      <w:color w:val="7C7E83"/>
      <w:position w:val="1"/>
      <w:sz w:val="22"/>
      <w:szCs w:val="22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3E11F3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3E11F3"/>
    <w:rPr>
      <w:rFonts w:ascii="Calibri" w:eastAsiaTheme="minorHAnsi" w:hAnsi="Calibri" w:cs="Calibri"/>
      <w:color w:val="7C7E83"/>
      <w:position w:val="1"/>
      <w:sz w:val="22"/>
      <w:szCs w:val="22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3E11F3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3E11F3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3E11F3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3E11F3"/>
    <w:pPr>
      <w:spacing w:after="160" w:line="259" w:lineRule="auto"/>
      <w:jc w:val="center"/>
    </w:pPr>
    <w:rPr>
      <w:rFonts w:ascii="Calibri" w:eastAsiaTheme="minorHAns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3E11F3"/>
    <w:rPr>
      <w:rFonts w:ascii="Calibri" w:eastAsiaTheme="minorHAns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3E11F3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3E11F3"/>
    <w:rPr>
      <w:rFonts w:ascii="Calibri" w:eastAsiaTheme="minorHAnsi" w:hAnsi="Calibri" w:cs="Calibri"/>
      <w:caps/>
      <w:color w:val="FFFFFF"/>
      <w:spacing w:val="15"/>
      <w:kern w:val="28"/>
      <w:position w:val="1"/>
      <w:sz w:val="22"/>
      <w:szCs w:val="22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3E11F3"/>
  </w:style>
  <w:style w:type="paragraph" w:customStyle="1" w:styleId="SORAINENOfferHEAD-WHITE">
    <w:name w:val="SORAINEN Offer HEAD-WHITE"/>
    <w:basedOn w:val="SorainenOfferNormal"/>
    <w:uiPriority w:val="99"/>
    <w:rsid w:val="003E11F3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3E11F3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3E11F3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3E11F3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3E11F3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3E11F3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3E11F3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3E11F3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3E11F3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3E11F3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3E11F3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3E11F3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3E11F3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3E11F3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3E11F3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3E11F3"/>
    <w:pPr>
      <w:spacing w:before="120" w:after="120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3E11F3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3E11F3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3E11F3"/>
    <w:rPr>
      <w:b/>
      <w:bCs/>
    </w:rPr>
  </w:style>
  <w:style w:type="paragraph" w:customStyle="1" w:styleId="SorainenOfferfootnote">
    <w:name w:val="Sorainen_Offer_footnote"/>
    <w:basedOn w:val="SorainenOfferNormal"/>
    <w:rsid w:val="003E11F3"/>
    <w:rPr>
      <w:sz w:val="20"/>
    </w:rPr>
  </w:style>
  <w:style w:type="character" w:customStyle="1" w:styleId="BodyTextChar">
    <w:name w:val="Body Text Char"/>
    <w:basedOn w:val="DefaultParagraphFont"/>
    <w:link w:val="BodyText"/>
    <w:rsid w:val="0091228A"/>
    <w:rPr>
      <w:rFonts w:asciiTheme="minorHAnsi" w:eastAsiaTheme="minorHAnsi" w:hAnsiTheme="minorHAnsi" w:cs="font27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4726E"/>
    <w:rPr>
      <w:color w:val="808080"/>
      <w:shd w:val="clear" w:color="auto" w:fill="E6E6E6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C712B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BodyA">
    <w:name w:val="Body A"/>
    <w:rsid w:val="001126D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2"/>
      <w:szCs w:val="22"/>
      <w:u w:color="000000"/>
      <w:bdr w:val="nil"/>
      <w:lang w:val="lv-LV" w:eastAsia="lv-LV"/>
    </w:rPr>
  </w:style>
  <w:style w:type="numbering" w:customStyle="1" w:styleId="ImportedStyle1">
    <w:name w:val="Imported Style 1"/>
    <w:rsid w:val="001126DD"/>
    <w:pPr>
      <w:numPr>
        <w:numId w:val="20"/>
      </w:numPr>
    </w:pPr>
  </w:style>
  <w:style w:type="character" w:customStyle="1" w:styleId="NormalWebChar">
    <w:name w:val="Normal (Web) Char"/>
    <w:link w:val="NormalWeb"/>
    <w:uiPriority w:val="99"/>
    <w:locked/>
    <w:rsid w:val="00A77199"/>
    <w:rPr>
      <w:rFonts w:asciiTheme="minorHAnsi" w:hAnsiTheme="minorHAnsi" w:cstheme="minorBidi"/>
      <w:sz w:val="22"/>
      <w:lang w:eastAsia="et-EE"/>
    </w:rPr>
  </w:style>
  <w:style w:type="paragraph" w:customStyle="1" w:styleId="Numatytasis">
    <w:name w:val="Numatytasis"/>
    <w:rsid w:val="00A77199"/>
    <w:pPr>
      <w:tabs>
        <w:tab w:val="left" w:pos="720"/>
      </w:tabs>
      <w:suppressAutoHyphens/>
      <w:spacing w:line="100" w:lineRule="atLeast"/>
    </w:pPr>
  </w:style>
  <w:style w:type="paragraph" w:customStyle="1" w:styleId="naisf">
    <w:name w:val="naisf"/>
    <w:basedOn w:val="Normal"/>
    <w:autoRedefine/>
    <w:rsid w:val="00F95458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lang w:val="et-EE"/>
    </w:rPr>
  </w:style>
  <w:style w:type="paragraph" w:customStyle="1" w:styleId="Nolikumiem">
    <w:name w:val="Nolikumiem"/>
    <w:basedOn w:val="Normal"/>
    <w:autoRedefine/>
    <w:uiPriority w:val="99"/>
    <w:rsid w:val="00F95458"/>
    <w:pPr>
      <w:tabs>
        <w:tab w:val="num" w:pos="360"/>
      </w:tabs>
      <w:spacing w:before="120" w:after="0" w:line="240" w:lineRule="auto"/>
      <w:ind w:left="284" w:firstLine="1396"/>
      <w:jc w:val="both"/>
    </w:pPr>
    <w:rPr>
      <w:rFonts w:ascii="Times New Roman" w:eastAsia="Times New Roman" w:hAnsi="Times New Roman"/>
      <w:lang w:val="et-EE"/>
    </w:rPr>
  </w:style>
  <w:style w:type="character" w:customStyle="1" w:styleId="CharChar">
    <w:name w:val="Char Char"/>
    <w:uiPriority w:val="99"/>
    <w:rsid w:val="00F95458"/>
    <w:rPr>
      <w:b/>
      <w:sz w:val="24"/>
      <w:lang w:val="lv-LV" w:eastAsia="en-US"/>
    </w:rPr>
  </w:style>
  <w:style w:type="paragraph" w:styleId="BodyText21">
    <w:name w:val="Body Text 2"/>
    <w:basedOn w:val="Normal"/>
    <w:link w:val="BodyText2Char"/>
    <w:uiPriority w:val="99"/>
    <w:rsid w:val="00F95458"/>
    <w:pPr>
      <w:spacing w:after="0" w:line="240" w:lineRule="auto"/>
      <w:jc w:val="both"/>
    </w:pPr>
    <w:rPr>
      <w:rFonts w:ascii="Times New Roman" w:eastAsia="Times New Roman" w:hAnsi="Times New Roman"/>
      <w:i/>
      <w:iCs/>
      <w:lang w:val="et-EE"/>
    </w:rPr>
  </w:style>
  <w:style w:type="character" w:customStyle="1" w:styleId="BodyText2Char">
    <w:name w:val="Body Text 2 Char"/>
    <w:basedOn w:val="DefaultParagraphFont"/>
    <w:link w:val="BodyText21"/>
    <w:uiPriority w:val="99"/>
    <w:rsid w:val="00F95458"/>
    <w:rPr>
      <w:i/>
      <w:iCs/>
      <w:sz w:val="22"/>
      <w:szCs w:val="22"/>
      <w:lang w:val="et-EE"/>
    </w:rPr>
  </w:style>
  <w:style w:type="paragraph" w:styleId="BodyText31">
    <w:name w:val="Body Text 3"/>
    <w:basedOn w:val="Normal"/>
    <w:link w:val="BodyText3Char"/>
    <w:rsid w:val="00F95458"/>
    <w:pPr>
      <w:spacing w:after="0" w:line="240" w:lineRule="auto"/>
      <w:jc w:val="center"/>
    </w:pPr>
    <w:rPr>
      <w:rFonts w:ascii="Times New Roman" w:eastAsia="Times New Roman" w:hAnsi="Times New Roman"/>
      <w:lang w:val="et-EE"/>
    </w:rPr>
  </w:style>
  <w:style w:type="character" w:customStyle="1" w:styleId="BodyText3Char">
    <w:name w:val="Body Text 3 Char"/>
    <w:basedOn w:val="DefaultParagraphFont"/>
    <w:link w:val="BodyText31"/>
    <w:rsid w:val="00F95458"/>
    <w:rPr>
      <w:sz w:val="22"/>
      <w:szCs w:val="22"/>
      <w:lang w:val="et-EE"/>
    </w:rPr>
  </w:style>
  <w:style w:type="paragraph" w:styleId="BodyTextIndent3">
    <w:name w:val="Body Text Indent 3"/>
    <w:basedOn w:val="Normal"/>
    <w:link w:val="BodyTextIndent3Char"/>
    <w:uiPriority w:val="99"/>
    <w:rsid w:val="00F95458"/>
    <w:pPr>
      <w:spacing w:after="0" w:line="240" w:lineRule="auto"/>
      <w:ind w:firstLine="720"/>
      <w:jc w:val="both"/>
    </w:pPr>
    <w:rPr>
      <w:rFonts w:ascii="Times New Roman" w:eastAsia="Times New Roman" w:hAnsi="Times New Roman"/>
      <w:lang w:val="et-E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95458"/>
    <w:rPr>
      <w:sz w:val="22"/>
      <w:szCs w:val="22"/>
      <w:lang w:val="et-EE"/>
    </w:rPr>
  </w:style>
  <w:style w:type="paragraph" w:customStyle="1" w:styleId="Style3">
    <w:name w:val="Style3"/>
    <w:basedOn w:val="Normal"/>
    <w:uiPriority w:val="99"/>
    <w:rsid w:val="00F95458"/>
    <w:pPr>
      <w:spacing w:before="240" w:after="240" w:line="240" w:lineRule="auto"/>
      <w:ind w:left="720"/>
    </w:pPr>
    <w:rPr>
      <w:rFonts w:ascii="Times New Roman" w:eastAsia="Times New Roman" w:hAnsi="Times New Roman"/>
      <w:b/>
      <w:sz w:val="28"/>
      <w:lang w:val="et-EE"/>
    </w:rPr>
  </w:style>
  <w:style w:type="paragraph" w:customStyle="1" w:styleId="Style4">
    <w:name w:val="Style4"/>
    <w:basedOn w:val="Normal"/>
    <w:next w:val="Style3"/>
    <w:autoRedefine/>
    <w:uiPriority w:val="99"/>
    <w:rsid w:val="00F95458"/>
    <w:pPr>
      <w:spacing w:before="240" w:after="240" w:line="240" w:lineRule="auto"/>
      <w:ind w:left="720"/>
    </w:pPr>
    <w:rPr>
      <w:rFonts w:ascii="Times New Roman" w:eastAsia="Times New Roman" w:hAnsi="Times New Roman"/>
      <w:b/>
      <w:sz w:val="28"/>
      <w:lang w:val="et-EE"/>
    </w:rPr>
  </w:style>
  <w:style w:type="paragraph" w:customStyle="1" w:styleId="Style5">
    <w:name w:val="Style5"/>
    <w:basedOn w:val="Heading3"/>
    <w:next w:val="Normal"/>
    <w:autoRedefine/>
    <w:uiPriority w:val="99"/>
    <w:rsid w:val="00F95458"/>
    <w:pPr>
      <w:spacing w:before="360" w:after="240" w:line="240" w:lineRule="auto"/>
      <w:ind w:left="720"/>
    </w:pPr>
    <w:rPr>
      <w:rFonts w:ascii="Times New Roman" w:eastAsia="Times New Roman" w:hAnsi="Times New Roman"/>
      <w:b/>
      <w:lang w:val="et-EE"/>
    </w:rPr>
  </w:style>
  <w:style w:type="character" w:customStyle="1" w:styleId="Heading31">
    <w:name w:val="Heading 31"/>
    <w:uiPriority w:val="99"/>
    <w:rsid w:val="00F95458"/>
    <w:rPr>
      <w:rFonts w:ascii="Times New Roman Bold" w:hAnsi="Times New Roman Bold"/>
      <w:b/>
      <w:sz w:val="24"/>
    </w:rPr>
  </w:style>
  <w:style w:type="paragraph" w:customStyle="1" w:styleId="Style6">
    <w:name w:val="Style6"/>
    <w:basedOn w:val="Heading3"/>
    <w:uiPriority w:val="99"/>
    <w:rsid w:val="00F95458"/>
    <w:pPr>
      <w:spacing w:after="0" w:line="240" w:lineRule="auto"/>
    </w:pPr>
    <w:rPr>
      <w:rFonts w:ascii="Times New Roman Bold" w:eastAsia="Times New Roman" w:hAnsi="Times New Roman Bold"/>
      <w:b/>
      <w:lang w:val="et-EE"/>
    </w:rPr>
  </w:style>
  <w:style w:type="paragraph" w:customStyle="1" w:styleId="Style7">
    <w:name w:val="Style7"/>
    <w:basedOn w:val="Heading3"/>
    <w:next w:val="Style5"/>
    <w:autoRedefine/>
    <w:uiPriority w:val="99"/>
    <w:rsid w:val="00F95458"/>
    <w:pPr>
      <w:spacing w:after="0" w:line="240" w:lineRule="auto"/>
    </w:pPr>
    <w:rPr>
      <w:rFonts w:ascii="Times New Roman" w:eastAsia="Times New Roman" w:hAnsi="Times New Roman"/>
      <w:b/>
      <w:lang w:val="et-EE"/>
    </w:rPr>
  </w:style>
  <w:style w:type="paragraph" w:customStyle="1" w:styleId="Style8">
    <w:name w:val="Style8"/>
    <w:basedOn w:val="Heading2"/>
    <w:uiPriority w:val="99"/>
    <w:rsid w:val="00F95458"/>
    <w:pPr>
      <w:keepNext w:val="0"/>
      <w:keepLines w:val="0"/>
      <w:pBdr>
        <w:bottom w:val="single" w:sz="4" w:space="1" w:color="622423" w:themeColor="accent2" w:themeShade="7F"/>
      </w:pBdr>
      <w:spacing w:before="400" w:after="0" w:line="240" w:lineRule="auto"/>
      <w:jc w:val="center"/>
    </w:pPr>
    <w:rPr>
      <w:rFonts w:ascii="Times New Roman" w:eastAsia="Times New Roman" w:hAnsi="Times New Roman" w:cs="Times New Roman"/>
      <w:b/>
      <w:caps/>
      <w:color w:val="632423" w:themeColor="accent2" w:themeShade="80"/>
      <w:spacing w:val="15"/>
      <w:sz w:val="24"/>
      <w:szCs w:val="24"/>
      <w:lang w:val="et-EE"/>
    </w:rPr>
  </w:style>
  <w:style w:type="paragraph" w:customStyle="1" w:styleId="Normalnumbered">
    <w:name w:val="Normal_numbered"/>
    <w:basedOn w:val="Normal"/>
    <w:next w:val="Normal"/>
    <w:autoRedefine/>
    <w:uiPriority w:val="99"/>
    <w:rsid w:val="00F95458"/>
    <w:pPr>
      <w:numPr>
        <w:numId w:val="22"/>
      </w:numPr>
      <w:tabs>
        <w:tab w:val="clear" w:pos="360"/>
        <w:tab w:val="num" w:pos="0"/>
      </w:tabs>
      <w:spacing w:before="120" w:after="0" w:line="240" w:lineRule="auto"/>
      <w:ind w:left="1200" w:right="-1" w:firstLine="840"/>
      <w:jc w:val="both"/>
    </w:pPr>
    <w:rPr>
      <w:rFonts w:ascii="Times New Roman" w:eastAsia="Times New Roman" w:hAnsi="Times New Roman"/>
      <w:lang w:val="et-EE" w:eastAsia="lv-LV"/>
    </w:rPr>
  </w:style>
  <w:style w:type="paragraph" w:customStyle="1" w:styleId="LgumaV4">
    <w:name w:val="Līguma V4"/>
    <w:basedOn w:val="Heading4"/>
    <w:uiPriority w:val="99"/>
    <w:rsid w:val="00B5732A"/>
    <w:pPr>
      <w:numPr>
        <w:numId w:val="23"/>
      </w:numPr>
      <w:spacing w:line="240" w:lineRule="auto"/>
    </w:pPr>
    <w:rPr>
      <w:rFonts w:ascii="Times New Roman" w:eastAsia="Times New Roman" w:hAnsi="Times New Roman"/>
      <w:lang w:val="et-EE"/>
    </w:rPr>
  </w:style>
  <w:style w:type="character" w:customStyle="1" w:styleId="CharChar1">
    <w:name w:val="Char Char1"/>
    <w:uiPriority w:val="99"/>
    <w:rsid w:val="00F95458"/>
    <w:rPr>
      <w:rFonts w:ascii="Times New Roman Bold" w:hAnsi="Times New Roman Bold"/>
      <w:b/>
      <w:sz w:val="24"/>
      <w:lang w:val="lv-LV" w:eastAsia="en-US"/>
    </w:rPr>
  </w:style>
  <w:style w:type="paragraph" w:customStyle="1" w:styleId="StyleHeading5Left127cmFirstline0cm">
    <w:name w:val="Style Heading 5 + Left:  127 cm First line:  0 cm"/>
    <w:basedOn w:val="Heading5"/>
    <w:uiPriority w:val="99"/>
    <w:rsid w:val="00F95458"/>
    <w:pPr>
      <w:numPr>
        <w:ilvl w:val="0"/>
        <w:numId w:val="0"/>
      </w:numPr>
      <w:spacing w:before="320" w:after="120" w:line="240" w:lineRule="auto"/>
      <w:jc w:val="center"/>
    </w:pPr>
    <w:rPr>
      <w:rFonts w:ascii="Times New Roman" w:hAnsi="Times New Roman"/>
      <w:b w:val="0"/>
      <w:bCs w:val="0"/>
      <w:i w:val="0"/>
      <w:iCs w:val="0"/>
      <w:caps/>
      <w:color w:val="622423" w:themeColor="accent2" w:themeShade="7F"/>
      <w:spacing w:val="10"/>
      <w:sz w:val="22"/>
      <w:szCs w:val="20"/>
      <w:lang w:val="et-EE" w:eastAsia="en-US"/>
    </w:rPr>
  </w:style>
  <w:style w:type="paragraph" w:styleId="TableofFigures">
    <w:name w:val="table of figures"/>
    <w:basedOn w:val="Normal"/>
    <w:next w:val="Normal"/>
    <w:uiPriority w:val="99"/>
    <w:rsid w:val="00F95458"/>
    <w:pPr>
      <w:spacing w:after="0" w:line="240" w:lineRule="auto"/>
    </w:pPr>
    <w:rPr>
      <w:rFonts w:ascii="Times New Roman" w:eastAsia="Times New Roman" w:hAnsi="Times New Roman"/>
      <w:lang w:val="et-EE"/>
    </w:rPr>
  </w:style>
  <w:style w:type="paragraph" w:customStyle="1" w:styleId="Style10ptRedLeft004Right007">
    <w:name w:val="Style 10 pt Red Left:  0.04&quot; Right:  0.07&quot;"/>
    <w:basedOn w:val="Normal"/>
    <w:uiPriority w:val="99"/>
    <w:rsid w:val="00F95458"/>
    <w:pPr>
      <w:spacing w:after="0" w:line="240" w:lineRule="auto"/>
    </w:pPr>
    <w:rPr>
      <w:rFonts w:ascii="Times New Roman" w:eastAsia="Times New Roman" w:hAnsi="Times New Roman"/>
      <w:color w:val="FF0000"/>
      <w:spacing w:val="-1"/>
      <w:sz w:val="20"/>
      <w:lang w:val="et-EE"/>
    </w:rPr>
  </w:style>
  <w:style w:type="paragraph" w:customStyle="1" w:styleId="Style10ptRedJustifiedLeft004Right007">
    <w:name w:val="Style 10 pt Red Justified Left:  0.04&quot; Right:  0.07&quot;"/>
    <w:basedOn w:val="Normal"/>
    <w:uiPriority w:val="99"/>
    <w:rsid w:val="00F95458"/>
    <w:pPr>
      <w:spacing w:after="0" w:line="240" w:lineRule="auto"/>
      <w:jc w:val="both"/>
    </w:pPr>
    <w:rPr>
      <w:rFonts w:ascii="Times New Roman" w:eastAsia="Times New Roman" w:hAnsi="Times New Roman"/>
      <w:color w:val="FF0000"/>
      <w:spacing w:val="-1"/>
      <w:sz w:val="20"/>
      <w:lang w:val="et-EE"/>
    </w:rPr>
  </w:style>
  <w:style w:type="paragraph" w:customStyle="1" w:styleId="Style11ptBefore6pt">
    <w:name w:val="Style 11 pt Before:  6 pt"/>
    <w:basedOn w:val="Normal"/>
    <w:uiPriority w:val="99"/>
    <w:rsid w:val="00F95458"/>
    <w:pPr>
      <w:spacing w:after="0" w:line="240" w:lineRule="auto"/>
    </w:pPr>
    <w:rPr>
      <w:rFonts w:ascii="Times New Roman" w:eastAsia="Times New Roman" w:hAnsi="Times New Roman"/>
      <w:lang w:val="et-EE"/>
    </w:rPr>
  </w:style>
  <w:style w:type="paragraph" w:customStyle="1" w:styleId="Style11ptCentered">
    <w:name w:val="Style 11 pt Centered"/>
    <w:basedOn w:val="Normal"/>
    <w:uiPriority w:val="99"/>
    <w:rsid w:val="00F95458"/>
    <w:pPr>
      <w:spacing w:after="0" w:line="240" w:lineRule="auto"/>
      <w:jc w:val="center"/>
    </w:pPr>
    <w:rPr>
      <w:rFonts w:ascii="Times New Roman" w:eastAsia="Times New Roman" w:hAnsi="Times New Roman"/>
      <w:lang w:val="et-EE"/>
    </w:rPr>
  </w:style>
  <w:style w:type="paragraph" w:customStyle="1" w:styleId="StyleTableofFiguresCentered">
    <w:name w:val="Style Table of Figures + Centered"/>
    <w:basedOn w:val="TableofFigures"/>
    <w:autoRedefine/>
    <w:uiPriority w:val="99"/>
    <w:rsid w:val="00F95458"/>
    <w:pPr>
      <w:jc w:val="center"/>
    </w:pPr>
  </w:style>
  <w:style w:type="character" w:customStyle="1" w:styleId="StyleItalicRed1">
    <w:name w:val="Style Italic Red_1"/>
    <w:uiPriority w:val="99"/>
    <w:rsid w:val="00F95458"/>
    <w:rPr>
      <w:i/>
      <w:color w:val="FF0000"/>
    </w:rPr>
  </w:style>
  <w:style w:type="character" w:customStyle="1" w:styleId="StyleItalicRed2">
    <w:name w:val="Style Italic Red_2"/>
    <w:uiPriority w:val="99"/>
    <w:rsid w:val="00F95458"/>
    <w:rPr>
      <w:i/>
      <w:color w:val="FF0000"/>
      <w:spacing w:val="-4"/>
    </w:rPr>
  </w:style>
  <w:style w:type="character" w:customStyle="1" w:styleId="StyleItalicRed3">
    <w:name w:val="Style Italic Red_3"/>
    <w:uiPriority w:val="99"/>
    <w:rsid w:val="00F95458"/>
    <w:rPr>
      <w:i/>
      <w:color w:val="FF0000"/>
      <w:spacing w:val="-3"/>
    </w:rPr>
  </w:style>
  <w:style w:type="character" w:styleId="PlaceholderText">
    <w:name w:val="Placeholder Text"/>
    <w:basedOn w:val="DefaultParagraphFont"/>
    <w:uiPriority w:val="99"/>
    <w:semiHidden/>
    <w:rsid w:val="00F95458"/>
    <w:rPr>
      <w:rFonts w:cs="Times New Roman"/>
      <w:color w:val="808080"/>
    </w:rPr>
  </w:style>
  <w:style w:type="paragraph" w:customStyle="1" w:styleId="TitelDeckblatt">
    <w:name w:val="Titel Deckblatt"/>
    <w:basedOn w:val="Normal"/>
    <w:link w:val="TitelDeckblattChar"/>
    <w:uiPriority w:val="99"/>
    <w:rsid w:val="00F95458"/>
    <w:pPr>
      <w:spacing w:after="0" w:line="240" w:lineRule="auto"/>
      <w:jc w:val="right"/>
    </w:pPr>
    <w:rPr>
      <w:rFonts w:ascii="Arial" w:eastAsia="Times New Roman" w:hAnsi="Arial"/>
      <w:b/>
      <w:sz w:val="28"/>
      <w:lang w:val="de-DE" w:eastAsia="de-DE"/>
    </w:rPr>
  </w:style>
  <w:style w:type="paragraph" w:customStyle="1" w:styleId="Arbeitsgruppe">
    <w:name w:val="Arbeitsgruppe"/>
    <w:basedOn w:val="Normal"/>
    <w:uiPriority w:val="99"/>
    <w:rsid w:val="00F95458"/>
    <w:pPr>
      <w:spacing w:after="120" w:line="240" w:lineRule="auto"/>
      <w:jc w:val="right"/>
    </w:pPr>
    <w:rPr>
      <w:rFonts w:ascii="Arial Narrow" w:eastAsia="Times New Roman" w:hAnsi="Arial Narrow"/>
      <w:spacing w:val="12"/>
      <w:sz w:val="21"/>
      <w:lang w:eastAsia="de-DE"/>
    </w:rPr>
  </w:style>
  <w:style w:type="character" w:customStyle="1" w:styleId="TitelDeckblattChar">
    <w:name w:val="Titel Deckblatt Char"/>
    <w:link w:val="TitelDeckblatt"/>
    <w:uiPriority w:val="99"/>
    <w:locked/>
    <w:rsid w:val="00F95458"/>
    <w:rPr>
      <w:rFonts w:ascii="Arial" w:hAnsi="Arial"/>
      <w:b/>
      <w:sz w:val="28"/>
      <w:szCs w:val="20"/>
      <w:lang w:val="de-DE" w:eastAsia="de-DE"/>
    </w:rPr>
  </w:style>
  <w:style w:type="paragraph" w:customStyle="1" w:styleId="Aufzhlungen">
    <w:name w:val="Aufzählungen"/>
    <w:basedOn w:val="Normal"/>
    <w:uiPriority w:val="99"/>
    <w:rsid w:val="00F95458"/>
    <w:pPr>
      <w:numPr>
        <w:numId w:val="24"/>
      </w:numPr>
      <w:tabs>
        <w:tab w:val="center" w:pos="8505"/>
      </w:tabs>
      <w:spacing w:after="120" w:line="360" w:lineRule="auto"/>
      <w:contextualSpacing/>
    </w:pPr>
    <w:rPr>
      <w:rFonts w:ascii="Arial Narrow" w:eastAsia="Times New Roman" w:hAnsi="Arial Narrow"/>
      <w:spacing w:val="12"/>
      <w:sz w:val="21"/>
      <w:szCs w:val="21"/>
      <w:lang w:eastAsia="de-DE"/>
    </w:rPr>
  </w:style>
  <w:style w:type="paragraph" w:customStyle="1" w:styleId="Inhaltsverzeichnis">
    <w:name w:val="Inhaltsverzeichnis"/>
    <w:basedOn w:val="Normal"/>
    <w:uiPriority w:val="99"/>
    <w:rsid w:val="00F95458"/>
    <w:pPr>
      <w:spacing w:before="120" w:after="0" w:line="240" w:lineRule="auto"/>
    </w:pPr>
    <w:rPr>
      <w:rFonts w:ascii="Arial" w:eastAsia="Times New Roman" w:hAnsi="Arial"/>
      <w:b/>
      <w:bCs/>
      <w:color w:val="999999"/>
      <w:spacing w:val="12"/>
      <w:sz w:val="20"/>
      <w:szCs w:val="21"/>
      <w:lang w:eastAsia="de-DE"/>
    </w:rPr>
  </w:style>
  <w:style w:type="paragraph" w:customStyle="1" w:styleId="VerzeichnisInhalt">
    <w:name w:val="Verzeichnis Inhalt"/>
    <w:basedOn w:val="TOC1"/>
    <w:rsid w:val="00F95458"/>
    <w:pPr>
      <w:framePr w:hSpace="180" w:wrap="around" w:vAnchor="page" w:hAnchor="margin" w:y="1501"/>
      <w:tabs>
        <w:tab w:val="clear" w:pos="396"/>
        <w:tab w:val="clear" w:pos="8920"/>
        <w:tab w:val="left" w:pos="426"/>
        <w:tab w:val="left" w:pos="601"/>
        <w:tab w:val="left" w:pos="5420"/>
        <w:tab w:val="right" w:pos="6692"/>
        <w:tab w:val="right" w:leader="dot" w:pos="9488"/>
      </w:tabs>
      <w:ind w:left="601" w:right="669" w:hanging="601"/>
    </w:pPr>
    <w:rPr>
      <w:rFonts w:ascii="Arial Narrow" w:eastAsia="Times New Roman" w:hAnsi="Arial Narrow"/>
      <w:bCs w:val="0"/>
      <w:spacing w:val="12"/>
      <w:sz w:val="21"/>
      <w:szCs w:val="21"/>
      <w:lang w:eastAsia="de-DE"/>
    </w:rPr>
  </w:style>
  <w:style w:type="character" w:customStyle="1" w:styleId="Hervorheben">
    <w:name w:val="Hervorheben"/>
    <w:uiPriority w:val="99"/>
    <w:rsid w:val="00F95458"/>
    <w:rPr>
      <w:color w:val="007978"/>
    </w:rPr>
  </w:style>
  <w:style w:type="character" w:customStyle="1" w:styleId="Hervorheben2">
    <w:name w:val="Hervorheben2"/>
    <w:uiPriority w:val="99"/>
    <w:rsid w:val="00F95458"/>
    <w:rPr>
      <w:color w:val="FF0000"/>
    </w:rPr>
  </w:style>
  <w:style w:type="paragraph" w:customStyle="1" w:styleId="WortInhaltsverzeichnis">
    <w:name w:val="Wort Inhaltsverzeichnis"/>
    <w:basedOn w:val="Normal"/>
    <w:rsid w:val="00F95458"/>
    <w:pPr>
      <w:spacing w:before="120" w:after="0" w:line="240" w:lineRule="auto"/>
    </w:pPr>
    <w:rPr>
      <w:rFonts w:ascii="Arial" w:eastAsia="Times New Roman" w:hAnsi="Arial"/>
      <w:b/>
      <w:bCs/>
      <w:color w:val="999999"/>
      <w:spacing w:val="8"/>
      <w:sz w:val="20"/>
      <w:lang w:eastAsia="de-DE"/>
    </w:rPr>
  </w:style>
  <w:style w:type="numbering" w:customStyle="1" w:styleId="Aufzhlung2">
    <w:name w:val="Aufzählung2"/>
    <w:rsid w:val="00F95458"/>
    <w:pPr>
      <w:numPr>
        <w:numId w:val="24"/>
      </w:numPr>
    </w:pPr>
  </w:style>
  <w:style w:type="numbering" w:customStyle="1" w:styleId="Aufzhlungen2">
    <w:name w:val="Aufzählungen2"/>
    <w:rsid w:val="00F95458"/>
    <w:pPr>
      <w:numPr>
        <w:numId w:val="2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9545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458"/>
    <w:rPr>
      <w:rFonts w:asciiTheme="minorHAnsi" w:eastAsia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5458"/>
    <w:rPr>
      <w:vertAlign w:val="superscript"/>
    </w:rPr>
  </w:style>
  <w:style w:type="paragraph" w:customStyle="1" w:styleId="tv213">
    <w:name w:val="tv213"/>
    <w:basedOn w:val="Normal"/>
    <w:rsid w:val="00F95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ECVRightColumn">
    <w:name w:val="_ECV_RightColumn"/>
    <w:basedOn w:val="Normal"/>
    <w:rsid w:val="00F95458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LanguageHeading">
    <w:name w:val="_ECV_LanguageHeading"/>
    <w:basedOn w:val="ECVRightColumn"/>
    <w:rsid w:val="00F9545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9545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"/>
    <w:rsid w:val="00F95458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anguageCertificate">
    <w:name w:val="_ECV_LanguageCertificate"/>
    <w:basedOn w:val="ECVRightColumn"/>
    <w:rsid w:val="00F9545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95458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hi-IN" w:bidi="hi-IN"/>
    </w:rPr>
  </w:style>
  <w:style w:type="character" w:customStyle="1" w:styleId="HeaderChar1">
    <w:name w:val="Header Char1"/>
    <w:basedOn w:val="DefaultParagraphFont"/>
    <w:uiPriority w:val="99"/>
    <w:semiHidden/>
    <w:rsid w:val="00222807"/>
  </w:style>
  <w:style w:type="character" w:customStyle="1" w:styleId="normaltextrun">
    <w:name w:val="normaltextrun"/>
    <w:basedOn w:val="DefaultParagraphFont"/>
    <w:rsid w:val="00F32C4C"/>
  </w:style>
  <w:style w:type="character" w:customStyle="1" w:styleId="findhit">
    <w:name w:val="findhit"/>
    <w:basedOn w:val="DefaultParagraphFont"/>
    <w:rsid w:val="00F32C4C"/>
  </w:style>
  <w:style w:type="paragraph" w:customStyle="1" w:styleId="RBminitext">
    <w:name w:val="RB_minitext"/>
    <w:qFormat/>
    <w:rsid w:val="0066070D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Myriad Pro" w:eastAsia="Myriad Pro" w:hAnsi="Myriad Pro" w:cs="Myriad Pro"/>
      <w:i/>
      <w:iCs/>
      <w:noProof/>
      <w:color w:val="003787"/>
      <w:sz w:val="16"/>
      <w:szCs w:val="16"/>
      <w:bdr w:val="nil"/>
      <w:shd w:val="clear" w:color="auto" w:fill="FFFFFF"/>
    </w:rPr>
  </w:style>
  <w:style w:type="paragraph" w:customStyle="1" w:styleId="RBdokumentanosaukums">
    <w:name w:val="RB_dokumenta_nosaukums"/>
    <w:basedOn w:val="Normal"/>
    <w:qFormat/>
    <w:rsid w:val="0066070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  <w:jc w:val="right"/>
    </w:pPr>
    <w:rPr>
      <w:rFonts w:ascii="Myriad Pro" w:eastAsia="Myriad Pro" w:hAnsi="Myriad Pro" w:cs="Myriad Pro"/>
      <w:iCs/>
      <w:noProof/>
      <w:color w:val="003787"/>
      <w:sz w:val="16"/>
      <w:szCs w:val="16"/>
      <w:u w:color="000000"/>
      <w:bdr w:val="nil"/>
    </w:rPr>
  </w:style>
  <w:style w:type="paragraph" w:customStyle="1" w:styleId="paragraph">
    <w:name w:val="paragraph"/>
    <w:basedOn w:val="Normal"/>
    <w:rsid w:val="00BE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eop">
    <w:name w:val="eop"/>
    <w:basedOn w:val="DefaultParagraphFont"/>
    <w:rsid w:val="00BE2297"/>
  </w:style>
  <w:style w:type="paragraph" w:customStyle="1" w:styleId="TSHeading">
    <w:name w:val="TS Heading"/>
    <w:basedOn w:val="1stlevelheading"/>
    <w:link w:val="TSHeadingChar"/>
    <w:qFormat/>
    <w:rsid w:val="00AD6657"/>
    <w:pPr>
      <w:numPr>
        <w:numId w:val="26"/>
      </w:numPr>
      <w:tabs>
        <w:tab w:val="left" w:pos="1260"/>
      </w:tabs>
      <w:spacing w:before="0" w:after="120" w:line="360" w:lineRule="auto"/>
    </w:pPr>
    <w:rPr>
      <w:rFonts w:ascii="Myriad Pro" w:hAnsi="Myriad Pro"/>
      <w:sz w:val="22"/>
      <w:szCs w:val="20"/>
    </w:rPr>
  </w:style>
  <w:style w:type="character" w:customStyle="1" w:styleId="1stlevelheadingChar">
    <w:name w:val="1st level (heading) Char"/>
    <w:basedOn w:val="DefaultParagraphFont"/>
    <w:link w:val="1stlevelheading"/>
    <w:uiPriority w:val="1"/>
    <w:rsid w:val="00DC611B"/>
    <w:rPr>
      <w:b/>
      <w:caps/>
      <w:spacing w:val="20"/>
      <w:lang w:val="en-GB"/>
    </w:rPr>
  </w:style>
  <w:style w:type="character" w:customStyle="1" w:styleId="TSHeadingChar">
    <w:name w:val="TS Heading Char"/>
    <w:basedOn w:val="1stlevelheadingChar"/>
    <w:link w:val="TSHeading"/>
    <w:rsid w:val="00DC611B"/>
    <w:rPr>
      <w:rFonts w:ascii="Myriad Pro" w:hAnsi="Myriad Pro"/>
      <w:b/>
      <w:caps/>
      <w:spacing w:val="2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494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8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4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1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83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6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1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03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9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10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547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929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6a8d99-7c2d-46f1-b2a0-cd04a8711ea3">
      <UserInfo>
        <DisplayName>Mārtiņš Blaus</DisplayName>
        <AccountId>30</AccountId>
        <AccountType/>
      </UserInfo>
      <UserInfo>
        <DisplayName>Elīna Saule</DisplayName>
        <AccountId>121</AccountId>
        <AccountType/>
      </UserInfo>
      <UserInfo>
        <DisplayName>Baiba Zauere</DisplayName>
        <AccountId>136</AccountId>
        <AccountType/>
      </UserInfo>
      <UserInfo>
        <DisplayName>Linda Kalniņa</DisplayName>
        <AccountId>134</AccountId>
        <AccountType/>
      </UserInfo>
      <UserInfo>
        <DisplayName>Ģirts Rūda</DisplayName>
        <AccountId>59</AccountId>
        <AccountType/>
      </UserInfo>
      <UserInfo>
        <DisplayName>Jean-Marc Bedmar</DisplayName>
        <AccountId>185</AccountId>
        <AccountType/>
      </UserInfo>
      <UserInfo>
        <DisplayName>Toms Pelčers</DisplayName>
        <AccountId>226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71D5-E52C-449B-9640-01A75139A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0844D-EF48-483F-A804-6A9D352F2554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016a8d99-7c2d-46f1-b2a0-cd04a8711ea3"/>
    <ds:schemaRef ds:uri="http://schemas.microsoft.com/office/2006/documentManagement/types"/>
    <ds:schemaRef ds:uri="http://schemas.microsoft.com/office/infopath/2007/PartnerControls"/>
    <ds:schemaRef ds:uri="74c9b134-2d46-4c40-a4e5-dc843e62e8e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73D98B-C1B8-4395-80DD-268E2BBF4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236B7-05C2-4772-B6E9-05B8EAE2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3</Pages>
  <Words>1431</Words>
  <Characters>817</Characters>
  <Application>Microsoft Office Word</Application>
  <DocSecurity>0</DocSecurity>
  <PresentationFormat/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2244</CharactersWithSpaces>
  <SharedDoc>false</SharedDoc>
  <HyperlinkBase/>
  <HLinks>
    <vt:vector size="132" baseType="variant">
      <vt:variant>
        <vt:i4>1376262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_Toc426801591</vt:lpwstr>
      </vt:variant>
      <vt:variant>
        <vt:i4>1376263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_Toc426801590</vt:lpwstr>
      </vt:variant>
      <vt:variant>
        <vt:i4>1310734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_Toc426801589</vt:lpwstr>
      </vt:variant>
      <vt:variant>
        <vt:i4>1310735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_Toc426801588</vt:lpwstr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_Toc426801587</vt:lpwstr>
      </vt:variant>
      <vt:variant>
        <vt:i4>1310721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_Toc426801586</vt:lpwstr>
      </vt:variant>
      <vt:variant>
        <vt:i4>1310722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_Toc426801585</vt:lpwstr>
      </vt:variant>
      <vt:variant>
        <vt:i4>1310723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_Toc426801584</vt:lpwstr>
      </vt:variant>
      <vt:variant>
        <vt:i4>1310724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_Toc426801583</vt:lpwstr>
      </vt:variant>
      <vt:variant>
        <vt:i4>1310725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_Toc426801582</vt:lpwstr>
      </vt:variant>
      <vt:variant>
        <vt:i4>1310726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_Toc426801581</vt:lpwstr>
      </vt:variant>
      <vt:variant>
        <vt:i4>1310727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_Toc426801580</vt:lpwstr>
      </vt:variant>
      <vt:variant>
        <vt:i4>1769486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_Toc426801579</vt:lpwstr>
      </vt:variant>
      <vt:variant>
        <vt:i4>1769487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_Toc426801578</vt:lpwstr>
      </vt:variant>
      <vt:variant>
        <vt:i4>1769472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_Toc426801577</vt:lpwstr>
      </vt:variant>
      <vt:variant>
        <vt:i4>1769473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_Toc426801576</vt:lpwstr>
      </vt:variant>
      <vt:variant>
        <vt:i4>1769474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_Toc426801575</vt:lpwstr>
      </vt:variant>
      <vt:variant>
        <vt:i4>1769475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_Toc426801574</vt:lpwstr>
      </vt:variant>
      <vt:variant>
        <vt:i4>1769476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_Toc426801573</vt:lpwstr>
      </vt:variant>
      <vt:variant>
        <vt:i4>1769477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_Toc426801572</vt:lpwstr>
      </vt:variant>
      <vt:variant>
        <vt:i4>1769478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_Toc426801571</vt:lpwstr>
      </vt:variant>
      <vt:variant>
        <vt:i4>1769479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_Toc426801570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Zauere</dc:creator>
  <cp:keywords/>
  <dc:description/>
  <cp:lastModifiedBy>Linda Kalniņa</cp:lastModifiedBy>
  <cp:revision>324</cp:revision>
  <cp:lastPrinted>2018-06-27T12:59:00Z</cp:lastPrinted>
  <dcterms:created xsi:type="dcterms:W3CDTF">2018-06-20T06:13:00Z</dcterms:created>
  <dcterms:modified xsi:type="dcterms:W3CDTF">2018-06-28T07:13:00Z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Ernst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0x010100A818BB99D86B2A46A60A047A0DC1E2D3</vt:lpwstr>
  </property>
</Properties>
</file>