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359BB" w14:textId="77777777" w:rsidR="00D438F8" w:rsidRPr="00B90980" w:rsidRDefault="00D438F8" w:rsidP="00F21EFB">
      <w:pPr>
        <w:pStyle w:val="SLONormal"/>
        <w:tabs>
          <w:tab w:val="left" w:pos="993"/>
          <w:tab w:val="left" w:pos="1260"/>
          <w:tab w:val="left" w:pos="1418"/>
          <w:tab w:val="left" w:pos="1985"/>
        </w:tabs>
        <w:spacing w:before="0" w:after="0"/>
        <w:contextualSpacing/>
        <w:rPr>
          <w:rFonts w:ascii="Myriad Pro" w:hAnsi="Myriad Pro"/>
          <w:sz w:val="20"/>
          <w:szCs w:val="20"/>
        </w:rPr>
      </w:pPr>
      <w:bookmarkStart w:id="0" w:name="_Toc447701142"/>
      <w:bookmarkStart w:id="1" w:name="_Toc447701711"/>
      <w:bookmarkStart w:id="2" w:name="bookmark0"/>
      <w:bookmarkStart w:id="3" w:name="_Toc423965704"/>
    </w:p>
    <w:p w14:paraId="54F6255E" w14:textId="036BFADC" w:rsidR="002F7D01" w:rsidRPr="00AA3BFB" w:rsidRDefault="007000DC" w:rsidP="00B94F45">
      <w:pPr>
        <w:pStyle w:val="1stlevelheading"/>
        <w:tabs>
          <w:tab w:val="clear" w:pos="964"/>
        </w:tabs>
        <w:spacing w:after="120"/>
        <w:rPr>
          <w:rFonts w:ascii="Myriad Pro" w:eastAsiaTheme="minorEastAsia" w:hAnsi="Myriad Pro"/>
          <w:color w:val="4F81BD" w:themeColor="accent1"/>
          <w:sz w:val="20"/>
          <w:szCs w:val="20"/>
          <w:lang w:val="en-US"/>
        </w:rPr>
      </w:pPr>
      <w:bookmarkStart w:id="4" w:name="_Hlk498088619"/>
      <w:bookmarkStart w:id="5" w:name="_Toc517764328"/>
      <w:bookmarkStart w:id="6" w:name="_Toc517764425"/>
      <w:bookmarkStart w:id="7" w:name="_Toc517764453"/>
      <w:bookmarkStart w:id="8" w:name="_Toc517765410"/>
      <w:bookmarkStart w:id="9" w:name="_Toc504384645"/>
      <w:bookmarkStart w:id="10" w:name="_Toc504384155"/>
      <w:bookmarkStart w:id="11" w:name="_Toc504384079"/>
      <w:bookmarkStart w:id="12" w:name="_Toc500830387"/>
      <w:bookmarkStart w:id="13" w:name="_Hlk487206212"/>
      <w:bookmarkStart w:id="14" w:name="_Toc501101063"/>
      <w:bookmarkStart w:id="15" w:name="_Toc516829848"/>
      <w:bookmarkStart w:id="16" w:name="_Toc516830286"/>
      <w:bookmarkStart w:id="17" w:name="_Toc516830311"/>
      <w:bookmarkStart w:id="18" w:name="_Toc516833923"/>
      <w:bookmarkStart w:id="19" w:name="_Toc516834471"/>
      <w:bookmarkStart w:id="20" w:name="_Toc516834952"/>
      <w:bookmarkStart w:id="21" w:name="_Toc516835406"/>
      <w:bookmarkStart w:id="22" w:name="_Toc471229459"/>
      <w:bookmarkStart w:id="23" w:name="_Toc471229765"/>
      <w:bookmarkStart w:id="24" w:name="_Toc497801232"/>
      <w:bookmarkEnd w:id="0"/>
      <w:bookmarkEnd w:id="1"/>
      <w:bookmarkEnd w:id="2"/>
      <w:bookmarkEnd w:id="3"/>
      <w:r w:rsidRPr="00AA3BFB">
        <w:rPr>
          <w:rFonts w:ascii="Myriad Pro" w:eastAsiaTheme="minorEastAsia" w:hAnsi="Myriad Pro"/>
          <w:color w:val="4F81BD" w:themeColor="accent1"/>
          <w:sz w:val="20"/>
          <w:szCs w:val="20"/>
          <w:lang w:val="en-US"/>
        </w:rPr>
        <w:t>A</w:t>
      </w:r>
      <w:r w:rsidR="00B94F45" w:rsidRPr="00AA3BFB">
        <w:rPr>
          <w:rFonts w:ascii="Myriad Pro" w:eastAsiaTheme="minorEastAsia" w:hAnsi="Myriad Pro"/>
          <w:color w:val="4F81BD" w:themeColor="accent1"/>
          <w:sz w:val="20"/>
          <w:szCs w:val="20"/>
          <w:lang w:val="en-US"/>
        </w:rPr>
        <w:t xml:space="preserve">NNEX 1: </w:t>
      </w:r>
      <w:r w:rsidR="002F7D01" w:rsidRPr="00AA3BFB">
        <w:rPr>
          <w:rFonts w:ascii="Myriad Pro" w:eastAsiaTheme="minorEastAsia" w:hAnsi="Myriad Pro"/>
          <w:color w:val="4F81BD" w:themeColor="accent1"/>
          <w:sz w:val="20"/>
          <w:szCs w:val="20"/>
          <w:lang w:val="en-US"/>
        </w:rPr>
        <w:t>APPLICATION</w:t>
      </w:r>
      <w:bookmarkEnd w:id="5"/>
      <w:bookmarkEnd w:id="6"/>
      <w:bookmarkEnd w:id="7"/>
      <w:bookmarkEnd w:id="8"/>
    </w:p>
    <w:p w14:paraId="34AA1D58" w14:textId="77777777" w:rsidR="002F7D01" w:rsidRPr="00AA3BFB" w:rsidRDefault="002F7D01" w:rsidP="002F7D01">
      <w:pPr>
        <w:spacing w:before="120" w:after="120"/>
        <w:jc w:val="both"/>
        <w:rPr>
          <w:rFonts w:ascii="Myriad Pro" w:eastAsia="Times New Roman" w:hAnsi="Myriad Pro"/>
          <w:sz w:val="20"/>
          <w:szCs w:val="20"/>
          <w:shd w:val="clear" w:color="auto" w:fill="FFFFFF"/>
        </w:rPr>
      </w:pPr>
      <w:r w:rsidRPr="00AA3BFB">
        <w:rPr>
          <w:rFonts w:ascii="Myriad Pro" w:eastAsia="Times New Roman" w:hAnsi="Myriad Pro"/>
          <w:sz w:val="20"/>
          <w:szCs w:val="20"/>
          <w:shd w:val="clear" w:color="auto" w:fill="FFFFFF"/>
        </w:rPr>
        <w:t>2018.___._______</w:t>
      </w:r>
    </w:p>
    <w:p w14:paraId="7D348265" w14:textId="77777777" w:rsidR="002F7D01" w:rsidRPr="00AA3BFB" w:rsidRDefault="002F7D01" w:rsidP="002F7D01">
      <w:pPr>
        <w:spacing w:before="120" w:after="120"/>
        <w:jc w:val="both"/>
        <w:rPr>
          <w:rFonts w:ascii="Myriad Pro" w:eastAsia="Times New Roman" w:hAnsi="Myriad Pro"/>
          <w:sz w:val="20"/>
          <w:szCs w:val="20"/>
          <w:shd w:val="clear" w:color="auto" w:fill="FFFFFF"/>
        </w:rPr>
      </w:pPr>
      <w:r w:rsidRPr="00AA3BFB">
        <w:rPr>
          <w:rFonts w:ascii="Myriad Pro" w:eastAsia="Times New Roman" w:hAnsi="Myriad Pro"/>
          <w:sz w:val="20"/>
          <w:szCs w:val="20"/>
          <w:shd w:val="clear" w:color="auto" w:fill="FFFFFF"/>
        </w:rPr>
        <w:t>No____________</w:t>
      </w:r>
    </w:p>
    <w:p w14:paraId="31B30E6C" w14:textId="0FF9D4E1" w:rsidR="002F7D01" w:rsidRPr="00AA3BFB" w:rsidRDefault="002F7D01" w:rsidP="003E0AC1">
      <w:pPr>
        <w:keepNext/>
        <w:tabs>
          <w:tab w:val="left" w:pos="1260"/>
        </w:tabs>
        <w:spacing w:after="0" w:line="240" w:lineRule="auto"/>
        <w:jc w:val="center"/>
        <w:rPr>
          <w:rFonts w:ascii="Myriad Pro" w:hAnsi="Myriad Pro"/>
          <w:b/>
          <w:caps/>
          <w:szCs w:val="20"/>
        </w:rPr>
      </w:pPr>
      <w:r w:rsidRPr="00AA3BFB">
        <w:rPr>
          <w:rFonts w:ascii="Myriad Pro" w:eastAsia="Times New Roman" w:hAnsi="Myriad Pro"/>
          <w:szCs w:val="20"/>
          <w:shd w:val="clear" w:color="auto" w:fill="FFFFFF"/>
        </w:rPr>
        <w:t>APPLICATION FOR PARTICIPATION IN THE PROCUREMENT</w:t>
      </w:r>
      <w:r w:rsidRPr="00AA3BFB">
        <w:rPr>
          <w:rFonts w:ascii="Myriad Pro" w:eastAsia="Times New Roman" w:hAnsi="Myriad Pro"/>
          <w:szCs w:val="20"/>
          <w:shd w:val="clear" w:color="auto" w:fill="FFFFFF"/>
        </w:rPr>
        <w:br/>
      </w:r>
      <w:r w:rsidRPr="00AA3BFB">
        <w:rPr>
          <w:rFonts w:ascii="Myriad Pro" w:hAnsi="Myriad Pro"/>
          <w:b/>
          <w:caps/>
          <w:szCs w:val="20"/>
        </w:rPr>
        <w:t>“Preparation of legal documentation related to Rail Baltica infrastructure management”, No RBR 2018/14</w:t>
      </w:r>
    </w:p>
    <w:p w14:paraId="3D3D151C" w14:textId="77777777" w:rsidR="002F7D01" w:rsidRPr="00AA3BFB" w:rsidRDefault="002F7D01" w:rsidP="002F7D01">
      <w:pPr>
        <w:keepNext/>
        <w:tabs>
          <w:tab w:val="left" w:pos="1260"/>
        </w:tabs>
        <w:spacing w:after="0" w:line="240" w:lineRule="auto"/>
        <w:jc w:val="center"/>
        <w:rPr>
          <w:rFonts w:ascii="Myriad Pro" w:hAnsi="Myriad Pro"/>
          <w:b/>
          <w:caps/>
          <w:sz w:val="20"/>
          <w:szCs w:val="20"/>
        </w:rPr>
      </w:pPr>
    </w:p>
    <w:p w14:paraId="6B5F9EC6" w14:textId="77777777" w:rsidR="002F7D01" w:rsidRPr="00AA3BFB" w:rsidRDefault="002F7D01" w:rsidP="003E0AC1">
      <w:pPr>
        <w:spacing w:after="0" w:line="360" w:lineRule="auto"/>
        <w:jc w:val="both"/>
        <w:rPr>
          <w:rFonts w:ascii="Myriad Pro" w:eastAsia="Times New Roman" w:hAnsi="Myriad Pro"/>
          <w:sz w:val="20"/>
          <w:szCs w:val="20"/>
          <w:shd w:val="clear" w:color="auto" w:fill="FFFFFF"/>
        </w:rPr>
      </w:pPr>
      <w:r w:rsidRPr="00AA3BFB">
        <w:rPr>
          <w:rFonts w:ascii="Myriad Pro" w:eastAsia="Times New Roman" w:hAnsi="Myriad Pro"/>
          <w:sz w:val="20"/>
          <w:szCs w:val="20"/>
          <w:shd w:val="clear" w:color="auto" w:fill="FFFFFF"/>
        </w:rPr>
        <w:t>Candidate [</w:t>
      </w:r>
      <w:r w:rsidRPr="00AA3BFB">
        <w:rPr>
          <w:rFonts w:ascii="Myriad Pro" w:eastAsia="Times New Roman" w:hAnsi="Myriad Pro"/>
          <w:i/>
          <w:sz w:val="20"/>
          <w:szCs w:val="20"/>
          <w:shd w:val="clear" w:color="auto" w:fill="FFFFFF"/>
        </w:rPr>
        <w:t>name of the Candidate or members of the partnership], reg. No. [registration No of the Candidate or members of the partnership</w:t>
      </w:r>
      <w:r w:rsidRPr="00AA3BFB">
        <w:rPr>
          <w:rFonts w:ascii="Myriad Pro" w:eastAsia="Times New Roman" w:hAnsi="Myriad Pro"/>
          <w:sz w:val="20"/>
          <w:szCs w:val="20"/>
          <w:shd w:val="clear" w:color="auto" w:fill="FFFFFF"/>
        </w:rPr>
        <w:t>], represented by [name, last name and position of the representative of the Candidate], by submitting this application:</w:t>
      </w:r>
    </w:p>
    <w:p w14:paraId="4E5AF655" w14:textId="77777777" w:rsidR="002F7D01" w:rsidRPr="00AA3BFB" w:rsidRDefault="002F7D01" w:rsidP="00215FB5">
      <w:pPr>
        <w:numPr>
          <w:ilvl w:val="0"/>
          <w:numId w:val="14"/>
        </w:numPr>
        <w:spacing w:after="0" w:line="360" w:lineRule="auto"/>
        <w:jc w:val="both"/>
        <w:rPr>
          <w:rFonts w:ascii="Myriad Pro" w:eastAsia="Times New Roman" w:hAnsi="Myriad Pro"/>
          <w:sz w:val="20"/>
          <w:szCs w:val="20"/>
          <w:shd w:val="clear" w:color="auto" w:fill="FFFFFF"/>
        </w:rPr>
      </w:pPr>
      <w:r w:rsidRPr="00AA3BFB">
        <w:rPr>
          <w:rFonts w:ascii="Myriad Pro" w:eastAsia="Times New Roman" w:hAnsi="Myriad Pro"/>
          <w:sz w:val="20"/>
          <w:szCs w:val="20"/>
          <w:shd w:val="clear" w:color="auto" w:fill="FFFFFF"/>
        </w:rPr>
        <w:t xml:space="preserve">Confirms participation in the procurement “Preparation of Legal Documentation Related to Rail Baltica </w:t>
      </w:r>
      <w:proofErr w:type="spellStart"/>
      <w:r w:rsidRPr="00AA3BFB">
        <w:rPr>
          <w:rFonts w:ascii="Myriad Pro" w:eastAsia="Times New Roman" w:hAnsi="Myriad Pro"/>
          <w:sz w:val="20"/>
          <w:szCs w:val="20"/>
          <w:shd w:val="clear" w:color="auto" w:fill="FFFFFF"/>
        </w:rPr>
        <w:t>Infrastructure</w:t>
      </w:r>
      <w:proofErr w:type="spellEnd"/>
      <w:r w:rsidRPr="00AA3BFB">
        <w:rPr>
          <w:rFonts w:ascii="Myriad Pro" w:eastAsia="Times New Roman" w:hAnsi="Myriad Pro"/>
          <w:sz w:val="20"/>
          <w:szCs w:val="20"/>
          <w:shd w:val="clear" w:color="auto" w:fill="FFFFFF"/>
        </w:rPr>
        <w:t xml:space="preserve"> </w:t>
      </w:r>
      <w:proofErr w:type="spellStart"/>
      <w:r w:rsidRPr="00AA3BFB">
        <w:rPr>
          <w:rFonts w:ascii="Myriad Pro" w:eastAsia="Times New Roman" w:hAnsi="Myriad Pro"/>
          <w:sz w:val="20"/>
          <w:szCs w:val="20"/>
          <w:shd w:val="clear" w:color="auto" w:fill="FFFFFF"/>
        </w:rPr>
        <w:t>Management</w:t>
      </w:r>
      <w:proofErr w:type="spellEnd"/>
      <w:r w:rsidRPr="00AA3BFB">
        <w:rPr>
          <w:rFonts w:ascii="Myriad Pro" w:eastAsia="Times New Roman" w:hAnsi="Myriad Pro"/>
          <w:sz w:val="20"/>
          <w:szCs w:val="20"/>
          <w:shd w:val="clear" w:color="auto" w:fill="FFFFFF"/>
        </w:rPr>
        <w:t>”, No RBR 2018/14.</w:t>
      </w:r>
    </w:p>
    <w:p w14:paraId="12A90402" w14:textId="77777777" w:rsidR="002F7D01" w:rsidRPr="00AA3BFB" w:rsidRDefault="002F7D01" w:rsidP="00215FB5">
      <w:pPr>
        <w:numPr>
          <w:ilvl w:val="0"/>
          <w:numId w:val="14"/>
        </w:numPr>
        <w:spacing w:after="0" w:line="360" w:lineRule="auto"/>
        <w:jc w:val="both"/>
        <w:rPr>
          <w:rFonts w:ascii="Myriad Pro" w:eastAsia="Times New Roman" w:hAnsi="Myriad Pro"/>
          <w:sz w:val="20"/>
          <w:szCs w:val="20"/>
          <w:shd w:val="clear" w:color="auto" w:fill="FFFFFF"/>
        </w:rPr>
      </w:pPr>
      <w:r w:rsidRPr="00AA3BFB">
        <w:rPr>
          <w:rFonts w:ascii="Myriad Pro" w:eastAsia="Times New Roman" w:hAnsi="Myriad Pro"/>
          <w:sz w:val="20"/>
          <w:szCs w:val="20"/>
          <w:shd w:val="clear" w:color="auto" w:fill="FFFFFF"/>
        </w:rPr>
        <w:t>Confirms that the Regulation is clear and understandable, that it does not have any objections and complaints and that in the case of granting the right to enter into a Contracts it shall fulfil all conditions of the Regulation as well as enter into a procurement Contracts.</w:t>
      </w:r>
    </w:p>
    <w:p w14:paraId="790B6E21" w14:textId="77777777" w:rsidR="002F7D01" w:rsidRPr="00AA3BFB" w:rsidRDefault="002F7D01" w:rsidP="00215FB5">
      <w:pPr>
        <w:numPr>
          <w:ilvl w:val="0"/>
          <w:numId w:val="14"/>
        </w:numPr>
        <w:spacing w:after="0" w:line="360" w:lineRule="auto"/>
        <w:jc w:val="both"/>
        <w:rPr>
          <w:rFonts w:ascii="Myriad Pro" w:eastAsia="Times New Roman" w:hAnsi="Myriad Pro"/>
          <w:sz w:val="20"/>
          <w:szCs w:val="20"/>
          <w:shd w:val="clear" w:color="auto" w:fill="FFFFFF"/>
        </w:rPr>
      </w:pPr>
      <w:r w:rsidRPr="00AA3BFB">
        <w:rPr>
          <w:rFonts w:ascii="Myriad Pro" w:eastAsia="Times New Roman" w:hAnsi="Myriad Pro"/>
          <w:sz w:val="20"/>
          <w:szCs w:val="20"/>
          <w:shd w:val="clear" w:color="auto" w:fill="FFFFFF"/>
        </w:rPr>
        <w:t>Guarantees that all information and documents provided are true.</w:t>
      </w:r>
    </w:p>
    <w:p w14:paraId="468CEB0A" w14:textId="77777777" w:rsidR="002F7D01" w:rsidRPr="00AA3BFB" w:rsidRDefault="002F7D01" w:rsidP="00215FB5">
      <w:pPr>
        <w:numPr>
          <w:ilvl w:val="0"/>
          <w:numId w:val="14"/>
        </w:numPr>
        <w:spacing w:after="0" w:line="360" w:lineRule="auto"/>
        <w:jc w:val="both"/>
        <w:rPr>
          <w:rFonts w:ascii="Myriad Pro" w:eastAsia="Times New Roman" w:hAnsi="Myriad Pro"/>
          <w:sz w:val="20"/>
          <w:szCs w:val="20"/>
          <w:shd w:val="clear" w:color="auto" w:fill="FFFFFF"/>
        </w:rPr>
      </w:pPr>
      <w:r w:rsidRPr="00AA3BFB">
        <w:rPr>
          <w:rFonts w:ascii="Myriad Pro" w:eastAsia="Times New Roman" w:hAnsi="Myriad Pro"/>
          <w:sz w:val="20"/>
          <w:szCs w:val="20"/>
          <w:shd w:val="clear" w:color="auto" w:fill="FFFFFF"/>
        </w:rPr>
        <w:t>Declares that, for the purposes of qualifying for the procurement, we rely on the capabilities of the following entities:</w:t>
      </w:r>
    </w:p>
    <w:tbl>
      <w:tblPr>
        <w:tblW w:w="9639" w:type="dxa"/>
        <w:tblInd w:w="-5"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000" w:firstRow="0" w:lastRow="0" w:firstColumn="0" w:lastColumn="0" w:noHBand="0" w:noVBand="0"/>
      </w:tblPr>
      <w:tblGrid>
        <w:gridCol w:w="567"/>
        <w:gridCol w:w="4473"/>
        <w:gridCol w:w="4599"/>
      </w:tblGrid>
      <w:tr w:rsidR="00234038" w:rsidRPr="00AA3BFB" w14:paraId="2095DDEE" w14:textId="77777777" w:rsidTr="003E0AC1">
        <w:trPr>
          <w:cantSplit/>
          <w:trHeight w:val="618"/>
        </w:trPr>
        <w:tc>
          <w:tcPr>
            <w:tcW w:w="567" w:type="dxa"/>
            <w:shd w:val="clear" w:color="auto" w:fill="4F81BD" w:themeFill="accent1"/>
            <w:vAlign w:val="center"/>
          </w:tcPr>
          <w:p w14:paraId="2721ACA3" w14:textId="77777777" w:rsidR="002F7D01" w:rsidRPr="00AA3BFB" w:rsidRDefault="002F7D01" w:rsidP="003E0AC1">
            <w:pPr>
              <w:pStyle w:val="SLONormal"/>
              <w:spacing w:before="0" w:after="0" w:line="360" w:lineRule="auto"/>
              <w:jc w:val="center"/>
              <w:rPr>
                <w:rFonts w:ascii="Myriad Pro" w:eastAsiaTheme="minorEastAsia" w:hAnsi="Myriad Pro" w:cstheme="majorBidi"/>
                <w:b/>
                <w:color w:val="FFFFFF" w:themeColor="background1"/>
                <w:sz w:val="20"/>
                <w:szCs w:val="20"/>
              </w:rPr>
            </w:pPr>
            <w:r w:rsidRPr="00AA3BFB">
              <w:rPr>
                <w:rFonts w:ascii="Myriad Pro" w:eastAsiaTheme="minorEastAsia" w:hAnsi="Myriad Pro" w:cstheme="majorBidi"/>
                <w:b/>
                <w:color w:val="FFFFFF" w:themeColor="background1"/>
                <w:sz w:val="20"/>
                <w:szCs w:val="20"/>
              </w:rPr>
              <w:t>No</w:t>
            </w:r>
          </w:p>
        </w:tc>
        <w:tc>
          <w:tcPr>
            <w:tcW w:w="4473" w:type="dxa"/>
            <w:shd w:val="clear" w:color="auto" w:fill="4F81BD" w:themeFill="accent1"/>
            <w:vAlign w:val="center"/>
          </w:tcPr>
          <w:p w14:paraId="51E8A010" w14:textId="77777777" w:rsidR="002F7D01" w:rsidRPr="00AA3BFB" w:rsidRDefault="002F7D01" w:rsidP="003E0AC1">
            <w:pPr>
              <w:pStyle w:val="SLONormal"/>
              <w:spacing w:before="0" w:after="0" w:line="360" w:lineRule="auto"/>
              <w:jc w:val="center"/>
              <w:rPr>
                <w:rFonts w:ascii="Myriad Pro" w:eastAsiaTheme="minorEastAsia" w:hAnsi="Myriad Pro" w:cstheme="majorBidi"/>
                <w:b/>
                <w:color w:val="FFFFFF" w:themeColor="background1"/>
                <w:sz w:val="20"/>
                <w:szCs w:val="20"/>
              </w:rPr>
            </w:pPr>
            <w:r w:rsidRPr="00AA3BFB">
              <w:rPr>
                <w:rFonts w:ascii="Myriad Pro" w:eastAsiaTheme="minorEastAsia" w:hAnsi="Myriad Pro" w:cstheme="majorBidi"/>
                <w:b/>
                <w:color w:val="FFFFFF" w:themeColor="background1"/>
                <w:sz w:val="20"/>
                <w:szCs w:val="20"/>
              </w:rPr>
              <w:t>Name, registration number and registered address of the entity</w:t>
            </w:r>
          </w:p>
        </w:tc>
        <w:tc>
          <w:tcPr>
            <w:tcW w:w="4599" w:type="dxa"/>
            <w:shd w:val="clear" w:color="auto" w:fill="4F81BD" w:themeFill="accent1"/>
            <w:vAlign w:val="center"/>
          </w:tcPr>
          <w:p w14:paraId="64515E27" w14:textId="431316D4" w:rsidR="002F7D01" w:rsidRPr="00AA3BFB" w:rsidRDefault="002F7D01" w:rsidP="003E0AC1">
            <w:pPr>
              <w:pStyle w:val="SLONormal"/>
              <w:spacing w:before="0" w:after="0" w:line="360" w:lineRule="auto"/>
              <w:jc w:val="center"/>
              <w:rPr>
                <w:rFonts w:ascii="Myriad Pro" w:eastAsiaTheme="minorEastAsia" w:hAnsi="Myriad Pro" w:cstheme="majorBidi"/>
                <w:b/>
                <w:color w:val="FFFFFF" w:themeColor="background1"/>
                <w:sz w:val="20"/>
                <w:szCs w:val="20"/>
              </w:rPr>
            </w:pPr>
            <w:r w:rsidRPr="00AA3BFB">
              <w:rPr>
                <w:rFonts w:ascii="Myriad Pro" w:eastAsiaTheme="minorEastAsia" w:hAnsi="Myriad Pro" w:cstheme="majorBidi"/>
                <w:b/>
                <w:color w:val="FFFFFF" w:themeColor="background1"/>
                <w:sz w:val="20"/>
                <w:szCs w:val="20"/>
              </w:rPr>
              <w:t xml:space="preserve">Capabilities on which the </w:t>
            </w:r>
            <w:r w:rsidR="00AF7566" w:rsidRPr="00AA3BFB">
              <w:rPr>
                <w:rFonts w:ascii="Myriad Pro" w:eastAsiaTheme="minorEastAsia" w:hAnsi="Myriad Pro" w:cstheme="majorBidi"/>
                <w:b/>
                <w:color w:val="FFFFFF" w:themeColor="background1"/>
                <w:sz w:val="20"/>
                <w:szCs w:val="20"/>
              </w:rPr>
              <w:t>Candidates</w:t>
            </w:r>
            <w:r w:rsidRPr="00AA3BFB">
              <w:rPr>
                <w:rFonts w:ascii="Myriad Pro" w:eastAsiaTheme="minorEastAsia" w:hAnsi="Myriad Pro" w:cstheme="majorBidi"/>
                <w:b/>
                <w:color w:val="FFFFFF" w:themeColor="background1"/>
                <w:sz w:val="20"/>
                <w:szCs w:val="20"/>
              </w:rPr>
              <w:t xml:space="preserve"> relies</w:t>
            </w:r>
          </w:p>
        </w:tc>
      </w:tr>
      <w:tr w:rsidR="002F7D01" w:rsidRPr="00AA3BFB" w14:paraId="4174EC7B" w14:textId="77777777" w:rsidTr="005E355E">
        <w:trPr>
          <w:cantSplit/>
          <w:trHeight w:val="284"/>
        </w:trPr>
        <w:tc>
          <w:tcPr>
            <w:tcW w:w="567" w:type="dxa"/>
            <w:vAlign w:val="center"/>
          </w:tcPr>
          <w:p w14:paraId="306FAC2F" w14:textId="77777777" w:rsidR="002F7D01" w:rsidRPr="00AA3BFB" w:rsidRDefault="002F7D01" w:rsidP="005E355E">
            <w:pPr>
              <w:pStyle w:val="SLONormal"/>
              <w:spacing w:before="0" w:after="0"/>
              <w:jc w:val="left"/>
              <w:rPr>
                <w:rFonts w:ascii="Myriad Pro" w:eastAsiaTheme="minorEastAsia" w:hAnsi="Myriad Pro" w:cstheme="majorBidi"/>
                <w:sz w:val="20"/>
                <w:szCs w:val="20"/>
              </w:rPr>
            </w:pPr>
            <w:r w:rsidRPr="00AA3BFB">
              <w:rPr>
                <w:rFonts w:ascii="Myriad Pro" w:eastAsiaTheme="minorEastAsia" w:hAnsi="Myriad Pro" w:cstheme="majorBidi"/>
                <w:sz w:val="20"/>
                <w:szCs w:val="20"/>
              </w:rPr>
              <w:t>1.</w:t>
            </w:r>
          </w:p>
        </w:tc>
        <w:tc>
          <w:tcPr>
            <w:tcW w:w="4473" w:type="dxa"/>
            <w:vAlign w:val="center"/>
          </w:tcPr>
          <w:p w14:paraId="472D4DCE" w14:textId="77777777" w:rsidR="002F7D01" w:rsidRPr="00AA3BFB" w:rsidRDefault="002F7D01" w:rsidP="005E355E">
            <w:pPr>
              <w:pStyle w:val="SLONormal"/>
              <w:spacing w:before="0" w:after="0"/>
              <w:jc w:val="left"/>
              <w:rPr>
                <w:rFonts w:ascii="Myriad Pro" w:hAnsi="Myriad Pro" w:cstheme="majorHAnsi"/>
                <w:sz w:val="20"/>
                <w:szCs w:val="20"/>
              </w:rPr>
            </w:pPr>
          </w:p>
        </w:tc>
        <w:tc>
          <w:tcPr>
            <w:tcW w:w="4599" w:type="dxa"/>
            <w:vAlign w:val="center"/>
          </w:tcPr>
          <w:p w14:paraId="300EC3A9" w14:textId="77777777" w:rsidR="002F7D01" w:rsidRPr="00AA3BFB" w:rsidRDefault="002F7D01" w:rsidP="005E355E">
            <w:pPr>
              <w:pStyle w:val="SLONormal"/>
              <w:spacing w:before="0" w:after="0"/>
              <w:jc w:val="left"/>
              <w:rPr>
                <w:rFonts w:ascii="Myriad Pro" w:hAnsi="Myriad Pro" w:cstheme="majorHAnsi"/>
                <w:sz w:val="20"/>
                <w:szCs w:val="20"/>
              </w:rPr>
            </w:pPr>
          </w:p>
        </w:tc>
      </w:tr>
      <w:tr w:rsidR="002F7D01" w:rsidRPr="00AA3BFB" w14:paraId="35E637B6" w14:textId="77777777" w:rsidTr="005E355E">
        <w:trPr>
          <w:cantSplit/>
          <w:trHeight w:val="284"/>
        </w:trPr>
        <w:tc>
          <w:tcPr>
            <w:tcW w:w="567" w:type="dxa"/>
            <w:vAlign w:val="center"/>
          </w:tcPr>
          <w:p w14:paraId="3DA10C77" w14:textId="77777777" w:rsidR="002F7D01" w:rsidRPr="00AA3BFB" w:rsidRDefault="002F7D01" w:rsidP="005E355E">
            <w:pPr>
              <w:pStyle w:val="SLONormal"/>
              <w:spacing w:before="0" w:after="0"/>
              <w:jc w:val="left"/>
              <w:rPr>
                <w:rFonts w:ascii="Myriad Pro" w:eastAsiaTheme="minorEastAsia" w:hAnsi="Myriad Pro" w:cstheme="majorBidi"/>
                <w:sz w:val="20"/>
                <w:szCs w:val="20"/>
              </w:rPr>
            </w:pPr>
            <w:r w:rsidRPr="00AA3BFB">
              <w:rPr>
                <w:rFonts w:ascii="Myriad Pro" w:eastAsiaTheme="minorEastAsia" w:hAnsi="Myriad Pro" w:cstheme="majorBidi"/>
                <w:sz w:val="20"/>
                <w:szCs w:val="20"/>
              </w:rPr>
              <w:t>2.</w:t>
            </w:r>
          </w:p>
        </w:tc>
        <w:tc>
          <w:tcPr>
            <w:tcW w:w="4473" w:type="dxa"/>
            <w:vAlign w:val="center"/>
          </w:tcPr>
          <w:p w14:paraId="66680CA4" w14:textId="77777777" w:rsidR="002F7D01" w:rsidRPr="00AA3BFB" w:rsidRDefault="002F7D01" w:rsidP="005E355E">
            <w:pPr>
              <w:pStyle w:val="SLONormal"/>
              <w:spacing w:before="0" w:after="0"/>
              <w:jc w:val="left"/>
              <w:rPr>
                <w:rFonts w:ascii="Myriad Pro" w:hAnsi="Myriad Pro" w:cstheme="majorHAnsi"/>
                <w:sz w:val="20"/>
                <w:szCs w:val="20"/>
              </w:rPr>
            </w:pPr>
          </w:p>
        </w:tc>
        <w:tc>
          <w:tcPr>
            <w:tcW w:w="4599" w:type="dxa"/>
            <w:vAlign w:val="center"/>
          </w:tcPr>
          <w:p w14:paraId="40B9E07F" w14:textId="77777777" w:rsidR="002F7D01" w:rsidRPr="00AA3BFB" w:rsidRDefault="002F7D01" w:rsidP="005E355E">
            <w:pPr>
              <w:pStyle w:val="SLONormal"/>
              <w:spacing w:before="0" w:after="0"/>
              <w:jc w:val="left"/>
              <w:rPr>
                <w:rFonts w:ascii="Myriad Pro" w:hAnsi="Myriad Pro" w:cstheme="majorHAnsi"/>
                <w:sz w:val="20"/>
                <w:szCs w:val="20"/>
              </w:rPr>
            </w:pPr>
          </w:p>
        </w:tc>
      </w:tr>
      <w:tr w:rsidR="002F7D01" w:rsidRPr="00AA3BFB" w14:paraId="6608803F" w14:textId="77777777" w:rsidTr="005E355E">
        <w:trPr>
          <w:cantSplit/>
          <w:trHeight w:val="284"/>
        </w:trPr>
        <w:tc>
          <w:tcPr>
            <w:tcW w:w="567" w:type="dxa"/>
            <w:vAlign w:val="center"/>
          </w:tcPr>
          <w:p w14:paraId="5BF41735" w14:textId="77777777" w:rsidR="002F7D01" w:rsidRPr="00AA3BFB" w:rsidRDefault="002F7D01" w:rsidP="005E355E">
            <w:pPr>
              <w:pStyle w:val="SLONormal"/>
              <w:spacing w:before="0" w:after="0"/>
              <w:jc w:val="left"/>
              <w:rPr>
                <w:rFonts w:ascii="Myriad Pro" w:eastAsiaTheme="minorEastAsia" w:hAnsi="Myriad Pro" w:cstheme="majorBidi"/>
                <w:sz w:val="20"/>
                <w:szCs w:val="20"/>
              </w:rPr>
            </w:pPr>
            <w:r w:rsidRPr="00AA3BFB">
              <w:rPr>
                <w:rFonts w:ascii="Myriad Pro" w:eastAsiaTheme="minorEastAsia" w:hAnsi="Myriad Pro" w:cstheme="majorBidi"/>
                <w:sz w:val="20"/>
                <w:szCs w:val="20"/>
              </w:rPr>
              <w:t>3.</w:t>
            </w:r>
          </w:p>
        </w:tc>
        <w:tc>
          <w:tcPr>
            <w:tcW w:w="4473" w:type="dxa"/>
            <w:vAlign w:val="center"/>
          </w:tcPr>
          <w:p w14:paraId="3E2B4124" w14:textId="77777777" w:rsidR="002F7D01" w:rsidRPr="00AA3BFB" w:rsidRDefault="002F7D01" w:rsidP="005E355E">
            <w:pPr>
              <w:pStyle w:val="SLONormal"/>
              <w:spacing w:before="0" w:after="0"/>
              <w:jc w:val="left"/>
              <w:rPr>
                <w:rFonts w:ascii="Myriad Pro" w:hAnsi="Myriad Pro" w:cstheme="majorHAnsi"/>
                <w:sz w:val="20"/>
                <w:szCs w:val="20"/>
              </w:rPr>
            </w:pPr>
          </w:p>
        </w:tc>
        <w:tc>
          <w:tcPr>
            <w:tcW w:w="4599" w:type="dxa"/>
            <w:vAlign w:val="center"/>
          </w:tcPr>
          <w:p w14:paraId="1C6EE9B5" w14:textId="77777777" w:rsidR="002F7D01" w:rsidRPr="00AA3BFB" w:rsidRDefault="002F7D01" w:rsidP="005E355E">
            <w:pPr>
              <w:pStyle w:val="SLONormal"/>
              <w:spacing w:before="0" w:after="0"/>
              <w:jc w:val="left"/>
              <w:rPr>
                <w:rFonts w:ascii="Myriad Pro" w:hAnsi="Myriad Pro" w:cstheme="majorHAnsi"/>
                <w:sz w:val="20"/>
                <w:szCs w:val="20"/>
              </w:rPr>
            </w:pPr>
          </w:p>
        </w:tc>
      </w:tr>
      <w:tr w:rsidR="002F7D01" w:rsidRPr="00AA3BFB" w14:paraId="47B83859" w14:textId="77777777" w:rsidTr="005E355E">
        <w:trPr>
          <w:cantSplit/>
          <w:trHeight w:val="284"/>
        </w:trPr>
        <w:tc>
          <w:tcPr>
            <w:tcW w:w="567" w:type="dxa"/>
            <w:vAlign w:val="center"/>
          </w:tcPr>
          <w:p w14:paraId="6F2CD344" w14:textId="77777777" w:rsidR="002F7D01" w:rsidRPr="00AA3BFB" w:rsidRDefault="002F7D01" w:rsidP="005E355E">
            <w:pPr>
              <w:pStyle w:val="SLONormal"/>
              <w:spacing w:before="0" w:after="0"/>
              <w:jc w:val="left"/>
              <w:rPr>
                <w:rFonts w:ascii="Myriad Pro" w:hAnsi="Myriad Pro" w:cstheme="majorHAnsi"/>
                <w:sz w:val="20"/>
                <w:szCs w:val="20"/>
              </w:rPr>
            </w:pPr>
          </w:p>
        </w:tc>
        <w:tc>
          <w:tcPr>
            <w:tcW w:w="4473" w:type="dxa"/>
            <w:vAlign w:val="center"/>
          </w:tcPr>
          <w:p w14:paraId="25B1C480" w14:textId="77777777" w:rsidR="002F7D01" w:rsidRPr="00AA3BFB" w:rsidRDefault="002F7D01" w:rsidP="005E355E">
            <w:pPr>
              <w:pStyle w:val="SLONormal"/>
              <w:spacing w:before="0" w:after="0"/>
              <w:jc w:val="left"/>
              <w:rPr>
                <w:rFonts w:ascii="Myriad Pro" w:hAnsi="Myriad Pro" w:cstheme="majorHAnsi"/>
                <w:sz w:val="20"/>
                <w:szCs w:val="20"/>
              </w:rPr>
            </w:pPr>
          </w:p>
        </w:tc>
        <w:tc>
          <w:tcPr>
            <w:tcW w:w="4599" w:type="dxa"/>
            <w:vAlign w:val="center"/>
          </w:tcPr>
          <w:p w14:paraId="2FCC3273" w14:textId="77777777" w:rsidR="002F7D01" w:rsidRPr="00AA3BFB" w:rsidRDefault="002F7D01" w:rsidP="005E355E">
            <w:pPr>
              <w:pStyle w:val="SLONormal"/>
              <w:spacing w:before="0" w:after="0"/>
              <w:jc w:val="left"/>
              <w:rPr>
                <w:rFonts w:ascii="Myriad Pro" w:hAnsi="Myriad Pro" w:cstheme="majorHAnsi"/>
                <w:sz w:val="20"/>
                <w:szCs w:val="20"/>
              </w:rPr>
            </w:pPr>
          </w:p>
        </w:tc>
      </w:tr>
    </w:tbl>
    <w:p w14:paraId="70AA0688" w14:textId="77777777" w:rsidR="002F7D01" w:rsidRPr="00AA3BFB" w:rsidRDefault="002F7D01" w:rsidP="00215FB5">
      <w:pPr>
        <w:numPr>
          <w:ilvl w:val="0"/>
          <w:numId w:val="14"/>
        </w:numPr>
        <w:spacing w:after="0" w:line="360" w:lineRule="auto"/>
        <w:ind w:left="357" w:hanging="357"/>
        <w:jc w:val="both"/>
        <w:rPr>
          <w:rFonts w:ascii="Myriad Pro" w:eastAsia="Times New Roman" w:hAnsi="Myriad Pro"/>
          <w:sz w:val="20"/>
          <w:szCs w:val="20"/>
          <w:shd w:val="clear" w:color="auto" w:fill="FFFFFF"/>
        </w:rPr>
      </w:pPr>
      <w:r w:rsidRPr="00AA3BFB">
        <w:rPr>
          <w:rFonts w:ascii="Myriad Pro" w:eastAsia="Times New Roman" w:hAnsi="Myriad Pro"/>
          <w:sz w:val="20"/>
          <w:szCs w:val="20"/>
          <w:shd w:val="clear" w:color="auto" w:fill="FFFFFF"/>
        </w:rPr>
        <w:t>Declares that during the execution of the Contracts we will have sub-contractors as stated below and confirm that the list is complete:</w:t>
      </w:r>
    </w:p>
    <w:tbl>
      <w:tblPr>
        <w:tblStyle w:val="ListTable3-Accent1"/>
        <w:tblW w:w="9625" w:type="dxa"/>
        <w:tblLayout w:type="fixed"/>
        <w:tblLook w:val="0420" w:firstRow="1" w:lastRow="0" w:firstColumn="0" w:lastColumn="0" w:noHBand="0" w:noVBand="1"/>
      </w:tblPr>
      <w:tblGrid>
        <w:gridCol w:w="895"/>
        <w:gridCol w:w="1851"/>
        <w:gridCol w:w="1839"/>
        <w:gridCol w:w="15"/>
        <w:gridCol w:w="5025"/>
      </w:tblGrid>
      <w:tr w:rsidR="00234038" w:rsidRPr="00AA3BFB" w14:paraId="42F33142" w14:textId="77777777" w:rsidTr="00982BAA">
        <w:trPr>
          <w:cnfStyle w:val="100000000000" w:firstRow="1" w:lastRow="0" w:firstColumn="0" w:lastColumn="0" w:oddVBand="0" w:evenVBand="0" w:oddHBand="0" w:evenHBand="0" w:firstRowFirstColumn="0" w:firstRowLastColumn="0" w:lastRowFirstColumn="0" w:lastRowLastColumn="0"/>
          <w:trHeight w:val="439"/>
        </w:trPr>
        <w:tc>
          <w:tcPr>
            <w:tcW w:w="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hideMark/>
          </w:tcPr>
          <w:p w14:paraId="45C98605" w14:textId="77777777" w:rsidR="002F7D01" w:rsidRPr="00AA3BFB" w:rsidRDefault="002F7D01" w:rsidP="00982BAA">
            <w:pPr>
              <w:tabs>
                <w:tab w:val="left" w:pos="1260"/>
              </w:tabs>
              <w:spacing w:after="0" w:line="360" w:lineRule="auto"/>
              <w:jc w:val="center"/>
              <w:rPr>
                <w:rFonts w:ascii="Myriad Pro" w:hAnsi="Myriad Pro"/>
                <w:sz w:val="20"/>
                <w:szCs w:val="20"/>
              </w:rPr>
            </w:pPr>
            <w:r w:rsidRPr="00AA3BFB">
              <w:rPr>
                <w:rFonts w:ascii="Myriad Pro" w:hAnsi="Myriad Pro"/>
                <w:sz w:val="20"/>
                <w:szCs w:val="20"/>
              </w:rPr>
              <w:t>No</w:t>
            </w:r>
          </w:p>
        </w:tc>
        <w:tc>
          <w:tcPr>
            <w:tcW w:w="1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hideMark/>
          </w:tcPr>
          <w:p w14:paraId="5F274182" w14:textId="77777777" w:rsidR="002F7D01" w:rsidRPr="00AA3BFB" w:rsidRDefault="002F7D01" w:rsidP="00982BAA">
            <w:pPr>
              <w:tabs>
                <w:tab w:val="left" w:pos="1260"/>
              </w:tabs>
              <w:spacing w:after="0" w:line="360" w:lineRule="auto"/>
              <w:jc w:val="center"/>
              <w:rPr>
                <w:rFonts w:ascii="Myriad Pro" w:hAnsi="Myriad Pro"/>
                <w:sz w:val="20"/>
                <w:szCs w:val="20"/>
              </w:rPr>
            </w:pPr>
            <w:r w:rsidRPr="00AA3BFB">
              <w:rPr>
                <w:rFonts w:ascii="Myriad Pro" w:hAnsi="Myriad Pro"/>
                <w:sz w:val="20"/>
                <w:szCs w:val="20"/>
              </w:rPr>
              <w:t>Name of the sub-contractor</w:t>
            </w:r>
          </w:p>
        </w:tc>
        <w:tc>
          <w:tcPr>
            <w:tcW w:w="1839" w:type="dxa"/>
            <w:tcBorders>
              <w:top w:val="single" w:sz="4" w:space="0" w:color="4F81BD" w:themeColor="accent1"/>
              <w:left w:val="single" w:sz="4" w:space="0" w:color="4F81BD" w:themeColor="accent1"/>
              <w:right w:val="single" w:sz="4" w:space="0" w:color="4F81BD" w:themeColor="accent1"/>
            </w:tcBorders>
            <w:vAlign w:val="center"/>
          </w:tcPr>
          <w:p w14:paraId="00091450" w14:textId="77777777" w:rsidR="002F7D01" w:rsidRPr="00AA3BFB" w:rsidRDefault="002F7D01" w:rsidP="00982BAA">
            <w:pPr>
              <w:tabs>
                <w:tab w:val="left" w:pos="1260"/>
              </w:tabs>
              <w:spacing w:after="0" w:line="360" w:lineRule="auto"/>
              <w:jc w:val="center"/>
              <w:rPr>
                <w:rFonts w:ascii="Myriad Pro" w:hAnsi="Myriad Pro"/>
                <w:bCs w:val="0"/>
                <w:sz w:val="20"/>
                <w:szCs w:val="20"/>
              </w:rPr>
            </w:pPr>
            <w:r w:rsidRPr="00AA3BFB">
              <w:rPr>
                <w:rFonts w:ascii="Myriad Pro" w:hAnsi="Myriad Pro"/>
                <w:bCs w:val="0"/>
                <w:sz w:val="20"/>
                <w:szCs w:val="20"/>
              </w:rPr>
              <w:t>Registration No</w:t>
            </w:r>
          </w:p>
        </w:tc>
        <w:tc>
          <w:tcPr>
            <w:tcW w:w="5040" w:type="dxa"/>
            <w:gridSpan w:val="2"/>
            <w:tcBorders>
              <w:top w:val="single" w:sz="4" w:space="0" w:color="4F81BD" w:themeColor="accent1"/>
              <w:left w:val="single" w:sz="4" w:space="0" w:color="4F81BD" w:themeColor="accent1"/>
              <w:right w:val="single" w:sz="4" w:space="0" w:color="4F81BD" w:themeColor="accent1"/>
            </w:tcBorders>
            <w:vAlign w:val="center"/>
          </w:tcPr>
          <w:p w14:paraId="775CECBE" w14:textId="77777777" w:rsidR="002F7D01" w:rsidRPr="00AA3BFB" w:rsidRDefault="002F7D01" w:rsidP="00982BAA">
            <w:pPr>
              <w:tabs>
                <w:tab w:val="left" w:pos="1260"/>
              </w:tabs>
              <w:spacing w:after="0" w:line="360" w:lineRule="auto"/>
              <w:jc w:val="center"/>
              <w:rPr>
                <w:rFonts w:ascii="Myriad Pro" w:hAnsi="Myriad Pro"/>
                <w:sz w:val="20"/>
                <w:szCs w:val="20"/>
              </w:rPr>
            </w:pPr>
            <w:r w:rsidRPr="00AA3BFB">
              <w:rPr>
                <w:rFonts w:ascii="Myriad Pro" w:hAnsi="Myriad Pro"/>
                <w:sz w:val="20"/>
                <w:szCs w:val="20"/>
              </w:rPr>
              <w:t>Expert provided by sub-contractor</w:t>
            </w:r>
          </w:p>
        </w:tc>
      </w:tr>
      <w:tr w:rsidR="002F7D01" w:rsidRPr="00AA3BFB" w14:paraId="2178A56D" w14:textId="77777777" w:rsidTr="00234038">
        <w:trPr>
          <w:cnfStyle w:val="000000100000" w:firstRow="0" w:lastRow="0" w:firstColumn="0" w:lastColumn="0" w:oddVBand="0" w:evenVBand="0" w:oddHBand="1" w:evenHBand="0" w:firstRowFirstColumn="0" w:firstRowLastColumn="0" w:lastRowFirstColumn="0" w:lastRowLastColumn="0"/>
        </w:trPr>
        <w:tc>
          <w:tcPr>
            <w:tcW w:w="895" w:type="dxa"/>
            <w:tcBorders>
              <w:left w:val="single" w:sz="4" w:space="0" w:color="4F81BD" w:themeColor="accent1"/>
              <w:right w:val="single" w:sz="4" w:space="0" w:color="4F81BD" w:themeColor="accent1"/>
            </w:tcBorders>
            <w:shd w:val="clear" w:color="auto" w:fill="auto"/>
            <w:hideMark/>
          </w:tcPr>
          <w:p w14:paraId="06B57863" w14:textId="77777777" w:rsidR="002F7D01" w:rsidRPr="00AA3BFB" w:rsidRDefault="002F7D01" w:rsidP="005E355E">
            <w:pPr>
              <w:tabs>
                <w:tab w:val="left" w:pos="1260"/>
              </w:tabs>
              <w:spacing w:after="0" w:line="240" w:lineRule="auto"/>
              <w:rPr>
                <w:rFonts w:ascii="Myriad Pro" w:hAnsi="Myriad Pro"/>
                <w:sz w:val="20"/>
                <w:szCs w:val="20"/>
              </w:rPr>
            </w:pPr>
            <w:r w:rsidRPr="00AA3BFB">
              <w:rPr>
                <w:rFonts w:ascii="Myriad Pro" w:hAnsi="Myriad Pro"/>
                <w:sz w:val="20"/>
                <w:szCs w:val="20"/>
              </w:rPr>
              <w:t>1</w:t>
            </w:r>
          </w:p>
        </w:tc>
        <w:tc>
          <w:tcPr>
            <w:tcW w:w="1851" w:type="dxa"/>
            <w:tcBorders>
              <w:left w:val="single" w:sz="4" w:space="0" w:color="4F81BD" w:themeColor="accent1"/>
              <w:right w:val="single" w:sz="4" w:space="0" w:color="4F81BD" w:themeColor="accent1"/>
            </w:tcBorders>
            <w:shd w:val="clear" w:color="auto" w:fill="auto"/>
          </w:tcPr>
          <w:p w14:paraId="7AD82569" w14:textId="77777777" w:rsidR="002F7D01" w:rsidRPr="00AA3BFB" w:rsidRDefault="002F7D01" w:rsidP="005E355E">
            <w:pPr>
              <w:tabs>
                <w:tab w:val="left" w:pos="1260"/>
              </w:tabs>
              <w:spacing w:after="0" w:line="240" w:lineRule="auto"/>
              <w:rPr>
                <w:rFonts w:ascii="Myriad Pro" w:hAnsi="Myriad Pro"/>
                <w:sz w:val="20"/>
                <w:szCs w:val="20"/>
              </w:rPr>
            </w:pPr>
          </w:p>
        </w:tc>
        <w:tc>
          <w:tcPr>
            <w:tcW w:w="1854" w:type="dxa"/>
            <w:gridSpan w:val="2"/>
            <w:tcBorders>
              <w:left w:val="single" w:sz="4" w:space="0" w:color="4F81BD" w:themeColor="accent1"/>
              <w:right w:val="single" w:sz="4" w:space="0" w:color="4F81BD" w:themeColor="accent1"/>
            </w:tcBorders>
            <w:shd w:val="clear" w:color="auto" w:fill="auto"/>
          </w:tcPr>
          <w:p w14:paraId="512016DE" w14:textId="77777777" w:rsidR="002F7D01" w:rsidRPr="00AA3BFB" w:rsidRDefault="002F7D01" w:rsidP="005E355E">
            <w:pPr>
              <w:tabs>
                <w:tab w:val="left" w:pos="1260"/>
              </w:tabs>
              <w:spacing w:after="0" w:line="240" w:lineRule="auto"/>
              <w:rPr>
                <w:rFonts w:ascii="Myriad Pro" w:hAnsi="Myriad Pro"/>
                <w:sz w:val="20"/>
                <w:szCs w:val="20"/>
              </w:rPr>
            </w:pPr>
          </w:p>
        </w:tc>
        <w:tc>
          <w:tcPr>
            <w:tcW w:w="5025" w:type="dxa"/>
            <w:tcBorders>
              <w:left w:val="single" w:sz="4" w:space="0" w:color="4F81BD" w:themeColor="accent1"/>
              <w:right w:val="single" w:sz="4" w:space="0" w:color="4F81BD" w:themeColor="accent1"/>
            </w:tcBorders>
            <w:shd w:val="clear" w:color="auto" w:fill="auto"/>
          </w:tcPr>
          <w:p w14:paraId="571A27E0" w14:textId="77777777" w:rsidR="002F7D01" w:rsidRPr="00AA3BFB" w:rsidRDefault="002F7D01" w:rsidP="005E355E">
            <w:pPr>
              <w:tabs>
                <w:tab w:val="left" w:pos="1260"/>
              </w:tabs>
              <w:spacing w:after="0" w:line="240" w:lineRule="auto"/>
              <w:rPr>
                <w:rFonts w:ascii="Myriad Pro" w:hAnsi="Myriad Pro"/>
                <w:sz w:val="20"/>
                <w:szCs w:val="20"/>
              </w:rPr>
            </w:pPr>
          </w:p>
        </w:tc>
      </w:tr>
      <w:tr w:rsidR="002F7D01" w:rsidRPr="00AA3BFB" w14:paraId="61C877EE" w14:textId="77777777" w:rsidTr="00234038">
        <w:tc>
          <w:tcPr>
            <w:tcW w:w="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hideMark/>
          </w:tcPr>
          <w:p w14:paraId="2C6F1367" w14:textId="77777777" w:rsidR="002F7D01" w:rsidRPr="00AA3BFB" w:rsidRDefault="002F7D01" w:rsidP="005E355E">
            <w:pPr>
              <w:tabs>
                <w:tab w:val="left" w:pos="1260"/>
              </w:tabs>
              <w:spacing w:after="0" w:line="240" w:lineRule="auto"/>
              <w:rPr>
                <w:rFonts w:ascii="Myriad Pro" w:hAnsi="Myriad Pro"/>
                <w:sz w:val="20"/>
                <w:szCs w:val="20"/>
              </w:rPr>
            </w:pPr>
            <w:r w:rsidRPr="00AA3BFB">
              <w:rPr>
                <w:rFonts w:ascii="Myriad Pro" w:hAnsi="Myriad Pro"/>
                <w:sz w:val="20"/>
                <w:szCs w:val="20"/>
              </w:rPr>
              <w:t>2</w:t>
            </w:r>
          </w:p>
        </w:tc>
        <w:tc>
          <w:tcPr>
            <w:tcW w:w="1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C4810DD" w14:textId="77777777" w:rsidR="002F7D01" w:rsidRPr="00AA3BFB" w:rsidRDefault="002F7D01" w:rsidP="005E355E">
            <w:pPr>
              <w:tabs>
                <w:tab w:val="left" w:pos="1260"/>
              </w:tabs>
              <w:spacing w:after="0" w:line="240" w:lineRule="auto"/>
              <w:rPr>
                <w:rFonts w:ascii="Myriad Pro" w:hAnsi="Myriad Pro"/>
                <w:sz w:val="20"/>
                <w:szCs w:val="20"/>
              </w:rPr>
            </w:pPr>
          </w:p>
        </w:tc>
        <w:tc>
          <w:tcPr>
            <w:tcW w:w="185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3BBBBD6" w14:textId="77777777" w:rsidR="002F7D01" w:rsidRPr="00AA3BFB" w:rsidRDefault="002F7D01" w:rsidP="005E355E">
            <w:pPr>
              <w:tabs>
                <w:tab w:val="left" w:pos="1260"/>
              </w:tabs>
              <w:spacing w:after="0" w:line="240" w:lineRule="auto"/>
              <w:rPr>
                <w:rFonts w:ascii="Myriad Pro" w:hAnsi="Myriad Pro"/>
                <w:sz w:val="20"/>
                <w:szCs w:val="20"/>
              </w:rPr>
            </w:pPr>
          </w:p>
        </w:tc>
        <w:tc>
          <w:tcPr>
            <w:tcW w:w="50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421DA82" w14:textId="77777777" w:rsidR="002F7D01" w:rsidRPr="00AA3BFB" w:rsidRDefault="002F7D01" w:rsidP="005E355E">
            <w:pPr>
              <w:tabs>
                <w:tab w:val="left" w:pos="1260"/>
              </w:tabs>
              <w:spacing w:after="0" w:line="240" w:lineRule="auto"/>
              <w:rPr>
                <w:rFonts w:ascii="Myriad Pro" w:hAnsi="Myriad Pro"/>
                <w:sz w:val="20"/>
                <w:szCs w:val="20"/>
              </w:rPr>
            </w:pPr>
          </w:p>
        </w:tc>
      </w:tr>
      <w:tr w:rsidR="002F7D01" w:rsidRPr="00AA3BFB" w14:paraId="250EB0B8" w14:textId="77777777" w:rsidTr="00234038">
        <w:trPr>
          <w:cnfStyle w:val="000000100000" w:firstRow="0" w:lastRow="0" w:firstColumn="0" w:lastColumn="0" w:oddVBand="0" w:evenVBand="0" w:oddHBand="1" w:evenHBand="0" w:firstRowFirstColumn="0" w:firstRowLastColumn="0" w:lastRowFirstColumn="0" w:lastRowLastColumn="0"/>
        </w:trPr>
        <w:tc>
          <w:tcPr>
            <w:tcW w:w="895" w:type="dxa"/>
            <w:tcBorders>
              <w:left w:val="single" w:sz="4" w:space="0" w:color="4F81BD" w:themeColor="accent1"/>
              <w:right w:val="single" w:sz="4" w:space="0" w:color="4F81BD" w:themeColor="accent1"/>
            </w:tcBorders>
            <w:shd w:val="clear" w:color="auto" w:fill="auto"/>
            <w:hideMark/>
          </w:tcPr>
          <w:p w14:paraId="62ADC2F8" w14:textId="77777777" w:rsidR="002F7D01" w:rsidRPr="00AA3BFB" w:rsidRDefault="002F7D01" w:rsidP="005E355E">
            <w:pPr>
              <w:tabs>
                <w:tab w:val="left" w:pos="1260"/>
              </w:tabs>
              <w:spacing w:after="0" w:line="240" w:lineRule="auto"/>
              <w:rPr>
                <w:rFonts w:ascii="Myriad Pro" w:hAnsi="Myriad Pro"/>
                <w:sz w:val="20"/>
                <w:szCs w:val="20"/>
              </w:rPr>
            </w:pPr>
            <w:r w:rsidRPr="00AA3BFB">
              <w:rPr>
                <w:rFonts w:ascii="Myriad Pro" w:hAnsi="Myriad Pro"/>
                <w:sz w:val="20"/>
                <w:szCs w:val="20"/>
              </w:rPr>
              <w:t>n+1</w:t>
            </w:r>
          </w:p>
        </w:tc>
        <w:tc>
          <w:tcPr>
            <w:tcW w:w="1851" w:type="dxa"/>
            <w:tcBorders>
              <w:left w:val="single" w:sz="4" w:space="0" w:color="4F81BD" w:themeColor="accent1"/>
              <w:right w:val="single" w:sz="4" w:space="0" w:color="4F81BD" w:themeColor="accent1"/>
            </w:tcBorders>
            <w:shd w:val="clear" w:color="auto" w:fill="auto"/>
          </w:tcPr>
          <w:p w14:paraId="3F1D984F" w14:textId="77777777" w:rsidR="002F7D01" w:rsidRPr="00AA3BFB" w:rsidRDefault="002F7D01" w:rsidP="005E355E">
            <w:pPr>
              <w:tabs>
                <w:tab w:val="left" w:pos="1260"/>
              </w:tabs>
              <w:spacing w:after="0" w:line="240" w:lineRule="auto"/>
              <w:rPr>
                <w:rFonts w:ascii="Myriad Pro" w:hAnsi="Myriad Pro"/>
                <w:sz w:val="20"/>
                <w:szCs w:val="20"/>
              </w:rPr>
            </w:pPr>
          </w:p>
        </w:tc>
        <w:tc>
          <w:tcPr>
            <w:tcW w:w="1854" w:type="dxa"/>
            <w:gridSpan w:val="2"/>
            <w:tcBorders>
              <w:left w:val="single" w:sz="4" w:space="0" w:color="4F81BD" w:themeColor="accent1"/>
              <w:right w:val="single" w:sz="4" w:space="0" w:color="4F81BD" w:themeColor="accent1"/>
            </w:tcBorders>
            <w:shd w:val="clear" w:color="auto" w:fill="auto"/>
          </w:tcPr>
          <w:p w14:paraId="6D68DDF9" w14:textId="77777777" w:rsidR="002F7D01" w:rsidRPr="00AA3BFB" w:rsidRDefault="002F7D01" w:rsidP="005E355E">
            <w:pPr>
              <w:tabs>
                <w:tab w:val="left" w:pos="1260"/>
              </w:tabs>
              <w:spacing w:after="0" w:line="240" w:lineRule="auto"/>
              <w:rPr>
                <w:rFonts w:ascii="Myriad Pro" w:hAnsi="Myriad Pro"/>
                <w:sz w:val="20"/>
                <w:szCs w:val="20"/>
              </w:rPr>
            </w:pPr>
          </w:p>
        </w:tc>
        <w:tc>
          <w:tcPr>
            <w:tcW w:w="5025" w:type="dxa"/>
            <w:tcBorders>
              <w:left w:val="single" w:sz="4" w:space="0" w:color="4F81BD" w:themeColor="accent1"/>
              <w:right w:val="single" w:sz="4" w:space="0" w:color="4F81BD" w:themeColor="accent1"/>
            </w:tcBorders>
            <w:shd w:val="clear" w:color="auto" w:fill="auto"/>
          </w:tcPr>
          <w:p w14:paraId="6B187A0A" w14:textId="77777777" w:rsidR="002F7D01" w:rsidRPr="00AA3BFB" w:rsidRDefault="002F7D01" w:rsidP="005E355E">
            <w:pPr>
              <w:tabs>
                <w:tab w:val="left" w:pos="1260"/>
              </w:tabs>
              <w:spacing w:after="0" w:line="240" w:lineRule="auto"/>
              <w:rPr>
                <w:rFonts w:ascii="Myriad Pro" w:hAnsi="Myriad Pro"/>
                <w:sz w:val="20"/>
                <w:szCs w:val="20"/>
              </w:rPr>
            </w:pPr>
          </w:p>
        </w:tc>
      </w:tr>
    </w:tbl>
    <w:p w14:paraId="367C5819" w14:textId="56B9EEA1" w:rsidR="002F7D01" w:rsidRPr="00AA3BFB" w:rsidRDefault="002F7D01" w:rsidP="00215FB5">
      <w:pPr>
        <w:pStyle w:val="SLONormal"/>
        <w:numPr>
          <w:ilvl w:val="0"/>
          <w:numId w:val="14"/>
        </w:numPr>
        <w:spacing w:before="0" w:after="0" w:line="360" w:lineRule="auto"/>
        <w:rPr>
          <w:rFonts w:ascii="Myriad Pro" w:eastAsiaTheme="minorEastAsia" w:hAnsi="Myriad Pro"/>
          <w:b/>
          <w:sz w:val="20"/>
          <w:szCs w:val="20"/>
          <w:shd w:val="clear" w:color="auto" w:fill="FFFFFF"/>
        </w:rPr>
      </w:pPr>
      <w:r w:rsidRPr="00AA3BFB">
        <w:rPr>
          <w:rFonts w:ascii="Myriad Pro" w:eastAsiaTheme="minorEastAsia" w:hAnsi="Myriad Pro"/>
          <w:b/>
          <w:sz w:val="20"/>
          <w:szCs w:val="20"/>
          <w:shd w:val="clear" w:color="auto" w:fill="FFFFFF"/>
        </w:rPr>
        <w:t>We meet the criteria of (</w:t>
      </w:r>
      <w:r w:rsidRPr="00AA3BFB">
        <w:rPr>
          <w:rFonts w:ascii="Myriad Pro" w:eastAsiaTheme="minorEastAsia" w:hAnsi="Myriad Pro"/>
          <w:b/>
          <w:i/>
          <w:sz w:val="20"/>
          <w:szCs w:val="20"/>
          <w:shd w:val="clear" w:color="auto" w:fill="FFFFFF"/>
        </w:rPr>
        <w:t>please mark</w:t>
      </w:r>
      <w:r w:rsidRPr="00AA3BFB">
        <w:rPr>
          <w:rFonts w:ascii="Myriad Pro" w:eastAsiaTheme="minorEastAsia" w:hAnsi="Myriad Pro"/>
          <w:b/>
          <w:sz w:val="20"/>
          <w:szCs w:val="20"/>
          <w:shd w:val="clear" w:color="auto" w:fill="FFFFFF"/>
        </w:rPr>
        <w:t xml:space="preserve">): </w:t>
      </w:r>
    </w:p>
    <w:p w14:paraId="5B4C750C" w14:textId="77777777" w:rsidR="002F7D01" w:rsidRPr="00AA3BFB" w:rsidRDefault="002F7D01" w:rsidP="003E0AC1">
      <w:pPr>
        <w:pStyle w:val="BodyText"/>
        <w:spacing w:after="0" w:line="360" w:lineRule="auto"/>
        <w:ind w:right="-33"/>
        <w:jc w:val="both"/>
        <w:rPr>
          <w:rFonts w:ascii="Myriad Pro" w:eastAsia="Times New Roman" w:hAnsi="Myriad Pro" w:cs="Times New Roman"/>
          <w:sz w:val="20"/>
          <w:szCs w:val="20"/>
          <w:shd w:val="clear" w:color="auto" w:fill="FFFFFF"/>
        </w:rPr>
      </w:pPr>
      <w:bookmarkStart w:id="25" w:name="_Hlk482116137"/>
      <w:r w:rsidRPr="00AA3BFB">
        <w:rPr>
          <w:rFonts w:ascii="Myriad Pro" w:eastAsia="Times New Roman" w:hAnsi="Myriad Pro" w:cs="Times New Roman"/>
          <w:sz w:val="20"/>
          <w:szCs w:val="20"/>
          <w:shd w:val="clear" w:color="auto" w:fill="FFFFFF"/>
        </w:rPr>
        <w:sym w:font="Wingdings" w:char="F06F"/>
      </w:r>
      <w:r w:rsidRPr="00AA3BFB">
        <w:rPr>
          <w:rFonts w:ascii="Myriad Pro" w:eastAsia="Times New Roman" w:hAnsi="Myriad Pro" w:cs="Times New Roman"/>
          <w:sz w:val="20"/>
          <w:szCs w:val="20"/>
          <w:shd w:val="clear" w:color="auto" w:fill="FFFFFF"/>
        </w:rPr>
        <w:t xml:space="preserve"> a small </w:t>
      </w:r>
      <w:r w:rsidRPr="00AA3BFB">
        <w:rPr>
          <w:rFonts w:ascii="Myriad Pro" w:eastAsia="Times New Roman" w:hAnsi="Myriad Pro" w:cs="Times New Roman"/>
          <w:sz w:val="20"/>
          <w:szCs w:val="20"/>
          <w:shd w:val="clear" w:color="auto" w:fill="FFFFFF"/>
        </w:rPr>
        <w:tab/>
      </w:r>
      <w:r w:rsidRPr="00AA3BFB">
        <w:rPr>
          <w:rFonts w:ascii="Myriad Pro" w:eastAsia="Times New Roman" w:hAnsi="Myriad Pro" w:cs="Times New Roman"/>
          <w:sz w:val="20"/>
          <w:szCs w:val="20"/>
          <w:shd w:val="clear" w:color="auto" w:fill="FFFFFF"/>
        </w:rPr>
        <w:tab/>
      </w:r>
      <w:bookmarkStart w:id="26" w:name="_Hlk482116245"/>
      <w:bookmarkEnd w:id="25"/>
      <w:r w:rsidRPr="00AA3BFB">
        <w:rPr>
          <w:rFonts w:ascii="Myriad Pro" w:eastAsia="Times New Roman" w:hAnsi="Myriad Pro" w:cs="Times New Roman"/>
          <w:sz w:val="20"/>
          <w:szCs w:val="20"/>
          <w:shd w:val="clear" w:color="auto" w:fill="FFFFFF"/>
        </w:rPr>
        <w:sym w:font="Wingdings" w:char="F06F"/>
      </w:r>
      <w:r w:rsidRPr="00AA3BFB">
        <w:rPr>
          <w:rFonts w:ascii="Myriad Pro" w:eastAsia="Times New Roman" w:hAnsi="Myriad Pro" w:cs="Times New Roman"/>
          <w:sz w:val="20"/>
          <w:szCs w:val="20"/>
          <w:shd w:val="clear" w:color="auto" w:fill="FFFFFF"/>
        </w:rPr>
        <w:t xml:space="preserve"> medium</w:t>
      </w:r>
      <w:bookmarkEnd w:id="26"/>
      <w:r w:rsidRPr="00AA3BFB">
        <w:rPr>
          <w:rFonts w:ascii="Myriad Pro" w:eastAsia="Times New Roman" w:hAnsi="Myriad Pro" w:cs="Times New Roman"/>
          <w:sz w:val="20"/>
          <w:szCs w:val="20"/>
          <w:shd w:val="clear" w:color="auto" w:fill="FFFFFF"/>
        </w:rPr>
        <w:tab/>
      </w:r>
      <w:r w:rsidRPr="00AA3BFB">
        <w:rPr>
          <w:rFonts w:ascii="Myriad Pro" w:eastAsia="Times New Roman" w:hAnsi="Myriad Pro" w:cs="Times New Roman"/>
          <w:sz w:val="20"/>
          <w:szCs w:val="20"/>
          <w:shd w:val="clear" w:color="auto" w:fill="FFFFFF"/>
        </w:rPr>
        <w:tab/>
      </w:r>
      <w:r w:rsidRPr="00AA3BFB">
        <w:rPr>
          <w:rFonts w:ascii="Myriad Pro" w:eastAsia="Times New Roman" w:hAnsi="Myriad Pro" w:cs="Times New Roman"/>
          <w:sz w:val="20"/>
          <w:szCs w:val="20"/>
          <w:shd w:val="clear" w:color="auto" w:fill="FFFFFF"/>
        </w:rPr>
        <w:sym w:font="Wingdings" w:char="F06F"/>
      </w:r>
      <w:r w:rsidRPr="00AA3BFB">
        <w:rPr>
          <w:rFonts w:ascii="Myriad Pro" w:eastAsia="Times New Roman" w:hAnsi="Myriad Pro" w:cs="Times New Roman"/>
          <w:sz w:val="20"/>
          <w:szCs w:val="20"/>
          <w:shd w:val="clear" w:color="auto" w:fill="FFFFFF"/>
        </w:rPr>
        <w:t xml:space="preserve"> other</w:t>
      </w:r>
      <w:bookmarkStart w:id="27" w:name="_Hlk482115327"/>
    </w:p>
    <w:p w14:paraId="1F332F85" w14:textId="77777777" w:rsidR="002F7D01" w:rsidRPr="00AA3BFB" w:rsidRDefault="002F7D01" w:rsidP="00982BAA">
      <w:pPr>
        <w:pStyle w:val="BodyText"/>
        <w:widowControl w:val="0"/>
        <w:spacing w:after="0" w:line="360" w:lineRule="auto"/>
        <w:ind w:right="-34"/>
        <w:jc w:val="both"/>
        <w:rPr>
          <w:rFonts w:ascii="Myriad Pro" w:eastAsia="Times New Roman" w:hAnsi="Myriad Pro" w:cs="Times New Roman"/>
          <w:sz w:val="20"/>
          <w:szCs w:val="20"/>
          <w:shd w:val="clear" w:color="auto" w:fill="FFFFFF"/>
        </w:rPr>
      </w:pPr>
      <w:r w:rsidRPr="00AA3BFB">
        <w:rPr>
          <w:rFonts w:ascii="Myriad Pro" w:eastAsia="Times New Roman" w:hAnsi="Myriad Pro" w:cs="Times New Roman"/>
          <w:sz w:val="20"/>
          <w:szCs w:val="20"/>
          <w:shd w:val="clear" w:color="auto" w:fill="FFFFFF"/>
        </w:rPr>
        <w:t>sized enterprise</w:t>
      </w:r>
      <w:r w:rsidRPr="00AA3BFB">
        <w:rPr>
          <w:rFonts w:ascii="Myriad Pro" w:eastAsia="Times New Roman" w:hAnsi="Myriad Pro" w:cs="Times New Roman"/>
          <w:sz w:val="20"/>
          <w:szCs w:val="20"/>
          <w:shd w:val="clear" w:color="auto" w:fill="FFFFFF"/>
          <w:vertAlign w:val="superscript"/>
        </w:rPr>
        <w:footnoteReference w:id="2"/>
      </w:r>
      <w:r w:rsidRPr="00AA3BFB">
        <w:rPr>
          <w:rFonts w:ascii="Myriad Pro" w:eastAsia="Times New Roman" w:hAnsi="Myriad Pro" w:cs="Times New Roman"/>
          <w:sz w:val="20"/>
          <w:szCs w:val="20"/>
          <w:shd w:val="clear" w:color="auto" w:fill="FFFFFF"/>
          <w:vertAlign w:val="superscript"/>
        </w:rPr>
        <w:t xml:space="preserve"> </w:t>
      </w:r>
      <w:bookmarkEnd w:id="27"/>
      <w:r w:rsidRPr="00AA3BFB">
        <w:rPr>
          <w:rFonts w:ascii="Myriad Pro" w:eastAsia="Times New Roman" w:hAnsi="Myriad Pro" w:cs="Times New Roman"/>
          <w:sz w:val="20"/>
          <w:szCs w:val="20"/>
          <w:shd w:val="clear" w:color="auto" w:fill="FFFFFF"/>
        </w:rPr>
        <w:t>as defined in the Article 2 of the Commission Recommendation of 6 May 2003 concerning the definition of micro, small and medium-sized enterprise;</w:t>
      </w:r>
      <w:r w:rsidRPr="00AA3BFB">
        <w:rPr>
          <w:rFonts w:ascii="Myriad Pro" w:eastAsia="Times New Roman" w:hAnsi="Myriad Pro" w:cs="Times New Roman"/>
          <w:sz w:val="20"/>
          <w:szCs w:val="20"/>
          <w:shd w:val="clear" w:color="auto" w:fill="FFFFFF"/>
          <w:vertAlign w:val="superscript"/>
        </w:rPr>
        <w:footnoteReference w:id="3"/>
      </w:r>
    </w:p>
    <w:p w14:paraId="09B2B2D9" w14:textId="77777777" w:rsidR="002F7D01" w:rsidRPr="00AA3BFB" w:rsidRDefault="002F7D01" w:rsidP="00982BAA">
      <w:pPr>
        <w:widowControl w:val="0"/>
        <w:spacing w:after="0" w:line="360" w:lineRule="auto"/>
        <w:rPr>
          <w:rFonts w:ascii="Myriad Pro" w:hAnsi="Myriad Pro"/>
          <w:b/>
          <w:caps/>
          <w:spacing w:val="20"/>
          <w:sz w:val="20"/>
          <w:szCs w:val="20"/>
        </w:rPr>
      </w:pPr>
      <w:r w:rsidRPr="00AA3BFB">
        <w:rPr>
          <w:rFonts w:ascii="Myriad Pro" w:eastAsia="Times New Roman" w:hAnsi="Myriad Pro"/>
          <w:sz w:val="20"/>
          <w:szCs w:val="20"/>
        </w:rPr>
        <w:t xml:space="preserve">______________________________     </w:t>
      </w:r>
      <w:r w:rsidRPr="00AA3BFB">
        <w:rPr>
          <w:rFonts w:ascii="Myriad Pro" w:eastAsia="Times New Roman" w:hAnsi="Myriad Pro"/>
          <w:sz w:val="20"/>
          <w:szCs w:val="20"/>
        </w:rPr>
        <w:tab/>
        <w:t xml:space="preserve">______________________________     </w:t>
      </w:r>
      <w:r w:rsidRPr="00AA3BFB">
        <w:rPr>
          <w:rFonts w:ascii="Myriad Pro" w:eastAsia="Times New Roman" w:hAnsi="Myriad Pro"/>
          <w:sz w:val="20"/>
          <w:szCs w:val="20"/>
        </w:rPr>
        <w:br/>
      </w:r>
      <w:r w:rsidRPr="00AA3BFB">
        <w:rPr>
          <w:rFonts w:ascii="Myriad Pro" w:eastAsia="Times New Roman" w:hAnsi="Myriad Pro"/>
          <w:sz w:val="20"/>
          <w:szCs w:val="20"/>
          <w:shd w:val="clear" w:color="auto" w:fill="FFFFFF"/>
        </w:rPr>
        <w:t>Date: [</w:t>
      </w:r>
      <w:r w:rsidRPr="00AA3BFB">
        <w:rPr>
          <w:rFonts w:ascii="Myriad Pro" w:eastAsia="Times New Roman" w:hAnsi="Myriad Pro"/>
          <w:i/>
          <w:sz w:val="20"/>
          <w:szCs w:val="20"/>
          <w:shd w:val="clear" w:color="auto" w:fill="FFFFFF"/>
        </w:rPr>
        <w:t>date of signing</w:t>
      </w:r>
      <w:r w:rsidRPr="00AA3BFB">
        <w:rPr>
          <w:rFonts w:ascii="Myriad Pro" w:eastAsia="Times New Roman" w:hAnsi="Myriad Pro"/>
          <w:sz w:val="20"/>
          <w:szCs w:val="20"/>
          <w:shd w:val="clear" w:color="auto" w:fill="FFFFFF"/>
        </w:rPr>
        <w:t>]</w:t>
      </w:r>
      <w:r w:rsidRPr="00AA3BFB">
        <w:rPr>
          <w:rFonts w:ascii="Myriad Pro" w:eastAsia="Times New Roman" w:hAnsi="Myriad Pro"/>
          <w:sz w:val="20"/>
          <w:szCs w:val="20"/>
          <w:shd w:val="clear" w:color="auto" w:fill="FFFFFF"/>
        </w:rPr>
        <w:tab/>
      </w:r>
      <w:r w:rsidRPr="00AA3BFB">
        <w:rPr>
          <w:rFonts w:ascii="Myriad Pro" w:eastAsia="Times New Roman" w:hAnsi="Myriad Pro"/>
          <w:sz w:val="20"/>
          <w:szCs w:val="20"/>
          <w:shd w:val="clear" w:color="auto" w:fill="FFFFFF"/>
        </w:rPr>
        <w:tab/>
      </w:r>
      <w:r w:rsidRPr="00AA3BFB">
        <w:rPr>
          <w:rFonts w:ascii="Myriad Pro" w:eastAsia="Times New Roman" w:hAnsi="Myriad Pro"/>
          <w:sz w:val="20"/>
          <w:szCs w:val="20"/>
          <w:shd w:val="clear" w:color="auto" w:fill="FFFFFF"/>
        </w:rPr>
        <w:tab/>
        <w:t>Name: [</w:t>
      </w:r>
      <w:r w:rsidRPr="00AA3BFB">
        <w:rPr>
          <w:rFonts w:ascii="Myriad Pro" w:eastAsia="Times New Roman" w:hAnsi="Myriad Pro"/>
          <w:i/>
          <w:sz w:val="20"/>
          <w:szCs w:val="20"/>
          <w:shd w:val="clear" w:color="auto" w:fill="FFFFFF"/>
        </w:rPr>
        <w:t>name of the representative of the Candidate and position</w:t>
      </w:r>
      <w:r w:rsidRPr="00AA3BFB">
        <w:rPr>
          <w:rFonts w:ascii="Myriad Pro" w:eastAsia="Times New Roman" w:hAnsi="Myriad Pro"/>
          <w:sz w:val="20"/>
          <w:szCs w:val="20"/>
          <w:shd w:val="clear" w:color="auto" w:fill="FFFFFF"/>
        </w:rPr>
        <w:t>]</w:t>
      </w:r>
      <w:r w:rsidRPr="00AA3BFB">
        <w:rPr>
          <w:rFonts w:ascii="Myriad Pro" w:eastAsia="Times New Roman" w:hAnsi="Myriad Pro"/>
          <w:sz w:val="20"/>
          <w:szCs w:val="20"/>
          <w:shd w:val="clear" w:color="auto" w:fill="FFFFFF"/>
        </w:rPr>
        <w:tab/>
      </w:r>
    </w:p>
    <w:p w14:paraId="0BBD7412" w14:textId="77777777" w:rsidR="002F7D01" w:rsidRPr="00AA3BFB" w:rsidRDefault="002F7D01" w:rsidP="00982BAA">
      <w:pPr>
        <w:widowControl w:val="0"/>
        <w:spacing w:after="0" w:line="240" w:lineRule="auto"/>
        <w:rPr>
          <w:rFonts w:ascii="Myriad Pro" w:eastAsiaTheme="minorEastAsia" w:hAnsi="Myriad Pro" w:cs="Times New Roman"/>
          <w:b/>
          <w:caps/>
          <w:color w:val="4F81BD" w:themeColor="accent1"/>
          <w:spacing w:val="20"/>
          <w:sz w:val="20"/>
          <w:szCs w:val="20"/>
        </w:rPr>
      </w:pPr>
      <w:bookmarkStart w:id="28" w:name="_GoBack"/>
      <w:bookmarkEnd w:id="28"/>
      <w:r w:rsidRPr="00AA3BFB">
        <w:rPr>
          <w:rFonts w:ascii="Myriad Pro" w:eastAsiaTheme="minorEastAsia" w:hAnsi="Myriad Pro"/>
          <w:color w:val="4F81BD" w:themeColor="accent1"/>
          <w:sz w:val="20"/>
          <w:szCs w:val="20"/>
        </w:rPr>
        <w:br w:type="page"/>
      </w:r>
      <w:bookmarkEnd w:id="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sectPr w:rsidR="002F7D01" w:rsidRPr="00AA3BFB" w:rsidSect="00F21EFB">
      <w:headerReference w:type="first" r:id="rId11"/>
      <w:type w:val="continuous"/>
      <w:pgSz w:w="11906" w:h="16838"/>
      <w:pgMar w:top="1138" w:right="1133" w:bottom="994" w:left="1134" w:header="706" w:footer="0"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CB141" w14:textId="77777777" w:rsidR="004B7D13" w:rsidRDefault="004B7D13">
      <w:r>
        <w:separator/>
      </w:r>
    </w:p>
  </w:endnote>
  <w:endnote w:type="continuationSeparator" w:id="0">
    <w:p w14:paraId="3E2EBB07" w14:textId="77777777" w:rsidR="004B7D13" w:rsidRDefault="004B7D13">
      <w:r>
        <w:continuationSeparator/>
      </w:r>
    </w:p>
  </w:endnote>
  <w:endnote w:type="continuationNotice" w:id="1">
    <w:p w14:paraId="54544192" w14:textId="77777777" w:rsidR="004B7D13" w:rsidRDefault="004B7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font40">
    <w:altName w:val="Times New Roman"/>
    <w:charset w:val="BA"/>
    <w:family w:val="auto"/>
    <w:pitch w:val="variable"/>
  </w:font>
  <w:font w:name="font260">
    <w:altName w:val="Times New Roman"/>
    <w:charset w:val="BA"/>
    <w:family w:val="auto"/>
    <w:pitch w:val="variable"/>
  </w:font>
  <w:font w:name="MS Mincho">
    <w:altName w:val="MS Mincho"/>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3D65A" w14:textId="77777777" w:rsidR="004B7D13" w:rsidRDefault="004B7D13">
      <w:r>
        <w:separator/>
      </w:r>
    </w:p>
  </w:footnote>
  <w:footnote w:type="continuationSeparator" w:id="0">
    <w:p w14:paraId="2978ED39" w14:textId="77777777" w:rsidR="004B7D13" w:rsidRDefault="004B7D13">
      <w:r>
        <w:continuationSeparator/>
      </w:r>
    </w:p>
  </w:footnote>
  <w:footnote w:type="continuationNotice" w:id="1">
    <w:p w14:paraId="4374718A" w14:textId="77777777" w:rsidR="004B7D13" w:rsidRDefault="004B7D13"/>
  </w:footnote>
  <w:footnote w:id="2">
    <w:p w14:paraId="2783E4C8" w14:textId="68E64D4E" w:rsidR="00081DBE" w:rsidRPr="00801152" w:rsidRDefault="00081DBE" w:rsidP="002F7D01">
      <w:pPr>
        <w:pStyle w:val="FootnoteText"/>
        <w:rPr>
          <w:rFonts w:ascii="Myriad Pro" w:hAnsi="Myriad Pro"/>
          <w:sz w:val="16"/>
          <w:shd w:val="clear" w:color="auto" w:fill="FFFFFF"/>
        </w:rPr>
      </w:pPr>
      <w:r w:rsidRPr="00801152">
        <w:rPr>
          <w:rStyle w:val="FootnoteReference"/>
          <w:rFonts w:ascii="Myriad Pro" w:hAnsi="Myriad Pro"/>
          <w:sz w:val="16"/>
        </w:rPr>
        <w:footnoteRef/>
      </w:r>
      <w:r w:rsidRPr="00801152">
        <w:rPr>
          <w:rFonts w:ascii="Myriad Pro" w:hAnsi="Myriad Pro"/>
          <w:sz w:val="16"/>
        </w:rPr>
        <w:t xml:space="preserve"> </w:t>
      </w:r>
      <w:r w:rsidRPr="00801152">
        <w:rPr>
          <w:rFonts w:ascii="Myriad Pro" w:hAnsi="Myriad Pro"/>
          <w:sz w:val="16"/>
          <w:shd w:val="clear" w:color="auto" w:fill="FFFFFF"/>
        </w:rPr>
        <w:t>The information on the size of the Candidate is used solely for statistical purposes and are not in any way whatsoever used in the evaluation of the Candidate and their Requests to participate.</w:t>
      </w:r>
    </w:p>
  </w:footnote>
  <w:footnote w:id="3">
    <w:p w14:paraId="09EC9E1B" w14:textId="77777777" w:rsidR="00081DBE" w:rsidRPr="00CC1D26" w:rsidRDefault="00081DBE" w:rsidP="005E355E">
      <w:pPr>
        <w:pStyle w:val="FootnoteText"/>
        <w:jc w:val="left"/>
        <w:rPr>
          <w:rFonts w:asciiTheme="minorHAnsi" w:hAnsiTheme="minorHAnsi"/>
          <w:u w:val="single"/>
          <w:lang w:val="lv-LV"/>
        </w:rPr>
      </w:pPr>
      <w:r w:rsidRPr="00801152">
        <w:rPr>
          <w:rFonts w:ascii="Myriad Pro" w:hAnsi="Myriad Pro"/>
          <w:sz w:val="16"/>
          <w:shd w:val="clear" w:color="auto" w:fill="FFFFFF"/>
          <w:vertAlign w:val="superscript"/>
        </w:rPr>
        <w:footnoteRef/>
      </w:r>
      <w:r w:rsidRPr="00801152">
        <w:rPr>
          <w:rFonts w:ascii="Myriad Pro" w:hAnsi="Myriad Pro"/>
          <w:sz w:val="16"/>
          <w:shd w:val="clear" w:color="auto" w:fill="FFFFFF"/>
        </w:rPr>
        <w:t xml:space="preserve"> Available here -  </w:t>
      </w:r>
      <w:hyperlink r:id="rId1" w:history="1">
        <w:r w:rsidRPr="00801152">
          <w:rPr>
            <w:rFonts w:ascii="Myriad Pro" w:hAnsi="Myriad Pro"/>
            <w:sz w:val="16"/>
            <w:u w:val="single"/>
            <w:shd w:val="clear" w:color="auto" w:fill="FFFFFF"/>
          </w:rPr>
          <w:t>http://eur-lex.europa.eu/legal-content/EN/TXT/?uri=uriserv:OJ.L_.2003.124.01.0036.01.ENG&amp;toc=OJ:L:2003:124:TOC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98B0" w14:textId="77777777" w:rsidR="00081DBE" w:rsidRDefault="00081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5.5pt;height:25.5pt" o:bullet="t">
        <v:imagedata r:id="rId1" o:title=""/>
      </v:shape>
    </w:pict>
  </w:numPicBullet>
  <w:abstractNum w:abstractNumId="0" w15:restartNumberingAfterBreak="0">
    <w:nsid w:val="00000002"/>
    <w:multiLevelType w:val="multilevel"/>
    <w:tmpl w:val="00000002"/>
    <w:name w:val="WWNum14"/>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5"/>
    <w:multiLevelType w:val="multilevel"/>
    <w:tmpl w:val="00000005"/>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22"/>
    <w:lvl w:ilvl="0">
      <w:start w:val="1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15:restartNumberingAfterBreak="0">
    <w:nsid w:val="00000009"/>
    <w:multiLevelType w:val="multilevel"/>
    <w:tmpl w:val="A25AD6A0"/>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A"/>
    <w:multiLevelType w:val="multilevel"/>
    <w:tmpl w:val="0000000A"/>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multilevel"/>
    <w:tmpl w:val="0000000B"/>
    <w:name w:val="WWNum28"/>
    <w:lvl w:ilvl="0">
      <w:start w:val="1"/>
      <w:numFmt w:val="decimal"/>
      <w:lvlText w:val="%1."/>
      <w:lvlJc w:val="left"/>
      <w:pPr>
        <w:tabs>
          <w:tab w:val="num" w:pos="0"/>
        </w:tabs>
        <w:ind w:left="720" w:hanging="360"/>
      </w:pPr>
    </w:lvl>
    <w:lvl w:ilvl="1">
      <w:start w:val="1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C"/>
    <w:multiLevelType w:val="multilevel"/>
    <w:tmpl w:val="0000000C"/>
    <w:name w:val="WWNum29"/>
    <w:lvl w:ilvl="0">
      <w:start w:val="1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0000000D"/>
    <w:name w:val="WWNum31"/>
    <w:lvl w:ilvl="0">
      <w:start w:val="11"/>
      <w:numFmt w:val="bullet"/>
      <w:lvlText w:val="-"/>
      <w:lvlJc w:val="left"/>
      <w:pPr>
        <w:tabs>
          <w:tab w:val="num" w:pos="0"/>
        </w:tabs>
        <w:ind w:left="1080" w:hanging="72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E"/>
    <w:multiLevelType w:val="multilevel"/>
    <w:tmpl w:val="0000000E"/>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F"/>
    <w:multiLevelType w:val="multilevel"/>
    <w:tmpl w:val="0000000F"/>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0"/>
    <w:multiLevelType w:val="singleLevel"/>
    <w:tmpl w:val="00000010"/>
    <w:name w:val="WW8Num19"/>
    <w:lvl w:ilvl="0">
      <w:start w:val="1"/>
      <w:numFmt w:val="bullet"/>
      <w:lvlText w:val="-"/>
      <w:lvlJc w:val="left"/>
      <w:pPr>
        <w:tabs>
          <w:tab w:val="num" w:pos="0"/>
        </w:tabs>
        <w:ind w:left="720" w:hanging="360"/>
      </w:pPr>
      <w:rPr>
        <w:rFonts w:ascii="Courier New" w:hAnsi="Courier New" w:cs="Courier New"/>
        <w:color w:val="auto"/>
      </w:rPr>
    </w:lvl>
  </w:abstractNum>
  <w:abstractNum w:abstractNumId="13"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49613E3"/>
    <w:multiLevelType w:val="hybridMultilevel"/>
    <w:tmpl w:val="8C88B480"/>
    <w:lvl w:ilvl="0" w:tplc="3F0E66FE">
      <w:start w:val="1"/>
      <w:numFmt w:val="lowerLetter"/>
      <w:lvlText w:val="(%1)"/>
      <w:lvlJc w:val="left"/>
      <w:pPr>
        <w:ind w:left="717" w:hanging="36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20" w15:restartNumberingAfterBreak="0">
    <w:nsid w:val="0D523760"/>
    <w:multiLevelType w:val="multilevel"/>
    <w:tmpl w:val="0E6A53BE"/>
    <w:numStyleLink w:val="SORLDDHeadings"/>
  </w:abstractNum>
  <w:abstractNum w:abstractNumId="21"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2"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23"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A037152"/>
    <w:multiLevelType w:val="hybridMultilevel"/>
    <w:tmpl w:val="445603C2"/>
    <w:lvl w:ilvl="0" w:tplc="8912F39A">
      <w:start w:val="1"/>
      <w:numFmt w:val="bullet"/>
      <w:lvlText w:val="-"/>
      <w:lvlJc w:val="left"/>
      <w:pPr>
        <w:ind w:left="1077" w:hanging="360"/>
      </w:pPr>
      <w:rPr>
        <w:rFonts w:ascii="Myriad Pro" w:hAnsi="Myriad Pro"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29" w15:restartNumberingAfterBreak="0">
    <w:nsid w:val="2CF31AE5"/>
    <w:multiLevelType w:val="hybridMultilevel"/>
    <w:tmpl w:val="8F88E7F4"/>
    <w:styleLink w:val="Aufzhlung2"/>
    <w:lvl w:ilvl="0" w:tplc="067292A2">
      <w:start w:val="1"/>
      <w:numFmt w:val="bullet"/>
      <w:pStyle w:val="Aufzhlungen"/>
      <w:lvlText w:val=""/>
      <w:lvlPicBulletId w:val="0"/>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2F7E2ABC"/>
    <w:multiLevelType w:val="multilevel"/>
    <w:tmpl w:val="8A509CFC"/>
    <w:styleLink w:val="Aufzhlungen2"/>
    <w:lvl w:ilvl="0">
      <w:start w:val="1"/>
      <w:numFmt w:val="bullet"/>
      <w:lvlText w:val="o"/>
      <w:lvlJc w:val="left"/>
      <w:pPr>
        <w:tabs>
          <w:tab w:val="num" w:pos="227"/>
        </w:tabs>
        <w:ind w:left="227" w:hanging="227"/>
      </w:pPr>
      <w:rPr>
        <w:rFonts w:ascii="Arial" w:hAnsi="Arial" w:hint="default"/>
        <w:b/>
        <w:color w:val="999999"/>
        <w:spacing w:val="12"/>
        <w:sz w:val="24"/>
        <w:u w:color="999999"/>
        <w:effect w:val="none"/>
      </w:rPr>
    </w:lvl>
    <w:lvl w:ilvl="1">
      <w:start w:val="1"/>
      <w:numFmt w:val="bullet"/>
      <w:lvlText w:val="o"/>
      <w:lvlJc w:val="left"/>
      <w:pPr>
        <w:tabs>
          <w:tab w:val="num" w:pos="4680"/>
        </w:tabs>
        <w:ind w:left="4680" w:hanging="360"/>
      </w:pPr>
      <w:rPr>
        <w:rFonts w:ascii="Courier New" w:hAnsi="Courier New" w:hint="default"/>
        <w:sz w:val="24"/>
        <w:u w:color="999999"/>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32" w15:restartNumberingAfterBreak="0">
    <w:nsid w:val="3253661B"/>
    <w:multiLevelType w:val="multilevel"/>
    <w:tmpl w:val="6728FEA8"/>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4"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F2E67AC"/>
    <w:multiLevelType w:val="multilevel"/>
    <w:tmpl w:val="F5101E52"/>
    <w:lvl w:ilvl="0">
      <w:start w:val="7"/>
      <w:numFmt w:val="decimal"/>
      <w:lvlText w:val="%1."/>
      <w:lvlJc w:val="left"/>
      <w:pPr>
        <w:ind w:left="560" w:hanging="560"/>
      </w:pPr>
      <w:rPr>
        <w:rFonts w:hint="default"/>
      </w:rPr>
    </w:lvl>
    <w:lvl w:ilvl="1">
      <w:start w:val="3"/>
      <w:numFmt w:val="decimal"/>
      <w:lvlText w:val="%1.%2."/>
      <w:lvlJc w:val="left"/>
      <w:pPr>
        <w:ind w:left="680" w:hanging="56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6" w15:restartNumberingAfterBreak="0">
    <w:nsid w:val="51B25C44"/>
    <w:multiLevelType w:val="multilevel"/>
    <w:tmpl w:val="F1CE2C10"/>
    <w:styleLink w:val="SLONumberings"/>
    <w:lvl w:ilvl="0">
      <w:start w:val="1"/>
      <w:numFmt w:val="decimal"/>
      <w:lvlRestart w:val="0"/>
      <w:pStyle w:val="TSHeading"/>
      <w:suff w:val="space"/>
      <w:lvlText w:val="%1."/>
      <w:lvlJc w:val="left"/>
      <w:pPr>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24C7E78"/>
    <w:multiLevelType w:val="hybridMultilevel"/>
    <w:tmpl w:val="8C88B480"/>
    <w:lvl w:ilvl="0" w:tplc="3F0E66FE">
      <w:start w:val="1"/>
      <w:numFmt w:val="lowerLetter"/>
      <w:lvlText w:val="(%1)"/>
      <w:lvlJc w:val="left"/>
      <w:pPr>
        <w:ind w:left="717" w:hanging="36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8"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AC2191D"/>
    <w:multiLevelType w:val="multilevel"/>
    <w:tmpl w:val="7084F3BA"/>
    <w:lvl w:ilvl="0">
      <w:start w:val="1"/>
      <w:numFmt w:val="bullet"/>
      <w:lvlRestart w:val="0"/>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Myriad Pro" w:hAnsi="Myriad Pro"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5DA66E3D"/>
    <w:multiLevelType w:val="hybridMultilevel"/>
    <w:tmpl w:val="EC96D9C8"/>
    <w:lvl w:ilvl="0" w:tplc="71240D1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3185D07"/>
    <w:multiLevelType w:val="hybridMultilevel"/>
    <w:tmpl w:val="56347F3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EA0E9AE0">
      <w:start w:val="6"/>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45"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46" w15:restartNumberingAfterBreak="0">
    <w:nsid w:val="7DA61893"/>
    <w:multiLevelType w:val="hybridMultilevel"/>
    <w:tmpl w:val="6C08CA64"/>
    <w:lvl w:ilvl="0" w:tplc="F524097A">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7" w15:restartNumberingAfterBreak="0">
    <w:nsid w:val="7FBF082C"/>
    <w:multiLevelType w:val="hybridMultilevel"/>
    <w:tmpl w:val="9A181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1"/>
  </w:num>
  <w:num w:numId="3">
    <w:abstractNumId w:val="38"/>
  </w:num>
  <w:num w:numId="4">
    <w:abstractNumId w:val="23"/>
  </w:num>
  <w:num w:numId="5">
    <w:abstractNumId w:val="25"/>
  </w:num>
  <w:num w:numId="6">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2"/>
  </w:num>
  <w:num w:numId="9">
    <w:abstractNumId w:val="45"/>
  </w:num>
  <w:num w:numId="10">
    <w:abstractNumId w:val="44"/>
  </w:num>
  <w:num w:numId="11">
    <w:abstractNumId w:val="34"/>
  </w:num>
  <w:num w:numId="12">
    <w:abstractNumId w:val="16"/>
  </w:num>
  <w:num w:numId="13">
    <w:abstractNumId w:val="17"/>
  </w:num>
  <w:num w:numId="14">
    <w:abstractNumId w:val="46"/>
  </w:num>
  <w:num w:numId="15">
    <w:abstractNumId w:val="18"/>
  </w:num>
  <w:num w:numId="16">
    <w:abstractNumId w:val="13"/>
  </w:num>
  <w:num w:numId="17">
    <w:abstractNumId w:val="20"/>
  </w:num>
  <w:num w:numId="18">
    <w:abstractNumId w:val="24"/>
  </w:num>
  <w:num w:numId="19">
    <w:abstractNumId w:val="33"/>
  </w:num>
  <w:num w:numId="20">
    <w:abstractNumId w:val="32"/>
  </w:num>
  <w:num w:numId="21">
    <w:abstractNumId w:val="26"/>
  </w:num>
  <w:num w:numId="22">
    <w:abstractNumId w:val="19"/>
  </w:num>
  <w:num w:numId="23">
    <w:abstractNumId w:val="30"/>
  </w:num>
  <w:num w:numId="24">
    <w:abstractNumId w:val="29"/>
  </w:num>
  <w:num w:numId="25">
    <w:abstractNumId w:val="31"/>
  </w:num>
  <w:num w:numId="26">
    <w:abstractNumId w:val="36"/>
    <w:lvlOverride w:ilvl="0">
      <w:lvl w:ilvl="0">
        <w:start w:val="1"/>
        <w:numFmt w:val="decimal"/>
        <w:lvlRestart w:val="0"/>
        <w:pStyle w:val="TSHeading"/>
        <w:suff w:val="space"/>
        <w:lvlText w:val="%1."/>
        <w:lvlJc w:val="left"/>
        <w:pPr>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suff w:val="space"/>
        <w:lvlText w:val="%1.%2.%3."/>
        <w:lvlJc w:val="left"/>
        <w:pPr>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7">
    <w:abstractNumId w:val="36"/>
    <w:lvlOverride w:ilvl="0">
      <w:lvl w:ilvl="0">
        <w:start w:val="1"/>
        <w:numFmt w:val="decimal"/>
        <w:lvlRestart w:val="0"/>
        <w:pStyle w:val="TS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8">
    <w:abstractNumId w:val="36"/>
    <w:lvlOverride w:ilvl="0">
      <w:lvl w:ilvl="0">
        <w:start w:val="1"/>
        <w:numFmt w:val="decimal"/>
        <w:lvlRestart w:val="0"/>
        <w:pStyle w:val="TS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1390"/>
          </w:tabs>
          <w:ind w:left="1390" w:hanging="964"/>
        </w:pPr>
        <w:rPr>
          <w:rFonts w:ascii="Myriad Pro" w:hAnsi="Myriad Pro" w:hint="default"/>
          <w:b w:val="0"/>
          <w:sz w:val="20"/>
          <w:szCs w:val="20"/>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9">
    <w:abstractNumId w:val="36"/>
    <w:lvlOverride w:ilvl="0">
      <w:lvl w:ilvl="0">
        <w:start w:val="1"/>
        <w:numFmt w:val="decimal"/>
        <w:lvlRestart w:val="0"/>
        <w:pStyle w:val="TS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0">
    <w:abstractNumId w:val="42"/>
  </w:num>
  <w:num w:numId="31">
    <w:abstractNumId w:val="41"/>
  </w:num>
  <w:num w:numId="32">
    <w:abstractNumId w:val="39"/>
  </w:num>
  <w:num w:numId="33">
    <w:abstractNumId w:val="36"/>
    <w:lvlOverride w:ilvl="0">
      <w:lvl w:ilvl="0">
        <w:start w:val="1"/>
        <w:numFmt w:val="decimal"/>
        <w:lvlRestart w:val="0"/>
        <w:pStyle w:val="TS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4">
    <w:abstractNumId w:val="35"/>
  </w:num>
  <w:num w:numId="35">
    <w:abstractNumId w:val="47"/>
  </w:num>
  <w:num w:numId="36">
    <w:abstractNumId w:val="36"/>
    <w:lvlOverride w:ilvl="0">
      <w:startOverride w:val="1"/>
      <w:lvl w:ilvl="0">
        <w:start w:val="1"/>
        <w:numFmt w:val="decimal"/>
        <w:lvlRestart w:val="0"/>
        <w:pStyle w:val="TSHeading"/>
        <w:lvlText w:val="%1."/>
        <w:lvlJc w:val="left"/>
        <w:pPr>
          <w:tabs>
            <w:tab w:val="num" w:pos="964"/>
          </w:tabs>
          <w:ind w:left="964" w:hanging="964"/>
        </w:pPr>
        <w:rPr>
          <w:rFonts w:hint="default"/>
        </w:rPr>
      </w:lvl>
    </w:lvlOverride>
    <w:lvlOverride w:ilvl="1">
      <w:startOverride w:val="1"/>
      <w:lvl w:ilvl="1">
        <w:start w:val="1"/>
        <w:numFmt w:val="decimal"/>
        <w:pStyle w:val="2ndlevelheading"/>
        <w:lvlText w:val="%1.%2."/>
        <w:lvlJc w:val="left"/>
        <w:pPr>
          <w:tabs>
            <w:tab w:val="num" w:pos="964"/>
          </w:tabs>
          <w:ind w:left="964" w:hanging="964"/>
        </w:pPr>
        <w:rPr>
          <w:rFonts w:hint="default"/>
        </w:rPr>
      </w:lvl>
    </w:lvlOverride>
    <w:lvlOverride w:ilvl="2">
      <w:startOverride w:val="1"/>
      <w:lvl w:ilvl="2">
        <w:start w:val="1"/>
        <w:numFmt w:val="decimal"/>
        <w:pStyle w:val="3rdlevelheading"/>
        <w:lvlText w:val="%1.%2.%3."/>
        <w:lvlJc w:val="left"/>
        <w:pPr>
          <w:tabs>
            <w:tab w:val="num" w:pos="964"/>
          </w:tabs>
          <w:ind w:left="964" w:hanging="964"/>
        </w:pPr>
        <w:rPr>
          <w:rFonts w:hint="default"/>
        </w:rPr>
      </w:lvl>
    </w:lvlOverride>
    <w:lvlOverride w:ilvl="3">
      <w:startOverride w:val="1"/>
      <w:lvl w:ilvl="3">
        <w:start w:val="1"/>
        <w:numFmt w:val="lowerLetter"/>
        <w:pStyle w:val="4thlevelheading"/>
        <w:lvlText w:val="(%4)"/>
        <w:lvlJc w:val="left"/>
        <w:pPr>
          <w:tabs>
            <w:tab w:val="num" w:pos="1928"/>
          </w:tabs>
          <w:ind w:left="1928" w:hanging="851"/>
        </w:pPr>
        <w:rPr>
          <w:rFonts w:hint="default"/>
        </w:rPr>
      </w:lvl>
    </w:lvlOverride>
    <w:lvlOverride w:ilvl="4">
      <w:startOverride w:val="1"/>
      <w:lvl w:ilvl="4">
        <w:start w:val="1"/>
        <w:numFmt w:val="lowerRoman"/>
        <w:pStyle w:val="5thlevelheading"/>
        <w:lvlText w:val="(%5)"/>
        <w:lvlJc w:val="left"/>
        <w:pPr>
          <w:tabs>
            <w:tab w:val="num" w:pos="2835"/>
          </w:tabs>
          <w:ind w:left="2835" w:hanging="851"/>
        </w:pPr>
        <w:rPr>
          <w:rFonts w:hint="default"/>
        </w:rPr>
      </w:lvl>
    </w:lvlOverride>
    <w:lvlOverride w:ilvl="5">
      <w:startOverride w:val="1"/>
      <w:lvl w:ilvl="5">
        <w:start w:val="1"/>
        <w:numFmt w:val="decimal"/>
        <w:lvlText w:val="%1.%2.%3.%4.%5.%6"/>
        <w:lvlJc w:val="left"/>
        <w:pPr>
          <w:tabs>
            <w:tab w:val="num" w:pos="1152"/>
          </w:tabs>
          <w:ind w:left="1152" w:hanging="1152"/>
        </w:pPr>
        <w:rPr>
          <w:rFonts w:hint="default"/>
        </w:rPr>
      </w:lvl>
    </w:lvlOverride>
    <w:lvlOverride w:ilvl="6">
      <w:startOverride w:val="1"/>
      <w:lvl w:ilvl="6">
        <w:start w:val="1"/>
        <w:numFmt w:val="decimal"/>
        <w:lvlText w:val="%1.%2.%3.%4.%5.%6.%7"/>
        <w:lvlJc w:val="left"/>
        <w:pPr>
          <w:tabs>
            <w:tab w:val="num" w:pos="1296"/>
          </w:tabs>
          <w:ind w:left="1296" w:hanging="1296"/>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584"/>
          </w:tabs>
          <w:ind w:left="1584" w:hanging="1584"/>
        </w:pPr>
        <w:rPr>
          <w:rFonts w:hint="default"/>
        </w:rPr>
      </w:lvl>
    </w:lvlOverride>
  </w:num>
  <w:num w:numId="37">
    <w:abstractNumId w:val="37"/>
  </w:num>
  <w:num w:numId="38">
    <w:abstractNumId w:val="15"/>
  </w:num>
  <w:num w:numId="39">
    <w:abstractNumId w:val="27"/>
  </w:num>
  <w:num w:numId="40">
    <w:abstractNumId w:val="36"/>
  </w:num>
  <w:num w:numId="41">
    <w:abstractNumId w:val="36"/>
    <w:lvlOverride w:ilvl="0">
      <w:lvl w:ilvl="0">
        <w:start w:val="1"/>
        <w:numFmt w:val="decimal"/>
        <w:lvlRestart w:val="0"/>
        <w:pStyle w:val="TSHeading"/>
        <w:suff w:val="space"/>
        <w:lvlText w:val="%1."/>
        <w:lvlJc w:val="left"/>
        <w:pPr>
          <w:ind w:left="1531" w:hanging="964"/>
        </w:pPr>
        <w:rPr>
          <w:rFonts w:ascii="Myriad Pro" w:eastAsia="Times New Roman" w:hAnsi="Myriad Pro" w:cs="Times New Roman"/>
        </w:rPr>
      </w:lvl>
    </w:lvlOverride>
    <w:lvlOverride w:ilvl="1">
      <w:lvl w:ilvl="1">
        <w:start w:val="1"/>
        <w:numFmt w:val="decimal"/>
        <w:pStyle w:val="2ndlevelheading"/>
        <w:lvlText w:val="%1.%2."/>
        <w:lvlJc w:val="left"/>
        <w:pPr>
          <w:tabs>
            <w:tab w:val="num" w:pos="1531"/>
          </w:tabs>
          <w:ind w:left="1531" w:hanging="964"/>
        </w:pPr>
        <w:rPr>
          <w:rFonts w:hint="default"/>
        </w:rPr>
      </w:lvl>
    </w:lvlOverride>
    <w:lvlOverride w:ilvl="2">
      <w:lvl w:ilvl="2">
        <w:start w:val="1"/>
        <w:numFmt w:val="decimal"/>
        <w:pStyle w:val="3rdlevelheading"/>
        <w:suff w:val="space"/>
        <w:lvlText w:val="%1.%2.%3."/>
        <w:lvlJc w:val="left"/>
        <w:pPr>
          <w:ind w:left="1531"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2495"/>
          </w:tabs>
          <w:ind w:left="2495" w:hanging="851"/>
        </w:pPr>
        <w:rPr>
          <w:rFonts w:hint="default"/>
        </w:rPr>
      </w:lvl>
    </w:lvlOverride>
    <w:lvlOverride w:ilvl="4">
      <w:lvl w:ilvl="4">
        <w:start w:val="1"/>
        <w:numFmt w:val="lowerRoman"/>
        <w:pStyle w:val="5thlevelheading"/>
        <w:lvlText w:val="(%5)"/>
        <w:lvlJc w:val="left"/>
        <w:pPr>
          <w:tabs>
            <w:tab w:val="num" w:pos="3402"/>
          </w:tabs>
          <w:ind w:left="3402" w:hanging="851"/>
        </w:pPr>
        <w:rPr>
          <w:rFonts w:hint="default"/>
        </w:rPr>
      </w:lvl>
    </w:lvlOverride>
    <w:lvlOverride w:ilvl="5">
      <w:lvl w:ilvl="5">
        <w:start w:val="1"/>
        <w:numFmt w:val="decimal"/>
        <w:lvlText w:val="%1.%2.%3.%4.%5.%6"/>
        <w:lvlJc w:val="left"/>
        <w:pPr>
          <w:tabs>
            <w:tab w:val="num" w:pos="1719"/>
          </w:tabs>
          <w:ind w:left="1719" w:hanging="1152"/>
        </w:pPr>
        <w:rPr>
          <w:rFonts w:hint="default"/>
        </w:rPr>
      </w:lvl>
    </w:lvlOverride>
    <w:lvlOverride w:ilvl="6">
      <w:lvl w:ilvl="6">
        <w:start w:val="1"/>
        <w:numFmt w:val="decimal"/>
        <w:lvlText w:val="%1.%2.%3.%4.%5.%6.%7"/>
        <w:lvlJc w:val="left"/>
        <w:pPr>
          <w:tabs>
            <w:tab w:val="num" w:pos="1863"/>
          </w:tabs>
          <w:ind w:left="1863" w:hanging="1296"/>
        </w:pPr>
        <w:rPr>
          <w:rFonts w:hint="default"/>
        </w:rPr>
      </w:lvl>
    </w:lvlOverride>
    <w:lvlOverride w:ilvl="7">
      <w:lvl w:ilvl="7">
        <w:start w:val="1"/>
        <w:numFmt w:val="decimal"/>
        <w:lvlText w:val="%1.%2.%3.%4.%5.%6.%7.%8"/>
        <w:lvlJc w:val="left"/>
        <w:pPr>
          <w:tabs>
            <w:tab w:val="num" w:pos="2007"/>
          </w:tabs>
          <w:ind w:left="2007" w:hanging="1440"/>
        </w:pPr>
        <w:rPr>
          <w:rFonts w:hint="default"/>
        </w:rPr>
      </w:lvl>
    </w:lvlOverride>
    <w:lvlOverride w:ilvl="8">
      <w:lvl w:ilvl="8">
        <w:start w:val="1"/>
        <w:numFmt w:val="decimal"/>
        <w:lvlText w:val="%1.%2.%3.%4.%5.%6.%7.%8.%9"/>
        <w:lvlJc w:val="left"/>
        <w:pPr>
          <w:tabs>
            <w:tab w:val="num" w:pos="2151"/>
          </w:tabs>
          <w:ind w:left="2151" w:hanging="1584"/>
        </w:pPr>
        <w:rPr>
          <w:rFonts w:hint="default"/>
        </w:rPr>
      </w:lvl>
    </w:lvlOverride>
  </w:num>
  <w:num w:numId="42">
    <w:abstractNumId w:val="36"/>
    <w:lvlOverride w:ilvl="0">
      <w:lvl w:ilvl="0">
        <w:start w:val="1"/>
        <w:numFmt w:val="decimal"/>
        <w:lvlRestart w:val="0"/>
        <w:pStyle w:val="TSHeading"/>
        <w:suff w:val="space"/>
        <w:lvlText w:val="%1."/>
        <w:lvlJc w:val="left"/>
        <w:pPr>
          <w:ind w:left="1531" w:hanging="964"/>
        </w:pPr>
        <w:rPr>
          <w:rFonts w:ascii="Myriad Pro" w:eastAsia="Times New Roman" w:hAnsi="Myriad Pro" w:cs="Times New Roman"/>
        </w:rPr>
      </w:lvl>
    </w:lvlOverride>
    <w:lvlOverride w:ilvl="1">
      <w:lvl w:ilvl="1">
        <w:start w:val="1"/>
        <w:numFmt w:val="decimal"/>
        <w:pStyle w:val="2ndlevelheading"/>
        <w:lvlText w:val="%1.%2."/>
        <w:lvlJc w:val="left"/>
        <w:pPr>
          <w:tabs>
            <w:tab w:val="num" w:pos="1531"/>
          </w:tabs>
          <w:ind w:left="1531" w:hanging="964"/>
        </w:pPr>
        <w:rPr>
          <w:rFonts w:hint="default"/>
        </w:rPr>
      </w:lvl>
    </w:lvlOverride>
    <w:lvlOverride w:ilvl="2">
      <w:lvl w:ilvl="2">
        <w:start w:val="1"/>
        <w:numFmt w:val="decimal"/>
        <w:pStyle w:val="3rdlevelheading"/>
        <w:suff w:val="space"/>
        <w:lvlText w:val="%1.%2.%3."/>
        <w:lvlJc w:val="left"/>
        <w:pPr>
          <w:ind w:left="1531"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2495"/>
          </w:tabs>
          <w:ind w:left="2495" w:hanging="851"/>
        </w:pPr>
        <w:rPr>
          <w:rFonts w:hint="default"/>
        </w:rPr>
      </w:lvl>
    </w:lvlOverride>
    <w:lvlOverride w:ilvl="4">
      <w:lvl w:ilvl="4">
        <w:start w:val="1"/>
        <w:numFmt w:val="lowerRoman"/>
        <w:pStyle w:val="5thlevelheading"/>
        <w:lvlText w:val="(%5)"/>
        <w:lvlJc w:val="left"/>
        <w:pPr>
          <w:tabs>
            <w:tab w:val="num" w:pos="3402"/>
          </w:tabs>
          <w:ind w:left="3402" w:hanging="851"/>
        </w:pPr>
        <w:rPr>
          <w:rFonts w:hint="default"/>
        </w:rPr>
      </w:lvl>
    </w:lvlOverride>
    <w:lvlOverride w:ilvl="5">
      <w:lvl w:ilvl="5">
        <w:start w:val="1"/>
        <w:numFmt w:val="decimal"/>
        <w:lvlText w:val="%1.%2.%3.%4.%5.%6"/>
        <w:lvlJc w:val="left"/>
        <w:pPr>
          <w:tabs>
            <w:tab w:val="num" w:pos="1719"/>
          </w:tabs>
          <w:ind w:left="1719" w:hanging="1152"/>
        </w:pPr>
        <w:rPr>
          <w:rFonts w:hint="default"/>
        </w:rPr>
      </w:lvl>
    </w:lvlOverride>
    <w:lvlOverride w:ilvl="6">
      <w:lvl w:ilvl="6">
        <w:start w:val="1"/>
        <w:numFmt w:val="decimal"/>
        <w:lvlText w:val="%1.%2.%3.%4.%5.%6.%7"/>
        <w:lvlJc w:val="left"/>
        <w:pPr>
          <w:tabs>
            <w:tab w:val="num" w:pos="1863"/>
          </w:tabs>
          <w:ind w:left="1863" w:hanging="1296"/>
        </w:pPr>
        <w:rPr>
          <w:rFonts w:hint="default"/>
        </w:rPr>
      </w:lvl>
    </w:lvlOverride>
    <w:lvlOverride w:ilvl="7">
      <w:lvl w:ilvl="7">
        <w:start w:val="1"/>
        <w:numFmt w:val="decimal"/>
        <w:lvlText w:val="%1.%2.%3.%4.%5.%6.%7.%8"/>
        <w:lvlJc w:val="left"/>
        <w:pPr>
          <w:tabs>
            <w:tab w:val="num" w:pos="2007"/>
          </w:tabs>
          <w:ind w:left="2007" w:hanging="1440"/>
        </w:pPr>
        <w:rPr>
          <w:rFonts w:hint="default"/>
        </w:rPr>
      </w:lvl>
    </w:lvlOverride>
    <w:lvlOverride w:ilvl="8">
      <w:lvl w:ilvl="8">
        <w:start w:val="1"/>
        <w:numFmt w:val="decimal"/>
        <w:lvlText w:val="%1.%2.%3.%4.%5.%6.%7.%8.%9"/>
        <w:lvlJc w:val="left"/>
        <w:pPr>
          <w:tabs>
            <w:tab w:val="num" w:pos="2151"/>
          </w:tabs>
          <w:ind w:left="2151" w:hanging="1584"/>
        </w:pPr>
        <w:rPr>
          <w:rFonts w:hint="default"/>
        </w:rPr>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EB"/>
    <w:rsid w:val="00000260"/>
    <w:rsid w:val="000003CB"/>
    <w:rsid w:val="000009AC"/>
    <w:rsid w:val="00000AFE"/>
    <w:rsid w:val="00000B2D"/>
    <w:rsid w:val="00000F7D"/>
    <w:rsid w:val="000012D0"/>
    <w:rsid w:val="00001320"/>
    <w:rsid w:val="0000135A"/>
    <w:rsid w:val="0000197D"/>
    <w:rsid w:val="00001C5A"/>
    <w:rsid w:val="00001D9F"/>
    <w:rsid w:val="00001DB4"/>
    <w:rsid w:val="00002A00"/>
    <w:rsid w:val="00002B0F"/>
    <w:rsid w:val="0000303F"/>
    <w:rsid w:val="000030F7"/>
    <w:rsid w:val="000034D4"/>
    <w:rsid w:val="00003ADD"/>
    <w:rsid w:val="00003E55"/>
    <w:rsid w:val="00003E95"/>
    <w:rsid w:val="00004035"/>
    <w:rsid w:val="00004211"/>
    <w:rsid w:val="00004371"/>
    <w:rsid w:val="000044CF"/>
    <w:rsid w:val="000046CC"/>
    <w:rsid w:val="0000479C"/>
    <w:rsid w:val="00004BC5"/>
    <w:rsid w:val="00004E36"/>
    <w:rsid w:val="00005C37"/>
    <w:rsid w:val="00005E27"/>
    <w:rsid w:val="0000615F"/>
    <w:rsid w:val="0000617B"/>
    <w:rsid w:val="0000620D"/>
    <w:rsid w:val="00006454"/>
    <w:rsid w:val="00006769"/>
    <w:rsid w:val="000068E6"/>
    <w:rsid w:val="00006D7C"/>
    <w:rsid w:val="00006D8A"/>
    <w:rsid w:val="0000736C"/>
    <w:rsid w:val="0000783E"/>
    <w:rsid w:val="00010577"/>
    <w:rsid w:val="00010739"/>
    <w:rsid w:val="000108F2"/>
    <w:rsid w:val="00010A19"/>
    <w:rsid w:val="00011104"/>
    <w:rsid w:val="0001170B"/>
    <w:rsid w:val="000118F0"/>
    <w:rsid w:val="000119EC"/>
    <w:rsid w:val="00011ACB"/>
    <w:rsid w:val="00011E70"/>
    <w:rsid w:val="00011FED"/>
    <w:rsid w:val="000123BD"/>
    <w:rsid w:val="000126E2"/>
    <w:rsid w:val="00012878"/>
    <w:rsid w:val="00012A48"/>
    <w:rsid w:val="00012A98"/>
    <w:rsid w:val="00012D3B"/>
    <w:rsid w:val="00012D59"/>
    <w:rsid w:val="000130DF"/>
    <w:rsid w:val="000137A3"/>
    <w:rsid w:val="00013B01"/>
    <w:rsid w:val="00013E77"/>
    <w:rsid w:val="00014418"/>
    <w:rsid w:val="000145AF"/>
    <w:rsid w:val="00014759"/>
    <w:rsid w:val="000148C4"/>
    <w:rsid w:val="0001522A"/>
    <w:rsid w:val="000152D7"/>
    <w:rsid w:val="00015300"/>
    <w:rsid w:val="0001571A"/>
    <w:rsid w:val="00015914"/>
    <w:rsid w:val="00015B78"/>
    <w:rsid w:val="00015BE1"/>
    <w:rsid w:val="00016000"/>
    <w:rsid w:val="00016072"/>
    <w:rsid w:val="00016166"/>
    <w:rsid w:val="00016256"/>
    <w:rsid w:val="00016474"/>
    <w:rsid w:val="00016710"/>
    <w:rsid w:val="00016AB3"/>
    <w:rsid w:val="00016F19"/>
    <w:rsid w:val="0001714C"/>
    <w:rsid w:val="000178D9"/>
    <w:rsid w:val="00017CAC"/>
    <w:rsid w:val="00017CDB"/>
    <w:rsid w:val="00020131"/>
    <w:rsid w:val="000201D4"/>
    <w:rsid w:val="00020D65"/>
    <w:rsid w:val="00020E7A"/>
    <w:rsid w:val="000217B7"/>
    <w:rsid w:val="0002194E"/>
    <w:rsid w:val="00021DF1"/>
    <w:rsid w:val="0002217C"/>
    <w:rsid w:val="00022194"/>
    <w:rsid w:val="0002229C"/>
    <w:rsid w:val="00022C21"/>
    <w:rsid w:val="00022CAE"/>
    <w:rsid w:val="000231CD"/>
    <w:rsid w:val="00023254"/>
    <w:rsid w:val="000235B2"/>
    <w:rsid w:val="000238FD"/>
    <w:rsid w:val="00023B55"/>
    <w:rsid w:val="00024185"/>
    <w:rsid w:val="00024646"/>
    <w:rsid w:val="00024864"/>
    <w:rsid w:val="000249A7"/>
    <w:rsid w:val="00024A23"/>
    <w:rsid w:val="00024A42"/>
    <w:rsid w:val="00024B61"/>
    <w:rsid w:val="00024BCB"/>
    <w:rsid w:val="00024F09"/>
    <w:rsid w:val="00025379"/>
    <w:rsid w:val="00025785"/>
    <w:rsid w:val="00025790"/>
    <w:rsid w:val="00025DA0"/>
    <w:rsid w:val="00025DD4"/>
    <w:rsid w:val="00025EB4"/>
    <w:rsid w:val="00026545"/>
    <w:rsid w:val="0002669C"/>
    <w:rsid w:val="00026851"/>
    <w:rsid w:val="000269C4"/>
    <w:rsid w:val="00026B38"/>
    <w:rsid w:val="00026EDC"/>
    <w:rsid w:val="00026EFE"/>
    <w:rsid w:val="00026F4C"/>
    <w:rsid w:val="000277C2"/>
    <w:rsid w:val="000277DA"/>
    <w:rsid w:val="00027C94"/>
    <w:rsid w:val="000300A0"/>
    <w:rsid w:val="00030A22"/>
    <w:rsid w:val="00030A46"/>
    <w:rsid w:val="00030B71"/>
    <w:rsid w:val="00031371"/>
    <w:rsid w:val="0003180D"/>
    <w:rsid w:val="00031D37"/>
    <w:rsid w:val="00031E71"/>
    <w:rsid w:val="00032001"/>
    <w:rsid w:val="0003206E"/>
    <w:rsid w:val="00032403"/>
    <w:rsid w:val="00032678"/>
    <w:rsid w:val="000326DA"/>
    <w:rsid w:val="00032CE4"/>
    <w:rsid w:val="0003305F"/>
    <w:rsid w:val="00033C2D"/>
    <w:rsid w:val="00034085"/>
    <w:rsid w:val="000343C0"/>
    <w:rsid w:val="00034527"/>
    <w:rsid w:val="0003472A"/>
    <w:rsid w:val="000348D8"/>
    <w:rsid w:val="00034C51"/>
    <w:rsid w:val="0003557F"/>
    <w:rsid w:val="00035CB4"/>
    <w:rsid w:val="00035D40"/>
    <w:rsid w:val="00035DB7"/>
    <w:rsid w:val="00036C0D"/>
    <w:rsid w:val="00036E0A"/>
    <w:rsid w:val="00036F03"/>
    <w:rsid w:val="000379F0"/>
    <w:rsid w:val="000400A1"/>
    <w:rsid w:val="00040347"/>
    <w:rsid w:val="00040656"/>
    <w:rsid w:val="00040A46"/>
    <w:rsid w:val="00040D8C"/>
    <w:rsid w:val="00041296"/>
    <w:rsid w:val="000418C5"/>
    <w:rsid w:val="00041ACD"/>
    <w:rsid w:val="00042421"/>
    <w:rsid w:val="000425EF"/>
    <w:rsid w:val="00042832"/>
    <w:rsid w:val="00042A59"/>
    <w:rsid w:val="00042BBB"/>
    <w:rsid w:val="00043151"/>
    <w:rsid w:val="000435C9"/>
    <w:rsid w:val="00043B29"/>
    <w:rsid w:val="00044112"/>
    <w:rsid w:val="000449DB"/>
    <w:rsid w:val="00044AEE"/>
    <w:rsid w:val="000450E1"/>
    <w:rsid w:val="000454CF"/>
    <w:rsid w:val="000456E1"/>
    <w:rsid w:val="000459EC"/>
    <w:rsid w:val="00045A28"/>
    <w:rsid w:val="00045FBB"/>
    <w:rsid w:val="0004607F"/>
    <w:rsid w:val="00046A2B"/>
    <w:rsid w:val="00046C11"/>
    <w:rsid w:val="00046D24"/>
    <w:rsid w:val="000470DA"/>
    <w:rsid w:val="00047177"/>
    <w:rsid w:val="000471A3"/>
    <w:rsid w:val="00047736"/>
    <w:rsid w:val="00047803"/>
    <w:rsid w:val="000478C8"/>
    <w:rsid w:val="00047CF3"/>
    <w:rsid w:val="00047F12"/>
    <w:rsid w:val="00047F72"/>
    <w:rsid w:val="00050714"/>
    <w:rsid w:val="000507BB"/>
    <w:rsid w:val="00051699"/>
    <w:rsid w:val="00051A15"/>
    <w:rsid w:val="00051C5E"/>
    <w:rsid w:val="00051CA2"/>
    <w:rsid w:val="00051F63"/>
    <w:rsid w:val="00052229"/>
    <w:rsid w:val="000525A9"/>
    <w:rsid w:val="000525B6"/>
    <w:rsid w:val="000525EE"/>
    <w:rsid w:val="00052603"/>
    <w:rsid w:val="00052AB9"/>
    <w:rsid w:val="00052C81"/>
    <w:rsid w:val="0005375D"/>
    <w:rsid w:val="00053FEE"/>
    <w:rsid w:val="000541BE"/>
    <w:rsid w:val="00054414"/>
    <w:rsid w:val="00054437"/>
    <w:rsid w:val="00054727"/>
    <w:rsid w:val="000549F0"/>
    <w:rsid w:val="000554F9"/>
    <w:rsid w:val="00055598"/>
    <w:rsid w:val="000556B7"/>
    <w:rsid w:val="00055A55"/>
    <w:rsid w:val="00055C52"/>
    <w:rsid w:val="00055C8C"/>
    <w:rsid w:val="00055EAD"/>
    <w:rsid w:val="00055F96"/>
    <w:rsid w:val="000561C0"/>
    <w:rsid w:val="000577D6"/>
    <w:rsid w:val="00057B7D"/>
    <w:rsid w:val="00057B91"/>
    <w:rsid w:val="00057BD3"/>
    <w:rsid w:val="00057F05"/>
    <w:rsid w:val="00060658"/>
    <w:rsid w:val="00060805"/>
    <w:rsid w:val="0006081B"/>
    <w:rsid w:val="00060BCE"/>
    <w:rsid w:val="00060CB6"/>
    <w:rsid w:val="00061737"/>
    <w:rsid w:val="000619AB"/>
    <w:rsid w:val="00061AFD"/>
    <w:rsid w:val="00061D65"/>
    <w:rsid w:val="00062174"/>
    <w:rsid w:val="00062265"/>
    <w:rsid w:val="00062416"/>
    <w:rsid w:val="000624AF"/>
    <w:rsid w:val="000625AD"/>
    <w:rsid w:val="00062686"/>
    <w:rsid w:val="00062828"/>
    <w:rsid w:val="00062FAB"/>
    <w:rsid w:val="000633BA"/>
    <w:rsid w:val="00063517"/>
    <w:rsid w:val="00063570"/>
    <w:rsid w:val="000635C0"/>
    <w:rsid w:val="00063798"/>
    <w:rsid w:val="0006393F"/>
    <w:rsid w:val="00063A2D"/>
    <w:rsid w:val="00063DCA"/>
    <w:rsid w:val="0006402B"/>
    <w:rsid w:val="000640BC"/>
    <w:rsid w:val="000641AB"/>
    <w:rsid w:val="00064416"/>
    <w:rsid w:val="0006463E"/>
    <w:rsid w:val="00064729"/>
    <w:rsid w:val="00065239"/>
    <w:rsid w:val="00065433"/>
    <w:rsid w:val="000654AF"/>
    <w:rsid w:val="000654CD"/>
    <w:rsid w:val="0006579D"/>
    <w:rsid w:val="00065B30"/>
    <w:rsid w:val="00065E17"/>
    <w:rsid w:val="00066016"/>
    <w:rsid w:val="00066040"/>
    <w:rsid w:val="00066629"/>
    <w:rsid w:val="0006675A"/>
    <w:rsid w:val="0006677A"/>
    <w:rsid w:val="000667C9"/>
    <w:rsid w:val="00066FC6"/>
    <w:rsid w:val="00067029"/>
    <w:rsid w:val="000670E7"/>
    <w:rsid w:val="000676BE"/>
    <w:rsid w:val="000678BC"/>
    <w:rsid w:val="00067A3E"/>
    <w:rsid w:val="00067C68"/>
    <w:rsid w:val="00070097"/>
    <w:rsid w:val="00070105"/>
    <w:rsid w:val="000701F4"/>
    <w:rsid w:val="000702F1"/>
    <w:rsid w:val="00070410"/>
    <w:rsid w:val="00070A60"/>
    <w:rsid w:val="00070B05"/>
    <w:rsid w:val="00070B4E"/>
    <w:rsid w:val="00070B54"/>
    <w:rsid w:val="00070C80"/>
    <w:rsid w:val="00070CD8"/>
    <w:rsid w:val="00071000"/>
    <w:rsid w:val="0007109B"/>
    <w:rsid w:val="00071270"/>
    <w:rsid w:val="000712B4"/>
    <w:rsid w:val="000712D8"/>
    <w:rsid w:val="0007148E"/>
    <w:rsid w:val="00071870"/>
    <w:rsid w:val="00071D6E"/>
    <w:rsid w:val="00071E16"/>
    <w:rsid w:val="00071E22"/>
    <w:rsid w:val="0007207D"/>
    <w:rsid w:val="000720FD"/>
    <w:rsid w:val="00072350"/>
    <w:rsid w:val="00072762"/>
    <w:rsid w:val="00072B89"/>
    <w:rsid w:val="00073039"/>
    <w:rsid w:val="000732BA"/>
    <w:rsid w:val="000733CB"/>
    <w:rsid w:val="000738FB"/>
    <w:rsid w:val="00073D50"/>
    <w:rsid w:val="00073D8A"/>
    <w:rsid w:val="00074072"/>
    <w:rsid w:val="0007430B"/>
    <w:rsid w:val="00074360"/>
    <w:rsid w:val="0007473E"/>
    <w:rsid w:val="00074787"/>
    <w:rsid w:val="00074BD8"/>
    <w:rsid w:val="00074CF6"/>
    <w:rsid w:val="00074D5F"/>
    <w:rsid w:val="00075052"/>
    <w:rsid w:val="0007571D"/>
    <w:rsid w:val="00075B87"/>
    <w:rsid w:val="00075E2D"/>
    <w:rsid w:val="0007648F"/>
    <w:rsid w:val="00076498"/>
    <w:rsid w:val="0007669C"/>
    <w:rsid w:val="00076A34"/>
    <w:rsid w:val="0007706A"/>
    <w:rsid w:val="00077427"/>
    <w:rsid w:val="0007763A"/>
    <w:rsid w:val="0007794B"/>
    <w:rsid w:val="00077D0E"/>
    <w:rsid w:val="00080128"/>
    <w:rsid w:val="00080370"/>
    <w:rsid w:val="00080423"/>
    <w:rsid w:val="00080BE0"/>
    <w:rsid w:val="00080E8D"/>
    <w:rsid w:val="000813B6"/>
    <w:rsid w:val="000814B4"/>
    <w:rsid w:val="000817D8"/>
    <w:rsid w:val="00081CBA"/>
    <w:rsid w:val="00081D9E"/>
    <w:rsid w:val="00081DBE"/>
    <w:rsid w:val="0008210E"/>
    <w:rsid w:val="0008217A"/>
    <w:rsid w:val="000821F0"/>
    <w:rsid w:val="00082802"/>
    <w:rsid w:val="00082AE8"/>
    <w:rsid w:val="00083EAA"/>
    <w:rsid w:val="0008432A"/>
    <w:rsid w:val="00084EC6"/>
    <w:rsid w:val="00085070"/>
    <w:rsid w:val="000850D6"/>
    <w:rsid w:val="00085322"/>
    <w:rsid w:val="00085801"/>
    <w:rsid w:val="00085966"/>
    <w:rsid w:val="00085ABA"/>
    <w:rsid w:val="00085D27"/>
    <w:rsid w:val="00085DE4"/>
    <w:rsid w:val="00085FF0"/>
    <w:rsid w:val="00086162"/>
    <w:rsid w:val="00086B8E"/>
    <w:rsid w:val="00086F8F"/>
    <w:rsid w:val="0008713E"/>
    <w:rsid w:val="000874CF"/>
    <w:rsid w:val="00087551"/>
    <w:rsid w:val="00087EE9"/>
    <w:rsid w:val="00087FB4"/>
    <w:rsid w:val="000900C1"/>
    <w:rsid w:val="00090119"/>
    <w:rsid w:val="0009038E"/>
    <w:rsid w:val="00090716"/>
    <w:rsid w:val="00090767"/>
    <w:rsid w:val="000907B9"/>
    <w:rsid w:val="0009091E"/>
    <w:rsid w:val="00090A09"/>
    <w:rsid w:val="00090A83"/>
    <w:rsid w:val="000915B6"/>
    <w:rsid w:val="0009197B"/>
    <w:rsid w:val="00091A24"/>
    <w:rsid w:val="00091BA9"/>
    <w:rsid w:val="00091ED4"/>
    <w:rsid w:val="0009250A"/>
    <w:rsid w:val="000928C6"/>
    <w:rsid w:val="000934AB"/>
    <w:rsid w:val="000936A7"/>
    <w:rsid w:val="00093B1A"/>
    <w:rsid w:val="00093D6A"/>
    <w:rsid w:val="00093DF9"/>
    <w:rsid w:val="0009414C"/>
    <w:rsid w:val="000943B7"/>
    <w:rsid w:val="000946DE"/>
    <w:rsid w:val="000946DF"/>
    <w:rsid w:val="00094D73"/>
    <w:rsid w:val="00094FAF"/>
    <w:rsid w:val="00094FF4"/>
    <w:rsid w:val="0009595C"/>
    <w:rsid w:val="00095B7A"/>
    <w:rsid w:val="00095DF0"/>
    <w:rsid w:val="00096056"/>
    <w:rsid w:val="00096293"/>
    <w:rsid w:val="00097124"/>
    <w:rsid w:val="00097323"/>
    <w:rsid w:val="000976CF"/>
    <w:rsid w:val="00097900"/>
    <w:rsid w:val="00097B4D"/>
    <w:rsid w:val="00097F35"/>
    <w:rsid w:val="000A049D"/>
    <w:rsid w:val="000A06B1"/>
    <w:rsid w:val="000A0787"/>
    <w:rsid w:val="000A0813"/>
    <w:rsid w:val="000A14D3"/>
    <w:rsid w:val="000A1535"/>
    <w:rsid w:val="000A16C3"/>
    <w:rsid w:val="000A1AE0"/>
    <w:rsid w:val="000A1F9B"/>
    <w:rsid w:val="000A2065"/>
    <w:rsid w:val="000A2208"/>
    <w:rsid w:val="000A26DA"/>
    <w:rsid w:val="000A2725"/>
    <w:rsid w:val="000A273A"/>
    <w:rsid w:val="000A2755"/>
    <w:rsid w:val="000A2C1D"/>
    <w:rsid w:val="000A2F20"/>
    <w:rsid w:val="000A2FDD"/>
    <w:rsid w:val="000A3984"/>
    <w:rsid w:val="000A3DDD"/>
    <w:rsid w:val="000A4309"/>
    <w:rsid w:val="000A47A2"/>
    <w:rsid w:val="000A4DF9"/>
    <w:rsid w:val="000A5323"/>
    <w:rsid w:val="000A5516"/>
    <w:rsid w:val="000A5615"/>
    <w:rsid w:val="000A5B52"/>
    <w:rsid w:val="000A5CFB"/>
    <w:rsid w:val="000A626F"/>
    <w:rsid w:val="000A63BE"/>
    <w:rsid w:val="000A63CF"/>
    <w:rsid w:val="000A65EB"/>
    <w:rsid w:val="000A66BE"/>
    <w:rsid w:val="000A6B42"/>
    <w:rsid w:val="000A6EB0"/>
    <w:rsid w:val="000A737B"/>
    <w:rsid w:val="000A7741"/>
    <w:rsid w:val="000A79FF"/>
    <w:rsid w:val="000A7B7B"/>
    <w:rsid w:val="000B0570"/>
    <w:rsid w:val="000B0DA9"/>
    <w:rsid w:val="000B0F4E"/>
    <w:rsid w:val="000B0F92"/>
    <w:rsid w:val="000B0FD6"/>
    <w:rsid w:val="000B137F"/>
    <w:rsid w:val="000B156E"/>
    <w:rsid w:val="000B16C4"/>
    <w:rsid w:val="000B1EF2"/>
    <w:rsid w:val="000B21F4"/>
    <w:rsid w:val="000B2412"/>
    <w:rsid w:val="000B243F"/>
    <w:rsid w:val="000B2850"/>
    <w:rsid w:val="000B3793"/>
    <w:rsid w:val="000B3BEE"/>
    <w:rsid w:val="000B4306"/>
    <w:rsid w:val="000B432F"/>
    <w:rsid w:val="000B4B89"/>
    <w:rsid w:val="000B4D1F"/>
    <w:rsid w:val="000B4DCD"/>
    <w:rsid w:val="000B57C2"/>
    <w:rsid w:val="000B57D0"/>
    <w:rsid w:val="000B5A69"/>
    <w:rsid w:val="000B5BDA"/>
    <w:rsid w:val="000B6045"/>
    <w:rsid w:val="000B6206"/>
    <w:rsid w:val="000B63B9"/>
    <w:rsid w:val="000B693B"/>
    <w:rsid w:val="000B6AC1"/>
    <w:rsid w:val="000B7E0A"/>
    <w:rsid w:val="000C07F2"/>
    <w:rsid w:val="000C08B4"/>
    <w:rsid w:val="000C0D4A"/>
    <w:rsid w:val="000C107A"/>
    <w:rsid w:val="000C111F"/>
    <w:rsid w:val="000C173F"/>
    <w:rsid w:val="000C1A51"/>
    <w:rsid w:val="000C210C"/>
    <w:rsid w:val="000C2981"/>
    <w:rsid w:val="000C2A43"/>
    <w:rsid w:val="000C2C2D"/>
    <w:rsid w:val="000C2DC2"/>
    <w:rsid w:val="000C31AA"/>
    <w:rsid w:val="000C3371"/>
    <w:rsid w:val="000C33A5"/>
    <w:rsid w:val="000C380E"/>
    <w:rsid w:val="000C3A92"/>
    <w:rsid w:val="000C3B59"/>
    <w:rsid w:val="000C3F56"/>
    <w:rsid w:val="000C4092"/>
    <w:rsid w:val="000C4817"/>
    <w:rsid w:val="000C48F7"/>
    <w:rsid w:val="000C49EC"/>
    <w:rsid w:val="000C4B72"/>
    <w:rsid w:val="000C5688"/>
    <w:rsid w:val="000C5819"/>
    <w:rsid w:val="000C595C"/>
    <w:rsid w:val="000C5A31"/>
    <w:rsid w:val="000C65D2"/>
    <w:rsid w:val="000C67B4"/>
    <w:rsid w:val="000C6A9D"/>
    <w:rsid w:val="000C6E2A"/>
    <w:rsid w:val="000C6E4B"/>
    <w:rsid w:val="000C7372"/>
    <w:rsid w:val="000C7B82"/>
    <w:rsid w:val="000C7CD9"/>
    <w:rsid w:val="000D0D60"/>
    <w:rsid w:val="000D0E64"/>
    <w:rsid w:val="000D0F64"/>
    <w:rsid w:val="000D10CF"/>
    <w:rsid w:val="000D169E"/>
    <w:rsid w:val="000D222D"/>
    <w:rsid w:val="000D34BA"/>
    <w:rsid w:val="000D352F"/>
    <w:rsid w:val="000D3842"/>
    <w:rsid w:val="000D39F8"/>
    <w:rsid w:val="000D3BAE"/>
    <w:rsid w:val="000D3C43"/>
    <w:rsid w:val="000D3E8A"/>
    <w:rsid w:val="000D3E9D"/>
    <w:rsid w:val="000D44B8"/>
    <w:rsid w:val="000D46A9"/>
    <w:rsid w:val="000D4987"/>
    <w:rsid w:val="000D4BC3"/>
    <w:rsid w:val="000D4D5A"/>
    <w:rsid w:val="000D50B8"/>
    <w:rsid w:val="000D5160"/>
    <w:rsid w:val="000D5421"/>
    <w:rsid w:val="000D54CF"/>
    <w:rsid w:val="000D55D3"/>
    <w:rsid w:val="000D6408"/>
    <w:rsid w:val="000D7261"/>
    <w:rsid w:val="000D7655"/>
    <w:rsid w:val="000E051D"/>
    <w:rsid w:val="000E0AEE"/>
    <w:rsid w:val="000E0C89"/>
    <w:rsid w:val="000E11CD"/>
    <w:rsid w:val="000E16B4"/>
    <w:rsid w:val="000E1A4A"/>
    <w:rsid w:val="000E1EB1"/>
    <w:rsid w:val="000E2273"/>
    <w:rsid w:val="000E2349"/>
    <w:rsid w:val="000E2504"/>
    <w:rsid w:val="000E2742"/>
    <w:rsid w:val="000E2777"/>
    <w:rsid w:val="000E27D6"/>
    <w:rsid w:val="000E2B9A"/>
    <w:rsid w:val="000E2D85"/>
    <w:rsid w:val="000E2E96"/>
    <w:rsid w:val="000E30C2"/>
    <w:rsid w:val="000E331A"/>
    <w:rsid w:val="000E35E8"/>
    <w:rsid w:val="000E3768"/>
    <w:rsid w:val="000E3956"/>
    <w:rsid w:val="000E3A64"/>
    <w:rsid w:val="000E3B8C"/>
    <w:rsid w:val="000E3DBB"/>
    <w:rsid w:val="000E3E63"/>
    <w:rsid w:val="000E41B5"/>
    <w:rsid w:val="000E425A"/>
    <w:rsid w:val="000E4AFD"/>
    <w:rsid w:val="000E4BAB"/>
    <w:rsid w:val="000E5F87"/>
    <w:rsid w:val="000E61FA"/>
    <w:rsid w:val="000E672C"/>
    <w:rsid w:val="000E69D6"/>
    <w:rsid w:val="000E6AC6"/>
    <w:rsid w:val="000E6B63"/>
    <w:rsid w:val="000E7083"/>
    <w:rsid w:val="000E7332"/>
    <w:rsid w:val="000F019E"/>
    <w:rsid w:val="000F0305"/>
    <w:rsid w:val="000F0528"/>
    <w:rsid w:val="000F08F6"/>
    <w:rsid w:val="000F0A85"/>
    <w:rsid w:val="000F1100"/>
    <w:rsid w:val="000F170E"/>
    <w:rsid w:val="000F1749"/>
    <w:rsid w:val="000F1913"/>
    <w:rsid w:val="000F1942"/>
    <w:rsid w:val="000F19ED"/>
    <w:rsid w:val="000F1C7C"/>
    <w:rsid w:val="000F23AC"/>
    <w:rsid w:val="000F2AB3"/>
    <w:rsid w:val="000F2CB2"/>
    <w:rsid w:val="000F2DEA"/>
    <w:rsid w:val="000F31D2"/>
    <w:rsid w:val="000F3A60"/>
    <w:rsid w:val="000F3EB8"/>
    <w:rsid w:val="000F464D"/>
    <w:rsid w:val="000F4709"/>
    <w:rsid w:val="000F471A"/>
    <w:rsid w:val="000F48A7"/>
    <w:rsid w:val="000F4A71"/>
    <w:rsid w:val="000F4AA8"/>
    <w:rsid w:val="000F4CBB"/>
    <w:rsid w:val="000F4D36"/>
    <w:rsid w:val="000F4FFA"/>
    <w:rsid w:val="000F529E"/>
    <w:rsid w:val="000F5352"/>
    <w:rsid w:val="000F5548"/>
    <w:rsid w:val="000F5605"/>
    <w:rsid w:val="000F5673"/>
    <w:rsid w:val="000F5A91"/>
    <w:rsid w:val="000F5AC4"/>
    <w:rsid w:val="000F5AE6"/>
    <w:rsid w:val="000F633D"/>
    <w:rsid w:val="000F651A"/>
    <w:rsid w:val="000F67FB"/>
    <w:rsid w:val="000F6BBF"/>
    <w:rsid w:val="000F7666"/>
    <w:rsid w:val="000F78DE"/>
    <w:rsid w:val="000F797D"/>
    <w:rsid w:val="000F79A4"/>
    <w:rsid w:val="000F7D10"/>
    <w:rsid w:val="000F7E8A"/>
    <w:rsid w:val="000F7EE0"/>
    <w:rsid w:val="0010046D"/>
    <w:rsid w:val="001008C3"/>
    <w:rsid w:val="00100A39"/>
    <w:rsid w:val="00100B2B"/>
    <w:rsid w:val="00100CF8"/>
    <w:rsid w:val="00100F65"/>
    <w:rsid w:val="00101121"/>
    <w:rsid w:val="001015EB"/>
    <w:rsid w:val="001016AE"/>
    <w:rsid w:val="00101920"/>
    <w:rsid w:val="00101B5E"/>
    <w:rsid w:val="00101DA5"/>
    <w:rsid w:val="001022F0"/>
    <w:rsid w:val="00102469"/>
    <w:rsid w:val="00102A90"/>
    <w:rsid w:val="00102F30"/>
    <w:rsid w:val="001032B9"/>
    <w:rsid w:val="00103C1F"/>
    <w:rsid w:val="00103D60"/>
    <w:rsid w:val="00103F97"/>
    <w:rsid w:val="001042F5"/>
    <w:rsid w:val="00104851"/>
    <w:rsid w:val="001048F8"/>
    <w:rsid w:val="00104905"/>
    <w:rsid w:val="00104A24"/>
    <w:rsid w:val="00104AC7"/>
    <w:rsid w:val="00104B82"/>
    <w:rsid w:val="00105323"/>
    <w:rsid w:val="00105503"/>
    <w:rsid w:val="00105906"/>
    <w:rsid w:val="00105930"/>
    <w:rsid w:val="00105957"/>
    <w:rsid w:val="00106292"/>
    <w:rsid w:val="0010671D"/>
    <w:rsid w:val="001069D8"/>
    <w:rsid w:val="001069F3"/>
    <w:rsid w:val="00106C7C"/>
    <w:rsid w:val="00107B5E"/>
    <w:rsid w:val="00107D1F"/>
    <w:rsid w:val="00107FC0"/>
    <w:rsid w:val="00107FE8"/>
    <w:rsid w:val="0011051C"/>
    <w:rsid w:val="00111588"/>
    <w:rsid w:val="00111A7F"/>
    <w:rsid w:val="00111C25"/>
    <w:rsid w:val="0011268F"/>
    <w:rsid w:val="001126DD"/>
    <w:rsid w:val="0011307C"/>
    <w:rsid w:val="00113436"/>
    <w:rsid w:val="001137E5"/>
    <w:rsid w:val="00113FCE"/>
    <w:rsid w:val="00114496"/>
    <w:rsid w:val="00114FB6"/>
    <w:rsid w:val="00114FC5"/>
    <w:rsid w:val="001154F6"/>
    <w:rsid w:val="00115C0E"/>
    <w:rsid w:val="00115CF5"/>
    <w:rsid w:val="00116C1F"/>
    <w:rsid w:val="00116F32"/>
    <w:rsid w:val="00116FE0"/>
    <w:rsid w:val="00117080"/>
    <w:rsid w:val="00117498"/>
    <w:rsid w:val="001175D8"/>
    <w:rsid w:val="00117E92"/>
    <w:rsid w:val="00117FE4"/>
    <w:rsid w:val="0012016B"/>
    <w:rsid w:val="00120AAC"/>
    <w:rsid w:val="00120EF0"/>
    <w:rsid w:val="001212C4"/>
    <w:rsid w:val="0012139E"/>
    <w:rsid w:val="001219E9"/>
    <w:rsid w:val="00121AB0"/>
    <w:rsid w:val="00121DB1"/>
    <w:rsid w:val="001220AF"/>
    <w:rsid w:val="001223AA"/>
    <w:rsid w:val="00122703"/>
    <w:rsid w:val="00122776"/>
    <w:rsid w:val="00122DF6"/>
    <w:rsid w:val="00122E2C"/>
    <w:rsid w:val="001230A4"/>
    <w:rsid w:val="001235E2"/>
    <w:rsid w:val="00123602"/>
    <w:rsid w:val="00123910"/>
    <w:rsid w:val="00123AE7"/>
    <w:rsid w:val="00123E0B"/>
    <w:rsid w:val="00123F03"/>
    <w:rsid w:val="00123F19"/>
    <w:rsid w:val="001241A7"/>
    <w:rsid w:val="0012428D"/>
    <w:rsid w:val="0012449F"/>
    <w:rsid w:val="00124B5C"/>
    <w:rsid w:val="00124FE5"/>
    <w:rsid w:val="00125831"/>
    <w:rsid w:val="00125A88"/>
    <w:rsid w:val="00125AB2"/>
    <w:rsid w:val="00125C11"/>
    <w:rsid w:val="00125DD9"/>
    <w:rsid w:val="00126028"/>
    <w:rsid w:val="001260D8"/>
    <w:rsid w:val="00126726"/>
    <w:rsid w:val="00126A12"/>
    <w:rsid w:val="00126C9D"/>
    <w:rsid w:val="00126F95"/>
    <w:rsid w:val="001273FC"/>
    <w:rsid w:val="00127622"/>
    <w:rsid w:val="001276ED"/>
    <w:rsid w:val="001276F6"/>
    <w:rsid w:val="00127BF2"/>
    <w:rsid w:val="00127EE4"/>
    <w:rsid w:val="001304FB"/>
    <w:rsid w:val="001307EF"/>
    <w:rsid w:val="001312BB"/>
    <w:rsid w:val="00131910"/>
    <w:rsid w:val="00131D5C"/>
    <w:rsid w:val="001324D3"/>
    <w:rsid w:val="00132D31"/>
    <w:rsid w:val="00132DD5"/>
    <w:rsid w:val="00132ED4"/>
    <w:rsid w:val="001331FD"/>
    <w:rsid w:val="0013336B"/>
    <w:rsid w:val="0013390E"/>
    <w:rsid w:val="0013404C"/>
    <w:rsid w:val="0013444E"/>
    <w:rsid w:val="001345BB"/>
    <w:rsid w:val="001348B9"/>
    <w:rsid w:val="0013561A"/>
    <w:rsid w:val="0013582F"/>
    <w:rsid w:val="00136016"/>
    <w:rsid w:val="001368CE"/>
    <w:rsid w:val="00136D66"/>
    <w:rsid w:val="00136D7F"/>
    <w:rsid w:val="001370F6"/>
    <w:rsid w:val="0013716B"/>
    <w:rsid w:val="001373BB"/>
    <w:rsid w:val="00137DA1"/>
    <w:rsid w:val="00140475"/>
    <w:rsid w:val="00140A1E"/>
    <w:rsid w:val="00140D83"/>
    <w:rsid w:val="00140ED7"/>
    <w:rsid w:val="00141236"/>
    <w:rsid w:val="001415DA"/>
    <w:rsid w:val="00141637"/>
    <w:rsid w:val="0014187F"/>
    <w:rsid w:val="00141A53"/>
    <w:rsid w:val="00141A69"/>
    <w:rsid w:val="00141B23"/>
    <w:rsid w:val="00141B5E"/>
    <w:rsid w:val="00142148"/>
    <w:rsid w:val="00142E76"/>
    <w:rsid w:val="00143198"/>
    <w:rsid w:val="00143451"/>
    <w:rsid w:val="001439B1"/>
    <w:rsid w:val="001439FC"/>
    <w:rsid w:val="00144069"/>
    <w:rsid w:val="00144391"/>
    <w:rsid w:val="00144B94"/>
    <w:rsid w:val="00144C9D"/>
    <w:rsid w:val="00145134"/>
    <w:rsid w:val="00145353"/>
    <w:rsid w:val="001453F5"/>
    <w:rsid w:val="0014551A"/>
    <w:rsid w:val="0014554F"/>
    <w:rsid w:val="00145B6A"/>
    <w:rsid w:val="001461D9"/>
    <w:rsid w:val="0014636B"/>
    <w:rsid w:val="00146D23"/>
    <w:rsid w:val="00146E23"/>
    <w:rsid w:val="0014726E"/>
    <w:rsid w:val="0014736D"/>
    <w:rsid w:val="00147438"/>
    <w:rsid w:val="0014789C"/>
    <w:rsid w:val="00147DD2"/>
    <w:rsid w:val="001502ED"/>
    <w:rsid w:val="0015032E"/>
    <w:rsid w:val="00150379"/>
    <w:rsid w:val="0015040D"/>
    <w:rsid w:val="0015069A"/>
    <w:rsid w:val="0015094D"/>
    <w:rsid w:val="00150D3C"/>
    <w:rsid w:val="00151029"/>
    <w:rsid w:val="0015110F"/>
    <w:rsid w:val="00151BDC"/>
    <w:rsid w:val="00151E9F"/>
    <w:rsid w:val="0015227C"/>
    <w:rsid w:val="001523B6"/>
    <w:rsid w:val="00152465"/>
    <w:rsid w:val="0015248C"/>
    <w:rsid w:val="001527E8"/>
    <w:rsid w:val="00152898"/>
    <w:rsid w:val="001531B9"/>
    <w:rsid w:val="00153219"/>
    <w:rsid w:val="00153657"/>
    <w:rsid w:val="00153AB7"/>
    <w:rsid w:val="001549FE"/>
    <w:rsid w:val="00154E6A"/>
    <w:rsid w:val="0015564D"/>
    <w:rsid w:val="0015577D"/>
    <w:rsid w:val="00155AE7"/>
    <w:rsid w:val="00155DFD"/>
    <w:rsid w:val="00156264"/>
    <w:rsid w:val="0015701F"/>
    <w:rsid w:val="001573F5"/>
    <w:rsid w:val="0015755F"/>
    <w:rsid w:val="00157A17"/>
    <w:rsid w:val="00157E9E"/>
    <w:rsid w:val="00157F2D"/>
    <w:rsid w:val="00160E01"/>
    <w:rsid w:val="00161501"/>
    <w:rsid w:val="00161B4B"/>
    <w:rsid w:val="00161E8E"/>
    <w:rsid w:val="00162206"/>
    <w:rsid w:val="00162575"/>
    <w:rsid w:val="00162EC4"/>
    <w:rsid w:val="00163098"/>
    <w:rsid w:val="00163354"/>
    <w:rsid w:val="00163C23"/>
    <w:rsid w:val="00163E7F"/>
    <w:rsid w:val="001641D2"/>
    <w:rsid w:val="0016432D"/>
    <w:rsid w:val="00164335"/>
    <w:rsid w:val="00164438"/>
    <w:rsid w:val="00164BAD"/>
    <w:rsid w:val="00164BB0"/>
    <w:rsid w:val="00164E9A"/>
    <w:rsid w:val="00165097"/>
    <w:rsid w:val="00165A7C"/>
    <w:rsid w:val="00165BDF"/>
    <w:rsid w:val="00165E2F"/>
    <w:rsid w:val="00166575"/>
    <w:rsid w:val="00166DA3"/>
    <w:rsid w:val="0016716A"/>
    <w:rsid w:val="001671AD"/>
    <w:rsid w:val="001673A8"/>
    <w:rsid w:val="0016780B"/>
    <w:rsid w:val="00170228"/>
    <w:rsid w:val="001707A5"/>
    <w:rsid w:val="00170FDB"/>
    <w:rsid w:val="001711C5"/>
    <w:rsid w:val="00171C68"/>
    <w:rsid w:val="00171CA4"/>
    <w:rsid w:val="00171FF7"/>
    <w:rsid w:val="00172141"/>
    <w:rsid w:val="00172C1B"/>
    <w:rsid w:val="00172FE0"/>
    <w:rsid w:val="001730BC"/>
    <w:rsid w:val="001736DA"/>
    <w:rsid w:val="00173F37"/>
    <w:rsid w:val="0017420A"/>
    <w:rsid w:val="00174261"/>
    <w:rsid w:val="001750CF"/>
    <w:rsid w:val="00175350"/>
    <w:rsid w:val="00175581"/>
    <w:rsid w:val="00175AB3"/>
    <w:rsid w:val="00175D91"/>
    <w:rsid w:val="00176462"/>
    <w:rsid w:val="00176B35"/>
    <w:rsid w:val="00176C3C"/>
    <w:rsid w:val="00176D8D"/>
    <w:rsid w:val="001771AA"/>
    <w:rsid w:val="0017728E"/>
    <w:rsid w:val="00177D20"/>
    <w:rsid w:val="00177D70"/>
    <w:rsid w:val="00177EB8"/>
    <w:rsid w:val="00180456"/>
    <w:rsid w:val="00180601"/>
    <w:rsid w:val="00180963"/>
    <w:rsid w:val="001809EF"/>
    <w:rsid w:val="00180AF8"/>
    <w:rsid w:val="00181BEF"/>
    <w:rsid w:val="00182022"/>
    <w:rsid w:val="00182331"/>
    <w:rsid w:val="00182AA6"/>
    <w:rsid w:val="00182EF7"/>
    <w:rsid w:val="001835B3"/>
    <w:rsid w:val="001835F3"/>
    <w:rsid w:val="00183735"/>
    <w:rsid w:val="00183764"/>
    <w:rsid w:val="00183CD5"/>
    <w:rsid w:val="00184018"/>
    <w:rsid w:val="0018408B"/>
    <w:rsid w:val="001843CB"/>
    <w:rsid w:val="00184522"/>
    <w:rsid w:val="0018487C"/>
    <w:rsid w:val="001849D6"/>
    <w:rsid w:val="00184E5B"/>
    <w:rsid w:val="0018502E"/>
    <w:rsid w:val="0018577B"/>
    <w:rsid w:val="00185879"/>
    <w:rsid w:val="00185AE8"/>
    <w:rsid w:val="00185E2F"/>
    <w:rsid w:val="00185F2F"/>
    <w:rsid w:val="001865E8"/>
    <w:rsid w:val="001865FD"/>
    <w:rsid w:val="00186B2A"/>
    <w:rsid w:val="00187A4E"/>
    <w:rsid w:val="00187E53"/>
    <w:rsid w:val="00190819"/>
    <w:rsid w:val="00190FB6"/>
    <w:rsid w:val="00191575"/>
    <w:rsid w:val="0019165E"/>
    <w:rsid w:val="00191670"/>
    <w:rsid w:val="001916C2"/>
    <w:rsid w:val="0019186E"/>
    <w:rsid w:val="00191928"/>
    <w:rsid w:val="00191B4A"/>
    <w:rsid w:val="00191FDE"/>
    <w:rsid w:val="0019255B"/>
    <w:rsid w:val="00192622"/>
    <w:rsid w:val="0019265A"/>
    <w:rsid w:val="00192A7E"/>
    <w:rsid w:val="00192BFD"/>
    <w:rsid w:val="00192D61"/>
    <w:rsid w:val="00192D8A"/>
    <w:rsid w:val="00192DC6"/>
    <w:rsid w:val="0019318A"/>
    <w:rsid w:val="0019328D"/>
    <w:rsid w:val="001932C3"/>
    <w:rsid w:val="001934E8"/>
    <w:rsid w:val="001934EC"/>
    <w:rsid w:val="00193CE4"/>
    <w:rsid w:val="0019400C"/>
    <w:rsid w:val="00194475"/>
    <w:rsid w:val="001945BE"/>
    <w:rsid w:val="00194CA5"/>
    <w:rsid w:val="001955B8"/>
    <w:rsid w:val="001958EB"/>
    <w:rsid w:val="00195DD2"/>
    <w:rsid w:val="00195E38"/>
    <w:rsid w:val="00196283"/>
    <w:rsid w:val="00196AF9"/>
    <w:rsid w:val="00196E4A"/>
    <w:rsid w:val="00196EAD"/>
    <w:rsid w:val="0019709B"/>
    <w:rsid w:val="00197210"/>
    <w:rsid w:val="001973CB"/>
    <w:rsid w:val="0019742A"/>
    <w:rsid w:val="001975E5"/>
    <w:rsid w:val="00197D9B"/>
    <w:rsid w:val="001A00A4"/>
    <w:rsid w:val="001A0339"/>
    <w:rsid w:val="001A0426"/>
    <w:rsid w:val="001A06E6"/>
    <w:rsid w:val="001A0807"/>
    <w:rsid w:val="001A0963"/>
    <w:rsid w:val="001A09F1"/>
    <w:rsid w:val="001A0AC1"/>
    <w:rsid w:val="001A0B57"/>
    <w:rsid w:val="001A0C68"/>
    <w:rsid w:val="001A0F12"/>
    <w:rsid w:val="001A10F4"/>
    <w:rsid w:val="001A13DA"/>
    <w:rsid w:val="001A13F2"/>
    <w:rsid w:val="001A14A3"/>
    <w:rsid w:val="001A18A8"/>
    <w:rsid w:val="001A283F"/>
    <w:rsid w:val="001A291B"/>
    <w:rsid w:val="001A2A10"/>
    <w:rsid w:val="001A2A35"/>
    <w:rsid w:val="001A3F10"/>
    <w:rsid w:val="001A437C"/>
    <w:rsid w:val="001A4E38"/>
    <w:rsid w:val="001A55D5"/>
    <w:rsid w:val="001A6147"/>
    <w:rsid w:val="001A61C2"/>
    <w:rsid w:val="001A6F8D"/>
    <w:rsid w:val="001A7027"/>
    <w:rsid w:val="001A7153"/>
    <w:rsid w:val="001A7217"/>
    <w:rsid w:val="001A72C5"/>
    <w:rsid w:val="001A742C"/>
    <w:rsid w:val="001A7A09"/>
    <w:rsid w:val="001A7A0A"/>
    <w:rsid w:val="001A7BEF"/>
    <w:rsid w:val="001A7E35"/>
    <w:rsid w:val="001A7F7A"/>
    <w:rsid w:val="001B0253"/>
    <w:rsid w:val="001B0724"/>
    <w:rsid w:val="001B0A4E"/>
    <w:rsid w:val="001B0ADF"/>
    <w:rsid w:val="001B0C06"/>
    <w:rsid w:val="001B0F13"/>
    <w:rsid w:val="001B11E3"/>
    <w:rsid w:val="001B13F6"/>
    <w:rsid w:val="001B1922"/>
    <w:rsid w:val="001B1956"/>
    <w:rsid w:val="001B199D"/>
    <w:rsid w:val="001B1C33"/>
    <w:rsid w:val="001B1E20"/>
    <w:rsid w:val="001B2307"/>
    <w:rsid w:val="001B270A"/>
    <w:rsid w:val="001B273C"/>
    <w:rsid w:val="001B27DE"/>
    <w:rsid w:val="001B2939"/>
    <w:rsid w:val="001B2993"/>
    <w:rsid w:val="001B2A5E"/>
    <w:rsid w:val="001B2FCC"/>
    <w:rsid w:val="001B3063"/>
    <w:rsid w:val="001B31EB"/>
    <w:rsid w:val="001B35B3"/>
    <w:rsid w:val="001B3678"/>
    <w:rsid w:val="001B36C9"/>
    <w:rsid w:val="001B4146"/>
    <w:rsid w:val="001B4517"/>
    <w:rsid w:val="001B4EBF"/>
    <w:rsid w:val="001B4F93"/>
    <w:rsid w:val="001B514C"/>
    <w:rsid w:val="001B52D5"/>
    <w:rsid w:val="001B52E0"/>
    <w:rsid w:val="001B5540"/>
    <w:rsid w:val="001B5DB3"/>
    <w:rsid w:val="001B60A6"/>
    <w:rsid w:val="001B6AC6"/>
    <w:rsid w:val="001B6EFE"/>
    <w:rsid w:val="001B72C4"/>
    <w:rsid w:val="001B734B"/>
    <w:rsid w:val="001B7FE9"/>
    <w:rsid w:val="001C00C8"/>
    <w:rsid w:val="001C05D1"/>
    <w:rsid w:val="001C07CA"/>
    <w:rsid w:val="001C0C0E"/>
    <w:rsid w:val="001C1349"/>
    <w:rsid w:val="001C148F"/>
    <w:rsid w:val="001C157D"/>
    <w:rsid w:val="001C163E"/>
    <w:rsid w:val="001C168B"/>
    <w:rsid w:val="001C1BC8"/>
    <w:rsid w:val="001C1C43"/>
    <w:rsid w:val="001C1CFD"/>
    <w:rsid w:val="001C1EDC"/>
    <w:rsid w:val="001C1EF8"/>
    <w:rsid w:val="001C1F18"/>
    <w:rsid w:val="001C1FFA"/>
    <w:rsid w:val="001C2032"/>
    <w:rsid w:val="001C264B"/>
    <w:rsid w:val="001C2712"/>
    <w:rsid w:val="001C2938"/>
    <w:rsid w:val="001C2C5D"/>
    <w:rsid w:val="001C2E95"/>
    <w:rsid w:val="001C326E"/>
    <w:rsid w:val="001C379B"/>
    <w:rsid w:val="001C38C5"/>
    <w:rsid w:val="001C42BE"/>
    <w:rsid w:val="001C44A4"/>
    <w:rsid w:val="001C461E"/>
    <w:rsid w:val="001C4686"/>
    <w:rsid w:val="001C4948"/>
    <w:rsid w:val="001C4B98"/>
    <w:rsid w:val="001C4BDC"/>
    <w:rsid w:val="001C5115"/>
    <w:rsid w:val="001C5875"/>
    <w:rsid w:val="001C5C4D"/>
    <w:rsid w:val="001C603D"/>
    <w:rsid w:val="001C60B2"/>
    <w:rsid w:val="001C641C"/>
    <w:rsid w:val="001C67E2"/>
    <w:rsid w:val="001C694C"/>
    <w:rsid w:val="001C6981"/>
    <w:rsid w:val="001C6A20"/>
    <w:rsid w:val="001C6D72"/>
    <w:rsid w:val="001C6DAA"/>
    <w:rsid w:val="001C6E4A"/>
    <w:rsid w:val="001C6ECB"/>
    <w:rsid w:val="001C6FAC"/>
    <w:rsid w:val="001C708E"/>
    <w:rsid w:val="001C739A"/>
    <w:rsid w:val="001D0177"/>
    <w:rsid w:val="001D0535"/>
    <w:rsid w:val="001D075C"/>
    <w:rsid w:val="001D0919"/>
    <w:rsid w:val="001D1117"/>
    <w:rsid w:val="001D17EB"/>
    <w:rsid w:val="001D18CB"/>
    <w:rsid w:val="001D26BE"/>
    <w:rsid w:val="001D2872"/>
    <w:rsid w:val="001D29FD"/>
    <w:rsid w:val="001D2DE2"/>
    <w:rsid w:val="001D2E6A"/>
    <w:rsid w:val="001D2F97"/>
    <w:rsid w:val="001D346F"/>
    <w:rsid w:val="001D349A"/>
    <w:rsid w:val="001D37DF"/>
    <w:rsid w:val="001D44A9"/>
    <w:rsid w:val="001D5578"/>
    <w:rsid w:val="001D5893"/>
    <w:rsid w:val="001D5B5C"/>
    <w:rsid w:val="001D63AB"/>
    <w:rsid w:val="001D70B3"/>
    <w:rsid w:val="001D7258"/>
    <w:rsid w:val="001D7393"/>
    <w:rsid w:val="001D7A03"/>
    <w:rsid w:val="001D7C37"/>
    <w:rsid w:val="001E0242"/>
    <w:rsid w:val="001E0538"/>
    <w:rsid w:val="001E0640"/>
    <w:rsid w:val="001E09EE"/>
    <w:rsid w:val="001E0F61"/>
    <w:rsid w:val="001E123E"/>
    <w:rsid w:val="001E1718"/>
    <w:rsid w:val="001E1D18"/>
    <w:rsid w:val="001E1F71"/>
    <w:rsid w:val="001E1FAC"/>
    <w:rsid w:val="001E2644"/>
    <w:rsid w:val="001E2680"/>
    <w:rsid w:val="001E299E"/>
    <w:rsid w:val="001E2A07"/>
    <w:rsid w:val="001E2B60"/>
    <w:rsid w:val="001E2C33"/>
    <w:rsid w:val="001E2CB4"/>
    <w:rsid w:val="001E346F"/>
    <w:rsid w:val="001E3929"/>
    <w:rsid w:val="001E3E9B"/>
    <w:rsid w:val="001E482D"/>
    <w:rsid w:val="001E4951"/>
    <w:rsid w:val="001E4B64"/>
    <w:rsid w:val="001E4C30"/>
    <w:rsid w:val="001E4C70"/>
    <w:rsid w:val="001E4D66"/>
    <w:rsid w:val="001E56AD"/>
    <w:rsid w:val="001E5824"/>
    <w:rsid w:val="001E599A"/>
    <w:rsid w:val="001E6090"/>
    <w:rsid w:val="001E6222"/>
    <w:rsid w:val="001E6666"/>
    <w:rsid w:val="001E6B62"/>
    <w:rsid w:val="001E6E33"/>
    <w:rsid w:val="001E6F03"/>
    <w:rsid w:val="001E7127"/>
    <w:rsid w:val="001E74BC"/>
    <w:rsid w:val="001E791F"/>
    <w:rsid w:val="001E7976"/>
    <w:rsid w:val="001E79CE"/>
    <w:rsid w:val="001E7AE8"/>
    <w:rsid w:val="001E7CE7"/>
    <w:rsid w:val="001E7D28"/>
    <w:rsid w:val="001E7F82"/>
    <w:rsid w:val="001E7FD2"/>
    <w:rsid w:val="001F02A6"/>
    <w:rsid w:val="001F0506"/>
    <w:rsid w:val="001F0529"/>
    <w:rsid w:val="001F08D9"/>
    <w:rsid w:val="001F0F48"/>
    <w:rsid w:val="001F10AE"/>
    <w:rsid w:val="001F110D"/>
    <w:rsid w:val="001F125B"/>
    <w:rsid w:val="001F1790"/>
    <w:rsid w:val="001F2075"/>
    <w:rsid w:val="001F2417"/>
    <w:rsid w:val="001F2482"/>
    <w:rsid w:val="001F2768"/>
    <w:rsid w:val="001F284D"/>
    <w:rsid w:val="001F2921"/>
    <w:rsid w:val="001F2D4A"/>
    <w:rsid w:val="001F2DCB"/>
    <w:rsid w:val="001F30B4"/>
    <w:rsid w:val="001F30E8"/>
    <w:rsid w:val="001F3584"/>
    <w:rsid w:val="001F3587"/>
    <w:rsid w:val="001F376D"/>
    <w:rsid w:val="001F3C05"/>
    <w:rsid w:val="001F3EB7"/>
    <w:rsid w:val="001F42D8"/>
    <w:rsid w:val="001F442B"/>
    <w:rsid w:val="001F46BB"/>
    <w:rsid w:val="001F47A5"/>
    <w:rsid w:val="001F4B86"/>
    <w:rsid w:val="001F4CA6"/>
    <w:rsid w:val="001F5577"/>
    <w:rsid w:val="001F55BD"/>
    <w:rsid w:val="001F5D20"/>
    <w:rsid w:val="001F601F"/>
    <w:rsid w:val="001F656A"/>
    <w:rsid w:val="001F6C64"/>
    <w:rsid w:val="001F6CC0"/>
    <w:rsid w:val="001F6D0C"/>
    <w:rsid w:val="001F7F9F"/>
    <w:rsid w:val="001F7FCC"/>
    <w:rsid w:val="0020057D"/>
    <w:rsid w:val="00200706"/>
    <w:rsid w:val="002010A1"/>
    <w:rsid w:val="00201998"/>
    <w:rsid w:val="00201A13"/>
    <w:rsid w:val="00201C02"/>
    <w:rsid w:val="00201CE3"/>
    <w:rsid w:val="00201D9F"/>
    <w:rsid w:val="00202672"/>
    <w:rsid w:val="00202727"/>
    <w:rsid w:val="00202916"/>
    <w:rsid w:val="00202D85"/>
    <w:rsid w:val="00202F05"/>
    <w:rsid w:val="002036C3"/>
    <w:rsid w:val="00203741"/>
    <w:rsid w:val="00204528"/>
    <w:rsid w:val="00204A98"/>
    <w:rsid w:val="00204E3D"/>
    <w:rsid w:val="002052E9"/>
    <w:rsid w:val="0020569D"/>
    <w:rsid w:val="002056F4"/>
    <w:rsid w:val="002058D6"/>
    <w:rsid w:val="00205E3E"/>
    <w:rsid w:val="00205F7D"/>
    <w:rsid w:val="002068CE"/>
    <w:rsid w:val="00206D6C"/>
    <w:rsid w:val="00206EA8"/>
    <w:rsid w:val="00207096"/>
    <w:rsid w:val="00207178"/>
    <w:rsid w:val="0020728B"/>
    <w:rsid w:val="00207443"/>
    <w:rsid w:val="002077AC"/>
    <w:rsid w:val="00210A6B"/>
    <w:rsid w:val="00210B8C"/>
    <w:rsid w:val="00210BAB"/>
    <w:rsid w:val="00210DE8"/>
    <w:rsid w:val="00210F0B"/>
    <w:rsid w:val="00211069"/>
    <w:rsid w:val="00211545"/>
    <w:rsid w:val="00211A53"/>
    <w:rsid w:val="00211C9E"/>
    <w:rsid w:val="002120F8"/>
    <w:rsid w:val="002121DC"/>
    <w:rsid w:val="0021233D"/>
    <w:rsid w:val="00212955"/>
    <w:rsid w:val="00212C68"/>
    <w:rsid w:val="00212CCF"/>
    <w:rsid w:val="00213050"/>
    <w:rsid w:val="0021380B"/>
    <w:rsid w:val="00213B14"/>
    <w:rsid w:val="00213B4D"/>
    <w:rsid w:val="00213EE5"/>
    <w:rsid w:val="00214183"/>
    <w:rsid w:val="00214A0C"/>
    <w:rsid w:val="00214C99"/>
    <w:rsid w:val="0021505E"/>
    <w:rsid w:val="00215FB5"/>
    <w:rsid w:val="0021635B"/>
    <w:rsid w:val="0021643E"/>
    <w:rsid w:val="002168A5"/>
    <w:rsid w:val="00216AFC"/>
    <w:rsid w:val="00216D65"/>
    <w:rsid w:val="00216DBE"/>
    <w:rsid w:val="00217152"/>
    <w:rsid w:val="002176E0"/>
    <w:rsid w:val="002179D0"/>
    <w:rsid w:val="00217B1F"/>
    <w:rsid w:val="0022007B"/>
    <w:rsid w:val="00220081"/>
    <w:rsid w:val="002204F7"/>
    <w:rsid w:val="00220B74"/>
    <w:rsid w:val="002211A4"/>
    <w:rsid w:val="0022122E"/>
    <w:rsid w:val="00222807"/>
    <w:rsid w:val="00222925"/>
    <w:rsid w:val="00223412"/>
    <w:rsid w:val="00223D1A"/>
    <w:rsid w:val="00223D71"/>
    <w:rsid w:val="00224270"/>
    <w:rsid w:val="00224336"/>
    <w:rsid w:val="0022483F"/>
    <w:rsid w:val="0022490F"/>
    <w:rsid w:val="00224A1B"/>
    <w:rsid w:val="00224A1D"/>
    <w:rsid w:val="00224ACE"/>
    <w:rsid w:val="00224B35"/>
    <w:rsid w:val="00224F1F"/>
    <w:rsid w:val="00225299"/>
    <w:rsid w:val="00225559"/>
    <w:rsid w:val="00225B58"/>
    <w:rsid w:val="00225DA8"/>
    <w:rsid w:val="0022606F"/>
    <w:rsid w:val="00226BCF"/>
    <w:rsid w:val="00226CB7"/>
    <w:rsid w:val="0022730A"/>
    <w:rsid w:val="0022747B"/>
    <w:rsid w:val="00227764"/>
    <w:rsid w:val="00227957"/>
    <w:rsid w:val="00227F47"/>
    <w:rsid w:val="0023001D"/>
    <w:rsid w:val="002303A7"/>
    <w:rsid w:val="002303C0"/>
    <w:rsid w:val="00230874"/>
    <w:rsid w:val="00230971"/>
    <w:rsid w:val="00230D20"/>
    <w:rsid w:val="00230E11"/>
    <w:rsid w:val="0023109A"/>
    <w:rsid w:val="002313D4"/>
    <w:rsid w:val="00231AC8"/>
    <w:rsid w:val="00231BBD"/>
    <w:rsid w:val="00231DF3"/>
    <w:rsid w:val="002324D7"/>
    <w:rsid w:val="002329F9"/>
    <w:rsid w:val="00232DBF"/>
    <w:rsid w:val="00233909"/>
    <w:rsid w:val="00233980"/>
    <w:rsid w:val="00233AD0"/>
    <w:rsid w:val="00234038"/>
    <w:rsid w:val="0023432F"/>
    <w:rsid w:val="002344CF"/>
    <w:rsid w:val="00234794"/>
    <w:rsid w:val="00234CAE"/>
    <w:rsid w:val="00234FC1"/>
    <w:rsid w:val="00235203"/>
    <w:rsid w:val="00235559"/>
    <w:rsid w:val="002357DF"/>
    <w:rsid w:val="002359C6"/>
    <w:rsid w:val="00235C38"/>
    <w:rsid w:val="00235CC0"/>
    <w:rsid w:val="002365F2"/>
    <w:rsid w:val="0023667C"/>
    <w:rsid w:val="0023692A"/>
    <w:rsid w:val="00236A0E"/>
    <w:rsid w:val="00236BFA"/>
    <w:rsid w:val="00236DD8"/>
    <w:rsid w:val="00236DE7"/>
    <w:rsid w:val="00236E59"/>
    <w:rsid w:val="00236EED"/>
    <w:rsid w:val="00236FE4"/>
    <w:rsid w:val="00237371"/>
    <w:rsid w:val="00237396"/>
    <w:rsid w:val="002374B4"/>
    <w:rsid w:val="00237C2A"/>
    <w:rsid w:val="00237C39"/>
    <w:rsid w:val="00237E1E"/>
    <w:rsid w:val="00240657"/>
    <w:rsid w:val="002409AA"/>
    <w:rsid w:val="00240B65"/>
    <w:rsid w:val="00240C23"/>
    <w:rsid w:val="00240E5E"/>
    <w:rsid w:val="00240EB5"/>
    <w:rsid w:val="00241499"/>
    <w:rsid w:val="002416C0"/>
    <w:rsid w:val="0024198F"/>
    <w:rsid w:val="00241E11"/>
    <w:rsid w:val="00241E6C"/>
    <w:rsid w:val="00242022"/>
    <w:rsid w:val="0024219B"/>
    <w:rsid w:val="00242273"/>
    <w:rsid w:val="00242EEE"/>
    <w:rsid w:val="00242FF5"/>
    <w:rsid w:val="0024349F"/>
    <w:rsid w:val="002441C5"/>
    <w:rsid w:val="00244821"/>
    <w:rsid w:val="00244932"/>
    <w:rsid w:val="00244D91"/>
    <w:rsid w:val="00245011"/>
    <w:rsid w:val="002450EB"/>
    <w:rsid w:val="0024521B"/>
    <w:rsid w:val="0024526B"/>
    <w:rsid w:val="002454E2"/>
    <w:rsid w:val="00245DB4"/>
    <w:rsid w:val="00245F83"/>
    <w:rsid w:val="002466C0"/>
    <w:rsid w:val="0024689C"/>
    <w:rsid w:val="00246944"/>
    <w:rsid w:val="00246B73"/>
    <w:rsid w:val="00246C05"/>
    <w:rsid w:val="00246F0F"/>
    <w:rsid w:val="002471C1"/>
    <w:rsid w:val="00247500"/>
    <w:rsid w:val="002477FC"/>
    <w:rsid w:val="0024787C"/>
    <w:rsid w:val="002479F7"/>
    <w:rsid w:val="00247A61"/>
    <w:rsid w:val="00247B8B"/>
    <w:rsid w:val="00250463"/>
    <w:rsid w:val="00250511"/>
    <w:rsid w:val="00250794"/>
    <w:rsid w:val="0025102B"/>
    <w:rsid w:val="0025103E"/>
    <w:rsid w:val="002510A5"/>
    <w:rsid w:val="002510FA"/>
    <w:rsid w:val="00251116"/>
    <w:rsid w:val="002519E6"/>
    <w:rsid w:val="00251CB7"/>
    <w:rsid w:val="00251D2C"/>
    <w:rsid w:val="002528D7"/>
    <w:rsid w:val="00252DB0"/>
    <w:rsid w:val="00252FC3"/>
    <w:rsid w:val="0025334B"/>
    <w:rsid w:val="00253549"/>
    <w:rsid w:val="00253FE4"/>
    <w:rsid w:val="00254157"/>
    <w:rsid w:val="00254384"/>
    <w:rsid w:val="00254FB9"/>
    <w:rsid w:val="00255283"/>
    <w:rsid w:val="00255721"/>
    <w:rsid w:val="002557AD"/>
    <w:rsid w:val="0025590B"/>
    <w:rsid w:val="00255AF2"/>
    <w:rsid w:val="00255CC4"/>
    <w:rsid w:val="00256185"/>
    <w:rsid w:val="002562CF"/>
    <w:rsid w:val="002562DF"/>
    <w:rsid w:val="00256606"/>
    <w:rsid w:val="00256FBC"/>
    <w:rsid w:val="002575EE"/>
    <w:rsid w:val="00257C52"/>
    <w:rsid w:val="00257E62"/>
    <w:rsid w:val="0026000F"/>
    <w:rsid w:val="0026024F"/>
    <w:rsid w:val="00260374"/>
    <w:rsid w:val="002608E5"/>
    <w:rsid w:val="002609B2"/>
    <w:rsid w:val="00260C26"/>
    <w:rsid w:val="00261122"/>
    <w:rsid w:val="0026242E"/>
    <w:rsid w:val="00262BC1"/>
    <w:rsid w:val="00262C16"/>
    <w:rsid w:val="00263326"/>
    <w:rsid w:val="00263A29"/>
    <w:rsid w:val="00263BCC"/>
    <w:rsid w:val="00263E75"/>
    <w:rsid w:val="00263FF4"/>
    <w:rsid w:val="00264A69"/>
    <w:rsid w:val="00264F2E"/>
    <w:rsid w:val="002650C9"/>
    <w:rsid w:val="00265770"/>
    <w:rsid w:val="00265858"/>
    <w:rsid w:val="00265D53"/>
    <w:rsid w:val="00265EF5"/>
    <w:rsid w:val="0026629A"/>
    <w:rsid w:val="0026632A"/>
    <w:rsid w:val="002666B6"/>
    <w:rsid w:val="00266AA4"/>
    <w:rsid w:val="00266CD4"/>
    <w:rsid w:val="00266F9D"/>
    <w:rsid w:val="00267122"/>
    <w:rsid w:val="00267541"/>
    <w:rsid w:val="002677C5"/>
    <w:rsid w:val="00270024"/>
    <w:rsid w:val="002701C0"/>
    <w:rsid w:val="00270505"/>
    <w:rsid w:val="002705E4"/>
    <w:rsid w:val="00270E23"/>
    <w:rsid w:val="002714B7"/>
    <w:rsid w:val="00271635"/>
    <w:rsid w:val="00271DB2"/>
    <w:rsid w:val="00272A23"/>
    <w:rsid w:val="00272D6E"/>
    <w:rsid w:val="0027301A"/>
    <w:rsid w:val="00273802"/>
    <w:rsid w:val="002739B8"/>
    <w:rsid w:val="00273D03"/>
    <w:rsid w:val="002740E9"/>
    <w:rsid w:val="002743F3"/>
    <w:rsid w:val="002749E1"/>
    <w:rsid w:val="0027533D"/>
    <w:rsid w:val="00275449"/>
    <w:rsid w:val="00275539"/>
    <w:rsid w:val="00275722"/>
    <w:rsid w:val="00275D71"/>
    <w:rsid w:val="00275E8C"/>
    <w:rsid w:val="002763FF"/>
    <w:rsid w:val="0027659D"/>
    <w:rsid w:val="00276C23"/>
    <w:rsid w:val="00276F1C"/>
    <w:rsid w:val="00277146"/>
    <w:rsid w:val="002773B5"/>
    <w:rsid w:val="002776A1"/>
    <w:rsid w:val="002777D6"/>
    <w:rsid w:val="0027793F"/>
    <w:rsid w:val="00277A6E"/>
    <w:rsid w:val="00277BFF"/>
    <w:rsid w:val="00277DAE"/>
    <w:rsid w:val="00277F82"/>
    <w:rsid w:val="0028006B"/>
    <w:rsid w:val="002806DA"/>
    <w:rsid w:val="00280A37"/>
    <w:rsid w:val="00280A8A"/>
    <w:rsid w:val="00280B66"/>
    <w:rsid w:val="00280EB7"/>
    <w:rsid w:val="00281C45"/>
    <w:rsid w:val="00282377"/>
    <w:rsid w:val="002829E2"/>
    <w:rsid w:val="00282F95"/>
    <w:rsid w:val="002835C1"/>
    <w:rsid w:val="00283794"/>
    <w:rsid w:val="002842FB"/>
    <w:rsid w:val="0028457E"/>
    <w:rsid w:val="0028462C"/>
    <w:rsid w:val="00284DFB"/>
    <w:rsid w:val="00285004"/>
    <w:rsid w:val="002854E4"/>
    <w:rsid w:val="00285B6E"/>
    <w:rsid w:val="00285DD5"/>
    <w:rsid w:val="002867E4"/>
    <w:rsid w:val="00286B71"/>
    <w:rsid w:val="00287094"/>
    <w:rsid w:val="002871BD"/>
    <w:rsid w:val="00287701"/>
    <w:rsid w:val="0028776F"/>
    <w:rsid w:val="00287EA1"/>
    <w:rsid w:val="00290078"/>
    <w:rsid w:val="002904EA"/>
    <w:rsid w:val="00290C82"/>
    <w:rsid w:val="00290E6E"/>
    <w:rsid w:val="00290E8B"/>
    <w:rsid w:val="00290EC3"/>
    <w:rsid w:val="00291941"/>
    <w:rsid w:val="00291BF3"/>
    <w:rsid w:val="00291CF4"/>
    <w:rsid w:val="00291ECA"/>
    <w:rsid w:val="002927D3"/>
    <w:rsid w:val="0029281C"/>
    <w:rsid w:val="00292E35"/>
    <w:rsid w:val="0029346D"/>
    <w:rsid w:val="002934AE"/>
    <w:rsid w:val="00293595"/>
    <w:rsid w:val="002938D8"/>
    <w:rsid w:val="00293C0C"/>
    <w:rsid w:val="00293C1D"/>
    <w:rsid w:val="00294015"/>
    <w:rsid w:val="002944D9"/>
    <w:rsid w:val="002949FF"/>
    <w:rsid w:val="00294DE1"/>
    <w:rsid w:val="002950C1"/>
    <w:rsid w:val="0029566B"/>
    <w:rsid w:val="002962CE"/>
    <w:rsid w:val="00296925"/>
    <w:rsid w:val="00296997"/>
    <w:rsid w:val="00296BDB"/>
    <w:rsid w:val="0029709B"/>
    <w:rsid w:val="00297104"/>
    <w:rsid w:val="00297734"/>
    <w:rsid w:val="002A051A"/>
    <w:rsid w:val="002A0596"/>
    <w:rsid w:val="002A0EC0"/>
    <w:rsid w:val="002A16CE"/>
    <w:rsid w:val="002A1799"/>
    <w:rsid w:val="002A17E7"/>
    <w:rsid w:val="002A19A3"/>
    <w:rsid w:val="002A1B14"/>
    <w:rsid w:val="002A1B9F"/>
    <w:rsid w:val="002A1C2D"/>
    <w:rsid w:val="002A2863"/>
    <w:rsid w:val="002A2920"/>
    <w:rsid w:val="002A3088"/>
    <w:rsid w:val="002A36DB"/>
    <w:rsid w:val="002A373F"/>
    <w:rsid w:val="002A65DE"/>
    <w:rsid w:val="002A679D"/>
    <w:rsid w:val="002A697D"/>
    <w:rsid w:val="002A6A5E"/>
    <w:rsid w:val="002A6D4F"/>
    <w:rsid w:val="002A6DC9"/>
    <w:rsid w:val="002A7017"/>
    <w:rsid w:val="002A7288"/>
    <w:rsid w:val="002A749C"/>
    <w:rsid w:val="002A76D7"/>
    <w:rsid w:val="002A7B04"/>
    <w:rsid w:val="002A7B43"/>
    <w:rsid w:val="002B08A2"/>
    <w:rsid w:val="002B0B05"/>
    <w:rsid w:val="002B112B"/>
    <w:rsid w:val="002B11A2"/>
    <w:rsid w:val="002B12D8"/>
    <w:rsid w:val="002B1DA3"/>
    <w:rsid w:val="002B2007"/>
    <w:rsid w:val="002B2131"/>
    <w:rsid w:val="002B23BB"/>
    <w:rsid w:val="002B24FA"/>
    <w:rsid w:val="002B255B"/>
    <w:rsid w:val="002B2D37"/>
    <w:rsid w:val="002B3222"/>
    <w:rsid w:val="002B334E"/>
    <w:rsid w:val="002B36F7"/>
    <w:rsid w:val="002B391A"/>
    <w:rsid w:val="002B3C73"/>
    <w:rsid w:val="002B3CF4"/>
    <w:rsid w:val="002B44B5"/>
    <w:rsid w:val="002B4F55"/>
    <w:rsid w:val="002B4FA8"/>
    <w:rsid w:val="002B5201"/>
    <w:rsid w:val="002B52B5"/>
    <w:rsid w:val="002B53F4"/>
    <w:rsid w:val="002B5C10"/>
    <w:rsid w:val="002B5C16"/>
    <w:rsid w:val="002B5FA4"/>
    <w:rsid w:val="002B675C"/>
    <w:rsid w:val="002B6793"/>
    <w:rsid w:val="002B67F8"/>
    <w:rsid w:val="002B68CD"/>
    <w:rsid w:val="002B6A7E"/>
    <w:rsid w:val="002B6B3C"/>
    <w:rsid w:val="002B73A1"/>
    <w:rsid w:val="002B759F"/>
    <w:rsid w:val="002B75C3"/>
    <w:rsid w:val="002B78B8"/>
    <w:rsid w:val="002B78D2"/>
    <w:rsid w:val="002B78E9"/>
    <w:rsid w:val="002B78F2"/>
    <w:rsid w:val="002B7AC0"/>
    <w:rsid w:val="002B7FFC"/>
    <w:rsid w:val="002C0313"/>
    <w:rsid w:val="002C0348"/>
    <w:rsid w:val="002C0878"/>
    <w:rsid w:val="002C09F3"/>
    <w:rsid w:val="002C0B60"/>
    <w:rsid w:val="002C0B97"/>
    <w:rsid w:val="002C111C"/>
    <w:rsid w:val="002C1B3E"/>
    <w:rsid w:val="002C1DB6"/>
    <w:rsid w:val="002C2088"/>
    <w:rsid w:val="002C208B"/>
    <w:rsid w:val="002C2205"/>
    <w:rsid w:val="002C2DD2"/>
    <w:rsid w:val="002C31D5"/>
    <w:rsid w:val="002C3760"/>
    <w:rsid w:val="002C3956"/>
    <w:rsid w:val="002C3A82"/>
    <w:rsid w:val="002C3DEE"/>
    <w:rsid w:val="002C3FBE"/>
    <w:rsid w:val="002C41DF"/>
    <w:rsid w:val="002C441A"/>
    <w:rsid w:val="002C46CB"/>
    <w:rsid w:val="002C4754"/>
    <w:rsid w:val="002C49C8"/>
    <w:rsid w:val="002C4F1F"/>
    <w:rsid w:val="002C578A"/>
    <w:rsid w:val="002C5F6F"/>
    <w:rsid w:val="002C6065"/>
    <w:rsid w:val="002C6458"/>
    <w:rsid w:val="002C662D"/>
    <w:rsid w:val="002C6B98"/>
    <w:rsid w:val="002C6B9A"/>
    <w:rsid w:val="002C6CC5"/>
    <w:rsid w:val="002C6E77"/>
    <w:rsid w:val="002C7797"/>
    <w:rsid w:val="002C79DE"/>
    <w:rsid w:val="002C7BC1"/>
    <w:rsid w:val="002C7D0B"/>
    <w:rsid w:val="002C7D19"/>
    <w:rsid w:val="002C7F14"/>
    <w:rsid w:val="002C7FAF"/>
    <w:rsid w:val="002D0714"/>
    <w:rsid w:val="002D07DE"/>
    <w:rsid w:val="002D098F"/>
    <w:rsid w:val="002D0CE7"/>
    <w:rsid w:val="002D1027"/>
    <w:rsid w:val="002D21DA"/>
    <w:rsid w:val="002D27CF"/>
    <w:rsid w:val="002D2994"/>
    <w:rsid w:val="002D2B49"/>
    <w:rsid w:val="002D2C3D"/>
    <w:rsid w:val="002D2D54"/>
    <w:rsid w:val="002D2E4C"/>
    <w:rsid w:val="002D3179"/>
    <w:rsid w:val="002D332F"/>
    <w:rsid w:val="002D347C"/>
    <w:rsid w:val="002D34FA"/>
    <w:rsid w:val="002D3A2C"/>
    <w:rsid w:val="002D3D88"/>
    <w:rsid w:val="002D3E5A"/>
    <w:rsid w:val="002D403B"/>
    <w:rsid w:val="002D488D"/>
    <w:rsid w:val="002D5432"/>
    <w:rsid w:val="002D545E"/>
    <w:rsid w:val="002D56DD"/>
    <w:rsid w:val="002D577B"/>
    <w:rsid w:val="002D580D"/>
    <w:rsid w:val="002D5EB9"/>
    <w:rsid w:val="002D6168"/>
    <w:rsid w:val="002D63C3"/>
    <w:rsid w:val="002D67AB"/>
    <w:rsid w:val="002D6A79"/>
    <w:rsid w:val="002D6C93"/>
    <w:rsid w:val="002D73F7"/>
    <w:rsid w:val="002D74C8"/>
    <w:rsid w:val="002D77FC"/>
    <w:rsid w:val="002D7F72"/>
    <w:rsid w:val="002E060F"/>
    <w:rsid w:val="002E070F"/>
    <w:rsid w:val="002E08E8"/>
    <w:rsid w:val="002E096F"/>
    <w:rsid w:val="002E0F4F"/>
    <w:rsid w:val="002E11CC"/>
    <w:rsid w:val="002E14E2"/>
    <w:rsid w:val="002E1716"/>
    <w:rsid w:val="002E1EB4"/>
    <w:rsid w:val="002E1F00"/>
    <w:rsid w:val="002E1F56"/>
    <w:rsid w:val="002E33AF"/>
    <w:rsid w:val="002E360A"/>
    <w:rsid w:val="002E39C7"/>
    <w:rsid w:val="002E3EC7"/>
    <w:rsid w:val="002E407D"/>
    <w:rsid w:val="002E44EC"/>
    <w:rsid w:val="002E460F"/>
    <w:rsid w:val="002E4680"/>
    <w:rsid w:val="002E540D"/>
    <w:rsid w:val="002E56E7"/>
    <w:rsid w:val="002E58A2"/>
    <w:rsid w:val="002E5C3D"/>
    <w:rsid w:val="002E5E71"/>
    <w:rsid w:val="002E6062"/>
    <w:rsid w:val="002E606F"/>
    <w:rsid w:val="002E60F8"/>
    <w:rsid w:val="002E6208"/>
    <w:rsid w:val="002E63EC"/>
    <w:rsid w:val="002E6554"/>
    <w:rsid w:val="002E6676"/>
    <w:rsid w:val="002E69BF"/>
    <w:rsid w:val="002E6DD9"/>
    <w:rsid w:val="002E704E"/>
    <w:rsid w:val="002E7473"/>
    <w:rsid w:val="002E76B6"/>
    <w:rsid w:val="002E79BE"/>
    <w:rsid w:val="002E7D41"/>
    <w:rsid w:val="002F0146"/>
    <w:rsid w:val="002F0296"/>
    <w:rsid w:val="002F062F"/>
    <w:rsid w:val="002F0A03"/>
    <w:rsid w:val="002F0AFA"/>
    <w:rsid w:val="002F1185"/>
    <w:rsid w:val="002F1459"/>
    <w:rsid w:val="002F15AE"/>
    <w:rsid w:val="002F1A12"/>
    <w:rsid w:val="002F20E4"/>
    <w:rsid w:val="002F2DFB"/>
    <w:rsid w:val="002F2E02"/>
    <w:rsid w:val="002F31F4"/>
    <w:rsid w:val="002F34B2"/>
    <w:rsid w:val="002F360A"/>
    <w:rsid w:val="002F41D0"/>
    <w:rsid w:val="002F4714"/>
    <w:rsid w:val="002F4E83"/>
    <w:rsid w:val="002F5592"/>
    <w:rsid w:val="002F5B06"/>
    <w:rsid w:val="002F5C27"/>
    <w:rsid w:val="002F5D8E"/>
    <w:rsid w:val="002F5EFE"/>
    <w:rsid w:val="002F61CA"/>
    <w:rsid w:val="002F634C"/>
    <w:rsid w:val="002F6728"/>
    <w:rsid w:val="002F6914"/>
    <w:rsid w:val="002F714F"/>
    <w:rsid w:val="002F7358"/>
    <w:rsid w:val="002F777A"/>
    <w:rsid w:val="002F786A"/>
    <w:rsid w:val="002F788E"/>
    <w:rsid w:val="002F78A0"/>
    <w:rsid w:val="002F7B9A"/>
    <w:rsid w:val="002F7D01"/>
    <w:rsid w:val="002F7E2A"/>
    <w:rsid w:val="00300970"/>
    <w:rsid w:val="00300AF8"/>
    <w:rsid w:val="00300F4B"/>
    <w:rsid w:val="00301220"/>
    <w:rsid w:val="003012B2"/>
    <w:rsid w:val="003014BF"/>
    <w:rsid w:val="003015C5"/>
    <w:rsid w:val="00301C35"/>
    <w:rsid w:val="0030243F"/>
    <w:rsid w:val="003025C8"/>
    <w:rsid w:val="00302B35"/>
    <w:rsid w:val="003031F6"/>
    <w:rsid w:val="00303307"/>
    <w:rsid w:val="0030367F"/>
    <w:rsid w:val="00303A89"/>
    <w:rsid w:val="00304A14"/>
    <w:rsid w:val="00304A1F"/>
    <w:rsid w:val="00304A40"/>
    <w:rsid w:val="00304FA9"/>
    <w:rsid w:val="00305487"/>
    <w:rsid w:val="00305A53"/>
    <w:rsid w:val="00305DF0"/>
    <w:rsid w:val="003063FF"/>
    <w:rsid w:val="00306ADA"/>
    <w:rsid w:val="00306DCD"/>
    <w:rsid w:val="00306E70"/>
    <w:rsid w:val="003072E5"/>
    <w:rsid w:val="00307636"/>
    <w:rsid w:val="00307DB5"/>
    <w:rsid w:val="0031005E"/>
    <w:rsid w:val="00310293"/>
    <w:rsid w:val="003103D8"/>
    <w:rsid w:val="0031070B"/>
    <w:rsid w:val="003107A0"/>
    <w:rsid w:val="00310B3B"/>
    <w:rsid w:val="00310D7F"/>
    <w:rsid w:val="00310E3B"/>
    <w:rsid w:val="0031103F"/>
    <w:rsid w:val="003114B9"/>
    <w:rsid w:val="00311E84"/>
    <w:rsid w:val="00311EAB"/>
    <w:rsid w:val="003120AA"/>
    <w:rsid w:val="0031217A"/>
    <w:rsid w:val="003126D8"/>
    <w:rsid w:val="00312865"/>
    <w:rsid w:val="00313158"/>
    <w:rsid w:val="003134B9"/>
    <w:rsid w:val="003134EA"/>
    <w:rsid w:val="00313A9F"/>
    <w:rsid w:val="00314246"/>
    <w:rsid w:val="003148B5"/>
    <w:rsid w:val="003148CF"/>
    <w:rsid w:val="00314DA6"/>
    <w:rsid w:val="00314E87"/>
    <w:rsid w:val="00314F06"/>
    <w:rsid w:val="00314F99"/>
    <w:rsid w:val="00314FA7"/>
    <w:rsid w:val="003155C6"/>
    <w:rsid w:val="0031585F"/>
    <w:rsid w:val="00315BAE"/>
    <w:rsid w:val="00315DA0"/>
    <w:rsid w:val="0031625B"/>
    <w:rsid w:val="00316389"/>
    <w:rsid w:val="00316496"/>
    <w:rsid w:val="0031663D"/>
    <w:rsid w:val="003173BC"/>
    <w:rsid w:val="00317B43"/>
    <w:rsid w:val="003202C4"/>
    <w:rsid w:val="00320508"/>
    <w:rsid w:val="003206AE"/>
    <w:rsid w:val="0032079E"/>
    <w:rsid w:val="0032088C"/>
    <w:rsid w:val="00320B65"/>
    <w:rsid w:val="00320F1B"/>
    <w:rsid w:val="003210D3"/>
    <w:rsid w:val="0032137C"/>
    <w:rsid w:val="0032139A"/>
    <w:rsid w:val="003214E7"/>
    <w:rsid w:val="0032178D"/>
    <w:rsid w:val="00321AC2"/>
    <w:rsid w:val="00321BAD"/>
    <w:rsid w:val="00321BD0"/>
    <w:rsid w:val="00321CDF"/>
    <w:rsid w:val="00321D9D"/>
    <w:rsid w:val="00321EB0"/>
    <w:rsid w:val="003220FF"/>
    <w:rsid w:val="003222A4"/>
    <w:rsid w:val="00322383"/>
    <w:rsid w:val="00322554"/>
    <w:rsid w:val="00322892"/>
    <w:rsid w:val="00322925"/>
    <w:rsid w:val="00322A33"/>
    <w:rsid w:val="00322B84"/>
    <w:rsid w:val="003234FF"/>
    <w:rsid w:val="0032360F"/>
    <w:rsid w:val="00323C3C"/>
    <w:rsid w:val="00323C69"/>
    <w:rsid w:val="00323F56"/>
    <w:rsid w:val="00324454"/>
    <w:rsid w:val="003246F0"/>
    <w:rsid w:val="0032490A"/>
    <w:rsid w:val="00324936"/>
    <w:rsid w:val="00324ACD"/>
    <w:rsid w:val="00324C01"/>
    <w:rsid w:val="00324F92"/>
    <w:rsid w:val="00324FDB"/>
    <w:rsid w:val="003258B1"/>
    <w:rsid w:val="00325B89"/>
    <w:rsid w:val="0032618C"/>
    <w:rsid w:val="003263AF"/>
    <w:rsid w:val="0032654C"/>
    <w:rsid w:val="00326585"/>
    <w:rsid w:val="003265B0"/>
    <w:rsid w:val="00327041"/>
    <w:rsid w:val="00327088"/>
    <w:rsid w:val="0032740A"/>
    <w:rsid w:val="00327E58"/>
    <w:rsid w:val="00330817"/>
    <w:rsid w:val="00330C94"/>
    <w:rsid w:val="00330CB0"/>
    <w:rsid w:val="003310C9"/>
    <w:rsid w:val="00331114"/>
    <w:rsid w:val="003322C4"/>
    <w:rsid w:val="003323C1"/>
    <w:rsid w:val="003324E4"/>
    <w:rsid w:val="00332805"/>
    <w:rsid w:val="00332828"/>
    <w:rsid w:val="00332AD1"/>
    <w:rsid w:val="00332C47"/>
    <w:rsid w:val="00333193"/>
    <w:rsid w:val="003334D0"/>
    <w:rsid w:val="0033367D"/>
    <w:rsid w:val="0033390D"/>
    <w:rsid w:val="00333960"/>
    <w:rsid w:val="00334193"/>
    <w:rsid w:val="00334465"/>
    <w:rsid w:val="00334626"/>
    <w:rsid w:val="00334A87"/>
    <w:rsid w:val="003350D0"/>
    <w:rsid w:val="0033545C"/>
    <w:rsid w:val="00335641"/>
    <w:rsid w:val="00335817"/>
    <w:rsid w:val="00335984"/>
    <w:rsid w:val="00335987"/>
    <w:rsid w:val="00335C19"/>
    <w:rsid w:val="00335F1E"/>
    <w:rsid w:val="00336EE8"/>
    <w:rsid w:val="0033720C"/>
    <w:rsid w:val="00337341"/>
    <w:rsid w:val="00337475"/>
    <w:rsid w:val="0033752E"/>
    <w:rsid w:val="00337608"/>
    <w:rsid w:val="003376EA"/>
    <w:rsid w:val="00337B59"/>
    <w:rsid w:val="00337D97"/>
    <w:rsid w:val="00337EAC"/>
    <w:rsid w:val="00340078"/>
    <w:rsid w:val="0034008E"/>
    <w:rsid w:val="003401C0"/>
    <w:rsid w:val="00340342"/>
    <w:rsid w:val="003403C4"/>
    <w:rsid w:val="003404C0"/>
    <w:rsid w:val="00340E0C"/>
    <w:rsid w:val="00341898"/>
    <w:rsid w:val="00341990"/>
    <w:rsid w:val="00341CB6"/>
    <w:rsid w:val="00341F18"/>
    <w:rsid w:val="00342253"/>
    <w:rsid w:val="00342F39"/>
    <w:rsid w:val="003430C1"/>
    <w:rsid w:val="00343A75"/>
    <w:rsid w:val="00343A98"/>
    <w:rsid w:val="00343E51"/>
    <w:rsid w:val="00343F02"/>
    <w:rsid w:val="00344591"/>
    <w:rsid w:val="00344666"/>
    <w:rsid w:val="003448E4"/>
    <w:rsid w:val="00345876"/>
    <w:rsid w:val="003459BA"/>
    <w:rsid w:val="003461FF"/>
    <w:rsid w:val="0034653D"/>
    <w:rsid w:val="00346569"/>
    <w:rsid w:val="00346A29"/>
    <w:rsid w:val="00346A3F"/>
    <w:rsid w:val="00346C3F"/>
    <w:rsid w:val="00346C73"/>
    <w:rsid w:val="00346F7D"/>
    <w:rsid w:val="00347120"/>
    <w:rsid w:val="003476D0"/>
    <w:rsid w:val="003477C9"/>
    <w:rsid w:val="003478F6"/>
    <w:rsid w:val="00347F09"/>
    <w:rsid w:val="0035004D"/>
    <w:rsid w:val="00350266"/>
    <w:rsid w:val="003504E1"/>
    <w:rsid w:val="00350778"/>
    <w:rsid w:val="00350871"/>
    <w:rsid w:val="00351162"/>
    <w:rsid w:val="00351244"/>
    <w:rsid w:val="0035147D"/>
    <w:rsid w:val="00351A3C"/>
    <w:rsid w:val="00351F54"/>
    <w:rsid w:val="00351F7B"/>
    <w:rsid w:val="00352E2C"/>
    <w:rsid w:val="00352E56"/>
    <w:rsid w:val="0035311A"/>
    <w:rsid w:val="003531F0"/>
    <w:rsid w:val="00353290"/>
    <w:rsid w:val="00353A65"/>
    <w:rsid w:val="00353C12"/>
    <w:rsid w:val="00353F7E"/>
    <w:rsid w:val="0035433F"/>
    <w:rsid w:val="0035444F"/>
    <w:rsid w:val="0035489F"/>
    <w:rsid w:val="0035497B"/>
    <w:rsid w:val="0035523D"/>
    <w:rsid w:val="003557F7"/>
    <w:rsid w:val="003561E5"/>
    <w:rsid w:val="00356BAD"/>
    <w:rsid w:val="00356C8B"/>
    <w:rsid w:val="00356DDE"/>
    <w:rsid w:val="00356E51"/>
    <w:rsid w:val="00357005"/>
    <w:rsid w:val="003572B7"/>
    <w:rsid w:val="003572DB"/>
    <w:rsid w:val="0035763A"/>
    <w:rsid w:val="003579B4"/>
    <w:rsid w:val="00357E30"/>
    <w:rsid w:val="00357EE5"/>
    <w:rsid w:val="00357EF2"/>
    <w:rsid w:val="00357F9E"/>
    <w:rsid w:val="0036055A"/>
    <w:rsid w:val="00360860"/>
    <w:rsid w:val="00360FCC"/>
    <w:rsid w:val="003610DB"/>
    <w:rsid w:val="00361E2C"/>
    <w:rsid w:val="00362426"/>
    <w:rsid w:val="003628DC"/>
    <w:rsid w:val="003634ED"/>
    <w:rsid w:val="00363618"/>
    <w:rsid w:val="0036411C"/>
    <w:rsid w:val="00364337"/>
    <w:rsid w:val="00364AE8"/>
    <w:rsid w:val="00364F38"/>
    <w:rsid w:val="00364F4E"/>
    <w:rsid w:val="003655CB"/>
    <w:rsid w:val="00365893"/>
    <w:rsid w:val="003660C9"/>
    <w:rsid w:val="00366132"/>
    <w:rsid w:val="003663F6"/>
    <w:rsid w:val="00366551"/>
    <w:rsid w:val="003667BD"/>
    <w:rsid w:val="00366A31"/>
    <w:rsid w:val="00366E19"/>
    <w:rsid w:val="00366F51"/>
    <w:rsid w:val="003675CC"/>
    <w:rsid w:val="00367763"/>
    <w:rsid w:val="0036790C"/>
    <w:rsid w:val="00367C25"/>
    <w:rsid w:val="00367CB7"/>
    <w:rsid w:val="00367F5D"/>
    <w:rsid w:val="00370328"/>
    <w:rsid w:val="00370E99"/>
    <w:rsid w:val="003712AF"/>
    <w:rsid w:val="00371432"/>
    <w:rsid w:val="003714C7"/>
    <w:rsid w:val="00371A28"/>
    <w:rsid w:val="0037231B"/>
    <w:rsid w:val="00372ADC"/>
    <w:rsid w:val="00372B99"/>
    <w:rsid w:val="003730F2"/>
    <w:rsid w:val="00373612"/>
    <w:rsid w:val="003736B3"/>
    <w:rsid w:val="00373705"/>
    <w:rsid w:val="00373767"/>
    <w:rsid w:val="00373941"/>
    <w:rsid w:val="00373D5C"/>
    <w:rsid w:val="00373DE5"/>
    <w:rsid w:val="00374358"/>
    <w:rsid w:val="0037436E"/>
    <w:rsid w:val="00374424"/>
    <w:rsid w:val="00374B1A"/>
    <w:rsid w:val="00374B4C"/>
    <w:rsid w:val="00374C00"/>
    <w:rsid w:val="0037529C"/>
    <w:rsid w:val="00375578"/>
    <w:rsid w:val="0037598C"/>
    <w:rsid w:val="00375CB4"/>
    <w:rsid w:val="00375D51"/>
    <w:rsid w:val="003774AE"/>
    <w:rsid w:val="00377A6F"/>
    <w:rsid w:val="00377BC2"/>
    <w:rsid w:val="00377E4D"/>
    <w:rsid w:val="00377FE2"/>
    <w:rsid w:val="0038027F"/>
    <w:rsid w:val="003805EF"/>
    <w:rsid w:val="00380696"/>
    <w:rsid w:val="003806DF"/>
    <w:rsid w:val="003810B9"/>
    <w:rsid w:val="00381949"/>
    <w:rsid w:val="00381BFC"/>
    <w:rsid w:val="00381D3B"/>
    <w:rsid w:val="0038214E"/>
    <w:rsid w:val="00382971"/>
    <w:rsid w:val="003830A2"/>
    <w:rsid w:val="00383A30"/>
    <w:rsid w:val="00384187"/>
    <w:rsid w:val="003844CF"/>
    <w:rsid w:val="003846CC"/>
    <w:rsid w:val="00384B1C"/>
    <w:rsid w:val="00384B67"/>
    <w:rsid w:val="00385AC8"/>
    <w:rsid w:val="00386489"/>
    <w:rsid w:val="0038656D"/>
    <w:rsid w:val="00386640"/>
    <w:rsid w:val="003866A9"/>
    <w:rsid w:val="00386767"/>
    <w:rsid w:val="00386B84"/>
    <w:rsid w:val="00387270"/>
    <w:rsid w:val="0038728A"/>
    <w:rsid w:val="003875C4"/>
    <w:rsid w:val="00387607"/>
    <w:rsid w:val="003903F1"/>
    <w:rsid w:val="00390D8B"/>
    <w:rsid w:val="00390FBA"/>
    <w:rsid w:val="003911CC"/>
    <w:rsid w:val="00391230"/>
    <w:rsid w:val="00391925"/>
    <w:rsid w:val="00391A38"/>
    <w:rsid w:val="00391BDC"/>
    <w:rsid w:val="00391D25"/>
    <w:rsid w:val="00392162"/>
    <w:rsid w:val="003924AF"/>
    <w:rsid w:val="003925CC"/>
    <w:rsid w:val="00392607"/>
    <w:rsid w:val="00392671"/>
    <w:rsid w:val="00392C47"/>
    <w:rsid w:val="00392E2B"/>
    <w:rsid w:val="00392FD4"/>
    <w:rsid w:val="00393341"/>
    <w:rsid w:val="00393939"/>
    <w:rsid w:val="00393A20"/>
    <w:rsid w:val="00393B0C"/>
    <w:rsid w:val="00393D86"/>
    <w:rsid w:val="003941EE"/>
    <w:rsid w:val="00394523"/>
    <w:rsid w:val="003948B6"/>
    <w:rsid w:val="00394BC0"/>
    <w:rsid w:val="00394D88"/>
    <w:rsid w:val="00394E16"/>
    <w:rsid w:val="00394FB6"/>
    <w:rsid w:val="003951EE"/>
    <w:rsid w:val="00396A3E"/>
    <w:rsid w:val="00396A9C"/>
    <w:rsid w:val="00396AED"/>
    <w:rsid w:val="00396E72"/>
    <w:rsid w:val="00397071"/>
    <w:rsid w:val="003970E1"/>
    <w:rsid w:val="00397569"/>
    <w:rsid w:val="00397882"/>
    <w:rsid w:val="0039790B"/>
    <w:rsid w:val="00397AC4"/>
    <w:rsid w:val="00397BE2"/>
    <w:rsid w:val="00397E49"/>
    <w:rsid w:val="00397EB6"/>
    <w:rsid w:val="003A02CF"/>
    <w:rsid w:val="003A0649"/>
    <w:rsid w:val="003A0BD6"/>
    <w:rsid w:val="003A0C4F"/>
    <w:rsid w:val="003A0DE1"/>
    <w:rsid w:val="003A1181"/>
    <w:rsid w:val="003A179B"/>
    <w:rsid w:val="003A17AB"/>
    <w:rsid w:val="003A18D4"/>
    <w:rsid w:val="003A1964"/>
    <w:rsid w:val="003A201F"/>
    <w:rsid w:val="003A209D"/>
    <w:rsid w:val="003A23D7"/>
    <w:rsid w:val="003A2627"/>
    <w:rsid w:val="003A296C"/>
    <w:rsid w:val="003A29F0"/>
    <w:rsid w:val="003A2A7A"/>
    <w:rsid w:val="003A2B30"/>
    <w:rsid w:val="003A2DA6"/>
    <w:rsid w:val="003A300B"/>
    <w:rsid w:val="003A3218"/>
    <w:rsid w:val="003A33E6"/>
    <w:rsid w:val="003A3A5C"/>
    <w:rsid w:val="003A3B5E"/>
    <w:rsid w:val="003A3C69"/>
    <w:rsid w:val="003A3E27"/>
    <w:rsid w:val="003A41F2"/>
    <w:rsid w:val="003A49CD"/>
    <w:rsid w:val="003A4B44"/>
    <w:rsid w:val="003A4EC2"/>
    <w:rsid w:val="003A5080"/>
    <w:rsid w:val="003A574C"/>
    <w:rsid w:val="003A5ED8"/>
    <w:rsid w:val="003A61F1"/>
    <w:rsid w:val="003A639F"/>
    <w:rsid w:val="003A65DD"/>
    <w:rsid w:val="003A6E60"/>
    <w:rsid w:val="003A70BB"/>
    <w:rsid w:val="003A724D"/>
    <w:rsid w:val="003A753D"/>
    <w:rsid w:val="003A7594"/>
    <w:rsid w:val="003A778B"/>
    <w:rsid w:val="003A7B4D"/>
    <w:rsid w:val="003A7BA1"/>
    <w:rsid w:val="003A7E8D"/>
    <w:rsid w:val="003B003C"/>
    <w:rsid w:val="003B00B4"/>
    <w:rsid w:val="003B03D6"/>
    <w:rsid w:val="003B054A"/>
    <w:rsid w:val="003B07ED"/>
    <w:rsid w:val="003B080C"/>
    <w:rsid w:val="003B085A"/>
    <w:rsid w:val="003B0B3C"/>
    <w:rsid w:val="003B1E7A"/>
    <w:rsid w:val="003B287E"/>
    <w:rsid w:val="003B2C36"/>
    <w:rsid w:val="003B2FF0"/>
    <w:rsid w:val="003B30FF"/>
    <w:rsid w:val="003B3167"/>
    <w:rsid w:val="003B3323"/>
    <w:rsid w:val="003B36CB"/>
    <w:rsid w:val="003B3798"/>
    <w:rsid w:val="003B3A72"/>
    <w:rsid w:val="003B3EF1"/>
    <w:rsid w:val="003B4093"/>
    <w:rsid w:val="003B478D"/>
    <w:rsid w:val="003B4AF2"/>
    <w:rsid w:val="003B513D"/>
    <w:rsid w:val="003B599C"/>
    <w:rsid w:val="003B5B12"/>
    <w:rsid w:val="003B5B76"/>
    <w:rsid w:val="003B6087"/>
    <w:rsid w:val="003B6121"/>
    <w:rsid w:val="003B6357"/>
    <w:rsid w:val="003B64F0"/>
    <w:rsid w:val="003B66DE"/>
    <w:rsid w:val="003B7192"/>
    <w:rsid w:val="003B7370"/>
    <w:rsid w:val="003B7449"/>
    <w:rsid w:val="003B7775"/>
    <w:rsid w:val="003B7FF7"/>
    <w:rsid w:val="003C0037"/>
    <w:rsid w:val="003C06AC"/>
    <w:rsid w:val="003C06F8"/>
    <w:rsid w:val="003C0868"/>
    <w:rsid w:val="003C12CB"/>
    <w:rsid w:val="003C12F2"/>
    <w:rsid w:val="003C1400"/>
    <w:rsid w:val="003C19D2"/>
    <w:rsid w:val="003C1C8E"/>
    <w:rsid w:val="003C1F6A"/>
    <w:rsid w:val="003C1FA8"/>
    <w:rsid w:val="003C2142"/>
    <w:rsid w:val="003C24D0"/>
    <w:rsid w:val="003C2A06"/>
    <w:rsid w:val="003C3A0C"/>
    <w:rsid w:val="003C3A45"/>
    <w:rsid w:val="003C3CA3"/>
    <w:rsid w:val="003C40A3"/>
    <w:rsid w:val="003C42F8"/>
    <w:rsid w:val="003C4313"/>
    <w:rsid w:val="003C45CC"/>
    <w:rsid w:val="003C4CC7"/>
    <w:rsid w:val="003C4FB5"/>
    <w:rsid w:val="003C545C"/>
    <w:rsid w:val="003C5882"/>
    <w:rsid w:val="003C5EB4"/>
    <w:rsid w:val="003C5ED0"/>
    <w:rsid w:val="003C60AA"/>
    <w:rsid w:val="003C6361"/>
    <w:rsid w:val="003C6841"/>
    <w:rsid w:val="003C6A5D"/>
    <w:rsid w:val="003C6B9F"/>
    <w:rsid w:val="003C6EF9"/>
    <w:rsid w:val="003C71D3"/>
    <w:rsid w:val="003C7235"/>
    <w:rsid w:val="003C7298"/>
    <w:rsid w:val="003C7AEF"/>
    <w:rsid w:val="003C7B37"/>
    <w:rsid w:val="003C7EE7"/>
    <w:rsid w:val="003D00AA"/>
    <w:rsid w:val="003D01F9"/>
    <w:rsid w:val="003D0432"/>
    <w:rsid w:val="003D04E4"/>
    <w:rsid w:val="003D0565"/>
    <w:rsid w:val="003D07FD"/>
    <w:rsid w:val="003D128C"/>
    <w:rsid w:val="003D2493"/>
    <w:rsid w:val="003D2721"/>
    <w:rsid w:val="003D2AB0"/>
    <w:rsid w:val="003D2D18"/>
    <w:rsid w:val="003D2E60"/>
    <w:rsid w:val="003D2EA8"/>
    <w:rsid w:val="003D3B75"/>
    <w:rsid w:val="003D3D1D"/>
    <w:rsid w:val="003D4409"/>
    <w:rsid w:val="003D51BC"/>
    <w:rsid w:val="003D56CF"/>
    <w:rsid w:val="003D5947"/>
    <w:rsid w:val="003D59B8"/>
    <w:rsid w:val="003D5B87"/>
    <w:rsid w:val="003D5C38"/>
    <w:rsid w:val="003D5CC8"/>
    <w:rsid w:val="003D5EA8"/>
    <w:rsid w:val="003D6018"/>
    <w:rsid w:val="003D60D6"/>
    <w:rsid w:val="003D63F9"/>
    <w:rsid w:val="003D66D7"/>
    <w:rsid w:val="003D6736"/>
    <w:rsid w:val="003D6818"/>
    <w:rsid w:val="003D693C"/>
    <w:rsid w:val="003D6DCB"/>
    <w:rsid w:val="003D772D"/>
    <w:rsid w:val="003E017D"/>
    <w:rsid w:val="003E08C9"/>
    <w:rsid w:val="003E0A98"/>
    <w:rsid w:val="003E0AC1"/>
    <w:rsid w:val="003E0B10"/>
    <w:rsid w:val="003E0BBF"/>
    <w:rsid w:val="003E11F3"/>
    <w:rsid w:val="003E15D6"/>
    <w:rsid w:val="003E199F"/>
    <w:rsid w:val="003E229D"/>
    <w:rsid w:val="003E2C5B"/>
    <w:rsid w:val="003E2D10"/>
    <w:rsid w:val="003E2F01"/>
    <w:rsid w:val="003E3636"/>
    <w:rsid w:val="003E372A"/>
    <w:rsid w:val="003E3834"/>
    <w:rsid w:val="003E38BD"/>
    <w:rsid w:val="003E3B98"/>
    <w:rsid w:val="003E3EE7"/>
    <w:rsid w:val="003E3F8F"/>
    <w:rsid w:val="003E4340"/>
    <w:rsid w:val="003E4FA3"/>
    <w:rsid w:val="003E5245"/>
    <w:rsid w:val="003E5556"/>
    <w:rsid w:val="003E5845"/>
    <w:rsid w:val="003E5E88"/>
    <w:rsid w:val="003E5EBD"/>
    <w:rsid w:val="003E6060"/>
    <w:rsid w:val="003E60CC"/>
    <w:rsid w:val="003E716B"/>
    <w:rsid w:val="003E7192"/>
    <w:rsid w:val="003E72AA"/>
    <w:rsid w:val="003E7433"/>
    <w:rsid w:val="003E788C"/>
    <w:rsid w:val="003E7B02"/>
    <w:rsid w:val="003E7B35"/>
    <w:rsid w:val="003E7DBE"/>
    <w:rsid w:val="003F00C2"/>
    <w:rsid w:val="003F0295"/>
    <w:rsid w:val="003F038F"/>
    <w:rsid w:val="003F0BAD"/>
    <w:rsid w:val="003F0E00"/>
    <w:rsid w:val="003F17BD"/>
    <w:rsid w:val="003F19E1"/>
    <w:rsid w:val="003F1D51"/>
    <w:rsid w:val="003F265A"/>
    <w:rsid w:val="003F2837"/>
    <w:rsid w:val="003F2D44"/>
    <w:rsid w:val="003F2DAC"/>
    <w:rsid w:val="003F3612"/>
    <w:rsid w:val="003F4130"/>
    <w:rsid w:val="003F428C"/>
    <w:rsid w:val="003F42F8"/>
    <w:rsid w:val="003F4522"/>
    <w:rsid w:val="003F4DC9"/>
    <w:rsid w:val="003F4E72"/>
    <w:rsid w:val="003F5287"/>
    <w:rsid w:val="003F54BC"/>
    <w:rsid w:val="003F557F"/>
    <w:rsid w:val="003F5A20"/>
    <w:rsid w:val="003F5AC6"/>
    <w:rsid w:val="003F5B5D"/>
    <w:rsid w:val="003F5F3D"/>
    <w:rsid w:val="003F63B4"/>
    <w:rsid w:val="003F6843"/>
    <w:rsid w:val="003F696E"/>
    <w:rsid w:val="003F6C89"/>
    <w:rsid w:val="003F6E27"/>
    <w:rsid w:val="003F70E3"/>
    <w:rsid w:val="003F7248"/>
    <w:rsid w:val="003F7424"/>
    <w:rsid w:val="003F79A2"/>
    <w:rsid w:val="0040024A"/>
    <w:rsid w:val="004005AD"/>
    <w:rsid w:val="004009E7"/>
    <w:rsid w:val="00400AF0"/>
    <w:rsid w:val="00401417"/>
    <w:rsid w:val="004014A8"/>
    <w:rsid w:val="0040178E"/>
    <w:rsid w:val="0040191E"/>
    <w:rsid w:val="0040197F"/>
    <w:rsid w:val="00401A9C"/>
    <w:rsid w:val="00402166"/>
    <w:rsid w:val="004026C7"/>
    <w:rsid w:val="00402800"/>
    <w:rsid w:val="00402F49"/>
    <w:rsid w:val="0040304B"/>
    <w:rsid w:val="00403B78"/>
    <w:rsid w:val="00403E4B"/>
    <w:rsid w:val="0040422F"/>
    <w:rsid w:val="00404254"/>
    <w:rsid w:val="00404A6A"/>
    <w:rsid w:val="00404C73"/>
    <w:rsid w:val="00404CA1"/>
    <w:rsid w:val="00404D50"/>
    <w:rsid w:val="00404E78"/>
    <w:rsid w:val="004050F8"/>
    <w:rsid w:val="00405119"/>
    <w:rsid w:val="0040551D"/>
    <w:rsid w:val="004056E0"/>
    <w:rsid w:val="004060A9"/>
    <w:rsid w:val="004061F4"/>
    <w:rsid w:val="004068DD"/>
    <w:rsid w:val="004069D2"/>
    <w:rsid w:val="00406B6D"/>
    <w:rsid w:val="00406DC1"/>
    <w:rsid w:val="0040727A"/>
    <w:rsid w:val="004077E3"/>
    <w:rsid w:val="00407819"/>
    <w:rsid w:val="004078BA"/>
    <w:rsid w:val="00407E32"/>
    <w:rsid w:val="00407ED1"/>
    <w:rsid w:val="00410164"/>
    <w:rsid w:val="004101F0"/>
    <w:rsid w:val="004103B0"/>
    <w:rsid w:val="00410934"/>
    <w:rsid w:val="00410A44"/>
    <w:rsid w:val="00410BB3"/>
    <w:rsid w:val="00410CEB"/>
    <w:rsid w:val="00410D75"/>
    <w:rsid w:val="004110BB"/>
    <w:rsid w:val="0041171D"/>
    <w:rsid w:val="00411A61"/>
    <w:rsid w:val="00411BA5"/>
    <w:rsid w:val="00411CE2"/>
    <w:rsid w:val="00411F08"/>
    <w:rsid w:val="00412342"/>
    <w:rsid w:val="00412600"/>
    <w:rsid w:val="0041322E"/>
    <w:rsid w:val="00413337"/>
    <w:rsid w:val="004139BD"/>
    <w:rsid w:val="004142A3"/>
    <w:rsid w:val="00414591"/>
    <w:rsid w:val="004147FD"/>
    <w:rsid w:val="00414AE2"/>
    <w:rsid w:val="00414B7C"/>
    <w:rsid w:val="00414BC5"/>
    <w:rsid w:val="00414BE8"/>
    <w:rsid w:val="0041549E"/>
    <w:rsid w:val="00415890"/>
    <w:rsid w:val="00415E7C"/>
    <w:rsid w:val="00416016"/>
    <w:rsid w:val="004163E4"/>
    <w:rsid w:val="00416739"/>
    <w:rsid w:val="0041681A"/>
    <w:rsid w:val="004168BC"/>
    <w:rsid w:val="004168DD"/>
    <w:rsid w:val="00416B53"/>
    <w:rsid w:val="00417297"/>
    <w:rsid w:val="004179D3"/>
    <w:rsid w:val="00417BD4"/>
    <w:rsid w:val="00417E1D"/>
    <w:rsid w:val="0042006C"/>
    <w:rsid w:val="00420246"/>
    <w:rsid w:val="00420274"/>
    <w:rsid w:val="004208C8"/>
    <w:rsid w:val="004209D0"/>
    <w:rsid w:val="004214CE"/>
    <w:rsid w:val="00421971"/>
    <w:rsid w:val="00421ACA"/>
    <w:rsid w:val="00421D93"/>
    <w:rsid w:val="00421E7E"/>
    <w:rsid w:val="004233AA"/>
    <w:rsid w:val="0042396F"/>
    <w:rsid w:val="00423E27"/>
    <w:rsid w:val="00423EE4"/>
    <w:rsid w:val="004242E7"/>
    <w:rsid w:val="004248D8"/>
    <w:rsid w:val="00424B81"/>
    <w:rsid w:val="00425CBC"/>
    <w:rsid w:val="00425ED0"/>
    <w:rsid w:val="004262EB"/>
    <w:rsid w:val="004264C2"/>
    <w:rsid w:val="00426C14"/>
    <w:rsid w:val="00426EC0"/>
    <w:rsid w:val="00426ECC"/>
    <w:rsid w:val="004271CA"/>
    <w:rsid w:val="0043008B"/>
    <w:rsid w:val="00430495"/>
    <w:rsid w:val="00430AF8"/>
    <w:rsid w:val="00430DE4"/>
    <w:rsid w:val="004315DB"/>
    <w:rsid w:val="00432690"/>
    <w:rsid w:val="00432922"/>
    <w:rsid w:val="00432A02"/>
    <w:rsid w:val="00432DE2"/>
    <w:rsid w:val="004331F0"/>
    <w:rsid w:val="00433275"/>
    <w:rsid w:val="004334B7"/>
    <w:rsid w:val="00433529"/>
    <w:rsid w:val="0043354A"/>
    <w:rsid w:val="0043386F"/>
    <w:rsid w:val="00433C74"/>
    <w:rsid w:val="00433DDE"/>
    <w:rsid w:val="00434A96"/>
    <w:rsid w:val="00434C39"/>
    <w:rsid w:val="00434DE1"/>
    <w:rsid w:val="00434F03"/>
    <w:rsid w:val="004350CA"/>
    <w:rsid w:val="004354DB"/>
    <w:rsid w:val="004359BD"/>
    <w:rsid w:val="00435FFB"/>
    <w:rsid w:val="0043622F"/>
    <w:rsid w:val="0043662D"/>
    <w:rsid w:val="00436951"/>
    <w:rsid w:val="00437048"/>
    <w:rsid w:val="0043738F"/>
    <w:rsid w:val="00437B66"/>
    <w:rsid w:val="00437C9C"/>
    <w:rsid w:val="00440032"/>
    <w:rsid w:val="00440B28"/>
    <w:rsid w:val="00440EA7"/>
    <w:rsid w:val="00440F10"/>
    <w:rsid w:val="00440F39"/>
    <w:rsid w:val="00441285"/>
    <w:rsid w:val="0044135F"/>
    <w:rsid w:val="00441787"/>
    <w:rsid w:val="004417BA"/>
    <w:rsid w:val="004419B8"/>
    <w:rsid w:val="00441EEE"/>
    <w:rsid w:val="00441F30"/>
    <w:rsid w:val="00442161"/>
    <w:rsid w:val="00442F95"/>
    <w:rsid w:val="00443478"/>
    <w:rsid w:val="00443C20"/>
    <w:rsid w:val="00443D81"/>
    <w:rsid w:val="00443D88"/>
    <w:rsid w:val="004440FD"/>
    <w:rsid w:val="00444263"/>
    <w:rsid w:val="00444673"/>
    <w:rsid w:val="004446EA"/>
    <w:rsid w:val="004447FF"/>
    <w:rsid w:val="00445485"/>
    <w:rsid w:val="00445D00"/>
    <w:rsid w:val="00445F0C"/>
    <w:rsid w:val="0044666E"/>
    <w:rsid w:val="0044693E"/>
    <w:rsid w:val="00447131"/>
    <w:rsid w:val="00447A94"/>
    <w:rsid w:val="00447C75"/>
    <w:rsid w:val="00447F50"/>
    <w:rsid w:val="00450383"/>
    <w:rsid w:val="0045056D"/>
    <w:rsid w:val="00451050"/>
    <w:rsid w:val="00451723"/>
    <w:rsid w:val="00451780"/>
    <w:rsid w:val="00451A77"/>
    <w:rsid w:val="00451C4B"/>
    <w:rsid w:val="00451CDB"/>
    <w:rsid w:val="00451D4B"/>
    <w:rsid w:val="0045226D"/>
    <w:rsid w:val="00452405"/>
    <w:rsid w:val="00452BF2"/>
    <w:rsid w:val="00452C16"/>
    <w:rsid w:val="00452D04"/>
    <w:rsid w:val="00452DB9"/>
    <w:rsid w:val="00452FEC"/>
    <w:rsid w:val="00453144"/>
    <w:rsid w:val="00453563"/>
    <w:rsid w:val="00453778"/>
    <w:rsid w:val="004539ED"/>
    <w:rsid w:val="00453B87"/>
    <w:rsid w:val="004545D8"/>
    <w:rsid w:val="0045480F"/>
    <w:rsid w:val="00454C79"/>
    <w:rsid w:val="004550CC"/>
    <w:rsid w:val="004553B5"/>
    <w:rsid w:val="004556BC"/>
    <w:rsid w:val="00455A77"/>
    <w:rsid w:val="00456023"/>
    <w:rsid w:val="004563C3"/>
    <w:rsid w:val="0045677D"/>
    <w:rsid w:val="0045691E"/>
    <w:rsid w:val="00456983"/>
    <w:rsid w:val="00456CE0"/>
    <w:rsid w:val="00456D86"/>
    <w:rsid w:val="00456EB5"/>
    <w:rsid w:val="00457001"/>
    <w:rsid w:val="004570D3"/>
    <w:rsid w:val="00457995"/>
    <w:rsid w:val="004579B4"/>
    <w:rsid w:val="00457D88"/>
    <w:rsid w:val="00457E46"/>
    <w:rsid w:val="00457E93"/>
    <w:rsid w:val="00460002"/>
    <w:rsid w:val="00460094"/>
    <w:rsid w:val="004601E1"/>
    <w:rsid w:val="00460AE9"/>
    <w:rsid w:val="00460BE6"/>
    <w:rsid w:val="00460EF5"/>
    <w:rsid w:val="0046112A"/>
    <w:rsid w:val="00461248"/>
    <w:rsid w:val="004616B9"/>
    <w:rsid w:val="00461D8E"/>
    <w:rsid w:val="00462159"/>
    <w:rsid w:val="004627BC"/>
    <w:rsid w:val="00462BAB"/>
    <w:rsid w:val="0046308D"/>
    <w:rsid w:val="00463BB8"/>
    <w:rsid w:val="00463CED"/>
    <w:rsid w:val="0046453B"/>
    <w:rsid w:val="00464948"/>
    <w:rsid w:val="00464D48"/>
    <w:rsid w:val="00464FA4"/>
    <w:rsid w:val="00464FD2"/>
    <w:rsid w:val="004651C8"/>
    <w:rsid w:val="004656D3"/>
    <w:rsid w:val="00465D77"/>
    <w:rsid w:val="004660F6"/>
    <w:rsid w:val="004663A9"/>
    <w:rsid w:val="00466807"/>
    <w:rsid w:val="00466828"/>
    <w:rsid w:val="0046707F"/>
    <w:rsid w:val="004678B0"/>
    <w:rsid w:val="00467C29"/>
    <w:rsid w:val="00467DE4"/>
    <w:rsid w:val="00467E41"/>
    <w:rsid w:val="004700CB"/>
    <w:rsid w:val="0047010E"/>
    <w:rsid w:val="004702B1"/>
    <w:rsid w:val="00470373"/>
    <w:rsid w:val="00470647"/>
    <w:rsid w:val="0047097A"/>
    <w:rsid w:val="00470D1A"/>
    <w:rsid w:val="0047134E"/>
    <w:rsid w:val="00471592"/>
    <w:rsid w:val="00471857"/>
    <w:rsid w:val="00471C8D"/>
    <w:rsid w:val="00471CB8"/>
    <w:rsid w:val="004722A7"/>
    <w:rsid w:val="0047259D"/>
    <w:rsid w:val="0047298E"/>
    <w:rsid w:val="00472B0D"/>
    <w:rsid w:val="00472BEB"/>
    <w:rsid w:val="00472CDB"/>
    <w:rsid w:val="00472CF5"/>
    <w:rsid w:val="00472FCE"/>
    <w:rsid w:val="0047327E"/>
    <w:rsid w:val="0047349C"/>
    <w:rsid w:val="00473F1A"/>
    <w:rsid w:val="004741DF"/>
    <w:rsid w:val="00474276"/>
    <w:rsid w:val="004742F4"/>
    <w:rsid w:val="00474409"/>
    <w:rsid w:val="00474869"/>
    <w:rsid w:val="0047490D"/>
    <w:rsid w:val="00474A08"/>
    <w:rsid w:val="00474D95"/>
    <w:rsid w:val="0047500D"/>
    <w:rsid w:val="004750E2"/>
    <w:rsid w:val="00475227"/>
    <w:rsid w:val="00475245"/>
    <w:rsid w:val="00475411"/>
    <w:rsid w:val="0047562B"/>
    <w:rsid w:val="00475AC4"/>
    <w:rsid w:val="00475D7F"/>
    <w:rsid w:val="00476248"/>
    <w:rsid w:val="0047692B"/>
    <w:rsid w:val="004777D3"/>
    <w:rsid w:val="00477D70"/>
    <w:rsid w:val="004805E1"/>
    <w:rsid w:val="004806D9"/>
    <w:rsid w:val="004807BB"/>
    <w:rsid w:val="0048084A"/>
    <w:rsid w:val="00480A5F"/>
    <w:rsid w:val="00480B06"/>
    <w:rsid w:val="00480C4D"/>
    <w:rsid w:val="00481097"/>
    <w:rsid w:val="00481728"/>
    <w:rsid w:val="00482086"/>
    <w:rsid w:val="004820BF"/>
    <w:rsid w:val="00482188"/>
    <w:rsid w:val="00482360"/>
    <w:rsid w:val="004825AE"/>
    <w:rsid w:val="00482731"/>
    <w:rsid w:val="00482FEC"/>
    <w:rsid w:val="00483177"/>
    <w:rsid w:val="004839DD"/>
    <w:rsid w:val="00484135"/>
    <w:rsid w:val="004843B1"/>
    <w:rsid w:val="00484C77"/>
    <w:rsid w:val="00484E7C"/>
    <w:rsid w:val="00484F64"/>
    <w:rsid w:val="0048523D"/>
    <w:rsid w:val="0048528A"/>
    <w:rsid w:val="004856F3"/>
    <w:rsid w:val="00485AF5"/>
    <w:rsid w:val="00485C78"/>
    <w:rsid w:val="00485E10"/>
    <w:rsid w:val="00486198"/>
    <w:rsid w:val="0048653B"/>
    <w:rsid w:val="00486A2F"/>
    <w:rsid w:val="00486B00"/>
    <w:rsid w:val="004870C6"/>
    <w:rsid w:val="00487CF2"/>
    <w:rsid w:val="004900C2"/>
    <w:rsid w:val="004900EB"/>
    <w:rsid w:val="0049025B"/>
    <w:rsid w:val="0049057C"/>
    <w:rsid w:val="00490752"/>
    <w:rsid w:val="0049076B"/>
    <w:rsid w:val="00490A0F"/>
    <w:rsid w:val="00490AAB"/>
    <w:rsid w:val="00490C18"/>
    <w:rsid w:val="00491144"/>
    <w:rsid w:val="004915A4"/>
    <w:rsid w:val="004915AD"/>
    <w:rsid w:val="004917CF"/>
    <w:rsid w:val="004917DB"/>
    <w:rsid w:val="00491A5C"/>
    <w:rsid w:val="00491BC4"/>
    <w:rsid w:val="00492365"/>
    <w:rsid w:val="00492597"/>
    <w:rsid w:val="00492EDD"/>
    <w:rsid w:val="00493C04"/>
    <w:rsid w:val="004952FE"/>
    <w:rsid w:val="004953D1"/>
    <w:rsid w:val="0049547B"/>
    <w:rsid w:val="00495885"/>
    <w:rsid w:val="00495A75"/>
    <w:rsid w:val="00495FD5"/>
    <w:rsid w:val="0049618F"/>
    <w:rsid w:val="004965B3"/>
    <w:rsid w:val="00496C52"/>
    <w:rsid w:val="0049737B"/>
    <w:rsid w:val="0049799A"/>
    <w:rsid w:val="00497A6F"/>
    <w:rsid w:val="00497A73"/>
    <w:rsid w:val="00497B60"/>
    <w:rsid w:val="00497C3D"/>
    <w:rsid w:val="00497E3C"/>
    <w:rsid w:val="004A06D7"/>
    <w:rsid w:val="004A0B5C"/>
    <w:rsid w:val="004A0C9C"/>
    <w:rsid w:val="004A0F13"/>
    <w:rsid w:val="004A12AF"/>
    <w:rsid w:val="004A16BD"/>
    <w:rsid w:val="004A16DC"/>
    <w:rsid w:val="004A1A0E"/>
    <w:rsid w:val="004A1A9B"/>
    <w:rsid w:val="004A1B13"/>
    <w:rsid w:val="004A20EA"/>
    <w:rsid w:val="004A2399"/>
    <w:rsid w:val="004A2600"/>
    <w:rsid w:val="004A2DB3"/>
    <w:rsid w:val="004A2FF3"/>
    <w:rsid w:val="004A3664"/>
    <w:rsid w:val="004A3783"/>
    <w:rsid w:val="004A3E85"/>
    <w:rsid w:val="004A3FBB"/>
    <w:rsid w:val="004A4159"/>
    <w:rsid w:val="004A43F4"/>
    <w:rsid w:val="004A4C8C"/>
    <w:rsid w:val="004A4EF5"/>
    <w:rsid w:val="004A515C"/>
    <w:rsid w:val="004A53AC"/>
    <w:rsid w:val="004A54D1"/>
    <w:rsid w:val="004A54F1"/>
    <w:rsid w:val="004A570B"/>
    <w:rsid w:val="004A5EAE"/>
    <w:rsid w:val="004A6069"/>
    <w:rsid w:val="004A6108"/>
    <w:rsid w:val="004A629A"/>
    <w:rsid w:val="004A6607"/>
    <w:rsid w:val="004A670E"/>
    <w:rsid w:val="004A673A"/>
    <w:rsid w:val="004A6817"/>
    <w:rsid w:val="004A6A07"/>
    <w:rsid w:val="004A6A25"/>
    <w:rsid w:val="004A710F"/>
    <w:rsid w:val="004A7345"/>
    <w:rsid w:val="004A761D"/>
    <w:rsid w:val="004A7BE5"/>
    <w:rsid w:val="004B0028"/>
    <w:rsid w:val="004B01C6"/>
    <w:rsid w:val="004B044D"/>
    <w:rsid w:val="004B08C2"/>
    <w:rsid w:val="004B0D9E"/>
    <w:rsid w:val="004B0E67"/>
    <w:rsid w:val="004B1D99"/>
    <w:rsid w:val="004B2039"/>
    <w:rsid w:val="004B234F"/>
    <w:rsid w:val="004B26BC"/>
    <w:rsid w:val="004B2B28"/>
    <w:rsid w:val="004B2BB8"/>
    <w:rsid w:val="004B2F61"/>
    <w:rsid w:val="004B323B"/>
    <w:rsid w:val="004B32F5"/>
    <w:rsid w:val="004B36ED"/>
    <w:rsid w:val="004B3A6F"/>
    <w:rsid w:val="004B3D50"/>
    <w:rsid w:val="004B3EDF"/>
    <w:rsid w:val="004B43F7"/>
    <w:rsid w:val="004B46E9"/>
    <w:rsid w:val="004B53AC"/>
    <w:rsid w:val="004B55DB"/>
    <w:rsid w:val="004B55ED"/>
    <w:rsid w:val="004B5A6E"/>
    <w:rsid w:val="004B5B99"/>
    <w:rsid w:val="004B5E35"/>
    <w:rsid w:val="004B69F2"/>
    <w:rsid w:val="004B6A12"/>
    <w:rsid w:val="004B6AB6"/>
    <w:rsid w:val="004B715F"/>
    <w:rsid w:val="004B7512"/>
    <w:rsid w:val="004B785D"/>
    <w:rsid w:val="004B7D13"/>
    <w:rsid w:val="004B7ED7"/>
    <w:rsid w:val="004C01CC"/>
    <w:rsid w:val="004C0460"/>
    <w:rsid w:val="004C077C"/>
    <w:rsid w:val="004C0D16"/>
    <w:rsid w:val="004C0ECE"/>
    <w:rsid w:val="004C1225"/>
    <w:rsid w:val="004C1400"/>
    <w:rsid w:val="004C1557"/>
    <w:rsid w:val="004C161F"/>
    <w:rsid w:val="004C17C8"/>
    <w:rsid w:val="004C1E3E"/>
    <w:rsid w:val="004C1E53"/>
    <w:rsid w:val="004C23A5"/>
    <w:rsid w:val="004C2423"/>
    <w:rsid w:val="004C2CF8"/>
    <w:rsid w:val="004C2EBB"/>
    <w:rsid w:val="004C2FD7"/>
    <w:rsid w:val="004C35E1"/>
    <w:rsid w:val="004C410A"/>
    <w:rsid w:val="004C4133"/>
    <w:rsid w:val="004C5579"/>
    <w:rsid w:val="004C55A1"/>
    <w:rsid w:val="004C57F2"/>
    <w:rsid w:val="004C5B1F"/>
    <w:rsid w:val="004C5B81"/>
    <w:rsid w:val="004C60DF"/>
    <w:rsid w:val="004C663D"/>
    <w:rsid w:val="004C66C3"/>
    <w:rsid w:val="004C6732"/>
    <w:rsid w:val="004C682E"/>
    <w:rsid w:val="004C690A"/>
    <w:rsid w:val="004C6D14"/>
    <w:rsid w:val="004C6F7A"/>
    <w:rsid w:val="004C7251"/>
    <w:rsid w:val="004C7286"/>
    <w:rsid w:val="004C756A"/>
    <w:rsid w:val="004C7BAA"/>
    <w:rsid w:val="004C7C27"/>
    <w:rsid w:val="004C7C64"/>
    <w:rsid w:val="004C7D30"/>
    <w:rsid w:val="004C7DCB"/>
    <w:rsid w:val="004C7E35"/>
    <w:rsid w:val="004D0068"/>
    <w:rsid w:val="004D011E"/>
    <w:rsid w:val="004D0357"/>
    <w:rsid w:val="004D0808"/>
    <w:rsid w:val="004D0CA1"/>
    <w:rsid w:val="004D0CC9"/>
    <w:rsid w:val="004D0DDB"/>
    <w:rsid w:val="004D1095"/>
    <w:rsid w:val="004D109F"/>
    <w:rsid w:val="004D1135"/>
    <w:rsid w:val="004D126C"/>
    <w:rsid w:val="004D19E5"/>
    <w:rsid w:val="004D1C26"/>
    <w:rsid w:val="004D1F52"/>
    <w:rsid w:val="004D210E"/>
    <w:rsid w:val="004D21AE"/>
    <w:rsid w:val="004D2426"/>
    <w:rsid w:val="004D25BC"/>
    <w:rsid w:val="004D331D"/>
    <w:rsid w:val="004D34C1"/>
    <w:rsid w:val="004D3922"/>
    <w:rsid w:val="004D3BAB"/>
    <w:rsid w:val="004D4257"/>
    <w:rsid w:val="004D4421"/>
    <w:rsid w:val="004D451C"/>
    <w:rsid w:val="004D48A3"/>
    <w:rsid w:val="004D48CE"/>
    <w:rsid w:val="004D4B3F"/>
    <w:rsid w:val="004D4BFE"/>
    <w:rsid w:val="004D539B"/>
    <w:rsid w:val="004D56C4"/>
    <w:rsid w:val="004D5B6D"/>
    <w:rsid w:val="004D6A5B"/>
    <w:rsid w:val="004D6B55"/>
    <w:rsid w:val="004D6C4D"/>
    <w:rsid w:val="004D70F1"/>
    <w:rsid w:val="004D7698"/>
    <w:rsid w:val="004D7935"/>
    <w:rsid w:val="004D7E67"/>
    <w:rsid w:val="004D7F13"/>
    <w:rsid w:val="004E0187"/>
    <w:rsid w:val="004E035A"/>
    <w:rsid w:val="004E037B"/>
    <w:rsid w:val="004E04E3"/>
    <w:rsid w:val="004E12C5"/>
    <w:rsid w:val="004E149A"/>
    <w:rsid w:val="004E1599"/>
    <w:rsid w:val="004E17D7"/>
    <w:rsid w:val="004E1B43"/>
    <w:rsid w:val="004E1C3D"/>
    <w:rsid w:val="004E1DC7"/>
    <w:rsid w:val="004E1DE4"/>
    <w:rsid w:val="004E1FD1"/>
    <w:rsid w:val="004E2117"/>
    <w:rsid w:val="004E22D8"/>
    <w:rsid w:val="004E271D"/>
    <w:rsid w:val="004E2973"/>
    <w:rsid w:val="004E2980"/>
    <w:rsid w:val="004E2D89"/>
    <w:rsid w:val="004E2E64"/>
    <w:rsid w:val="004E2F53"/>
    <w:rsid w:val="004E30DA"/>
    <w:rsid w:val="004E3571"/>
    <w:rsid w:val="004E372E"/>
    <w:rsid w:val="004E37AA"/>
    <w:rsid w:val="004E3978"/>
    <w:rsid w:val="004E3B5C"/>
    <w:rsid w:val="004E4FA0"/>
    <w:rsid w:val="004E5131"/>
    <w:rsid w:val="004E57E3"/>
    <w:rsid w:val="004E5DDE"/>
    <w:rsid w:val="004E5E1B"/>
    <w:rsid w:val="004E5ED8"/>
    <w:rsid w:val="004E5F62"/>
    <w:rsid w:val="004E6101"/>
    <w:rsid w:val="004E61A3"/>
    <w:rsid w:val="004E6849"/>
    <w:rsid w:val="004E6B2B"/>
    <w:rsid w:val="004E71BA"/>
    <w:rsid w:val="004E7316"/>
    <w:rsid w:val="004E79C1"/>
    <w:rsid w:val="004E7FD0"/>
    <w:rsid w:val="004F0C6F"/>
    <w:rsid w:val="004F12D5"/>
    <w:rsid w:val="004F12F5"/>
    <w:rsid w:val="004F14DA"/>
    <w:rsid w:val="004F18AD"/>
    <w:rsid w:val="004F1E95"/>
    <w:rsid w:val="004F21C6"/>
    <w:rsid w:val="004F2907"/>
    <w:rsid w:val="004F29DA"/>
    <w:rsid w:val="004F2A37"/>
    <w:rsid w:val="004F2B66"/>
    <w:rsid w:val="004F2C45"/>
    <w:rsid w:val="004F306C"/>
    <w:rsid w:val="004F30C0"/>
    <w:rsid w:val="004F317F"/>
    <w:rsid w:val="004F34C8"/>
    <w:rsid w:val="004F36E7"/>
    <w:rsid w:val="004F3BA7"/>
    <w:rsid w:val="004F3FF9"/>
    <w:rsid w:val="004F4045"/>
    <w:rsid w:val="004F44A6"/>
    <w:rsid w:val="004F4888"/>
    <w:rsid w:val="004F4ED6"/>
    <w:rsid w:val="004F5133"/>
    <w:rsid w:val="004F5873"/>
    <w:rsid w:val="004F5BAD"/>
    <w:rsid w:val="004F5D80"/>
    <w:rsid w:val="004F5EF1"/>
    <w:rsid w:val="004F6158"/>
    <w:rsid w:val="004F657E"/>
    <w:rsid w:val="004F7195"/>
    <w:rsid w:val="004F75F7"/>
    <w:rsid w:val="004F793F"/>
    <w:rsid w:val="004F7A4B"/>
    <w:rsid w:val="005001DE"/>
    <w:rsid w:val="0050036E"/>
    <w:rsid w:val="00500D15"/>
    <w:rsid w:val="00500DA9"/>
    <w:rsid w:val="00500F10"/>
    <w:rsid w:val="00501771"/>
    <w:rsid w:val="00501DAE"/>
    <w:rsid w:val="00501FAF"/>
    <w:rsid w:val="00502101"/>
    <w:rsid w:val="00502191"/>
    <w:rsid w:val="00502512"/>
    <w:rsid w:val="0050251B"/>
    <w:rsid w:val="00502565"/>
    <w:rsid w:val="005026C7"/>
    <w:rsid w:val="00502BCA"/>
    <w:rsid w:val="00502CCE"/>
    <w:rsid w:val="00502F7A"/>
    <w:rsid w:val="005030A3"/>
    <w:rsid w:val="0050312F"/>
    <w:rsid w:val="00503696"/>
    <w:rsid w:val="00503804"/>
    <w:rsid w:val="00503922"/>
    <w:rsid w:val="00503CBC"/>
    <w:rsid w:val="00503F26"/>
    <w:rsid w:val="00504C81"/>
    <w:rsid w:val="00505023"/>
    <w:rsid w:val="00505A38"/>
    <w:rsid w:val="0050619D"/>
    <w:rsid w:val="0050680D"/>
    <w:rsid w:val="005068EF"/>
    <w:rsid w:val="00506D48"/>
    <w:rsid w:val="00507069"/>
    <w:rsid w:val="0050707A"/>
    <w:rsid w:val="00507641"/>
    <w:rsid w:val="00507B1B"/>
    <w:rsid w:val="005100A4"/>
    <w:rsid w:val="005101AE"/>
    <w:rsid w:val="005101E4"/>
    <w:rsid w:val="0051045F"/>
    <w:rsid w:val="00510951"/>
    <w:rsid w:val="005110B7"/>
    <w:rsid w:val="00511303"/>
    <w:rsid w:val="005120FD"/>
    <w:rsid w:val="00512384"/>
    <w:rsid w:val="0051294E"/>
    <w:rsid w:val="005129F1"/>
    <w:rsid w:val="00512ED5"/>
    <w:rsid w:val="00512FE6"/>
    <w:rsid w:val="0051338E"/>
    <w:rsid w:val="00513947"/>
    <w:rsid w:val="00513B61"/>
    <w:rsid w:val="005146A8"/>
    <w:rsid w:val="005147E2"/>
    <w:rsid w:val="00514A37"/>
    <w:rsid w:val="00514D5D"/>
    <w:rsid w:val="005153CA"/>
    <w:rsid w:val="0051569B"/>
    <w:rsid w:val="0051578A"/>
    <w:rsid w:val="00515A3F"/>
    <w:rsid w:val="00515F23"/>
    <w:rsid w:val="00516664"/>
    <w:rsid w:val="00516C3D"/>
    <w:rsid w:val="00516C6E"/>
    <w:rsid w:val="00516CF7"/>
    <w:rsid w:val="00516F32"/>
    <w:rsid w:val="0052019F"/>
    <w:rsid w:val="00520903"/>
    <w:rsid w:val="005210B0"/>
    <w:rsid w:val="00521376"/>
    <w:rsid w:val="00521434"/>
    <w:rsid w:val="0052190A"/>
    <w:rsid w:val="00521CED"/>
    <w:rsid w:val="00521DFD"/>
    <w:rsid w:val="00521E65"/>
    <w:rsid w:val="00522213"/>
    <w:rsid w:val="0052229D"/>
    <w:rsid w:val="0052287C"/>
    <w:rsid w:val="00522B0F"/>
    <w:rsid w:val="00522C28"/>
    <w:rsid w:val="00522C61"/>
    <w:rsid w:val="00522C66"/>
    <w:rsid w:val="00522E74"/>
    <w:rsid w:val="005232B1"/>
    <w:rsid w:val="0052362F"/>
    <w:rsid w:val="00523D5B"/>
    <w:rsid w:val="005245A8"/>
    <w:rsid w:val="00524751"/>
    <w:rsid w:val="00524C61"/>
    <w:rsid w:val="00524CC0"/>
    <w:rsid w:val="00524E10"/>
    <w:rsid w:val="0052509D"/>
    <w:rsid w:val="005252A4"/>
    <w:rsid w:val="00525313"/>
    <w:rsid w:val="0052562A"/>
    <w:rsid w:val="00525A89"/>
    <w:rsid w:val="00525C44"/>
    <w:rsid w:val="0052602C"/>
    <w:rsid w:val="00526383"/>
    <w:rsid w:val="005267DE"/>
    <w:rsid w:val="00526886"/>
    <w:rsid w:val="00526A55"/>
    <w:rsid w:val="00526B15"/>
    <w:rsid w:val="00526EE4"/>
    <w:rsid w:val="00526F02"/>
    <w:rsid w:val="00527650"/>
    <w:rsid w:val="00527A8F"/>
    <w:rsid w:val="00527ADC"/>
    <w:rsid w:val="005305C0"/>
    <w:rsid w:val="00530AA2"/>
    <w:rsid w:val="00530C4D"/>
    <w:rsid w:val="0053190B"/>
    <w:rsid w:val="00531B99"/>
    <w:rsid w:val="00531F78"/>
    <w:rsid w:val="00532B1E"/>
    <w:rsid w:val="00532B7B"/>
    <w:rsid w:val="00532C2F"/>
    <w:rsid w:val="005330ED"/>
    <w:rsid w:val="005330FC"/>
    <w:rsid w:val="0053322C"/>
    <w:rsid w:val="0053358C"/>
    <w:rsid w:val="00533625"/>
    <w:rsid w:val="005336F0"/>
    <w:rsid w:val="005338F8"/>
    <w:rsid w:val="00533E54"/>
    <w:rsid w:val="00533FC7"/>
    <w:rsid w:val="00534082"/>
    <w:rsid w:val="00534382"/>
    <w:rsid w:val="00534F5F"/>
    <w:rsid w:val="0053508B"/>
    <w:rsid w:val="00535BC8"/>
    <w:rsid w:val="00535BF9"/>
    <w:rsid w:val="00536924"/>
    <w:rsid w:val="00536B6A"/>
    <w:rsid w:val="00536F86"/>
    <w:rsid w:val="0053737C"/>
    <w:rsid w:val="00537C26"/>
    <w:rsid w:val="005404D7"/>
    <w:rsid w:val="005406BA"/>
    <w:rsid w:val="00540B30"/>
    <w:rsid w:val="00540DE9"/>
    <w:rsid w:val="005416F2"/>
    <w:rsid w:val="00541E3C"/>
    <w:rsid w:val="005422FD"/>
    <w:rsid w:val="005424DE"/>
    <w:rsid w:val="005428D1"/>
    <w:rsid w:val="00542A3C"/>
    <w:rsid w:val="00542D3C"/>
    <w:rsid w:val="00542FED"/>
    <w:rsid w:val="005431A3"/>
    <w:rsid w:val="00544272"/>
    <w:rsid w:val="005443F7"/>
    <w:rsid w:val="0054452B"/>
    <w:rsid w:val="005445BD"/>
    <w:rsid w:val="0054470F"/>
    <w:rsid w:val="005448F2"/>
    <w:rsid w:val="00544A73"/>
    <w:rsid w:val="00544BB8"/>
    <w:rsid w:val="00544EF5"/>
    <w:rsid w:val="00545128"/>
    <w:rsid w:val="00545441"/>
    <w:rsid w:val="00545C70"/>
    <w:rsid w:val="00546032"/>
    <w:rsid w:val="005462E0"/>
    <w:rsid w:val="00546C87"/>
    <w:rsid w:val="00546DDA"/>
    <w:rsid w:val="00547015"/>
    <w:rsid w:val="0054706E"/>
    <w:rsid w:val="005472EA"/>
    <w:rsid w:val="0054745E"/>
    <w:rsid w:val="00547586"/>
    <w:rsid w:val="005475A5"/>
    <w:rsid w:val="00547691"/>
    <w:rsid w:val="005477CD"/>
    <w:rsid w:val="0054781A"/>
    <w:rsid w:val="00547AC5"/>
    <w:rsid w:val="00547D4C"/>
    <w:rsid w:val="00550053"/>
    <w:rsid w:val="005501DA"/>
    <w:rsid w:val="005509B0"/>
    <w:rsid w:val="00550A81"/>
    <w:rsid w:val="00550B84"/>
    <w:rsid w:val="00550CF1"/>
    <w:rsid w:val="00550CF8"/>
    <w:rsid w:val="00550F76"/>
    <w:rsid w:val="005514C7"/>
    <w:rsid w:val="005516B8"/>
    <w:rsid w:val="00551947"/>
    <w:rsid w:val="0055197A"/>
    <w:rsid w:val="00551B99"/>
    <w:rsid w:val="00551CEC"/>
    <w:rsid w:val="0055218D"/>
    <w:rsid w:val="00552528"/>
    <w:rsid w:val="005526FC"/>
    <w:rsid w:val="00552716"/>
    <w:rsid w:val="00552A80"/>
    <w:rsid w:val="00552B31"/>
    <w:rsid w:val="005532F9"/>
    <w:rsid w:val="005533C7"/>
    <w:rsid w:val="00553639"/>
    <w:rsid w:val="0055389C"/>
    <w:rsid w:val="005539F1"/>
    <w:rsid w:val="00553D00"/>
    <w:rsid w:val="00553E57"/>
    <w:rsid w:val="0055411A"/>
    <w:rsid w:val="00554439"/>
    <w:rsid w:val="0055446C"/>
    <w:rsid w:val="005548C5"/>
    <w:rsid w:val="00554A98"/>
    <w:rsid w:val="00554D21"/>
    <w:rsid w:val="00554FE0"/>
    <w:rsid w:val="005552C4"/>
    <w:rsid w:val="0055627F"/>
    <w:rsid w:val="00556340"/>
    <w:rsid w:val="00556555"/>
    <w:rsid w:val="00556724"/>
    <w:rsid w:val="00556A25"/>
    <w:rsid w:val="00556F1F"/>
    <w:rsid w:val="0055737C"/>
    <w:rsid w:val="005573C9"/>
    <w:rsid w:val="005575C3"/>
    <w:rsid w:val="00557A76"/>
    <w:rsid w:val="00557AB7"/>
    <w:rsid w:val="00557B4C"/>
    <w:rsid w:val="00557DF8"/>
    <w:rsid w:val="0056015F"/>
    <w:rsid w:val="00561210"/>
    <w:rsid w:val="0056124E"/>
    <w:rsid w:val="005612F9"/>
    <w:rsid w:val="005613BB"/>
    <w:rsid w:val="005618C1"/>
    <w:rsid w:val="00561933"/>
    <w:rsid w:val="005619D2"/>
    <w:rsid w:val="00561DF3"/>
    <w:rsid w:val="00561DFB"/>
    <w:rsid w:val="005621EE"/>
    <w:rsid w:val="0056227D"/>
    <w:rsid w:val="00562973"/>
    <w:rsid w:val="00562D55"/>
    <w:rsid w:val="00562D89"/>
    <w:rsid w:val="005631FB"/>
    <w:rsid w:val="00563844"/>
    <w:rsid w:val="00563977"/>
    <w:rsid w:val="0056399C"/>
    <w:rsid w:val="005639E4"/>
    <w:rsid w:val="005641D6"/>
    <w:rsid w:val="005644F0"/>
    <w:rsid w:val="00564BCA"/>
    <w:rsid w:val="005653F5"/>
    <w:rsid w:val="00565462"/>
    <w:rsid w:val="005654F2"/>
    <w:rsid w:val="00565870"/>
    <w:rsid w:val="00565A13"/>
    <w:rsid w:val="00565E7E"/>
    <w:rsid w:val="0056605C"/>
    <w:rsid w:val="005663A9"/>
    <w:rsid w:val="005667B0"/>
    <w:rsid w:val="00566941"/>
    <w:rsid w:val="00566AAA"/>
    <w:rsid w:val="00566C55"/>
    <w:rsid w:val="0056788D"/>
    <w:rsid w:val="00567C65"/>
    <w:rsid w:val="00567F77"/>
    <w:rsid w:val="00570248"/>
    <w:rsid w:val="00570362"/>
    <w:rsid w:val="00570402"/>
    <w:rsid w:val="005704A7"/>
    <w:rsid w:val="00570553"/>
    <w:rsid w:val="0057091D"/>
    <w:rsid w:val="00570C2C"/>
    <w:rsid w:val="00570F4C"/>
    <w:rsid w:val="00571663"/>
    <w:rsid w:val="00571809"/>
    <w:rsid w:val="00571BB1"/>
    <w:rsid w:val="00571CC8"/>
    <w:rsid w:val="0057262E"/>
    <w:rsid w:val="00572728"/>
    <w:rsid w:val="0057284B"/>
    <w:rsid w:val="00572EB8"/>
    <w:rsid w:val="00572FCA"/>
    <w:rsid w:val="005732C1"/>
    <w:rsid w:val="005732D7"/>
    <w:rsid w:val="0057345B"/>
    <w:rsid w:val="00573AD3"/>
    <w:rsid w:val="005744C4"/>
    <w:rsid w:val="00574616"/>
    <w:rsid w:val="00574859"/>
    <w:rsid w:val="0057486A"/>
    <w:rsid w:val="00574AA4"/>
    <w:rsid w:val="00574CA4"/>
    <w:rsid w:val="00574DA4"/>
    <w:rsid w:val="00574E2C"/>
    <w:rsid w:val="00575712"/>
    <w:rsid w:val="00575D3C"/>
    <w:rsid w:val="005761C4"/>
    <w:rsid w:val="005764C2"/>
    <w:rsid w:val="0057674C"/>
    <w:rsid w:val="00576BBD"/>
    <w:rsid w:val="00576C35"/>
    <w:rsid w:val="00576C85"/>
    <w:rsid w:val="00576E26"/>
    <w:rsid w:val="005770D1"/>
    <w:rsid w:val="00577291"/>
    <w:rsid w:val="0057755E"/>
    <w:rsid w:val="00577D3E"/>
    <w:rsid w:val="00577F31"/>
    <w:rsid w:val="00577FCE"/>
    <w:rsid w:val="00580061"/>
    <w:rsid w:val="0058008C"/>
    <w:rsid w:val="005800C9"/>
    <w:rsid w:val="00580318"/>
    <w:rsid w:val="0058068D"/>
    <w:rsid w:val="0058079F"/>
    <w:rsid w:val="005807D2"/>
    <w:rsid w:val="00580ED1"/>
    <w:rsid w:val="00580F3F"/>
    <w:rsid w:val="00581195"/>
    <w:rsid w:val="00581662"/>
    <w:rsid w:val="005816F4"/>
    <w:rsid w:val="00581BE2"/>
    <w:rsid w:val="00581D1F"/>
    <w:rsid w:val="00581D74"/>
    <w:rsid w:val="00581F85"/>
    <w:rsid w:val="00582100"/>
    <w:rsid w:val="005826DE"/>
    <w:rsid w:val="00582956"/>
    <w:rsid w:val="00582A59"/>
    <w:rsid w:val="00582A5F"/>
    <w:rsid w:val="00582CF0"/>
    <w:rsid w:val="00583371"/>
    <w:rsid w:val="005833F2"/>
    <w:rsid w:val="00583511"/>
    <w:rsid w:val="0058372C"/>
    <w:rsid w:val="00583948"/>
    <w:rsid w:val="00583D1D"/>
    <w:rsid w:val="00583DB6"/>
    <w:rsid w:val="00584133"/>
    <w:rsid w:val="00584242"/>
    <w:rsid w:val="00584285"/>
    <w:rsid w:val="005844E4"/>
    <w:rsid w:val="00585205"/>
    <w:rsid w:val="00585253"/>
    <w:rsid w:val="00585741"/>
    <w:rsid w:val="00585A17"/>
    <w:rsid w:val="00585C7F"/>
    <w:rsid w:val="0058715A"/>
    <w:rsid w:val="0058724A"/>
    <w:rsid w:val="005872A0"/>
    <w:rsid w:val="005874B9"/>
    <w:rsid w:val="00587549"/>
    <w:rsid w:val="00587672"/>
    <w:rsid w:val="00587E26"/>
    <w:rsid w:val="00587E81"/>
    <w:rsid w:val="00590144"/>
    <w:rsid w:val="005903EA"/>
    <w:rsid w:val="00590EA5"/>
    <w:rsid w:val="00591BC3"/>
    <w:rsid w:val="00591EF9"/>
    <w:rsid w:val="00593482"/>
    <w:rsid w:val="00593DD1"/>
    <w:rsid w:val="00593E78"/>
    <w:rsid w:val="005940AF"/>
    <w:rsid w:val="005940B7"/>
    <w:rsid w:val="005941D2"/>
    <w:rsid w:val="00594274"/>
    <w:rsid w:val="005942AA"/>
    <w:rsid w:val="00594314"/>
    <w:rsid w:val="005943EC"/>
    <w:rsid w:val="0059473F"/>
    <w:rsid w:val="00594D29"/>
    <w:rsid w:val="00594D9B"/>
    <w:rsid w:val="005959DA"/>
    <w:rsid w:val="00595B65"/>
    <w:rsid w:val="00595FCD"/>
    <w:rsid w:val="005961A4"/>
    <w:rsid w:val="00596340"/>
    <w:rsid w:val="00596706"/>
    <w:rsid w:val="00596766"/>
    <w:rsid w:val="005967ED"/>
    <w:rsid w:val="00596AA9"/>
    <w:rsid w:val="00596ED8"/>
    <w:rsid w:val="00596F80"/>
    <w:rsid w:val="005971F5"/>
    <w:rsid w:val="0059731F"/>
    <w:rsid w:val="00597980"/>
    <w:rsid w:val="00597BAB"/>
    <w:rsid w:val="00597CB7"/>
    <w:rsid w:val="00597D44"/>
    <w:rsid w:val="005A00D5"/>
    <w:rsid w:val="005A0849"/>
    <w:rsid w:val="005A0EB5"/>
    <w:rsid w:val="005A17FD"/>
    <w:rsid w:val="005A1882"/>
    <w:rsid w:val="005A18EE"/>
    <w:rsid w:val="005A1B83"/>
    <w:rsid w:val="005A1FC6"/>
    <w:rsid w:val="005A21D2"/>
    <w:rsid w:val="005A270B"/>
    <w:rsid w:val="005A2928"/>
    <w:rsid w:val="005A2D55"/>
    <w:rsid w:val="005A2FD3"/>
    <w:rsid w:val="005A313E"/>
    <w:rsid w:val="005A31EE"/>
    <w:rsid w:val="005A36A7"/>
    <w:rsid w:val="005A43B3"/>
    <w:rsid w:val="005A48BD"/>
    <w:rsid w:val="005A497E"/>
    <w:rsid w:val="005A5B1C"/>
    <w:rsid w:val="005A5CDA"/>
    <w:rsid w:val="005A5DA7"/>
    <w:rsid w:val="005A5F06"/>
    <w:rsid w:val="005A6163"/>
    <w:rsid w:val="005A6DE0"/>
    <w:rsid w:val="005A706E"/>
    <w:rsid w:val="005A7960"/>
    <w:rsid w:val="005A7B01"/>
    <w:rsid w:val="005A7C58"/>
    <w:rsid w:val="005A7CBB"/>
    <w:rsid w:val="005A7CF7"/>
    <w:rsid w:val="005A7D18"/>
    <w:rsid w:val="005A7E8E"/>
    <w:rsid w:val="005A7F22"/>
    <w:rsid w:val="005B0284"/>
    <w:rsid w:val="005B089F"/>
    <w:rsid w:val="005B0A89"/>
    <w:rsid w:val="005B0BB2"/>
    <w:rsid w:val="005B11DE"/>
    <w:rsid w:val="005B12EC"/>
    <w:rsid w:val="005B1696"/>
    <w:rsid w:val="005B1736"/>
    <w:rsid w:val="005B1965"/>
    <w:rsid w:val="005B1B47"/>
    <w:rsid w:val="005B1DF8"/>
    <w:rsid w:val="005B23C4"/>
    <w:rsid w:val="005B23F9"/>
    <w:rsid w:val="005B24B5"/>
    <w:rsid w:val="005B27B9"/>
    <w:rsid w:val="005B2D1F"/>
    <w:rsid w:val="005B30E6"/>
    <w:rsid w:val="005B3BF8"/>
    <w:rsid w:val="005B3D40"/>
    <w:rsid w:val="005B3E38"/>
    <w:rsid w:val="005B444B"/>
    <w:rsid w:val="005B45F7"/>
    <w:rsid w:val="005B4AA2"/>
    <w:rsid w:val="005B4CEC"/>
    <w:rsid w:val="005B4DCF"/>
    <w:rsid w:val="005B582E"/>
    <w:rsid w:val="005B5C56"/>
    <w:rsid w:val="005B6082"/>
    <w:rsid w:val="005B63E7"/>
    <w:rsid w:val="005B677A"/>
    <w:rsid w:val="005B6D17"/>
    <w:rsid w:val="005B7FE0"/>
    <w:rsid w:val="005C0084"/>
    <w:rsid w:val="005C008D"/>
    <w:rsid w:val="005C00A2"/>
    <w:rsid w:val="005C0E28"/>
    <w:rsid w:val="005C118A"/>
    <w:rsid w:val="005C134D"/>
    <w:rsid w:val="005C1544"/>
    <w:rsid w:val="005C18F5"/>
    <w:rsid w:val="005C1940"/>
    <w:rsid w:val="005C23EC"/>
    <w:rsid w:val="005C2537"/>
    <w:rsid w:val="005C28AF"/>
    <w:rsid w:val="005C2B87"/>
    <w:rsid w:val="005C2B8D"/>
    <w:rsid w:val="005C2BE0"/>
    <w:rsid w:val="005C2D96"/>
    <w:rsid w:val="005C2F04"/>
    <w:rsid w:val="005C3201"/>
    <w:rsid w:val="005C36DA"/>
    <w:rsid w:val="005C37C9"/>
    <w:rsid w:val="005C3D98"/>
    <w:rsid w:val="005C47D3"/>
    <w:rsid w:val="005C485B"/>
    <w:rsid w:val="005C48BF"/>
    <w:rsid w:val="005C4A7C"/>
    <w:rsid w:val="005C4DD2"/>
    <w:rsid w:val="005C4E0D"/>
    <w:rsid w:val="005C5153"/>
    <w:rsid w:val="005C52FC"/>
    <w:rsid w:val="005C5519"/>
    <w:rsid w:val="005C5727"/>
    <w:rsid w:val="005C5760"/>
    <w:rsid w:val="005C5790"/>
    <w:rsid w:val="005C602A"/>
    <w:rsid w:val="005C6436"/>
    <w:rsid w:val="005C690A"/>
    <w:rsid w:val="005C6E01"/>
    <w:rsid w:val="005C6F0C"/>
    <w:rsid w:val="005C70C5"/>
    <w:rsid w:val="005C7397"/>
    <w:rsid w:val="005C73CA"/>
    <w:rsid w:val="005C7429"/>
    <w:rsid w:val="005C7470"/>
    <w:rsid w:val="005C7976"/>
    <w:rsid w:val="005C7EA4"/>
    <w:rsid w:val="005D0610"/>
    <w:rsid w:val="005D0763"/>
    <w:rsid w:val="005D09B8"/>
    <w:rsid w:val="005D0C61"/>
    <w:rsid w:val="005D0E55"/>
    <w:rsid w:val="005D0F22"/>
    <w:rsid w:val="005D1420"/>
    <w:rsid w:val="005D1602"/>
    <w:rsid w:val="005D18B5"/>
    <w:rsid w:val="005D1AE5"/>
    <w:rsid w:val="005D1BDC"/>
    <w:rsid w:val="005D1EDA"/>
    <w:rsid w:val="005D221C"/>
    <w:rsid w:val="005D2528"/>
    <w:rsid w:val="005D29EA"/>
    <w:rsid w:val="005D2AAA"/>
    <w:rsid w:val="005D331E"/>
    <w:rsid w:val="005D365C"/>
    <w:rsid w:val="005D3BA8"/>
    <w:rsid w:val="005D3C34"/>
    <w:rsid w:val="005D3E7B"/>
    <w:rsid w:val="005D4596"/>
    <w:rsid w:val="005D47DA"/>
    <w:rsid w:val="005D4D2A"/>
    <w:rsid w:val="005D4D9D"/>
    <w:rsid w:val="005D517C"/>
    <w:rsid w:val="005D52F1"/>
    <w:rsid w:val="005D58F6"/>
    <w:rsid w:val="005D5C6D"/>
    <w:rsid w:val="005D6322"/>
    <w:rsid w:val="005D633C"/>
    <w:rsid w:val="005D638A"/>
    <w:rsid w:val="005D71F9"/>
    <w:rsid w:val="005D730F"/>
    <w:rsid w:val="005D782E"/>
    <w:rsid w:val="005E0063"/>
    <w:rsid w:val="005E03BB"/>
    <w:rsid w:val="005E06CF"/>
    <w:rsid w:val="005E0E92"/>
    <w:rsid w:val="005E15FC"/>
    <w:rsid w:val="005E182E"/>
    <w:rsid w:val="005E2586"/>
    <w:rsid w:val="005E259A"/>
    <w:rsid w:val="005E2743"/>
    <w:rsid w:val="005E28BE"/>
    <w:rsid w:val="005E2C7F"/>
    <w:rsid w:val="005E2EE8"/>
    <w:rsid w:val="005E2F75"/>
    <w:rsid w:val="005E33A3"/>
    <w:rsid w:val="005E340C"/>
    <w:rsid w:val="005E355E"/>
    <w:rsid w:val="005E398F"/>
    <w:rsid w:val="005E3B48"/>
    <w:rsid w:val="005E3B8E"/>
    <w:rsid w:val="005E3FDE"/>
    <w:rsid w:val="005E40AC"/>
    <w:rsid w:val="005E44F3"/>
    <w:rsid w:val="005E4787"/>
    <w:rsid w:val="005E5738"/>
    <w:rsid w:val="005E5782"/>
    <w:rsid w:val="005E57ED"/>
    <w:rsid w:val="005E61F2"/>
    <w:rsid w:val="005E6272"/>
    <w:rsid w:val="005E66FB"/>
    <w:rsid w:val="005E6878"/>
    <w:rsid w:val="005E715C"/>
    <w:rsid w:val="005E7584"/>
    <w:rsid w:val="005E7830"/>
    <w:rsid w:val="005E78EC"/>
    <w:rsid w:val="005E7C91"/>
    <w:rsid w:val="005F01D0"/>
    <w:rsid w:val="005F06C6"/>
    <w:rsid w:val="005F1313"/>
    <w:rsid w:val="005F13B5"/>
    <w:rsid w:val="005F147E"/>
    <w:rsid w:val="005F147F"/>
    <w:rsid w:val="005F187F"/>
    <w:rsid w:val="005F1942"/>
    <w:rsid w:val="005F1C17"/>
    <w:rsid w:val="005F1CCC"/>
    <w:rsid w:val="005F1D66"/>
    <w:rsid w:val="005F2087"/>
    <w:rsid w:val="005F2143"/>
    <w:rsid w:val="005F2603"/>
    <w:rsid w:val="005F2617"/>
    <w:rsid w:val="005F2638"/>
    <w:rsid w:val="005F2A77"/>
    <w:rsid w:val="005F2AA7"/>
    <w:rsid w:val="005F2AC6"/>
    <w:rsid w:val="005F2AD7"/>
    <w:rsid w:val="005F2D28"/>
    <w:rsid w:val="005F334C"/>
    <w:rsid w:val="005F38BF"/>
    <w:rsid w:val="005F3DA6"/>
    <w:rsid w:val="005F45B0"/>
    <w:rsid w:val="005F4FC6"/>
    <w:rsid w:val="005F5189"/>
    <w:rsid w:val="005F5B17"/>
    <w:rsid w:val="005F601F"/>
    <w:rsid w:val="005F618B"/>
    <w:rsid w:val="005F6388"/>
    <w:rsid w:val="005F6500"/>
    <w:rsid w:val="005F6742"/>
    <w:rsid w:val="005F698F"/>
    <w:rsid w:val="005F71A2"/>
    <w:rsid w:val="005F72E1"/>
    <w:rsid w:val="005F7509"/>
    <w:rsid w:val="005F788C"/>
    <w:rsid w:val="005F7B61"/>
    <w:rsid w:val="005F7DA8"/>
    <w:rsid w:val="005F7DDB"/>
    <w:rsid w:val="0060014B"/>
    <w:rsid w:val="006001E6"/>
    <w:rsid w:val="00600263"/>
    <w:rsid w:val="006003C5"/>
    <w:rsid w:val="00600736"/>
    <w:rsid w:val="00600943"/>
    <w:rsid w:val="00600A2F"/>
    <w:rsid w:val="00601030"/>
    <w:rsid w:val="00601343"/>
    <w:rsid w:val="00601345"/>
    <w:rsid w:val="00601994"/>
    <w:rsid w:val="00601B93"/>
    <w:rsid w:val="00601BC3"/>
    <w:rsid w:val="00601D52"/>
    <w:rsid w:val="00601DA9"/>
    <w:rsid w:val="00602534"/>
    <w:rsid w:val="006027F0"/>
    <w:rsid w:val="00602B6C"/>
    <w:rsid w:val="00602D5F"/>
    <w:rsid w:val="006034C1"/>
    <w:rsid w:val="006035EB"/>
    <w:rsid w:val="00603641"/>
    <w:rsid w:val="00604254"/>
    <w:rsid w:val="0060431C"/>
    <w:rsid w:val="0060463F"/>
    <w:rsid w:val="00604CBA"/>
    <w:rsid w:val="00604E71"/>
    <w:rsid w:val="00604FD8"/>
    <w:rsid w:val="00605020"/>
    <w:rsid w:val="006050C0"/>
    <w:rsid w:val="0060582A"/>
    <w:rsid w:val="00605D0A"/>
    <w:rsid w:val="00605DE5"/>
    <w:rsid w:val="00605E68"/>
    <w:rsid w:val="0060657F"/>
    <w:rsid w:val="00606F61"/>
    <w:rsid w:val="00607376"/>
    <w:rsid w:val="0060791A"/>
    <w:rsid w:val="00607B35"/>
    <w:rsid w:val="006108DE"/>
    <w:rsid w:val="00610F34"/>
    <w:rsid w:val="00610F5D"/>
    <w:rsid w:val="006111E2"/>
    <w:rsid w:val="006113DC"/>
    <w:rsid w:val="00612642"/>
    <w:rsid w:val="00612992"/>
    <w:rsid w:val="00612F5E"/>
    <w:rsid w:val="00613310"/>
    <w:rsid w:val="00613682"/>
    <w:rsid w:val="00613CF3"/>
    <w:rsid w:val="0061412C"/>
    <w:rsid w:val="00614249"/>
    <w:rsid w:val="00614289"/>
    <w:rsid w:val="00614405"/>
    <w:rsid w:val="00614845"/>
    <w:rsid w:val="00614907"/>
    <w:rsid w:val="00614A86"/>
    <w:rsid w:val="0061581E"/>
    <w:rsid w:val="00615FE1"/>
    <w:rsid w:val="00616178"/>
    <w:rsid w:val="006164EC"/>
    <w:rsid w:val="00616713"/>
    <w:rsid w:val="006168E0"/>
    <w:rsid w:val="00616A70"/>
    <w:rsid w:val="00617C6D"/>
    <w:rsid w:val="00620A9A"/>
    <w:rsid w:val="00620FED"/>
    <w:rsid w:val="00621A08"/>
    <w:rsid w:val="00621E9F"/>
    <w:rsid w:val="00621FB0"/>
    <w:rsid w:val="006220BD"/>
    <w:rsid w:val="00622123"/>
    <w:rsid w:val="006224FF"/>
    <w:rsid w:val="0062261B"/>
    <w:rsid w:val="006227E6"/>
    <w:rsid w:val="00622B1A"/>
    <w:rsid w:val="00622F15"/>
    <w:rsid w:val="006235D5"/>
    <w:rsid w:val="006239E7"/>
    <w:rsid w:val="00623D76"/>
    <w:rsid w:val="00624178"/>
    <w:rsid w:val="00624274"/>
    <w:rsid w:val="00624A97"/>
    <w:rsid w:val="00625321"/>
    <w:rsid w:val="0062533A"/>
    <w:rsid w:val="00625748"/>
    <w:rsid w:val="00626116"/>
    <w:rsid w:val="00626861"/>
    <w:rsid w:val="0062693B"/>
    <w:rsid w:val="0062701B"/>
    <w:rsid w:val="0062705B"/>
    <w:rsid w:val="00627196"/>
    <w:rsid w:val="00627691"/>
    <w:rsid w:val="0062774C"/>
    <w:rsid w:val="0062795D"/>
    <w:rsid w:val="00627A50"/>
    <w:rsid w:val="00627AA5"/>
    <w:rsid w:val="00627FBA"/>
    <w:rsid w:val="0063044F"/>
    <w:rsid w:val="00630496"/>
    <w:rsid w:val="00630FD2"/>
    <w:rsid w:val="00631C5C"/>
    <w:rsid w:val="006322E6"/>
    <w:rsid w:val="006324DE"/>
    <w:rsid w:val="00632EAC"/>
    <w:rsid w:val="0063343A"/>
    <w:rsid w:val="006334FC"/>
    <w:rsid w:val="006336EB"/>
    <w:rsid w:val="006339DE"/>
    <w:rsid w:val="00633B6C"/>
    <w:rsid w:val="00633BBF"/>
    <w:rsid w:val="00633EB9"/>
    <w:rsid w:val="006340D7"/>
    <w:rsid w:val="006345CF"/>
    <w:rsid w:val="0063477D"/>
    <w:rsid w:val="00634D24"/>
    <w:rsid w:val="00634D5E"/>
    <w:rsid w:val="006351DA"/>
    <w:rsid w:val="006355E5"/>
    <w:rsid w:val="00635743"/>
    <w:rsid w:val="00635AB5"/>
    <w:rsid w:val="0063619D"/>
    <w:rsid w:val="006362A2"/>
    <w:rsid w:val="006364BF"/>
    <w:rsid w:val="00636CF2"/>
    <w:rsid w:val="00636F88"/>
    <w:rsid w:val="00637123"/>
    <w:rsid w:val="0063721B"/>
    <w:rsid w:val="00637B96"/>
    <w:rsid w:val="00637D26"/>
    <w:rsid w:val="00637FA1"/>
    <w:rsid w:val="006400D2"/>
    <w:rsid w:val="00640100"/>
    <w:rsid w:val="00640200"/>
    <w:rsid w:val="0064071E"/>
    <w:rsid w:val="006409C5"/>
    <w:rsid w:val="006415EC"/>
    <w:rsid w:val="0064192E"/>
    <w:rsid w:val="00642250"/>
    <w:rsid w:val="00642686"/>
    <w:rsid w:val="00642981"/>
    <w:rsid w:val="00642BF2"/>
    <w:rsid w:val="00642D58"/>
    <w:rsid w:val="00642DB6"/>
    <w:rsid w:val="00643A3F"/>
    <w:rsid w:val="00643CA0"/>
    <w:rsid w:val="006440D3"/>
    <w:rsid w:val="00644793"/>
    <w:rsid w:val="00644F60"/>
    <w:rsid w:val="0064532F"/>
    <w:rsid w:val="006457B3"/>
    <w:rsid w:val="00646A0B"/>
    <w:rsid w:val="00646D19"/>
    <w:rsid w:val="00647219"/>
    <w:rsid w:val="00647654"/>
    <w:rsid w:val="006477E4"/>
    <w:rsid w:val="00650240"/>
    <w:rsid w:val="00650D65"/>
    <w:rsid w:val="00650E09"/>
    <w:rsid w:val="00651B77"/>
    <w:rsid w:val="00652323"/>
    <w:rsid w:val="0065259F"/>
    <w:rsid w:val="00652A4B"/>
    <w:rsid w:val="00652A9F"/>
    <w:rsid w:val="00652AC6"/>
    <w:rsid w:val="00653B10"/>
    <w:rsid w:val="00653EFE"/>
    <w:rsid w:val="0065426A"/>
    <w:rsid w:val="006549CC"/>
    <w:rsid w:val="00654CD0"/>
    <w:rsid w:val="00654EAE"/>
    <w:rsid w:val="00654F9D"/>
    <w:rsid w:val="0065506C"/>
    <w:rsid w:val="00655473"/>
    <w:rsid w:val="00655658"/>
    <w:rsid w:val="0065569C"/>
    <w:rsid w:val="006556E4"/>
    <w:rsid w:val="006557D7"/>
    <w:rsid w:val="00655A26"/>
    <w:rsid w:val="00655B47"/>
    <w:rsid w:val="006568C0"/>
    <w:rsid w:val="00656C17"/>
    <w:rsid w:val="00656F8F"/>
    <w:rsid w:val="00657346"/>
    <w:rsid w:val="00657D72"/>
    <w:rsid w:val="00657DFC"/>
    <w:rsid w:val="00657E43"/>
    <w:rsid w:val="00657F66"/>
    <w:rsid w:val="0066005D"/>
    <w:rsid w:val="0066070D"/>
    <w:rsid w:val="00660801"/>
    <w:rsid w:val="006609EB"/>
    <w:rsid w:val="00660AA2"/>
    <w:rsid w:val="00660FE6"/>
    <w:rsid w:val="00661031"/>
    <w:rsid w:val="0066105E"/>
    <w:rsid w:val="006611F4"/>
    <w:rsid w:val="00661417"/>
    <w:rsid w:val="006619E4"/>
    <w:rsid w:val="00661D34"/>
    <w:rsid w:val="00661E14"/>
    <w:rsid w:val="00662127"/>
    <w:rsid w:val="0066222F"/>
    <w:rsid w:val="0066231D"/>
    <w:rsid w:val="00662519"/>
    <w:rsid w:val="006629F4"/>
    <w:rsid w:val="00663295"/>
    <w:rsid w:val="0066341A"/>
    <w:rsid w:val="006634DC"/>
    <w:rsid w:val="006637A7"/>
    <w:rsid w:val="00663FD8"/>
    <w:rsid w:val="00665544"/>
    <w:rsid w:val="00665572"/>
    <w:rsid w:val="00665912"/>
    <w:rsid w:val="00665F1F"/>
    <w:rsid w:val="0066605E"/>
    <w:rsid w:val="00666075"/>
    <w:rsid w:val="006661C1"/>
    <w:rsid w:val="00666381"/>
    <w:rsid w:val="006667EB"/>
    <w:rsid w:val="00666BD1"/>
    <w:rsid w:val="00667243"/>
    <w:rsid w:val="00667346"/>
    <w:rsid w:val="00667397"/>
    <w:rsid w:val="0066768E"/>
    <w:rsid w:val="00667C8E"/>
    <w:rsid w:val="00670077"/>
    <w:rsid w:val="00670C69"/>
    <w:rsid w:val="0067125F"/>
    <w:rsid w:val="00671296"/>
    <w:rsid w:val="006716AD"/>
    <w:rsid w:val="00671CB4"/>
    <w:rsid w:val="00672695"/>
    <w:rsid w:val="0067277F"/>
    <w:rsid w:val="006729F4"/>
    <w:rsid w:val="00672B5E"/>
    <w:rsid w:val="00673CD0"/>
    <w:rsid w:val="00673FAE"/>
    <w:rsid w:val="0067449B"/>
    <w:rsid w:val="0067548A"/>
    <w:rsid w:val="006754C1"/>
    <w:rsid w:val="00675B14"/>
    <w:rsid w:val="00676105"/>
    <w:rsid w:val="006761C8"/>
    <w:rsid w:val="00676667"/>
    <w:rsid w:val="0067685B"/>
    <w:rsid w:val="00676EFD"/>
    <w:rsid w:val="006774B2"/>
    <w:rsid w:val="006775AB"/>
    <w:rsid w:val="006776E0"/>
    <w:rsid w:val="00677776"/>
    <w:rsid w:val="0067781A"/>
    <w:rsid w:val="0067789F"/>
    <w:rsid w:val="00677ACE"/>
    <w:rsid w:val="00677D7F"/>
    <w:rsid w:val="00677E52"/>
    <w:rsid w:val="00680B55"/>
    <w:rsid w:val="006810B0"/>
    <w:rsid w:val="006810D7"/>
    <w:rsid w:val="00682581"/>
    <w:rsid w:val="006826AB"/>
    <w:rsid w:val="00682B63"/>
    <w:rsid w:val="00682C57"/>
    <w:rsid w:val="00682D4C"/>
    <w:rsid w:val="00682F90"/>
    <w:rsid w:val="00683715"/>
    <w:rsid w:val="00684005"/>
    <w:rsid w:val="00684088"/>
    <w:rsid w:val="006843E5"/>
    <w:rsid w:val="006847AA"/>
    <w:rsid w:val="00684A92"/>
    <w:rsid w:val="00684EF3"/>
    <w:rsid w:val="006853C2"/>
    <w:rsid w:val="0068549A"/>
    <w:rsid w:val="00685F24"/>
    <w:rsid w:val="00686E9C"/>
    <w:rsid w:val="0068732C"/>
    <w:rsid w:val="0068741A"/>
    <w:rsid w:val="0068754C"/>
    <w:rsid w:val="00691198"/>
    <w:rsid w:val="00691475"/>
    <w:rsid w:val="00691621"/>
    <w:rsid w:val="00691DAB"/>
    <w:rsid w:val="00692C5D"/>
    <w:rsid w:val="00692FAC"/>
    <w:rsid w:val="00693315"/>
    <w:rsid w:val="0069347D"/>
    <w:rsid w:val="00693B50"/>
    <w:rsid w:val="00693F78"/>
    <w:rsid w:val="006940C3"/>
    <w:rsid w:val="00694290"/>
    <w:rsid w:val="0069481B"/>
    <w:rsid w:val="00694C5D"/>
    <w:rsid w:val="00695539"/>
    <w:rsid w:val="006955EF"/>
    <w:rsid w:val="00695B4B"/>
    <w:rsid w:val="00695D34"/>
    <w:rsid w:val="006965F3"/>
    <w:rsid w:val="006969D5"/>
    <w:rsid w:val="0069714A"/>
    <w:rsid w:val="006974D8"/>
    <w:rsid w:val="0069753B"/>
    <w:rsid w:val="006975E1"/>
    <w:rsid w:val="00697BB8"/>
    <w:rsid w:val="006A0012"/>
    <w:rsid w:val="006A0023"/>
    <w:rsid w:val="006A0103"/>
    <w:rsid w:val="006A030D"/>
    <w:rsid w:val="006A07A5"/>
    <w:rsid w:val="006A0885"/>
    <w:rsid w:val="006A0ACD"/>
    <w:rsid w:val="006A1039"/>
    <w:rsid w:val="006A10B1"/>
    <w:rsid w:val="006A12C7"/>
    <w:rsid w:val="006A1494"/>
    <w:rsid w:val="006A18FF"/>
    <w:rsid w:val="006A19F0"/>
    <w:rsid w:val="006A1C97"/>
    <w:rsid w:val="006A1E44"/>
    <w:rsid w:val="006A28FB"/>
    <w:rsid w:val="006A2E88"/>
    <w:rsid w:val="006A3417"/>
    <w:rsid w:val="006A34A5"/>
    <w:rsid w:val="006A3919"/>
    <w:rsid w:val="006A3C37"/>
    <w:rsid w:val="006A3DF5"/>
    <w:rsid w:val="006A3EC4"/>
    <w:rsid w:val="006A423B"/>
    <w:rsid w:val="006A4E08"/>
    <w:rsid w:val="006A4F5F"/>
    <w:rsid w:val="006A4F8F"/>
    <w:rsid w:val="006A523B"/>
    <w:rsid w:val="006A543E"/>
    <w:rsid w:val="006A54A5"/>
    <w:rsid w:val="006A5746"/>
    <w:rsid w:val="006A58BB"/>
    <w:rsid w:val="006A5BDA"/>
    <w:rsid w:val="006A5FC4"/>
    <w:rsid w:val="006A6904"/>
    <w:rsid w:val="006A6D54"/>
    <w:rsid w:val="006A6F7C"/>
    <w:rsid w:val="006A710B"/>
    <w:rsid w:val="006A7586"/>
    <w:rsid w:val="006A758A"/>
    <w:rsid w:val="006A7610"/>
    <w:rsid w:val="006B10B7"/>
    <w:rsid w:val="006B1437"/>
    <w:rsid w:val="006B15FA"/>
    <w:rsid w:val="006B1E6A"/>
    <w:rsid w:val="006B29EA"/>
    <w:rsid w:val="006B2D6D"/>
    <w:rsid w:val="006B2E71"/>
    <w:rsid w:val="006B3709"/>
    <w:rsid w:val="006B3981"/>
    <w:rsid w:val="006B3C4D"/>
    <w:rsid w:val="006B4070"/>
    <w:rsid w:val="006B4260"/>
    <w:rsid w:val="006B433D"/>
    <w:rsid w:val="006B4845"/>
    <w:rsid w:val="006B4B09"/>
    <w:rsid w:val="006B512F"/>
    <w:rsid w:val="006B54C3"/>
    <w:rsid w:val="006B56A4"/>
    <w:rsid w:val="006B56CE"/>
    <w:rsid w:val="006B58F8"/>
    <w:rsid w:val="006B5B20"/>
    <w:rsid w:val="006B6013"/>
    <w:rsid w:val="006B6522"/>
    <w:rsid w:val="006B655B"/>
    <w:rsid w:val="006B7DB5"/>
    <w:rsid w:val="006C0501"/>
    <w:rsid w:val="006C0F81"/>
    <w:rsid w:val="006C1019"/>
    <w:rsid w:val="006C101A"/>
    <w:rsid w:val="006C1481"/>
    <w:rsid w:val="006C1752"/>
    <w:rsid w:val="006C1922"/>
    <w:rsid w:val="006C1A9B"/>
    <w:rsid w:val="006C1CC3"/>
    <w:rsid w:val="006C236E"/>
    <w:rsid w:val="006C24F2"/>
    <w:rsid w:val="006C265B"/>
    <w:rsid w:val="006C273C"/>
    <w:rsid w:val="006C28D3"/>
    <w:rsid w:val="006C2A51"/>
    <w:rsid w:val="006C350D"/>
    <w:rsid w:val="006C36C5"/>
    <w:rsid w:val="006C3BC0"/>
    <w:rsid w:val="006C3CC5"/>
    <w:rsid w:val="006C3DB5"/>
    <w:rsid w:val="006C3DCE"/>
    <w:rsid w:val="006C3FE6"/>
    <w:rsid w:val="006C4012"/>
    <w:rsid w:val="006C436A"/>
    <w:rsid w:val="006C43FD"/>
    <w:rsid w:val="006C46FC"/>
    <w:rsid w:val="006C47C3"/>
    <w:rsid w:val="006C487C"/>
    <w:rsid w:val="006C54A7"/>
    <w:rsid w:val="006C5CFB"/>
    <w:rsid w:val="006C5DE2"/>
    <w:rsid w:val="006C612F"/>
    <w:rsid w:val="006C63DF"/>
    <w:rsid w:val="006C646F"/>
    <w:rsid w:val="006C6594"/>
    <w:rsid w:val="006C65AB"/>
    <w:rsid w:val="006C68C6"/>
    <w:rsid w:val="006C6D22"/>
    <w:rsid w:val="006C6E1D"/>
    <w:rsid w:val="006C778A"/>
    <w:rsid w:val="006C7D3C"/>
    <w:rsid w:val="006D0029"/>
    <w:rsid w:val="006D0133"/>
    <w:rsid w:val="006D0591"/>
    <w:rsid w:val="006D09F2"/>
    <w:rsid w:val="006D0F42"/>
    <w:rsid w:val="006D119B"/>
    <w:rsid w:val="006D1F19"/>
    <w:rsid w:val="006D2296"/>
    <w:rsid w:val="006D2300"/>
    <w:rsid w:val="006D2330"/>
    <w:rsid w:val="006D27FC"/>
    <w:rsid w:val="006D281C"/>
    <w:rsid w:val="006D2DAB"/>
    <w:rsid w:val="006D2F08"/>
    <w:rsid w:val="006D3076"/>
    <w:rsid w:val="006D31DB"/>
    <w:rsid w:val="006D368D"/>
    <w:rsid w:val="006D3B42"/>
    <w:rsid w:val="006D3C7F"/>
    <w:rsid w:val="006D3F7F"/>
    <w:rsid w:val="006D4393"/>
    <w:rsid w:val="006D43D9"/>
    <w:rsid w:val="006D4E92"/>
    <w:rsid w:val="006D5084"/>
    <w:rsid w:val="006D5105"/>
    <w:rsid w:val="006D530E"/>
    <w:rsid w:val="006D5593"/>
    <w:rsid w:val="006D565D"/>
    <w:rsid w:val="006D56DB"/>
    <w:rsid w:val="006D5D52"/>
    <w:rsid w:val="006D5E2A"/>
    <w:rsid w:val="006D5E7E"/>
    <w:rsid w:val="006D64DE"/>
    <w:rsid w:val="006D6A6E"/>
    <w:rsid w:val="006D6B28"/>
    <w:rsid w:val="006D6BF4"/>
    <w:rsid w:val="006D7309"/>
    <w:rsid w:val="006D73F9"/>
    <w:rsid w:val="006D7416"/>
    <w:rsid w:val="006E07D4"/>
    <w:rsid w:val="006E0803"/>
    <w:rsid w:val="006E09B3"/>
    <w:rsid w:val="006E0B9A"/>
    <w:rsid w:val="006E0DA7"/>
    <w:rsid w:val="006E108E"/>
    <w:rsid w:val="006E1099"/>
    <w:rsid w:val="006E142A"/>
    <w:rsid w:val="006E1561"/>
    <w:rsid w:val="006E1DBE"/>
    <w:rsid w:val="006E20D1"/>
    <w:rsid w:val="006E22AA"/>
    <w:rsid w:val="006E23A0"/>
    <w:rsid w:val="006E2754"/>
    <w:rsid w:val="006E28A7"/>
    <w:rsid w:val="006E2AD1"/>
    <w:rsid w:val="006E2F1D"/>
    <w:rsid w:val="006E30AE"/>
    <w:rsid w:val="006E32B4"/>
    <w:rsid w:val="006E3403"/>
    <w:rsid w:val="006E344D"/>
    <w:rsid w:val="006E34BC"/>
    <w:rsid w:val="006E37E6"/>
    <w:rsid w:val="006E3AA5"/>
    <w:rsid w:val="006E43EB"/>
    <w:rsid w:val="006E4433"/>
    <w:rsid w:val="006E44B7"/>
    <w:rsid w:val="006E454C"/>
    <w:rsid w:val="006E4963"/>
    <w:rsid w:val="006E4C88"/>
    <w:rsid w:val="006E54BB"/>
    <w:rsid w:val="006E56A1"/>
    <w:rsid w:val="006E5833"/>
    <w:rsid w:val="006E5843"/>
    <w:rsid w:val="006E59C3"/>
    <w:rsid w:val="006E6138"/>
    <w:rsid w:val="006E680A"/>
    <w:rsid w:val="006E6E31"/>
    <w:rsid w:val="006E6FC3"/>
    <w:rsid w:val="006E709C"/>
    <w:rsid w:val="006E72E9"/>
    <w:rsid w:val="006E7A48"/>
    <w:rsid w:val="006E7C6B"/>
    <w:rsid w:val="006E7E50"/>
    <w:rsid w:val="006F01A6"/>
    <w:rsid w:val="006F02FC"/>
    <w:rsid w:val="006F0309"/>
    <w:rsid w:val="006F0599"/>
    <w:rsid w:val="006F0BAF"/>
    <w:rsid w:val="006F0C6C"/>
    <w:rsid w:val="006F0C89"/>
    <w:rsid w:val="006F0F68"/>
    <w:rsid w:val="006F10B4"/>
    <w:rsid w:val="006F1C01"/>
    <w:rsid w:val="006F1C42"/>
    <w:rsid w:val="006F201B"/>
    <w:rsid w:val="006F2795"/>
    <w:rsid w:val="006F2952"/>
    <w:rsid w:val="006F2EDF"/>
    <w:rsid w:val="006F34FC"/>
    <w:rsid w:val="006F3F89"/>
    <w:rsid w:val="006F41E0"/>
    <w:rsid w:val="006F4210"/>
    <w:rsid w:val="006F45F7"/>
    <w:rsid w:val="006F4DC7"/>
    <w:rsid w:val="006F5410"/>
    <w:rsid w:val="006F5705"/>
    <w:rsid w:val="006F57B6"/>
    <w:rsid w:val="006F58FC"/>
    <w:rsid w:val="006F5D03"/>
    <w:rsid w:val="006F5DFD"/>
    <w:rsid w:val="006F638D"/>
    <w:rsid w:val="006F64D8"/>
    <w:rsid w:val="006F69AC"/>
    <w:rsid w:val="006F6A58"/>
    <w:rsid w:val="006F6D54"/>
    <w:rsid w:val="006F7095"/>
    <w:rsid w:val="006F7228"/>
    <w:rsid w:val="006F7C10"/>
    <w:rsid w:val="00700091"/>
    <w:rsid w:val="007000DC"/>
    <w:rsid w:val="007001D5"/>
    <w:rsid w:val="007001F3"/>
    <w:rsid w:val="00700245"/>
    <w:rsid w:val="0070028E"/>
    <w:rsid w:val="0070045B"/>
    <w:rsid w:val="00700778"/>
    <w:rsid w:val="007007F9"/>
    <w:rsid w:val="00700893"/>
    <w:rsid w:val="00700BBE"/>
    <w:rsid w:val="00700BD1"/>
    <w:rsid w:val="00701146"/>
    <w:rsid w:val="0070150F"/>
    <w:rsid w:val="007019F8"/>
    <w:rsid w:val="00701BA3"/>
    <w:rsid w:val="00702100"/>
    <w:rsid w:val="00702340"/>
    <w:rsid w:val="007023E0"/>
    <w:rsid w:val="0070273A"/>
    <w:rsid w:val="00702931"/>
    <w:rsid w:val="00702A29"/>
    <w:rsid w:val="00702B78"/>
    <w:rsid w:val="00702B86"/>
    <w:rsid w:val="00702EB2"/>
    <w:rsid w:val="00702FFA"/>
    <w:rsid w:val="0070323B"/>
    <w:rsid w:val="00703357"/>
    <w:rsid w:val="007036C8"/>
    <w:rsid w:val="00703AFD"/>
    <w:rsid w:val="00703B1A"/>
    <w:rsid w:val="00704026"/>
    <w:rsid w:val="007044CA"/>
    <w:rsid w:val="00704BEB"/>
    <w:rsid w:val="0070515E"/>
    <w:rsid w:val="007058F2"/>
    <w:rsid w:val="00705E67"/>
    <w:rsid w:val="007060EC"/>
    <w:rsid w:val="007064DD"/>
    <w:rsid w:val="0070674A"/>
    <w:rsid w:val="00706A4E"/>
    <w:rsid w:val="00706C1C"/>
    <w:rsid w:val="00706D62"/>
    <w:rsid w:val="00706F1D"/>
    <w:rsid w:val="00706F37"/>
    <w:rsid w:val="00707450"/>
    <w:rsid w:val="007075F6"/>
    <w:rsid w:val="0070793E"/>
    <w:rsid w:val="00707D0E"/>
    <w:rsid w:val="00707ED9"/>
    <w:rsid w:val="00707F47"/>
    <w:rsid w:val="00710124"/>
    <w:rsid w:val="00710133"/>
    <w:rsid w:val="00710368"/>
    <w:rsid w:val="007105AD"/>
    <w:rsid w:val="007105F4"/>
    <w:rsid w:val="007106E6"/>
    <w:rsid w:val="007109AB"/>
    <w:rsid w:val="007109E4"/>
    <w:rsid w:val="00711303"/>
    <w:rsid w:val="00712040"/>
    <w:rsid w:val="00712050"/>
    <w:rsid w:val="0071298B"/>
    <w:rsid w:val="00712B95"/>
    <w:rsid w:val="0071338A"/>
    <w:rsid w:val="007133CC"/>
    <w:rsid w:val="007136A4"/>
    <w:rsid w:val="00714793"/>
    <w:rsid w:val="00714BEE"/>
    <w:rsid w:val="007151E3"/>
    <w:rsid w:val="00715320"/>
    <w:rsid w:val="007153AC"/>
    <w:rsid w:val="00715682"/>
    <w:rsid w:val="0071571C"/>
    <w:rsid w:val="007158F1"/>
    <w:rsid w:val="00715D2B"/>
    <w:rsid w:val="007161EF"/>
    <w:rsid w:val="007162E5"/>
    <w:rsid w:val="007166F8"/>
    <w:rsid w:val="00716756"/>
    <w:rsid w:val="00716B9D"/>
    <w:rsid w:val="00716C56"/>
    <w:rsid w:val="007179A7"/>
    <w:rsid w:val="007203B6"/>
    <w:rsid w:val="00720808"/>
    <w:rsid w:val="007211A1"/>
    <w:rsid w:val="00721673"/>
    <w:rsid w:val="00721F76"/>
    <w:rsid w:val="00721FAF"/>
    <w:rsid w:val="00722993"/>
    <w:rsid w:val="00722D11"/>
    <w:rsid w:val="007236FA"/>
    <w:rsid w:val="0072386C"/>
    <w:rsid w:val="0072396D"/>
    <w:rsid w:val="00723ADE"/>
    <w:rsid w:val="00724633"/>
    <w:rsid w:val="00724927"/>
    <w:rsid w:val="00724F88"/>
    <w:rsid w:val="007262E5"/>
    <w:rsid w:val="00726A82"/>
    <w:rsid w:val="00726B1B"/>
    <w:rsid w:val="0072736E"/>
    <w:rsid w:val="00727386"/>
    <w:rsid w:val="0072769D"/>
    <w:rsid w:val="00727705"/>
    <w:rsid w:val="00730469"/>
    <w:rsid w:val="007304D3"/>
    <w:rsid w:val="007312D4"/>
    <w:rsid w:val="007312DE"/>
    <w:rsid w:val="007313F2"/>
    <w:rsid w:val="007319AF"/>
    <w:rsid w:val="00731A2C"/>
    <w:rsid w:val="00731BDA"/>
    <w:rsid w:val="00731C3B"/>
    <w:rsid w:val="00731D97"/>
    <w:rsid w:val="007320B5"/>
    <w:rsid w:val="0073265A"/>
    <w:rsid w:val="0073284D"/>
    <w:rsid w:val="00732BE4"/>
    <w:rsid w:val="00732DE1"/>
    <w:rsid w:val="00732F27"/>
    <w:rsid w:val="00733873"/>
    <w:rsid w:val="00733AA4"/>
    <w:rsid w:val="00733ADB"/>
    <w:rsid w:val="00734019"/>
    <w:rsid w:val="00734477"/>
    <w:rsid w:val="00734540"/>
    <w:rsid w:val="00734B4E"/>
    <w:rsid w:val="00734BC5"/>
    <w:rsid w:val="00734C5D"/>
    <w:rsid w:val="007353C1"/>
    <w:rsid w:val="00735DAD"/>
    <w:rsid w:val="0073609E"/>
    <w:rsid w:val="007364D4"/>
    <w:rsid w:val="00736A09"/>
    <w:rsid w:val="00736B87"/>
    <w:rsid w:val="00736D77"/>
    <w:rsid w:val="00737435"/>
    <w:rsid w:val="00737F88"/>
    <w:rsid w:val="007407F9"/>
    <w:rsid w:val="00740AC0"/>
    <w:rsid w:val="007413C4"/>
    <w:rsid w:val="00741DC3"/>
    <w:rsid w:val="00742048"/>
    <w:rsid w:val="0074205D"/>
    <w:rsid w:val="00742159"/>
    <w:rsid w:val="00742F1B"/>
    <w:rsid w:val="00743A44"/>
    <w:rsid w:val="00743A7B"/>
    <w:rsid w:val="00743B17"/>
    <w:rsid w:val="00743F7A"/>
    <w:rsid w:val="007445A8"/>
    <w:rsid w:val="0074473C"/>
    <w:rsid w:val="00744D9C"/>
    <w:rsid w:val="00744DBE"/>
    <w:rsid w:val="00745235"/>
    <w:rsid w:val="007459A7"/>
    <w:rsid w:val="00745AFD"/>
    <w:rsid w:val="00745BC5"/>
    <w:rsid w:val="00745D97"/>
    <w:rsid w:val="00745EFB"/>
    <w:rsid w:val="00745FE6"/>
    <w:rsid w:val="00745FE7"/>
    <w:rsid w:val="007469FC"/>
    <w:rsid w:val="007470F4"/>
    <w:rsid w:val="00747226"/>
    <w:rsid w:val="0074728A"/>
    <w:rsid w:val="007477B1"/>
    <w:rsid w:val="00747A6B"/>
    <w:rsid w:val="00747B51"/>
    <w:rsid w:val="00747FEF"/>
    <w:rsid w:val="00750153"/>
    <w:rsid w:val="007503F1"/>
    <w:rsid w:val="00750ED3"/>
    <w:rsid w:val="007513EF"/>
    <w:rsid w:val="00752122"/>
    <w:rsid w:val="00752787"/>
    <w:rsid w:val="007527EB"/>
    <w:rsid w:val="00752868"/>
    <w:rsid w:val="00752B13"/>
    <w:rsid w:val="007532C4"/>
    <w:rsid w:val="007534FA"/>
    <w:rsid w:val="00753EF2"/>
    <w:rsid w:val="00753F39"/>
    <w:rsid w:val="007542A8"/>
    <w:rsid w:val="00754526"/>
    <w:rsid w:val="007545FC"/>
    <w:rsid w:val="00754AAB"/>
    <w:rsid w:val="00754ADB"/>
    <w:rsid w:val="007550FC"/>
    <w:rsid w:val="00755536"/>
    <w:rsid w:val="00755A36"/>
    <w:rsid w:val="00756411"/>
    <w:rsid w:val="00756757"/>
    <w:rsid w:val="007569A3"/>
    <w:rsid w:val="00756C7F"/>
    <w:rsid w:val="0075707A"/>
    <w:rsid w:val="00757479"/>
    <w:rsid w:val="00757568"/>
    <w:rsid w:val="00757C9C"/>
    <w:rsid w:val="00757CD6"/>
    <w:rsid w:val="00760031"/>
    <w:rsid w:val="0076028D"/>
    <w:rsid w:val="007604D0"/>
    <w:rsid w:val="00760B58"/>
    <w:rsid w:val="007610A9"/>
    <w:rsid w:val="007612DD"/>
    <w:rsid w:val="0076170C"/>
    <w:rsid w:val="00761904"/>
    <w:rsid w:val="007620A5"/>
    <w:rsid w:val="007627CB"/>
    <w:rsid w:val="007627F8"/>
    <w:rsid w:val="007630BC"/>
    <w:rsid w:val="007638B5"/>
    <w:rsid w:val="00763B9F"/>
    <w:rsid w:val="00763C89"/>
    <w:rsid w:val="00763D3A"/>
    <w:rsid w:val="00763E44"/>
    <w:rsid w:val="0076454E"/>
    <w:rsid w:val="00764A35"/>
    <w:rsid w:val="00764EA4"/>
    <w:rsid w:val="007651C4"/>
    <w:rsid w:val="00765C30"/>
    <w:rsid w:val="00765F2F"/>
    <w:rsid w:val="00765F59"/>
    <w:rsid w:val="00765F6C"/>
    <w:rsid w:val="00766075"/>
    <w:rsid w:val="007661AA"/>
    <w:rsid w:val="007662B4"/>
    <w:rsid w:val="007663D5"/>
    <w:rsid w:val="007666D9"/>
    <w:rsid w:val="007674C7"/>
    <w:rsid w:val="0076757B"/>
    <w:rsid w:val="007675D3"/>
    <w:rsid w:val="0077047F"/>
    <w:rsid w:val="00770566"/>
    <w:rsid w:val="00770867"/>
    <w:rsid w:val="0077099B"/>
    <w:rsid w:val="00770B42"/>
    <w:rsid w:val="00770E84"/>
    <w:rsid w:val="00770F99"/>
    <w:rsid w:val="00771474"/>
    <w:rsid w:val="00771A5E"/>
    <w:rsid w:val="00771C58"/>
    <w:rsid w:val="00771CB6"/>
    <w:rsid w:val="00771F12"/>
    <w:rsid w:val="007721A6"/>
    <w:rsid w:val="0077257C"/>
    <w:rsid w:val="007726F2"/>
    <w:rsid w:val="007728B6"/>
    <w:rsid w:val="00772A61"/>
    <w:rsid w:val="00772DA8"/>
    <w:rsid w:val="0077302D"/>
    <w:rsid w:val="0077316A"/>
    <w:rsid w:val="007731A5"/>
    <w:rsid w:val="007732DF"/>
    <w:rsid w:val="0077342D"/>
    <w:rsid w:val="0077356B"/>
    <w:rsid w:val="00774004"/>
    <w:rsid w:val="0077404A"/>
    <w:rsid w:val="00774259"/>
    <w:rsid w:val="00774263"/>
    <w:rsid w:val="0077492C"/>
    <w:rsid w:val="00774940"/>
    <w:rsid w:val="00774C95"/>
    <w:rsid w:val="007754C9"/>
    <w:rsid w:val="00775BB1"/>
    <w:rsid w:val="00775EA7"/>
    <w:rsid w:val="007761FF"/>
    <w:rsid w:val="0077657A"/>
    <w:rsid w:val="00776738"/>
    <w:rsid w:val="00776869"/>
    <w:rsid w:val="00776AE9"/>
    <w:rsid w:val="00776D50"/>
    <w:rsid w:val="007779DC"/>
    <w:rsid w:val="00777EA2"/>
    <w:rsid w:val="00780B1D"/>
    <w:rsid w:val="00780BAC"/>
    <w:rsid w:val="00780C39"/>
    <w:rsid w:val="007816D4"/>
    <w:rsid w:val="007817C2"/>
    <w:rsid w:val="00781808"/>
    <w:rsid w:val="007818D8"/>
    <w:rsid w:val="00781B30"/>
    <w:rsid w:val="00781C86"/>
    <w:rsid w:val="00781D6A"/>
    <w:rsid w:val="00781DD9"/>
    <w:rsid w:val="007829B9"/>
    <w:rsid w:val="007831C6"/>
    <w:rsid w:val="007832C0"/>
    <w:rsid w:val="0078343E"/>
    <w:rsid w:val="0078379C"/>
    <w:rsid w:val="00783E84"/>
    <w:rsid w:val="007849E6"/>
    <w:rsid w:val="0078559C"/>
    <w:rsid w:val="007858E3"/>
    <w:rsid w:val="00785DAC"/>
    <w:rsid w:val="00785E20"/>
    <w:rsid w:val="007861B3"/>
    <w:rsid w:val="0078682C"/>
    <w:rsid w:val="0078683C"/>
    <w:rsid w:val="00787392"/>
    <w:rsid w:val="00787441"/>
    <w:rsid w:val="00787678"/>
    <w:rsid w:val="00787736"/>
    <w:rsid w:val="007879C5"/>
    <w:rsid w:val="00787C34"/>
    <w:rsid w:val="00790512"/>
    <w:rsid w:val="0079066A"/>
    <w:rsid w:val="007906B9"/>
    <w:rsid w:val="00790A73"/>
    <w:rsid w:val="00790B76"/>
    <w:rsid w:val="00790D19"/>
    <w:rsid w:val="00791203"/>
    <w:rsid w:val="00791306"/>
    <w:rsid w:val="00791380"/>
    <w:rsid w:val="007914F0"/>
    <w:rsid w:val="0079160A"/>
    <w:rsid w:val="00793259"/>
    <w:rsid w:val="00793BB8"/>
    <w:rsid w:val="00793E28"/>
    <w:rsid w:val="007941E6"/>
    <w:rsid w:val="007943F5"/>
    <w:rsid w:val="00794EC1"/>
    <w:rsid w:val="0079571E"/>
    <w:rsid w:val="007959FA"/>
    <w:rsid w:val="00795E07"/>
    <w:rsid w:val="00795ED0"/>
    <w:rsid w:val="00796411"/>
    <w:rsid w:val="00796646"/>
    <w:rsid w:val="0079665C"/>
    <w:rsid w:val="00796A98"/>
    <w:rsid w:val="00796CB7"/>
    <w:rsid w:val="007971C0"/>
    <w:rsid w:val="0079730F"/>
    <w:rsid w:val="007975B3"/>
    <w:rsid w:val="00797670"/>
    <w:rsid w:val="0079785A"/>
    <w:rsid w:val="007A004F"/>
    <w:rsid w:val="007A0147"/>
    <w:rsid w:val="007A08ED"/>
    <w:rsid w:val="007A0A49"/>
    <w:rsid w:val="007A109D"/>
    <w:rsid w:val="007A13F8"/>
    <w:rsid w:val="007A18FC"/>
    <w:rsid w:val="007A1A08"/>
    <w:rsid w:val="007A1D62"/>
    <w:rsid w:val="007A1D9B"/>
    <w:rsid w:val="007A1E9C"/>
    <w:rsid w:val="007A1FB9"/>
    <w:rsid w:val="007A2018"/>
    <w:rsid w:val="007A20A2"/>
    <w:rsid w:val="007A2732"/>
    <w:rsid w:val="007A28C5"/>
    <w:rsid w:val="007A2D66"/>
    <w:rsid w:val="007A2EDC"/>
    <w:rsid w:val="007A2EF8"/>
    <w:rsid w:val="007A2F3B"/>
    <w:rsid w:val="007A2F7B"/>
    <w:rsid w:val="007A3442"/>
    <w:rsid w:val="007A371A"/>
    <w:rsid w:val="007A3A51"/>
    <w:rsid w:val="007A3E9B"/>
    <w:rsid w:val="007A42C8"/>
    <w:rsid w:val="007A4E79"/>
    <w:rsid w:val="007A5639"/>
    <w:rsid w:val="007A58B3"/>
    <w:rsid w:val="007A6162"/>
    <w:rsid w:val="007A63B8"/>
    <w:rsid w:val="007A63F7"/>
    <w:rsid w:val="007A65A2"/>
    <w:rsid w:val="007A6A5B"/>
    <w:rsid w:val="007A6E5E"/>
    <w:rsid w:val="007A70D2"/>
    <w:rsid w:val="007A730B"/>
    <w:rsid w:val="007A79E3"/>
    <w:rsid w:val="007A7AE1"/>
    <w:rsid w:val="007A7AE7"/>
    <w:rsid w:val="007A7F73"/>
    <w:rsid w:val="007B04E2"/>
    <w:rsid w:val="007B0556"/>
    <w:rsid w:val="007B0DAD"/>
    <w:rsid w:val="007B0E01"/>
    <w:rsid w:val="007B0E7A"/>
    <w:rsid w:val="007B123A"/>
    <w:rsid w:val="007B186D"/>
    <w:rsid w:val="007B1C9E"/>
    <w:rsid w:val="007B1D5D"/>
    <w:rsid w:val="007B1DEC"/>
    <w:rsid w:val="007B210D"/>
    <w:rsid w:val="007B22E2"/>
    <w:rsid w:val="007B2920"/>
    <w:rsid w:val="007B3884"/>
    <w:rsid w:val="007B3CC5"/>
    <w:rsid w:val="007B3D1A"/>
    <w:rsid w:val="007B3D9F"/>
    <w:rsid w:val="007B4663"/>
    <w:rsid w:val="007B466A"/>
    <w:rsid w:val="007B46D0"/>
    <w:rsid w:val="007B474E"/>
    <w:rsid w:val="007B4A7B"/>
    <w:rsid w:val="007B4D5D"/>
    <w:rsid w:val="007B5242"/>
    <w:rsid w:val="007B53EC"/>
    <w:rsid w:val="007B5556"/>
    <w:rsid w:val="007B55DF"/>
    <w:rsid w:val="007B5CB3"/>
    <w:rsid w:val="007B5DD9"/>
    <w:rsid w:val="007B671C"/>
    <w:rsid w:val="007B6A53"/>
    <w:rsid w:val="007B72AB"/>
    <w:rsid w:val="007B75F4"/>
    <w:rsid w:val="007B7E0A"/>
    <w:rsid w:val="007B7EA0"/>
    <w:rsid w:val="007C04B6"/>
    <w:rsid w:val="007C101C"/>
    <w:rsid w:val="007C1B8F"/>
    <w:rsid w:val="007C1D86"/>
    <w:rsid w:val="007C22FD"/>
    <w:rsid w:val="007C264A"/>
    <w:rsid w:val="007C2654"/>
    <w:rsid w:val="007C27C1"/>
    <w:rsid w:val="007C286A"/>
    <w:rsid w:val="007C29A6"/>
    <w:rsid w:val="007C29DF"/>
    <w:rsid w:val="007C3138"/>
    <w:rsid w:val="007C3181"/>
    <w:rsid w:val="007C37DD"/>
    <w:rsid w:val="007C3DD3"/>
    <w:rsid w:val="007C3FFD"/>
    <w:rsid w:val="007C428A"/>
    <w:rsid w:val="007C440D"/>
    <w:rsid w:val="007C44ED"/>
    <w:rsid w:val="007C458C"/>
    <w:rsid w:val="007C463A"/>
    <w:rsid w:val="007C4788"/>
    <w:rsid w:val="007C48B1"/>
    <w:rsid w:val="007C4AB5"/>
    <w:rsid w:val="007C4BB1"/>
    <w:rsid w:val="007C4C24"/>
    <w:rsid w:val="007C4EC1"/>
    <w:rsid w:val="007C65B7"/>
    <w:rsid w:val="007C66C0"/>
    <w:rsid w:val="007C71BF"/>
    <w:rsid w:val="007C7306"/>
    <w:rsid w:val="007C767B"/>
    <w:rsid w:val="007C7D7A"/>
    <w:rsid w:val="007C7F41"/>
    <w:rsid w:val="007D0206"/>
    <w:rsid w:val="007D0443"/>
    <w:rsid w:val="007D0897"/>
    <w:rsid w:val="007D10A6"/>
    <w:rsid w:val="007D1169"/>
    <w:rsid w:val="007D1188"/>
    <w:rsid w:val="007D1457"/>
    <w:rsid w:val="007D1DCF"/>
    <w:rsid w:val="007D2843"/>
    <w:rsid w:val="007D28A1"/>
    <w:rsid w:val="007D29E2"/>
    <w:rsid w:val="007D2C0D"/>
    <w:rsid w:val="007D32F9"/>
    <w:rsid w:val="007D3837"/>
    <w:rsid w:val="007D3CAD"/>
    <w:rsid w:val="007D3F49"/>
    <w:rsid w:val="007D402A"/>
    <w:rsid w:val="007D419F"/>
    <w:rsid w:val="007D42D3"/>
    <w:rsid w:val="007D45D9"/>
    <w:rsid w:val="007D490A"/>
    <w:rsid w:val="007D4AC9"/>
    <w:rsid w:val="007D4CF0"/>
    <w:rsid w:val="007D5014"/>
    <w:rsid w:val="007D515A"/>
    <w:rsid w:val="007D5930"/>
    <w:rsid w:val="007D5DEE"/>
    <w:rsid w:val="007D609C"/>
    <w:rsid w:val="007D624D"/>
    <w:rsid w:val="007D6867"/>
    <w:rsid w:val="007D6CA1"/>
    <w:rsid w:val="007D72C2"/>
    <w:rsid w:val="007D75A3"/>
    <w:rsid w:val="007D783D"/>
    <w:rsid w:val="007D7A3F"/>
    <w:rsid w:val="007E017F"/>
    <w:rsid w:val="007E01E5"/>
    <w:rsid w:val="007E037D"/>
    <w:rsid w:val="007E0907"/>
    <w:rsid w:val="007E0B75"/>
    <w:rsid w:val="007E0F97"/>
    <w:rsid w:val="007E12EE"/>
    <w:rsid w:val="007E1472"/>
    <w:rsid w:val="007E1950"/>
    <w:rsid w:val="007E1AD6"/>
    <w:rsid w:val="007E1B66"/>
    <w:rsid w:val="007E1C6D"/>
    <w:rsid w:val="007E222C"/>
    <w:rsid w:val="007E2381"/>
    <w:rsid w:val="007E23C2"/>
    <w:rsid w:val="007E2755"/>
    <w:rsid w:val="007E2873"/>
    <w:rsid w:val="007E28C1"/>
    <w:rsid w:val="007E2A24"/>
    <w:rsid w:val="007E2E16"/>
    <w:rsid w:val="007E31B3"/>
    <w:rsid w:val="007E3C87"/>
    <w:rsid w:val="007E3F78"/>
    <w:rsid w:val="007E422A"/>
    <w:rsid w:val="007E4897"/>
    <w:rsid w:val="007E4AF5"/>
    <w:rsid w:val="007E4BA4"/>
    <w:rsid w:val="007E4DE6"/>
    <w:rsid w:val="007E5E5D"/>
    <w:rsid w:val="007E5F90"/>
    <w:rsid w:val="007E6100"/>
    <w:rsid w:val="007E6474"/>
    <w:rsid w:val="007E6866"/>
    <w:rsid w:val="007E724D"/>
    <w:rsid w:val="007E7897"/>
    <w:rsid w:val="007F06C7"/>
    <w:rsid w:val="007F0B40"/>
    <w:rsid w:val="007F0D27"/>
    <w:rsid w:val="007F0DAE"/>
    <w:rsid w:val="007F0FA0"/>
    <w:rsid w:val="007F1C21"/>
    <w:rsid w:val="007F1DC9"/>
    <w:rsid w:val="007F1DE3"/>
    <w:rsid w:val="007F2163"/>
    <w:rsid w:val="007F2320"/>
    <w:rsid w:val="007F270F"/>
    <w:rsid w:val="007F3280"/>
    <w:rsid w:val="007F33FF"/>
    <w:rsid w:val="007F36E6"/>
    <w:rsid w:val="007F38CA"/>
    <w:rsid w:val="007F3B2A"/>
    <w:rsid w:val="007F4324"/>
    <w:rsid w:val="007F44BF"/>
    <w:rsid w:val="007F4D80"/>
    <w:rsid w:val="007F4D98"/>
    <w:rsid w:val="007F50EA"/>
    <w:rsid w:val="007F5175"/>
    <w:rsid w:val="007F603D"/>
    <w:rsid w:val="007F624D"/>
    <w:rsid w:val="007F6BA9"/>
    <w:rsid w:val="007F70DA"/>
    <w:rsid w:val="007F7770"/>
    <w:rsid w:val="007F7930"/>
    <w:rsid w:val="007F7C30"/>
    <w:rsid w:val="00800091"/>
    <w:rsid w:val="008006E5"/>
    <w:rsid w:val="00800865"/>
    <w:rsid w:val="00800926"/>
    <w:rsid w:val="00800A36"/>
    <w:rsid w:val="00800D2D"/>
    <w:rsid w:val="00800F88"/>
    <w:rsid w:val="0080113B"/>
    <w:rsid w:val="00801152"/>
    <w:rsid w:val="00801971"/>
    <w:rsid w:val="00801E5C"/>
    <w:rsid w:val="008021E8"/>
    <w:rsid w:val="00802D57"/>
    <w:rsid w:val="00803465"/>
    <w:rsid w:val="0080351C"/>
    <w:rsid w:val="008036D5"/>
    <w:rsid w:val="00803940"/>
    <w:rsid w:val="00803D00"/>
    <w:rsid w:val="0080411D"/>
    <w:rsid w:val="00804125"/>
    <w:rsid w:val="008050D3"/>
    <w:rsid w:val="008058D7"/>
    <w:rsid w:val="008059EE"/>
    <w:rsid w:val="0080612F"/>
    <w:rsid w:val="00807170"/>
    <w:rsid w:val="008076A3"/>
    <w:rsid w:val="00807917"/>
    <w:rsid w:val="0081000D"/>
    <w:rsid w:val="00810263"/>
    <w:rsid w:val="00810277"/>
    <w:rsid w:val="0081047B"/>
    <w:rsid w:val="00811028"/>
    <w:rsid w:val="008110D3"/>
    <w:rsid w:val="00811275"/>
    <w:rsid w:val="0081177C"/>
    <w:rsid w:val="00811BFA"/>
    <w:rsid w:val="00812E1A"/>
    <w:rsid w:val="00812FE0"/>
    <w:rsid w:val="008131D7"/>
    <w:rsid w:val="008132E3"/>
    <w:rsid w:val="00813532"/>
    <w:rsid w:val="0081360C"/>
    <w:rsid w:val="008137C0"/>
    <w:rsid w:val="0081383D"/>
    <w:rsid w:val="0081395B"/>
    <w:rsid w:val="00814032"/>
    <w:rsid w:val="008140D5"/>
    <w:rsid w:val="008141E4"/>
    <w:rsid w:val="00814446"/>
    <w:rsid w:val="00814A17"/>
    <w:rsid w:val="00814ABD"/>
    <w:rsid w:val="00814CE7"/>
    <w:rsid w:val="00814D86"/>
    <w:rsid w:val="0081540F"/>
    <w:rsid w:val="0081570D"/>
    <w:rsid w:val="00815B19"/>
    <w:rsid w:val="00815E66"/>
    <w:rsid w:val="008160F3"/>
    <w:rsid w:val="00816E6D"/>
    <w:rsid w:val="00817B06"/>
    <w:rsid w:val="00820199"/>
    <w:rsid w:val="00820AA0"/>
    <w:rsid w:val="008214DE"/>
    <w:rsid w:val="008218FC"/>
    <w:rsid w:val="00821AE8"/>
    <w:rsid w:val="00821BBD"/>
    <w:rsid w:val="00822014"/>
    <w:rsid w:val="00822312"/>
    <w:rsid w:val="008223FB"/>
    <w:rsid w:val="0082243B"/>
    <w:rsid w:val="0082256D"/>
    <w:rsid w:val="008234C9"/>
    <w:rsid w:val="00823623"/>
    <w:rsid w:val="00823647"/>
    <w:rsid w:val="0082369A"/>
    <w:rsid w:val="008236E5"/>
    <w:rsid w:val="00823E07"/>
    <w:rsid w:val="00823FE2"/>
    <w:rsid w:val="008241AD"/>
    <w:rsid w:val="00824733"/>
    <w:rsid w:val="00824E5C"/>
    <w:rsid w:val="00825063"/>
    <w:rsid w:val="008253A0"/>
    <w:rsid w:val="00825788"/>
    <w:rsid w:val="00825AE6"/>
    <w:rsid w:val="00825D05"/>
    <w:rsid w:val="00826169"/>
    <w:rsid w:val="008264BB"/>
    <w:rsid w:val="008269BB"/>
    <w:rsid w:val="00826DCC"/>
    <w:rsid w:val="00826EFE"/>
    <w:rsid w:val="0082719C"/>
    <w:rsid w:val="00827656"/>
    <w:rsid w:val="008276F3"/>
    <w:rsid w:val="00827B7B"/>
    <w:rsid w:val="0083023F"/>
    <w:rsid w:val="008305FE"/>
    <w:rsid w:val="008309E1"/>
    <w:rsid w:val="00830F2E"/>
    <w:rsid w:val="00830F52"/>
    <w:rsid w:val="00831015"/>
    <w:rsid w:val="0083144C"/>
    <w:rsid w:val="00831626"/>
    <w:rsid w:val="00831C71"/>
    <w:rsid w:val="008321A8"/>
    <w:rsid w:val="00832282"/>
    <w:rsid w:val="008325F2"/>
    <w:rsid w:val="008326FF"/>
    <w:rsid w:val="0083298F"/>
    <w:rsid w:val="0083341E"/>
    <w:rsid w:val="00833830"/>
    <w:rsid w:val="00834053"/>
    <w:rsid w:val="00835546"/>
    <w:rsid w:val="00835807"/>
    <w:rsid w:val="00835897"/>
    <w:rsid w:val="008358D1"/>
    <w:rsid w:val="0083595F"/>
    <w:rsid w:val="0083611B"/>
    <w:rsid w:val="008368C7"/>
    <w:rsid w:val="00836A2D"/>
    <w:rsid w:val="00836ADA"/>
    <w:rsid w:val="00836BE0"/>
    <w:rsid w:val="00836E7C"/>
    <w:rsid w:val="00837388"/>
    <w:rsid w:val="00837497"/>
    <w:rsid w:val="00837CB4"/>
    <w:rsid w:val="0084045A"/>
    <w:rsid w:val="008405EE"/>
    <w:rsid w:val="00840711"/>
    <w:rsid w:val="00840771"/>
    <w:rsid w:val="008408A0"/>
    <w:rsid w:val="00840C42"/>
    <w:rsid w:val="00840FAF"/>
    <w:rsid w:val="00841247"/>
    <w:rsid w:val="008417A3"/>
    <w:rsid w:val="00841FD4"/>
    <w:rsid w:val="008420DB"/>
    <w:rsid w:val="00842BB2"/>
    <w:rsid w:val="00842D51"/>
    <w:rsid w:val="00842DD8"/>
    <w:rsid w:val="00843509"/>
    <w:rsid w:val="00843992"/>
    <w:rsid w:val="00843B44"/>
    <w:rsid w:val="00843EC3"/>
    <w:rsid w:val="00843F8A"/>
    <w:rsid w:val="00844448"/>
    <w:rsid w:val="00844CDC"/>
    <w:rsid w:val="00844F42"/>
    <w:rsid w:val="008454B9"/>
    <w:rsid w:val="00845584"/>
    <w:rsid w:val="00845A25"/>
    <w:rsid w:val="00845CE7"/>
    <w:rsid w:val="00845E08"/>
    <w:rsid w:val="00845FD5"/>
    <w:rsid w:val="008462DB"/>
    <w:rsid w:val="008463D2"/>
    <w:rsid w:val="00846540"/>
    <w:rsid w:val="00846596"/>
    <w:rsid w:val="00846D41"/>
    <w:rsid w:val="00846F49"/>
    <w:rsid w:val="0084734B"/>
    <w:rsid w:val="0084750D"/>
    <w:rsid w:val="00847535"/>
    <w:rsid w:val="0084777C"/>
    <w:rsid w:val="00847A56"/>
    <w:rsid w:val="00847BBA"/>
    <w:rsid w:val="00847DC5"/>
    <w:rsid w:val="00847DD2"/>
    <w:rsid w:val="00850215"/>
    <w:rsid w:val="008502C4"/>
    <w:rsid w:val="00850352"/>
    <w:rsid w:val="008506F8"/>
    <w:rsid w:val="00850B8A"/>
    <w:rsid w:val="00850F3E"/>
    <w:rsid w:val="00851A24"/>
    <w:rsid w:val="008522A8"/>
    <w:rsid w:val="00852B49"/>
    <w:rsid w:val="00853060"/>
    <w:rsid w:val="0085339F"/>
    <w:rsid w:val="0085360F"/>
    <w:rsid w:val="00853858"/>
    <w:rsid w:val="00853923"/>
    <w:rsid w:val="008539C5"/>
    <w:rsid w:val="00853C8D"/>
    <w:rsid w:val="00853CA3"/>
    <w:rsid w:val="00853DAA"/>
    <w:rsid w:val="00853F49"/>
    <w:rsid w:val="008547D3"/>
    <w:rsid w:val="008548D3"/>
    <w:rsid w:val="00854C7D"/>
    <w:rsid w:val="00854F08"/>
    <w:rsid w:val="00854FF1"/>
    <w:rsid w:val="008551FB"/>
    <w:rsid w:val="0085531D"/>
    <w:rsid w:val="0085591F"/>
    <w:rsid w:val="0085597D"/>
    <w:rsid w:val="00855BAA"/>
    <w:rsid w:val="00855E93"/>
    <w:rsid w:val="00855EE2"/>
    <w:rsid w:val="00856C77"/>
    <w:rsid w:val="00857127"/>
    <w:rsid w:val="00857603"/>
    <w:rsid w:val="008576F6"/>
    <w:rsid w:val="00857B0D"/>
    <w:rsid w:val="00857C73"/>
    <w:rsid w:val="00857D9C"/>
    <w:rsid w:val="00860009"/>
    <w:rsid w:val="0086004B"/>
    <w:rsid w:val="008601FD"/>
    <w:rsid w:val="0086032C"/>
    <w:rsid w:val="00860AE1"/>
    <w:rsid w:val="00860BF6"/>
    <w:rsid w:val="00860D6C"/>
    <w:rsid w:val="00860F4B"/>
    <w:rsid w:val="00860F59"/>
    <w:rsid w:val="00861403"/>
    <w:rsid w:val="00861E91"/>
    <w:rsid w:val="008620D5"/>
    <w:rsid w:val="0086245D"/>
    <w:rsid w:val="008624E3"/>
    <w:rsid w:val="008627A9"/>
    <w:rsid w:val="00862A0A"/>
    <w:rsid w:val="00862FD9"/>
    <w:rsid w:val="00863676"/>
    <w:rsid w:val="00863E61"/>
    <w:rsid w:val="008641DC"/>
    <w:rsid w:val="00864738"/>
    <w:rsid w:val="008648FD"/>
    <w:rsid w:val="00864CDD"/>
    <w:rsid w:val="00865249"/>
    <w:rsid w:val="008652A2"/>
    <w:rsid w:val="0086659E"/>
    <w:rsid w:val="008669E8"/>
    <w:rsid w:val="00866A11"/>
    <w:rsid w:val="00866C81"/>
    <w:rsid w:val="00866DE4"/>
    <w:rsid w:val="00866F92"/>
    <w:rsid w:val="008676BA"/>
    <w:rsid w:val="00867887"/>
    <w:rsid w:val="00867EA3"/>
    <w:rsid w:val="008705C3"/>
    <w:rsid w:val="00871021"/>
    <w:rsid w:val="00871221"/>
    <w:rsid w:val="00871690"/>
    <w:rsid w:val="00871EE9"/>
    <w:rsid w:val="008720F5"/>
    <w:rsid w:val="008723D8"/>
    <w:rsid w:val="00872842"/>
    <w:rsid w:val="00872AAE"/>
    <w:rsid w:val="00872B7B"/>
    <w:rsid w:val="00872BD8"/>
    <w:rsid w:val="008733F8"/>
    <w:rsid w:val="00873F95"/>
    <w:rsid w:val="00874052"/>
    <w:rsid w:val="00874071"/>
    <w:rsid w:val="008743B8"/>
    <w:rsid w:val="00874602"/>
    <w:rsid w:val="008747C1"/>
    <w:rsid w:val="0087500E"/>
    <w:rsid w:val="0087504D"/>
    <w:rsid w:val="0087509E"/>
    <w:rsid w:val="008750B7"/>
    <w:rsid w:val="008758CC"/>
    <w:rsid w:val="00875BD1"/>
    <w:rsid w:val="00875DC0"/>
    <w:rsid w:val="008761B5"/>
    <w:rsid w:val="00876A16"/>
    <w:rsid w:val="00876BD7"/>
    <w:rsid w:val="00876D47"/>
    <w:rsid w:val="0087724F"/>
    <w:rsid w:val="00877A6B"/>
    <w:rsid w:val="008806DA"/>
    <w:rsid w:val="008808EF"/>
    <w:rsid w:val="00880E22"/>
    <w:rsid w:val="00880E3A"/>
    <w:rsid w:val="00881268"/>
    <w:rsid w:val="008813C9"/>
    <w:rsid w:val="00881455"/>
    <w:rsid w:val="008815FF"/>
    <w:rsid w:val="00881701"/>
    <w:rsid w:val="008818B3"/>
    <w:rsid w:val="00881A9B"/>
    <w:rsid w:val="00881F8D"/>
    <w:rsid w:val="00882114"/>
    <w:rsid w:val="0088214F"/>
    <w:rsid w:val="008822C5"/>
    <w:rsid w:val="00882657"/>
    <w:rsid w:val="0088278D"/>
    <w:rsid w:val="008828C6"/>
    <w:rsid w:val="0088325A"/>
    <w:rsid w:val="008835D1"/>
    <w:rsid w:val="00883805"/>
    <w:rsid w:val="00883C8F"/>
    <w:rsid w:val="00884192"/>
    <w:rsid w:val="008843C3"/>
    <w:rsid w:val="008844E0"/>
    <w:rsid w:val="00884E74"/>
    <w:rsid w:val="008853C3"/>
    <w:rsid w:val="00885795"/>
    <w:rsid w:val="00885947"/>
    <w:rsid w:val="00885B7A"/>
    <w:rsid w:val="00885B8C"/>
    <w:rsid w:val="0088612A"/>
    <w:rsid w:val="0088644F"/>
    <w:rsid w:val="00886494"/>
    <w:rsid w:val="00886EE0"/>
    <w:rsid w:val="00886F98"/>
    <w:rsid w:val="008870ED"/>
    <w:rsid w:val="0088730F"/>
    <w:rsid w:val="008874DD"/>
    <w:rsid w:val="0088785A"/>
    <w:rsid w:val="00887BD6"/>
    <w:rsid w:val="00887D1E"/>
    <w:rsid w:val="00887D8F"/>
    <w:rsid w:val="008900AB"/>
    <w:rsid w:val="00890190"/>
    <w:rsid w:val="0089036C"/>
    <w:rsid w:val="0089047A"/>
    <w:rsid w:val="0089091D"/>
    <w:rsid w:val="008909E2"/>
    <w:rsid w:val="00890BFE"/>
    <w:rsid w:val="00890D72"/>
    <w:rsid w:val="008910E8"/>
    <w:rsid w:val="008911C7"/>
    <w:rsid w:val="008912C4"/>
    <w:rsid w:val="008913C5"/>
    <w:rsid w:val="008917CE"/>
    <w:rsid w:val="0089187A"/>
    <w:rsid w:val="00891888"/>
    <w:rsid w:val="00891894"/>
    <w:rsid w:val="0089192D"/>
    <w:rsid w:val="00891AC6"/>
    <w:rsid w:val="00891CB1"/>
    <w:rsid w:val="00892695"/>
    <w:rsid w:val="0089299F"/>
    <w:rsid w:val="00892C90"/>
    <w:rsid w:val="008930A5"/>
    <w:rsid w:val="00893257"/>
    <w:rsid w:val="00893311"/>
    <w:rsid w:val="008933BB"/>
    <w:rsid w:val="008936B6"/>
    <w:rsid w:val="008936BA"/>
    <w:rsid w:val="00893AD2"/>
    <w:rsid w:val="00893EA6"/>
    <w:rsid w:val="008944EB"/>
    <w:rsid w:val="008949C2"/>
    <w:rsid w:val="00894A06"/>
    <w:rsid w:val="008952AF"/>
    <w:rsid w:val="0089536A"/>
    <w:rsid w:val="00895A44"/>
    <w:rsid w:val="00896094"/>
    <w:rsid w:val="00896176"/>
    <w:rsid w:val="008966F4"/>
    <w:rsid w:val="00896CB9"/>
    <w:rsid w:val="00896FB8"/>
    <w:rsid w:val="00896FD8"/>
    <w:rsid w:val="00896FF3"/>
    <w:rsid w:val="008974A5"/>
    <w:rsid w:val="00897D51"/>
    <w:rsid w:val="00897D8E"/>
    <w:rsid w:val="00897FF9"/>
    <w:rsid w:val="008A003C"/>
    <w:rsid w:val="008A03CB"/>
    <w:rsid w:val="008A0454"/>
    <w:rsid w:val="008A0498"/>
    <w:rsid w:val="008A07DF"/>
    <w:rsid w:val="008A0A2C"/>
    <w:rsid w:val="008A0FB9"/>
    <w:rsid w:val="008A15E7"/>
    <w:rsid w:val="008A16E7"/>
    <w:rsid w:val="008A17E1"/>
    <w:rsid w:val="008A1BDD"/>
    <w:rsid w:val="008A1DF9"/>
    <w:rsid w:val="008A29BF"/>
    <w:rsid w:val="008A29C6"/>
    <w:rsid w:val="008A2C9A"/>
    <w:rsid w:val="008A3040"/>
    <w:rsid w:val="008A3075"/>
    <w:rsid w:val="008A313A"/>
    <w:rsid w:val="008A3427"/>
    <w:rsid w:val="008A3676"/>
    <w:rsid w:val="008A3CAB"/>
    <w:rsid w:val="008A43B1"/>
    <w:rsid w:val="008A4520"/>
    <w:rsid w:val="008A4737"/>
    <w:rsid w:val="008A4CC3"/>
    <w:rsid w:val="008A5203"/>
    <w:rsid w:val="008A574D"/>
    <w:rsid w:val="008A5EC1"/>
    <w:rsid w:val="008A61AB"/>
    <w:rsid w:val="008A6320"/>
    <w:rsid w:val="008A633F"/>
    <w:rsid w:val="008A6898"/>
    <w:rsid w:val="008A69F6"/>
    <w:rsid w:val="008A7858"/>
    <w:rsid w:val="008A7E1E"/>
    <w:rsid w:val="008B0083"/>
    <w:rsid w:val="008B009C"/>
    <w:rsid w:val="008B0252"/>
    <w:rsid w:val="008B0826"/>
    <w:rsid w:val="008B0985"/>
    <w:rsid w:val="008B09E1"/>
    <w:rsid w:val="008B0B88"/>
    <w:rsid w:val="008B0C50"/>
    <w:rsid w:val="008B0DF2"/>
    <w:rsid w:val="008B109C"/>
    <w:rsid w:val="008B12A7"/>
    <w:rsid w:val="008B167D"/>
    <w:rsid w:val="008B1D2A"/>
    <w:rsid w:val="008B1D99"/>
    <w:rsid w:val="008B2013"/>
    <w:rsid w:val="008B2349"/>
    <w:rsid w:val="008B2902"/>
    <w:rsid w:val="008B2EF8"/>
    <w:rsid w:val="008B3003"/>
    <w:rsid w:val="008B3465"/>
    <w:rsid w:val="008B3517"/>
    <w:rsid w:val="008B3BD7"/>
    <w:rsid w:val="008B3C0F"/>
    <w:rsid w:val="008B40AA"/>
    <w:rsid w:val="008B43AC"/>
    <w:rsid w:val="008B4D41"/>
    <w:rsid w:val="008B4DFC"/>
    <w:rsid w:val="008B4E32"/>
    <w:rsid w:val="008B4EB6"/>
    <w:rsid w:val="008B4EDA"/>
    <w:rsid w:val="008B5010"/>
    <w:rsid w:val="008B5599"/>
    <w:rsid w:val="008B5AA5"/>
    <w:rsid w:val="008B5B86"/>
    <w:rsid w:val="008B5BA6"/>
    <w:rsid w:val="008B604F"/>
    <w:rsid w:val="008B6309"/>
    <w:rsid w:val="008B63E4"/>
    <w:rsid w:val="008B6CCE"/>
    <w:rsid w:val="008B6D86"/>
    <w:rsid w:val="008B7061"/>
    <w:rsid w:val="008B727A"/>
    <w:rsid w:val="008B73B2"/>
    <w:rsid w:val="008B74CC"/>
    <w:rsid w:val="008B794C"/>
    <w:rsid w:val="008C0724"/>
    <w:rsid w:val="008C0AAD"/>
    <w:rsid w:val="008C0B80"/>
    <w:rsid w:val="008C15AF"/>
    <w:rsid w:val="008C18B8"/>
    <w:rsid w:val="008C193F"/>
    <w:rsid w:val="008C1978"/>
    <w:rsid w:val="008C19D5"/>
    <w:rsid w:val="008C1A9A"/>
    <w:rsid w:val="008C2130"/>
    <w:rsid w:val="008C2233"/>
    <w:rsid w:val="008C227E"/>
    <w:rsid w:val="008C25A4"/>
    <w:rsid w:val="008C26D1"/>
    <w:rsid w:val="008C291F"/>
    <w:rsid w:val="008C2B00"/>
    <w:rsid w:val="008C2B02"/>
    <w:rsid w:val="008C2B36"/>
    <w:rsid w:val="008C2DF1"/>
    <w:rsid w:val="008C317B"/>
    <w:rsid w:val="008C32A0"/>
    <w:rsid w:val="008C32DF"/>
    <w:rsid w:val="008C3A75"/>
    <w:rsid w:val="008C3F00"/>
    <w:rsid w:val="008C42E6"/>
    <w:rsid w:val="008C43E8"/>
    <w:rsid w:val="008C4630"/>
    <w:rsid w:val="008C48BC"/>
    <w:rsid w:val="008C4BDE"/>
    <w:rsid w:val="008C4ECD"/>
    <w:rsid w:val="008C5856"/>
    <w:rsid w:val="008C5F2B"/>
    <w:rsid w:val="008C66ED"/>
    <w:rsid w:val="008C703B"/>
    <w:rsid w:val="008C71D4"/>
    <w:rsid w:val="008C7244"/>
    <w:rsid w:val="008C76A0"/>
    <w:rsid w:val="008C784B"/>
    <w:rsid w:val="008C796E"/>
    <w:rsid w:val="008C7A27"/>
    <w:rsid w:val="008C7A35"/>
    <w:rsid w:val="008D035A"/>
    <w:rsid w:val="008D03A1"/>
    <w:rsid w:val="008D0443"/>
    <w:rsid w:val="008D0580"/>
    <w:rsid w:val="008D100E"/>
    <w:rsid w:val="008D138C"/>
    <w:rsid w:val="008D13B1"/>
    <w:rsid w:val="008D13BE"/>
    <w:rsid w:val="008D1841"/>
    <w:rsid w:val="008D19A8"/>
    <w:rsid w:val="008D1AE3"/>
    <w:rsid w:val="008D1D22"/>
    <w:rsid w:val="008D2203"/>
    <w:rsid w:val="008D22B7"/>
    <w:rsid w:val="008D2839"/>
    <w:rsid w:val="008D29B0"/>
    <w:rsid w:val="008D3150"/>
    <w:rsid w:val="008D31CF"/>
    <w:rsid w:val="008D372E"/>
    <w:rsid w:val="008D39DD"/>
    <w:rsid w:val="008D3DAF"/>
    <w:rsid w:val="008D4654"/>
    <w:rsid w:val="008D489D"/>
    <w:rsid w:val="008D48B9"/>
    <w:rsid w:val="008D4B3B"/>
    <w:rsid w:val="008D5017"/>
    <w:rsid w:val="008D52DF"/>
    <w:rsid w:val="008D53A3"/>
    <w:rsid w:val="008D54B0"/>
    <w:rsid w:val="008D581B"/>
    <w:rsid w:val="008D5A2B"/>
    <w:rsid w:val="008D6148"/>
    <w:rsid w:val="008D63F3"/>
    <w:rsid w:val="008D6786"/>
    <w:rsid w:val="008D6A43"/>
    <w:rsid w:val="008D75EA"/>
    <w:rsid w:val="008D7BFF"/>
    <w:rsid w:val="008E02D0"/>
    <w:rsid w:val="008E05BE"/>
    <w:rsid w:val="008E05C5"/>
    <w:rsid w:val="008E0628"/>
    <w:rsid w:val="008E062A"/>
    <w:rsid w:val="008E0BC9"/>
    <w:rsid w:val="008E0EC1"/>
    <w:rsid w:val="008E1BAC"/>
    <w:rsid w:val="008E1D25"/>
    <w:rsid w:val="008E20E5"/>
    <w:rsid w:val="008E21BB"/>
    <w:rsid w:val="008E228B"/>
    <w:rsid w:val="008E2E20"/>
    <w:rsid w:val="008E32D6"/>
    <w:rsid w:val="008E3CC4"/>
    <w:rsid w:val="008E3DDF"/>
    <w:rsid w:val="008E415F"/>
    <w:rsid w:val="008E464D"/>
    <w:rsid w:val="008E4A0B"/>
    <w:rsid w:val="008E4D5D"/>
    <w:rsid w:val="008E4ECA"/>
    <w:rsid w:val="008E50AC"/>
    <w:rsid w:val="008E521A"/>
    <w:rsid w:val="008E53E1"/>
    <w:rsid w:val="008E6306"/>
    <w:rsid w:val="008E64D2"/>
    <w:rsid w:val="008E660E"/>
    <w:rsid w:val="008E6C9F"/>
    <w:rsid w:val="008E6FA5"/>
    <w:rsid w:val="008E71BE"/>
    <w:rsid w:val="008E76FC"/>
    <w:rsid w:val="008E7722"/>
    <w:rsid w:val="008E7883"/>
    <w:rsid w:val="008E7D78"/>
    <w:rsid w:val="008E7E05"/>
    <w:rsid w:val="008F00ED"/>
    <w:rsid w:val="008F072C"/>
    <w:rsid w:val="008F0AB5"/>
    <w:rsid w:val="008F1145"/>
    <w:rsid w:val="008F1741"/>
    <w:rsid w:val="008F1D74"/>
    <w:rsid w:val="008F1DCE"/>
    <w:rsid w:val="008F1E8B"/>
    <w:rsid w:val="008F1ECA"/>
    <w:rsid w:val="008F24CE"/>
    <w:rsid w:val="008F2C0B"/>
    <w:rsid w:val="008F2FB4"/>
    <w:rsid w:val="008F3048"/>
    <w:rsid w:val="008F3ADE"/>
    <w:rsid w:val="008F40EA"/>
    <w:rsid w:val="008F4284"/>
    <w:rsid w:val="008F4354"/>
    <w:rsid w:val="008F473D"/>
    <w:rsid w:val="008F4A35"/>
    <w:rsid w:val="008F4A90"/>
    <w:rsid w:val="008F514C"/>
    <w:rsid w:val="008F519C"/>
    <w:rsid w:val="008F54B7"/>
    <w:rsid w:val="008F5527"/>
    <w:rsid w:val="008F62DA"/>
    <w:rsid w:val="008F633D"/>
    <w:rsid w:val="008F6710"/>
    <w:rsid w:val="008F6AC8"/>
    <w:rsid w:val="008F6B0E"/>
    <w:rsid w:val="008F79DB"/>
    <w:rsid w:val="008F7AB8"/>
    <w:rsid w:val="009002DA"/>
    <w:rsid w:val="00900375"/>
    <w:rsid w:val="0090038B"/>
    <w:rsid w:val="009003F4"/>
    <w:rsid w:val="00900C6D"/>
    <w:rsid w:val="00901051"/>
    <w:rsid w:val="009023E0"/>
    <w:rsid w:val="00902435"/>
    <w:rsid w:val="00902481"/>
    <w:rsid w:val="009025F3"/>
    <w:rsid w:val="00902788"/>
    <w:rsid w:val="009028CA"/>
    <w:rsid w:val="009029F5"/>
    <w:rsid w:val="00902F31"/>
    <w:rsid w:val="009033BC"/>
    <w:rsid w:val="00903537"/>
    <w:rsid w:val="00903869"/>
    <w:rsid w:val="009039C1"/>
    <w:rsid w:val="00903F7E"/>
    <w:rsid w:val="00904567"/>
    <w:rsid w:val="00904915"/>
    <w:rsid w:val="00904AFA"/>
    <w:rsid w:val="00904C61"/>
    <w:rsid w:val="00904CFD"/>
    <w:rsid w:val="00904ED2"/>
    <w:rsid w:val="00905452"/>
    <w:rsid w:val="00905E11"/>
    <w:rsid w:val="00905EEB"/>
    <w:rsid w:val="00906737"/>
    <w:rsid w:val="00906763"/>
    <w:rsid w:val="009067B3"/>
    <w:rsid w:val="009067F7"/>
    <w:rsid w:val="00906909"/>
    <w:rsid w:val="00906CC8"/>
    <w:rsid w:val="00906E90"/>
    <w:rsid w:val="00907068"/>
    <w:rsid w:val="0090709C"/>
    <w:rsid w:val="00910057"/>
    <w:rsid w:val="009105A7"/>
    <w:rsid w:val="00910668"/>
    <w:rsid w:val="00910A39"/>
    <w:rsid w:val="00910C10"/>
    <w:rsid w:val="00910EE1"/>
    <w:rsid w:val="0091128E"/>
    <w:rsid w:val="00911B97"/>
    <w:rsid w:val="00911C04"/>
    <w:rsid w:val="00911ED5"/>
    <w:rsid w:val="0091228A"/>
    <w:rsid w:val="009129EC"/>
    <w:rsid w:val="00912DF8"/>
    <w:rsid w:val="00913120"/>
    <w:rsid w:val="00913282"/>
    <w:rsid w:val="00913428"/>
    <w:rsid w:val="009134FF"/>
    <w:rsid w:val="0091375F"/>
    <w:rsid w:val="00913965"/>
    <w:rsid w:val="00913B86"/>
    <w:rsid w:val="00913D5B"/>
    <w:rsid w:val="00913DF6"/>
    <w:rsid w:val="00914364"/>
    <w:rsid w:val="00914583"/>
    <w:rsid w:val="00914756"/>
    <w:rsid w:val="00914F7E"/>
    <w:rsid w:val="00915358"/>
    <w:rsid w:val="0091557A"/>
    <w:rsid w:val="00915945"/>
    <w:rsid w:val="00915ACF"/>
    <w:rsid w:val="00915C2B"/>
    <w:rsid w:val="00915C5F"/>
    <w:rsid w:val="009160C6"/>
    <w:rsid w:val="00916109"/>
    <w:rsid w:val="00916156"/>
    <w:rsid w:val="00916247"/>
    <w:rsid w:val="0091629D"/>
    <w:rsid w:val="009163D3"/>
    <w:rsid w:val="0091652E"/>
    <w:rsid w:val="00916929"/>
    <w:rsid w:val="00916F3E"/>
    <w:rsid w:val="0091710C"/>
    <w:rsid w:val="0091735F"/>
    <w:rsid w:val="00917441"/>
    <w:rsid w:val="009176ED"/>
    <w:rsid w:val="00920997"/>
    <w:rsid w:val="00920AF1"/>
    <w:rsid w:val="00920C42"/>
    <w:rsid w:val="00920EC2"/>
    <w:rsid w:val="00921674"/>
    <w:rsid w:val="00921ACC"/>
    <w:rsid w:val="00922077"/>
    <w:rsid w:val="0092275E"/>
    <w:rsid w:val="0092279F"/>
    <w:rsid w:val="00922A77"/>
    <w:rsid w:val="00922ACB"/>
    <w:rsid w:val="00922E28"/>
    <w:rsid w:val="00923115"/>
    <w:rsid w:val="0092375B"/>
    <w:rsid w:val="00923A8D"/>
    <w:rsid w:val="00923D27"/>
    <w:rsid w:val="00923FA3"/>
    <w:rsid w:val="00924568"/>
    <w:rsid w:val="00924CDB"/>
    <w:rsid w:val="00924E7C"/>
    <w:rsid w:val="009251B0"/>
    <w:rsid w:val="009266B8"/>
    <w:rsid w:val="00926976"/>
    <w:rsid w:val="00926D02"/>
    <w:rsid w:val="00926FBD"/>
    <w:rsid w:val="00927319"/>
    <w:rsid w:val="00927541"/>
    <w:rsid w:val="00927825"/>
    <w:rsid w:val="00927D29"/>
    <w:rsid w:val="00930502"/>
    <w:rsid w:val="00930540"/>
    <w:rsid w:val="0093078C"/>
    <w:rsid w:val="00930B4D"/>
    <w:rsid w:val="009312A7"/>
    <w:rsid w:val="009313AE"/>
    <w:rsid w:val="00931846"/>
    <w:rsid w:val="00931B9A"/>
    <w:rsid w:val="00931CE1"/>
    <w:rsid w:val="009320EC"/>
    <w:rsid w:val="009321CB"/>
    <w:rsid w:val="0093222E"/>
    <w:rsid w:val="00932BBA"/>
    <w:rsid w:val="009330D0"/>
    <w:rsid w:val="009331B0"/>
    <w:rsid w:val="009333CB"/>
    <w:rsid w:val="00933AE1"/>
    <w:rsid w:val="00934656"/>
    <w:rsid w:val="009346B9"/>
    <w:rsid w:val="00934BF9"/>
    <w:rsid w:val="00934D42"/>
    <w:rsid w:val="00934DB0"/>
    <w:rsid w:val="00935518"/>
    <w:rsid w:val="00935A2D"/>
    <w:rsid w:val="00935EAF"/>
    <w:rsid w:val="00936207"/>
    <w:rsid w:val="0093630F"/>
    <w:rsid w:val="00936316"/>
    <w:rsid w:val="0093671E"/>
    <w:rsid w:val="00936C16"/>
    <w:rsid w:val="00937284"/>
    <w:rsid w:val="00937334"/>
    <w:rsid w:val="00937840"/>
    <w:rsid w:val="00937B85"/>
    <w:rsid w:val="00937CD8"/>
    <w:rsid w:val="00940089"/>
    <w:rsid w:val="00940267"/>
    <w:rsid w:val="00940AAC"/>
    <w:rsid w:val="00940B95"/>
    <w:rsid w:val="0094112A"/>
    <w:rsid w:val="00942161"/>
    <w:rsid w:val="009421C7"/>
    <w:rsid w:val="009424AC"/>
    <w:rsid w:val="0094266B"/>
    <w:rsid w:val="00942716"/>
    <w:rsid w:val="00942A0E"/>
    <w:rsid w:val="00942B17"/>
    <w:rsid w:val="00942BB8"/>
    <w:rsid w:val="009431D3"/>
    <w:rsid w:val="009431DE"/>
    <w:rsid w:val="009439F5"/>
    <w:rsid w:val="00943A51"/>
    <w:rsid w:val="00943E1D"/>
    <w:rsid w:val="009443CA"/>
    <w:rsid w:val="00944471"/>
    <w:rsid w:val="00944595"/>
    <w:rsid w:val="00944872"/>
    <w:rsid w:val="00944AD5"/>
    <w:rsid w:val="00944B7E"/>
    <w:rsid w:val="00944CD9"/>
    <w:rsid w:val="009450F6"/>
    <w:rsid w:val="009455CE"/>
    <w:rsid w:val="00945BE9"/>
    <w:rsid w:val="00945C0C"/>
    <w:rsid w:val="00945D92"/>
    <w:rsid w:val="0094630B"/>
    <w:rsid w:val="00946A0A"/>
    <w:rsid w:val="00947225"/>
    <w:rsid w:val="00947509"/>
    <w:rsid w:val="009475D0"/>
    <w:rsid w:val="00947640"/>
    <w:rsid w:val="00950071"/>
    <w:rsid w:val="00950263"/>
    <w:rsid w:val="009507C0"/>
    <w:rsid w:val="009507FE"/>
    <w:rsid w:val="00950AF3"/>
    <w:rsid w:val="00950AFC"/>
    <w:rsid w:val="009513B7"/>
    <w:rsid w:val="0095142C"/>
    <w:rsid w:val="00951882"/>
    <w:rsid w:val="00951D2A"/>
    <w:rsid w:val="009521A6"/>
    <w:rsid w:val="0095221B"/>
    <w:rsid w:val="0095225B"/>
    <w:rsid w:val="009522F5"/>
    <w:rsid w:val="009529E5"/>
    <w:rsid w:val="00953362"/>
    <w:rsid w:val="0095444F"/>
    <w:rsid w:val="009544DC"/>
    <w:rsid w:val="00954853"/>
    <w:rsid w:val="009548E7"/>
    <w:rsid w:val="00954F1B"/>
    <w:rsid w:val="009559C2"/>
    <w:rsid w:val="00956157"/>
    <w:rsid w:val="00956183"/>
    <w:rsid w:val="00956356"/>
    <w:rsid w:val="00956457"/>
    <w:rsid w:val="00956701"/>
    <w:rsid w:val="009568DD"/>
    <w:rsid w:val="0095694F"/>
    <w:rsid w:val="00957248"/>
    <w:rsid w:val="00957575"/>
    <w:rsid w:val="0095786E"/>
    <w:rsid w:val="009578B9"/>
    <w:rsid w:val="009579B6"/>
    <w:rsid w:val="00957A3E"/>
    <w:rsid w:val="00957FF4"/>
    <w:rsid w:val="00960551"/>
    <w:rsid w:val="00960BF7"/>
    <w:rsid w:val="00960D75"/>
    <w:rsid w:val="00960DFE"/>
    <w:rsid w:val="00960F99"/>
    <w:rsid w:val="00961012"/>
    <w:rsid w:val="009610FC"/>
    <w:rsid w:val="009611FC"/>
    <w:rsid w:val="00961485"/>
    <w:rsid w:val="00961ED3"/>
    <w:rsid w:val="009622C3"/>
    <w:rsid w:val="0096258F"/>
    <w:rsid w:val="0096281B"/>
    <w:rsid w:val="009628FD"/>
    <w:rsid w:val="00962F26"/>
    <w:rsid w:val="00963121"/>
    <w:rsid w:val="0096318A"/>
    <w:rsid w:val="0096368B"/>
    <w:rsid w:val="00963812"/>
    <w:rsid w:val="009640B0"/>
    <w:rsid w:val="0096436C"/>
    <w:rsid w:val="009643C5"/>
    <w:rsid w:val="00964542"/>
    <w:rsid w:val="009647E1"/>
    <w:rsid w:val="00964B03"/>
    <w:rsid w:val="00964C38"/>
    <w:rsid w:val="0096552F"/>
    <w:rsid w:val="00965776"/>
    <w:rsid w:val="0096583C"/>
    <w:rsid w:val="009658F5"/>
    <w:rsid w:val="00965CB0"/>
    <w:rsid w:val="00965DC4"/>
    <w:rsid w:val="00965E59"/>
    <w:rsid w:val="0096605A"/>
    <w:rsid w:val="009660C5"/>
    <w:rsid w:val="00966413"/>
    <w:rsid w:val="00966438"/>
    <w:rsid w:val="0096655F"/>
    <w:rsid w:val="00966B20"/>
    <w:rsid w:val="00966C91"/>
    <w:rsid w:val="00966E0D"/>
    <w:rsid w:val="009678B2"/>
    <w:rsid w:val="0096795D"/>
    <w:rsid w:val="00967CD6"/>
    <w:rsid w:val="00967EE3"/>
    <w:rsid w:val="009703A1"/>
    <w:rsid w:val="009704F8"/>
    <w:rsid w:val="009706D9"/>
    <w:rsid w:val="009706F7"/>
    <w:rsid w:val="0097098A"/>
    <w:rsid w:val="00971258"/>
    <w:rsid w:val="0097151E"/>
    <w:rsid w:val="00971812"/>
    <w:rsid w:val="009719F0"/>
    <w:rsid w:val="00971CDA"/>
    <w:rsid w:val="00971F0D"/>
    <w:rsid w:val="0097229A"/>
    <w:rsid w:val="00972835"/>
    <w:rsid w:val="00972F59"/>
    <w:rsid w:val="00972FC7"/>
    <w:rsid w:val="00972FDA"/>
    <w:rsid w:val="00972FE6"/>
    <w:rsid w:val="0097308A"/>
    <w:rsid w:val="0097330D"/>
    <w:rsid w:val="00973475"/>
    <w:rsid w:val="0097367D"/>
    <w:rsid w:val="00973A63"/>
    <w:rsid w:val="00973F13"/>
    <w:rsid w:val="0097401A"/>
    <w:rsid w:val="009747A1"/>
    <w:rsid w:val="00974850"/>
    <w:rsid w:val="0097554C"/>
    <w:rsid w:val="00975DF2"/>
    <w:rsid w:val="009764B5"/>
    <w:rsid w:val="00976CC9"/>
    <w:rsid w:val="0097714C"/>
    <w:rsid w:val="0097717A"/>
    <w:rsid w:val="009771FD"/>
    <w:rsid w:val="009772EE"/>
    <w:rsid w:val="009776E7"/>
    <w:rsid w:val="00977752"/>
    <w:rsid w:val="009800A2"/>
    <w:rsid w:val="00980E48"/>
    <w:rsid w:val="00980EDF"/>
    <w:rsid w:val="00981086"/>
    <w:rsid w:val="009817F2"/>
    <w:rsid w:val="00981A10"/>
    <w:rsid w:val="00981C67"/>
    <w:rsid w:val="00981EBC"/>
    <w:rsid w:val="009826C2"/>
    <w:rsid w:val="00982919"/>
    <w:rsid w:val="0098296E"/>
    <w:rsid w:val="00982AF3"/>
    <w:rsid w:val="00982BAA"/>
    <w:rsid w:val="00982EE0"/>
    <w:rsid w:val="00982FA3"/>
    <w:rsid w:val="009835A7"/>
    <w:rsid w:val="00983844"/>
    <w:rsid w:val="009839B7"/>
    <w:rsid w:val="00983AE4"/>
    <w:rsid w:val="00983C4E"/>
    <w:rsid w:val="00984153"/>
    <w:rsid w:val="00984381"/>
    <w:rsid w:val="00984671"/>
    <w:rsid w:val="009847DD"/>
    <w:rsid w:val="00984B1D"/>
    <w:rsid w:val="00984D26"/>
    <w:rsid w:val="00985525"/>
    <w:rsid w:val="009858AA"/>
    <w:rsid w:val="00985991"/>
    <w:rsid w:val="00986133"/>
    <w:rsid w:val="00986403"/>
    <w:rsid w:val="00986796"/>
    <w:rsid w:val="00986D5F"/>
    <w:rsid w:val="00987B8A"/>
    <w:rsid w:val="00987DA9"/>
    <w:rsid w:val="00990625"/>
    <w:rsid w:val="0099074C"/>
    <w:rsid w:val="009908B5"/>
    <w:rsid w:val="00990AF2"/>
    <w:rsid w:val="00990C1B"/>
    <w:rsid w:val="00990F02"/>
    <w:rsid w:val="00990F69"/>
    <w:rsid w:val="00991081"/>
    <w:rsid w:val="00991365"/>
    <w:rsid w:val="009914C5"/>
    <w:rsid w:val="009914F8"/>
    <w:rsid w:val="009915E4"/>
    <w:rsid w:val="009916E1"/>
    <w:rsid w:val="00991C42"/>
    <w:rsid w:val="00991DF3"/>
    <w:rsid w:val="009929E0"/>
    <w:rsid w:val="00992B32"/>
    <w:rsid w:val="00992D06"/>
    <w:rsid w:val="00992FB1"/>
    <w:rsid w:val="0099323C"/>
    <w:rsid w:val="009941E9"/>
    <w:rsid w:val="009943FD"/>
    <w:rsid w:val="00994794"/>
    <w:rsid w:val="00994964"/>
    <w:rsid w:val="00994AF6"/>
    <w:rsid w:val="00994F9C"/>
    <w:rsid w:val="00995184"/>
    <w:rsid w:val="00995291"/>
    <w:rsid w:val="009952AD"/>
    <w:rsid w:val="009952BA"/>
    <w:rsid w:val="00995352"/>
    <w:rsid w:val="00995906"/>
    <w:rsid w:val="00995CA0"/>
    <w:rsid w:val="00995D4B"/>
    <w:rsid w:val="009968D0"/>
    <w:rsid w:val="00997C1C"/>
    <w:rsid w:val="009A05F8"/>
    <w:rsid w:val="009A0908"/>
    <w:rsid w:val="009A0F0E"/>
    <w:rsid w:val="009A109E"/>
    <w:rsid w:val="009A115A"/>
    <w:rsid w:val="009A1178"/>
    <w:rsid w:val="009A1247"/>
    <w:rsid w:val="009A1AF9"/>
    <w:rsid w:val="009A1C4D"/>
    <w:rsid w:val="009A1D83"/>
    <w:rsid w:val="009A1E59"/>
    <w:rsid w:val="009A1FBB"/>
    <w:rsid w:val="009A20D3"/>
    <w:rsid w:val="009A21F7"/>
    <w:rsid w:val="009A2327"/>
    <w:rsid w:val="009A2A96"/>
    <w:rsid w:val="009A2DCB"/>
    <w:rsid w:val="009A2FE1"/>
    <w:rsid w:val="009A320A"/>
    <w:rsid w:val="009A34DC"/>
    <w:rsid w:val="009A3867"/>
    <w:rsid w:val="009A3962"/>
    <w:rsid w:val="009A3A5B"/>
    <w:rsid w:val="009A3B83"/>
    <w:rsid w:val="009A4196"/>
    <w:rsid w:val="009A432B"/>
    <w:rsid w:val="009A4535"/>
    <w:rsid w:val="009A481C"/>
    <w:rsid w:val="009A5212"/>
    <w:rsid w:val="009A52B6"/>
    <w:rsid w:val="009A5449"/>
    <w:rsid w:val="009A557F"/>
    <w:rsid w:val="009A5965"/>
    <w:rsid w:val="009A5DB0"/>
    <w:rsid w:val="009A6E3D"/>
    <w:rsid w:val="009A7257"/>
    <w:rsid w:val="009A73E1"/>
    <w:rsid w:val="009A750E"/>
    <w:rsid w:val="009A7DDD"/>
    <w:rsid w:val="009A7FC7"/>
    <w:rsid w:val="009B0339"/>
    <w:rsid w:val="009B044C"/>
    <w:rsid w:val="009B09DD"/>
    <w:rsid w:val="009B09F7"/>
    <w:rsid w:val="009B0F4C"/>
    <w:rsid w:val="009B0F66"/>
    <w:rsid w:val="009B1347"/>
    <w:rsid w:val="009B150F"/>
    <w:rsid w:val="009B19A9"/>
    <w:rsid w:val="009B227C"/>
    <w:rsid w:val="009B24FA"/>
    <w:rsid w:val="009B250D"/>
    <w:rsid w:val="009B251B"/>
    <w:rsid w:val="009B279D"/>
    <w:rsid w:val="009B2A0A"/>
    <w:rsid w:val="009B2AE0"/>
    <w:rsid w:val="009B2C6B"/>
    <w:rsid w:val="009B2C9C"/>
    <w:rsid w:val="009B2E09"/>
    <w:rsid w:val="009B2E8D"/>
    <w:rsid w:val="009B30CA"/>
    <w:rsid w:val="009B378C"/>
    <w:rsid w:val="009B4220"/>
    <w:rsid w:val="009B549F"/>
    <w:rsid w:val="009B573B"/>
    <w:rsid w:val="009B5935"/>
    <w:rsid w:val="009B5AE8"/>
    <w:rsid w:val="009B609C"/>
    <w:rsid w:val="009B65D3"/>
    <w:rsid w:val="009B6618"/>
    <w:rsid w:val="009B6ABB"/>
    <w:rsid w:val="009B6CBA"/>
    <w:rsid w:val="009B6F6D"/>
    <w:rsid w:val="009B7057"/>
    <w:rsid w:val="009B73BA"/>
    <w:rsid w:val="009B780C"/>
    <w:rsid w:val="009B7B3B"/>
    <w:rsid w:val="009B7F26"/>
    <w:rsid w:val="009C0593"/>
    <w:rsid w:val="009C0840"/>
    <w:rsid w:val="009C0872"/>
    <w:rsid w:val="009C0ACB"/>
    <w:rsid w:val="009C0F10"/>
    <w:rsid w:val="009C102C"/>
    <w:rsid w:val="009C13DE"/>
    <w:rsid w:val="009C156A"/>
    <w:rsid w:val="009C188E"/>
    <w:rsid w:val="009C19C2"/>
    <w:rsid w:val="009C1C5C"/>
    <w:rsid w:val="009C1D3F"/>
    <w:rsid w:val="009C205D"/>
    <w:rsid w:val="009C22C3"/>
    <w:rsid w:val="009C26A6"/>
    <w:rsid w:val="009C286E"/>
    <w:rsid w:val="009C2DAB"/>
    <w:rsid w:val="009C375E"/>
    <w:rsid w:val="009C3B14"/>
    <w:rsid w:val="009C3CF7"/>
    <w:rsid w:val="009C41CD"/>
    <w:rsid w:val="009C444B"/>
    <w:rsid w:val="009C4982"/>
    <w:rsid w:val="009C4C9F"/>
    <w:rsid w:val="009C4D00"/>
    <w:rsid w:val="009C53F1"/>
    <w:rsid w:val="009C546F"/>
    <w:rsid w:val="009C58E8"/>
    <w:rsid w:val="009C59AB"/>
    <w:rsid w:val="009C5A7F"/>
    <w:rsid w:val="009C5DEA"/>
    <w:rsid w:val="009C630A"/>
    <w:rsid w:val="009C6870"/>
    <w:rsid w:val="009C6A20"/>
    <w:rsid w:val="009C6BFD"/>
    <w:rsid w:val="009C6CC9"/>
    <w:rsid w:val="009C6E73"/>
    <w:rsid w:val="009C71E6"/>
    <w:rsid w:val="009C74D7"/>
    <w:rsid w:val="009C7673"/>
    <w:rsid w:val="009C79B7"/>
    <w:rsid w:val="009C7A7E"/>
    <w:rsid w:val="009C7CA5"/>
    <w:rsid w:val="009D0370"/>
    <w:rsid w:val="009D03BB"/>
    <w:rsid w:val="009D0973"/>
    <w:rsid w:val="009D1932"/>
    <w:rsid w:val="009D1D5B"/>
    <w:rsid w:val="009D2246"/>
    <w:rsid w:val="009D22D3"/>
    <w:rsid w:val="009D2429"/>
    <w:rsid w:val="009D3184"/>
    <w:rsid w:val="009D350A"/>
    <w:rsid w:val="009D3845"/>
    <w:rsid w:val="009D3DC4"/>
    <w:rsid w:val="009D462F"/>
    <w:rsid w:val="009D4994"/>
    <w:rsid w:val="009D4B2C"/>
    <w:rsid w:val="009D4CDC"/>
    <w:rsid w:val="009D4EA3"/>
    <w:rsid w:val="009D4EB6"/>
    <w:rsid w:val="009D57D1"/>
    <w:rsid w:val="009D5979"/>
    <w:rsid w:val="009D6192"/>
    <w:rsid w:val="009D63FD"/>
    <w:rsid w:val="009D661B"/>
    <w:rsid w:val="009D70DB"/>
    <w:rsid w:val="009D7C64"/>
    <w:rsid w:val="009D7E48"/>
    <w:rsid w:val="009D7EB1"/>
    <w:rsid w:val="009E00A6"/>
    <w:rsid w:val="009E019D"/>
    <w:rsid w:val="009E0EAC"/>
    <w:rsid w:val="009E106B"/>
    <w:rsid w:val="009E10DC"/>
    <w:rsid w:val="009E11E2"/>
    <w:rsid w:val="009E1AE4"/>
    <w:rsid w:val="009E1F87"/>
    <w:rsid w:val="009E2376"/>
    <w:rsid w:val="009E2707"/>
    <w:rsid w:val="009E2CE8"/>
    <w:rsid w:val="009E3CE2"/>
    <w:rsid w:val="009E41D6"/>
    <w:rsid w:val="009E47EF"/>
    <w:rsid w:val="009E4EBB"/>
    <w:rsid w:val="009E5548"/>
    <w:rsid w:val="009E5E0C"/>
    <w:rsid w:val="009E5EB6"/>
    <w:rsid w:val="009E61CE"/>
    <w:rsid w:val="009E66B4"/>
    <w:rsid w:val="009E686F"/>
    <w:rsid w:val="009E6E85"/>
    <w:rsid w:val="009E7012"/>
    <w:rsid w:val="009E718B"/>
    <w:rsid w:val="009E751E"/>
    <w:rsid w:val="009E79F0"/>
    <w:rsid w:val="009E7AED"/>
    <w:rsid w:val="009E7ECF"/>
    <w:rsid w:val="009F0585"/>
    <w:rsid w:val="009F07A4"/>
    <w:rsid w:val="009F0857"/>
    <w:rsid w:val="009F0DF5"/>
    <w:rsid w:val="009F129C"/>
    <w:rsid w:val="009F147A"/>
    <w:rsid w:val="009F16FB"/>
    <w:rsid w:val="009F260D"/>
    <w:rsid w:val="009F2667"/>
    <w:rsid w:val="009F327B"/>
    <w:rsid w:val="009F32C3"/>
    <w:rsid w:val="009F390B"/>
    <w:rsid w:val="009F4795"/>
    <w:rsid w:val="009F47B6"/>
    <w:rsid w:val="009F48F7"/>
    <w:rsid w:val="009F4FC4"/>
    <w:rsid w:val="009F4FDE"/>
    <w:rsid w:val="009F536A"/>
    <w:rsid w:val="009F58BF"/>
    <w:rsid w:val="009F5987"/>
    <w:rsid w:val="009F5C37"/>
    <w:rsid w:val="009F5FE1"/>
    <w:rsid w:val="009F60CD"/>
    <w:rsid w:val="009F6417"/>
    <w:rsid w:val="009F649A"/>
    <w:rsid w:val="009F6596"/>
    <w:rsid w:val="009F6633"/>
    <w:rsid w:val="009F67E5"/>
    <w:rsid w:val="009F682E"/>
    <w:rsid w:val="009F6A31"/>
    <w:rsid w:val="009F6F5A"/>
    <w:rsid w:val="009F77E1"/>
    <w:rsid w:val="009F7CCE"/>
    <w:rsid w:val="00A006C5"/>
    <w:rsid w:val="00A008FF"/>
    <w:rsid w:val="00A00A0F"/>
    <w:rsid w:val="00A01350"/>
    <w:rsid w:val="00A01574"/>
    <w:rsid w:val="00A01770"/>
    <w:rsid w:val="00A01B57"/>
    <w:rsid w:val="00A01B68"/>
    <w:rsid w:val="00A01CCD"/>
    <w:rsid w:val="00A01D9E"/>
    <w:rsid w:val="00A02010"/>
    <w:rsid w:val="00A021E3"/>
    <w:rsid w:val="00A0293C"/>
    <w:rsid w:val="00A02A0F"/>
    <w:rsid w:val="00A02CE2"/>
    <w:rsid w:val="00A02CE8"/>
    <w:rsid w:val="00A031AD"/>
    <w:rsid w:val="00A0369A"/>
    <w:rsid w:val="00A03BAD"/>
    <w:rsid w:val="00A04C16"/>
    <w:rsid w:val="00A04C44"/>
    <w:rsid w:val="00A04D50"/>
    <w:rsid w:val="00A04E05"/>
    <w:rsid w:val="00A05275"/>
    <w:rsid w:val="00A05C84"/>
    <w:rsid w:val="00A05EB6"/>
    <w:rsid w:val="00A06708"/>
    <w:rsid w:val="00A06989"/>
    <w:rsid w:val="00A06B3A"/>
    <w:rsid w:val="00A06CDD"/>
    <w:rsid w:val="00A06EE6"/>
    <w:rsid w:val="00A06FA6"/>
    <w:rsid w:val="00A07F50"/>
    <w:rsid w:val="00A10012"/>
    <w:rsid w:val="00A104E6"/>
    <w:rsid w:val="00A105AA"/>
    <w:rsid w:val="00A108AA"/>
    <w:rsid w:val="00A108FF"/>
    <w:rsid w:val="00A109ED"/>
    <w:rsid w:val="00A111D2"/>
    <w:rsid w:val="00A11579"/>
    <w:rsid w:val="00A115AC"/>
    <w:rsid w:val="00A115DD"/>
    <w:rsid w:val="00A116F8"/>
    <w:rsid w:val="00A118BD"/>
    <w:rsid w:val="00A119A1"/>
    <w:rsid w:val="00A11B1C"/>
    <w:rsid w:val="00A11F9A"/>
    <w:rsid w:val="00A126FE"/>
    <w:rsid w:val="00A12C01"/>
    <w:rsid w:val="00A12CD0"/>
    <w:rsid w:val="00A146F2"/>
    <w:rsid w:val="00A14CB0"/>
    <w:rsid w:val="00A151F0"/>
    <w:rsid w:val="00A15695"/>
    <w:rsid w:val="00A159E6"/>
    <w:rsid w:val="00A15C2B"/>
    <w:rsid w:val="00A15D53"/>
    <w:rsid w:val="00A15DAD"/>
    <w:rsid w:val="00A15E0A"/>
    <w:rsid w:val="00A16192"/>
    <w:rsid w:val="00A1639B"/>
    <w:rsid w:val="00A163ED"/>
    <w:rsid w:val="00A16560"/>
    <w:rsid w:val="00A166B4"/>
    <w:rsid w:val="00A16A52"/>
    <w:rsid w:val="00A16DD6"/>
    <w:rsid w:val="00A17E86"/>
    <w:rsid w:val="00A202DD"/>
    <w:rsid w:val="00A20627"/>
    <w:rsid w:val="00A2062D"/>
    <w:rsid w:val="00A20CBC"/>
    <w:rsid w:val="00A20CC0"/>
    <w:rsid w:val="00A20F5D"/>
    <w:rsid w:val="00A215BE"/>
    <w:rsid w:val="00A21715"/>
    <w:rsid w:val="00A22441"/>
    <w:rsid w:val="00A225C2"/>
    <w:rsid w:val="00A2267A"/>
    <w:rsid w:val="00A22BB9"/>
    <w:rsid w:val="00A22CBB"/>
    <w:rsid w:val="00A22FA6"/>
    <w:rsid w:val="00A23095"/>
    <w:rsid w:val="00A234B0"/>
    <w:rsid w:val="00A2410B"/>
    <w:rsid w:val="00A24522"/>
    <w:rsid w:val="00A24751"/>
    <w:rsid w:val="00A24925"/>
    <w:rsid w:val="00A25202"/>
    <w:rsid w:val="00A2534B"/>
    <w:rsid w:val="00A2559C"/>
    <w:rsid w:val="00A2598C"/>
    <w:rsid w:val="00A25D9B"/>
    <w:rsid w:val="00A2603E"/>
    <w:rsid w:val="00A261D3"/>
    <w:rsid w:val="00A26238"/>
    <w:rsid w:val="00A26386"/>
    <w:rsid w:val="00A26B5B"/>
    <w:rsid w:val="00A2744B"/>
    <w:rsid w:val="00A274B4"/>
    <w:rsid w:val="00A27540"/>
    <w:rsid w:val="00A279BF"/>
    <w:rsid w:val="00A27B15"/>
    <w:rsid w:val="00A27C81"/>
    <w:rsid w:val="00A27F10"/>
    <w:rsid w:val="00A30363"/>
    <w:rsid w:val="00A3066E"/>
    <w:rsid w:val="00A30769"/>
    <w:rsid w:val="00A308E0"/>
    <w:rsid w:val="00A30A9D"/>
    <w:rsid w:val="00A31395"/>
    <w:rsid w:val="00A314C9"/>
    <w:rsid w:val="00A31869"/>
    <w:rsid w:val="00A32007"/>
    <w:rsid w:val="00A3232D"/>
    <w:rsid w:val="00A32333"/>
    <w:rsid w:val="00A324D7"/>
    <w:rsid w:val="00A32B2E"/>
    <w:rsid w:val="00A33385"/>
    <w:rsid w:val="00A33471"/>
    <w:rsid w:val="00A33671"/>
    <w:rsid w:val="00A337F4"/>
    <w:rsid w:val="00A33C26"/>
    <w:rsid w:val="00A33E3E"/>
    <w:rsid w:val="00A34599"/>
    <w:rsid w:val="00A34781"/>
    <w:rsid w:val="00A34827"/>
    <w:rsid w:val="00A34A28"/>
    <w:rsid w:val="00A34C7A"/>
    <w:rsid w:val="00A34CA6"/>
    <w:rsid w:val="00A35A27"/>
    <w:rsid w:val="00A35EE9"/>
    <w:rsid w:val="00A36B13"/>
    <w:rsid w:val="00A36DE0"/>
    <w:rsid w:val="00A371FF"/>
    <w:rsid w:val="00A37493"/>
    <w:rsid w:val="00A374BA"/>
    <w:rsid w:val="00A37A83"/>
    <w:rsid w:val="00A37D16"/>
    <w:rsid w:val="00A37ED7"/>
    <w:rsid w:val="00A401B4"/>
    <w:rsid w:val="00A4057E"/>
    <w:rsid w:val="00A406ED"/>
    <w:rsid w:val="00A40888"/>
    <w:rsid w:val="00A40892"/>
    <w:rsid w:val="00A4094D"/>
    <w:rsid w:val="00A40AB5"/>
    <w:rsid w:val="00A40BD2"/>
    <w:rsid w:val="00A40CF7"/>
    <w:rsid w:val="00A40FFD"/>
    <w:rsid w:val="00A41254"/>
    <w:rsid w:val="00A41433"/>
    <w:rsid w:val="00A4164D"/>
    <w:rsid w:val="00A41AA3"/>
    <w:rsid w:val="00A4232A"/>
    <w:rsid w:val="00A426C6"/>
    <w:rsid w:val="00A42CA2"/>
    <w:rsid w:val="00A42DA7"/>
    <w:rsid w:val="00A439BF"/>
    <w:rsid w:val="00A43A73"/>
    <w:rsid w:val="00A43B51"/>
    <w:rsid w:val="00A43BCD"/>
    <w:rsid w:val="00A43F40"/>
    <w:rsid w:val="00A4424D"/>
    <w:rsid w:val="00A450DD"/>
    <w:rsid w:val="00A454C5"/>
    <w:rsid w:val="00A454E1"/>
    <w:rsid w:val="00A456D4"/>
    <w:rsid w:val="00A458C9"/>
    <w:rsid w:val="00A4596D"/>
    <w:rsid w:val="00A45BF5"/>
    <w:rsid w:val="00A45CA7"/>
    <w:rsid w:val="00A45DA2"/>
    <w:rsid w:val="00A46628"/>
    <w:rsid w:val="00A46E8A"/>
    <w:rsid w:val="00A47049"/>
    <w:rsid w:val="00A4728F"/>
    <w:rsid w:val="00A47570"/>
    <w:rsid w:val="00A475A1"/>
    <w:rsid w:val="00A47DE5"/>
    <w:rsid w:val="00A500C3"/>
    <w:rsid w:val="00A5054D"/>
    <w:rsid w:val="00A505AD"/>
    <w:rsid w:val="00A506AA"/>
    <w:rsid w:val="00A50760"/>
    <w:rsid w:val="00A507DC"/>
    <w:rsid w:val="00A50965"/>
    <w:rsid w:val="00A50B27"/>
    <w:rsid w:val="00A510A7"/>
    <w:rsid w:val="00A510D9"/>
    <w:rsid w:val="00A51209"/>
    <w:rsid w:val="00A516BF"/>
    <w:rsid w:val="00A51ED4"/>
    <w:rsid w:val="00A51F08"/>
    <w:rsid w:val="00A523D5"/>
    <w:rsid w:val="00A525B5"/>
    <w:rsid w:val="00A5264A"/>
    <w:rsid w:val="00A527A9"/>
    <w:rsid w:val="00A527EB"/>
    <w:rsid w:val="00A52877"/>
    <w:rsid w:val="00A52F6A"/>
    <w:rsid w:val="00A534FC"/>
    <w:rsid w:val="00A53784"/>
    <w:rsid w:val="00A53856"/>
    <w:rsid w:val="00A53B8D"/>
    <w:rsid w:val="00A5405A"/>
    <w:rsid w:val="00A54889"/>
    <w:rsid w:val="00A553E6"/>
    <w:rsid w:val="00A556AA"/>
    <w:rsid w:val="00A55CA8"/>
    <w:rsid w:val="00A56254"/>
    <w:rsid w:val="00A56288"/>
    <w:rsid w:val="00A5666F"/>
    <w:rsid w:val="00A5719D"/>
    <w:rsid w:val="00A57274"/>
    <w:rsid w:val="00A5752C"/>
    <w:rsid w:val="00A57586"/>
    <w:rsid w:val="00A5792B"/>
    <w:rsid w:val="00A60638"/>
    <w:rsid w:val="00A6083A"/>
    <w:rsid w:val="00A60AD1"/>
    <w:rsid w:val="00A60B05"/>
    <w:rsid w:val="00A60EDD"/>
    <w:rsid w:val="00A60F5F"/>
    <w:rsid w:val="00A61156"/>
    <w:rsid w:val="00A61755"/>
    <w:rsid w:val="00A617D9"/>
    <w:rsid w:val="00A618A8"/>
    <w:rsid w:val="00A61A37"/>
    <w:rsid w:val="00A61B42"/>
    <w:rsid w:val="00A61F9D"/>
    <w:rsid w:val="00A62A63"/>
    <w:rsid w:val="00A62BB2"/>
    <w:rsid w:val="00A63465"/>
    <w:rsid w:val="00A638C2"/>
    <w:rsid w:val="00A63CCA"/>
    <w:rsid w:val="00A63D8E"/>
    <w:rsid w:val="00A63F3D"/>
    <w:rsid w:val="00A64A1F"/>
    <w:rsid w:val="00A64AFE"/>
    <w:rsid w:val="00A64B38"/>
    <w:rsid w:val="00A64D30"/>
    <w:rsid w:val="00A64F89"/>
    <w:rsid w:val="00A65110"/>
    <w:rsid w:val="00A6586C"/>
    <w:rsid w:val="00A65BE1"/>
    <w:rsid w:val="00A660FB"/>
    <w:rsid w:val="00A662D6"/>
    <w:rsid w:val="00A66798"/>
    <w:rsid w:val="00A66966"/>
    <w:rsid w:val="00A679C1"/>
    <w:rsid w:val="00A700EB"/>
    <w:rsid w:val="00A70D7A"/>
    <w:rsid w:val="00A711F1"/>
    <w:rsid w:val="00A713B4"/>
    <w:rsid w:val="00A71708"/>
    <w:rsid w:val="00A71F23"/>
    <w:rsid w:val="00A72270"/>
    <w:rsid w:val="00A722D3"/>
    <w:rsid w:val="00A7243A"/>
    <w:rsid w:val="00A72868"/>
    <w:rsid w:val="00A728FD"/>
    <w:rsid w:val="00A729F7"/>
    <w:rsid w:val="00A72A9A"/>
    <w:rsid w:val="00A72B19"/>
    <w:rsid w:val="00A733CD"/>
    <w:rsid w:val="00A736DC"/>
    <w:rsid w:val="00A737AE"/>
    <w:rsid w:val="00A737C4"/>
    <w:rsid w:val="00A73864"/>
    <w:rsid w:val="00A7467F"/>
    <w:rsid w:val="00A74714"/>
    <w:rsid w:val="00A7475D"/>
    <w:rsid w:val="00A749C8"/>
    <w:rsid w:val="00A74D0D"/>
    <w:rsid w:val="00A74E93"/>
    <w:rsid w:val="00A74FAE"/>
    <w:rsid w:val="00A75409"/>
    <w:rsid w:val="00A7574F"/>
    <w:rsid w:val="00A759EF"/>
    <w:rsid w:val="00A75C25"/>
    <w:rsid w:val="00A76122"/>
    <w:rsid w:val="00A7629B"/>
    <w:rsid w:val="00A76396"/>
    <w:rsid w:val="00A76A76"/>
    <w:rsid w:val="00A76BAD"/>
    <w:rsid w:val="00A77152"/>
    <w:rsid w:val="00A77199"/>
    <w:rsid w:val="00A7749B"/>
    <w:rsid w:val="00A7755B"/>
    <w:rsid w:val="00A777E2"/>
    <w:rsid w:val="00A77ACB"/>
    <w:rsid w:val="00A77BB7"/>
    <w:rsid w:val="00A77C1C"/>
    <w:rsid w:val="00A80400"/>
    <w:rsid w:val="00A80A31"/>
    <w:rsid w:val="00A80B27"/>
    <w:rsid w:val="00A80FDA"/>
    <w:rsid w:val="00A81068"/>
    <w:rsid w:val="00A818A5"/>
    <w:rsid w:val="00A8198C"/>
    <w:rsid w:val="00A81BC6"/>
    <w:rsid w:val="00A822F5"/>
    <w:rsid w:val="00A82575"/>
    <w:rsid w:val="00A828E2"/>
    <w:rsid w:val="00A829F1"/>
    <w:rsid w:val="00A82BAE"/>
    <w:rsid w:val="00A82BF2"/>
    <w:rsid w:val="00A82E3B"/>
    <w:rsid w:val="00A83A3E"/>
    <w:rsid w:val="00A8419A"/>
    <w:rsid w:val="00A84215"/>
    <w:rsid w:val="00A8421A"/>
    <w:rsid w:val="00A846F7"/>
    <w:rsid w:val="00A84921"/>
    <w:rsid w:val="00A84F92"/>
    <w:rsid w:val="00A857BF"/>
    <w:rsid w:val="00A86028"/>
    <w:rsid w:val="00A86270"/>
    <w:rsid w:val="00A8643E"/>
    <w:rsid w:val="00A86DCF"/>
    <w:rsid w:val="00A86FDA"/>
    <w:rsid w:val="00A8734F"/>
    <w:rsid w:val="00A87748"/>
    <w:rsid w:val="00A900E3"/>
    <w:rsid w:val="00A90181"/>
    <w:rsid w:val="00A902F5"/>
    <w:rsid w:val="00A90549"/>
    <w:rsid w:val="00A90750"/>
    <w:rsid w:val="00A90998"/>
    <w:rsid w:val="00A909E4"/>
    <w:rsid w:val="00A90E7A"/>
    <w:rsid w:val="00A9150B"/>
    <w:rsid w:val="00A91800"/>
    <w:rsid w:val="00A92305"/>
    <w:rsid w:val="00A92637"/>
    <w:rsid w:val="00A9269E"/>
    <w:rsid w:val="00A929E0"/>
    <w:rsid w:val="00A935A5"/>
    <w:rsid w:val="00A93D55"/>
    <w:rsid w:val="00A94096"/>
    <w:rsid w:val="00A94553"/>
    <w:rsid w:val="00A94791"/>
    <w:rsid w:val="00A947C8"/>
    <w:rsid w:val="00A947F2"/>
    <w:rsid w:val="00A94836"/>
    <w:rsid w:val="00A94A17"/>
    <w:rsid w:val="00A94C16"/>
    <w:rsid w:val="00A94E7C"/>
    <w:rsid w:val="00A94F2B"/>
    <w:rsid w:val="00A94F3A"/>
    <w:rsid w:val="00A95402"/>
    <w:rsid w:val="00A95705"/>
    <w:rsid w:val="00A959F5"/>
    <w:rsid w:val="00A95A07"/>
    <w:rsid w:val="00A96418"/>
    <w:rsid w:val="00A965D8"/>
    <w:rsid w:val="00A9680E"/>
    <w:rsid w:val="00A96A37"/>
    <w:rsid w:val="00A96E7F"/>
    <w:rsid w:val="00A97017"/>
    <w:rsid w:val="00A970DD"/>
    <w:rsid w:val="00A97422"/>
    <w:rsid w:val="00A9769A"/>
    <w:rsid w:val="00A97CE9"/>
    <w:rsid w:val="00AA01D2"/>
    <w:rsid w:val="00AA01D3"/>
    <w:rsid w:val="00AA0615"/>
    <w:rsid w:val="00AA083E"/>
    <w:rsid w:val="00AA0877"/>
    <w:rsid w:val="00AA1511"/>
    <w:rsid w:val="00AA1564"/>
    <w:rsid w:val="00AA1791"/>
    <w:rsid w:val="00AA1C15"/>
    <w:rsid w:val="00AA1F52"/>
    <w:rsid w:val="00AA26A6"/>
    <w:rsid w:val="00AA2E62"/>
    <w:rsid w:val="00AA3397"/>
    <w:rsid w:val="00AA350F"/>
    <w:rsid w:val="00AA3939"/>
    <w:rsid w:val="00AA3B31"/>
    <w:rsid w:val="00AA3BFB"/>
    <w:rsid w:val="00AA3EE0"/>
    <w:rsid w:val="00AA3F4C"/>
    <w:rsid w:val="00AA3FDB"/>
    <w:rsid w:val="00AA46D2"/>
    <w:rsid w:val="00AA4914"/>
    <w:rsid w:val="00AA4B79"/>
    <w:rsid w:val="00AA4BB4"/>
    <w:rsid w:val="00AA503E"/>
    <w:rsid w:val="00AA5813"/>
    <w:rsid w:val="00AA5B45"/>
    <w:rsid w:val="00AA5DBE"/>
    <w:rsid w:val="00AA620D"/>
    <w:rsid w:val="00AA6780"/>
    <w:rsid w:val="00AA68A8"/>
    <w:rsid w:val="00AA711E"/>
    <w:rsid w:val="00AA73EC"/>
    <w:rsid w:val="00AA7583"/>
    <w:rsid w:val="00AA75BA"/>
    <w:rsid w:val="00AA7630"/>
    <w:rsid w:val="00AA794A"/>
    <w:rsid w:val="00AA7BC5"/>
    <w:rsid w:val="00AA7CC8"/>
    <w:rsid w:val="00AB04C8"/>
    <w:rsid w:val="00AB0674"/>
    <w:rsid w:val="00AB0856"/>
    <w:rsid w:val="00AB0F3A"/>
    <w:rsid w:val="00AB1226"/>
    <w:rsid w:val="00AB18EE"/>
    <w:rsid w:val="00AB1C02"/>
    <w:rsid w:val="00AB1CF2"/>
    <w:rsid w:val="00AB20A1"/>
    <w:rsid w:val="00AB21D9"/>
    <w:rsid w:val="00AB24B1"/>
    <w:rsid w:val="00AB3363"/>
    <w:rsid w:val="00AB3398"/>
    <w:rsid w:val="00AB3581"/>
    <w:rsid w:val="00AB381A"/>
    <w:rsid w:val="00AB3A78"/>
    <w:rsid w:val="00AB3BA3"/>
    <w:rsid w:val="00AB3D06"/>
    <w:rsid w:val="00AB3D51"/>
    <w:rsid w:val="00AB46F2"/>
    <w:rsid w:val="00AB4CFF"/>
    <w:rsid w:val="00AB4F02"/>
    <w:rsid w:val="00AB5015"/>
    <w:rsid w:val="00AB50C1"/>
    <w:rsid w:val="00AB5143"/>
    <w:rsid w:val="00AB52A0"/>
    <w:rsid w:val="00AB5AAF"/>
    <w:rsid w:val="00AB5D53"/>
    <w:rsid w:val="00AB5E25"/>
    <w:rsid w:val="00AB5EF4"/>
    <w:rsid w:val="00AB61F0"/>
    <w:rsid w:val="00AB68B6"/>
    <w:rsid w:val="00AB6C64"/>
    <w:rsid w:val="00AB6D13"/>
    <w:rsid w:val="00AB7D4C"/>
    <w:rsid w:val="00AC0066"/>
    <w:rsid w:val="00AC1209"/>
    <w:rsid w:val="00AC12C4"/>
    <w:rsid w:val="00AC1324"/>
    <w:rsid w:val="00AC16B6"/>
    <w:rsid w:val="00AC1976"/>
    <w:rsid w:val="00AC1CF2"/>
    <w:rsid w:val="00AC2207"/>
    <w:rsid w:val="00AC2443"/>
    <w:rsid w:val="00AC24C1"/>
    <w:rsid w:val="00AC2D48"/>
    <w:rsid w:val="00AC2FB2"/>
    <w:rsid w:val="00AC3014"/>
    <w:rsid w:val="00AC321C"/>
    <w:rsid w:val="00AC3368"/>
    <w:rsid w:val="00AC39A9"/>
    <w:rsid w:val="00AC3C6E"/>
    <w:rsid w:val="00AC3E45"/>
    <w:rsid w:val="00AC3F1D"/>
    <w:rsid w:val="00AC4063"/>
    <w:rsid w:val="00AC4A42"/>
    <w:rsid w:val="00AC50CB"/>
    <w:rsid w:val="00AC57B5"/>
    <w:rsid w:val="00AC5DB1"/>
    <w:rsid w:val="00AC610D"/>
    <w:rsid w:val="00AC61AE"/>
    <w:rsid w:val="00AC6419"/>
    <w:rsid w:val="00AC6666"/>
    <w:rsid w:val="00AC666A"/>
    <w:rsid w:val="00AC6B03"/>
    <w:rsid w:val="00AC74FD"/>
    <w:rsid w:val="00AC75D6"/>
    <w:rsid w:val="00AC76DC"/>
    <w:rsid w:val="00AC7897"/>
    <w:rsid w:val="00AC7D8B"/>
    <w:rsid w:val="00AD016A"/>
    <w:rsid w:val="00AD03E0"/>
    <w:rsid w:val="00AD0CAE"/>
    <w:rsid w:val="00AD0D1F"/>
    <w:rsid w:val="00AD0F3F"/>
    <w:rsid w:val="00AD0FF5"/>
    <w:rsid w:val="00AD1089"/>
    <w:rsid w:val="00AD11AB"/>
    <w:rsid w:val="00AD162C"/>
    <w:rsid w:val="00AD185C"/>
    <w:rsid w:val="00AD1A8E"/>
    <w:rsid w:val="00AD1B17"/>
    <w:rsid w:val="00AD1C16"/>
    <w:rsid w:val="00AD20B4"/>
    <w:rsid w:val="00AD22BA"/>
    <w:rsid w:val="00AD299C"/>
    <w:rsid w:val="00AD2E36"/>
    <w:rsid w:val="00AD3079"/>
    <w:rsid w:val="00AD3B3E"/>
    <w:rsid w:val="00AD3C2B"/>
    <w:rsid w:val="00AD4197"/>
    <w:rsid w:val="00AD48F5"/>
    <w:rsid w:val="00AD5892"/>
    <w:rsid w:val="00AD59D2"/>
    <w:rsid w:val="00AD639B"/>
    <w:rsid w:val="00AD6657"/>
    <w:rsid w:val="00AD6810"/>
    <w:rsid w:val="00AD68C7"/>
    <w:rsid w:val="00AD69CC"/>
    <w:rsid w:val="00AD6A7F"/>
    <w:rsid w:val="00AD6D17"/>
    <w:rsid w:val="00AD6F58"/>
    <w:rsid w:val="00AD7358"/>
    <w:rsid w:val="00AE023D"/>
    <w:rsid w:val="00AE02F8"/>
    <w:rsid w:val="00AE03A1"/>
    <w:rsid w:val="00AE0C3A"/>
    <w:rsid w:val="00AE124D"/>
    <w:rsid w:val="00AE136E"/>
    <w:rsid w:val="00AE13C1"/>
    <w:rsid w:val="00AE1CC8"/>
    <w:rsid w:val="00AE26FE"/>
    <w:rsid w:val="00AE2AE5"/>
    <w:rsid w:val="00AE2DCC"/>
    <w:rsid w:val="00AE30CD"/>
    <w:rsid w:val="00AE3332"/>
    <w:rsid w:val="00AE3333"/>
    <w:rsid w:val="00AE409F"/>
    <w:rsid w:val="00AE45F7"/>
    <w:rsid w:val="00AE47D6"/>
    <w:rsid w:val="00AE4975"/>
    <w:rsid w:val="00AE4BB6"/>
    <w:rsid w:val="00AE4C64"/>
    <w:rsid w:val="00AE4D1B"/>
    <w:rsid w:val="00AE4F56"/>
    <w:rsid w:val="00AE500C"/>
    <w:rsid w:val="00AE5058"/>
    <w:rsid w:val="00AE5180"/>
    <w:rsid w:val="00AE540E"/>
    <w:rsid w:val="00AE5439"/>
    <w:rsid w:val="00AE54D8"/>
    <w:rsid w:val="00AE551C"/>
    <w:rsid w:val="00AE56AC"/>
    <w:rsid w:val="00AE5935"/>
    <w:rsid w:val="00AE627E"/>
    <w:rsid w:val="00AE701A"/>
    <w:rsid w:val="00AE7971"/>
    <w:rsid w:val="00AE7FBC"/>
    <w:rsid w:val="00AF05FC"/>
    <w:rsid w:val="00AF08D3"/>
    <w:rsid w:val="00AF0E0A"/>
    <w:rsid w:val="00AF13D5"/>
    <w:rsid w:val="00AF1774"/>
    <w:rsid w:val="00AF189E"/>
    <w:rsid w:val="00AF1C0E"/>
    <w:rsid w:val="00AF1D0C"/>
    <w:rsid w:val="00AF1D3D"/>
    <w:rsid w:val="00AF2161"/>
    <w:rsid w:val="00AF2626"/>
    <w:rsid w:val="00AF272C"/>
    <w:rsid w:val="00AF29FF"/>
    <w:rsid w:val="00AF2C8E"/>
    <w:rsid w:val="00AF2D52"/>
    <w:rsid w:val="00AF2E9D"/>
    <w:rsid w:val="00AF302F"/>
    <w:rsid w:val="00AF3194"/>
    <w:rsid w:val="00AF4154"/>
    <w:rsid w:val="00AF4446"/>
    <w:rsid w:val="00AF46BE"/>
    <w:rsid w:val="00AF47A0"/>
    <w:rsid w:val="00AF4FDD"/>
    <w:rsid w:val="00AF51AE"/>
    <w:rsid w:val="00AF5431"/>
    <w:rsid w:val="00AF57AB"/>
    <w:rsid w:val="00AF5838"/>
    <w:rsid w:val="00AF5936"/>
    <w:rsid w:val="00AF5AC6"/>
    <w:rsid w:val="00AF5E6F"/>
    <w:rsid w:val="00AF6521"/>
    <w:rsid w:val="00AF6531"/>
    <w:rsid w:val="00AF6935"/>
    <w:rsid w:val="00AF6BEB"/>
    <w:rsid w:val="00AF6CEC"/>
    <w:rsid w:val="00AF7272"/>
    <w:rsid w:val="00AF7372"/>
    <w:rsid w:val="00AF7566"/>
    <w:rsid w:val="00AF7591"/>
    <w:rsid w:val="00AF7599"/>
    <w:rsid w:val="00AF76BE"/>
    <w:rsid w:val="00AF7B26"/>
    <w:rsid w:val="00B00212"/>
    <w:rsid w:val="00B00AC6"/>
    <w:rsid w:val="00B00C39"/>
    <w:rsid w:val="00B00C5A"/>
    <w:rsid w:val="00B00DA7"/>
    <w:rsid w:val="00B00F3B"/>
    <w:rsid w:val="00B011B2"/>
    <w:rsid w:val="00B01CD7"/>
    <w:rsid w:val="00B02255"/>
    <w:rsid w:val="00B02FA6"/>
    <w:rsid w:val="00B03131"/>
    <w:rsid w:val="00B03ADB"/>
    <w:rsid w:val="00B03D10"/>
    <w:rsid w:val="00B045BE"/>
    <w:rsid w:val="00B049AD"/>
    <w:rsid w:val="00B04D60"/>
    <w:rsid w:val="00B050EB"/>
    <w:rsid w:val="00B056C5"/>
    <w:rsid w:val="00B060FE"/>
    <w:rsid w:val="00B06236"/>
    <w:rsid w:val="00B063C8"/>
    <w:rsid w:val="00B06732"/>
    <w:rsid w:val="00B0694E"/>
    <w:rsid w:val="00B06FC5"/>
    <w:rsid w:val="00B07188"/>
    <w:rsid w:val="00B0728D"/>
    <w:rsid w:val="00B07582"/>
    <w:rsid w:val="00B07844"/>
    <w:rsid w:val="00B07F82"/>
    <w:rsid w:val="00B07F9D"/>
    <w:rsid w:val="00B10284"/>
    <w:rsid w:val="00B102B2"/>
    <w:rsid w:val="00B102C8"/>
    <w:rsid w:val="00B1046B"/>
    <w:rsid w:val="00B10C63"/>
    <w:rsid w:val="00B10CB9"/>
    <w:rsid w:val="00B10CFC"/>
    <w:rsid w:val="00B10EEB"/>
    <w:rsid w:val="00B110A8"/>
    <w:rsid w:val="00B11403"/>
    <w:rsid w:val="00B1149C"/>
    <w:rsid w:val="00B116CE"/>
    <w:rsid w:val="00B11B04"/>
    <w:rsid w:val="00B11D4D"/>
    <w:rsid w:val="00B12094"/>
    <w:rsid w:val="00B12578"/>
    <w:rsid w:val="00B12B77"/>
    <w:rsid w:val="00B132FD"/>
    <w:rsid w:val="00B1347F"/>
    <w:rsid w:val="00B1397A"/>
    <w:rsid w:val="00B1399D"/>
    <w:rsid w:val="00B13C68"/>
    <w:rsid w:val="00B14B93"/>
    <w:rsid w:val="00B15033"/>
    <w:rsid w:val="00B1506F"/>
    <w:rsid w:val="00B154FF"/>
    <w:rsid w:val="00B157FF"/>
    <w:rsid w:val="00B158D5"/>
    <w:rsid w:val="00B16657"/>
    <w:rsid w:val="00B16891"/>
    <w:rsid w:val="00B16AC8"/>
    <w:rsid w:val="00B16F92"/>
    <w:rsid w:val="00B17933"/>
    <w:rsid w:val="00B17956"/>
    <w:rsid w:val="00B17D1C"/>
    <w:rsid w:val="00B17DB7"/>
    <w:rsid w:val="00B17DEE"/>
    <w:rsid w:val="00B20183"/>
    <w:rsid w:val="00B202E7"/>
    <w:rsid w:val="00B20893"/>
    <w:rsid w:val="00B208D8"/>
    <w:rsid w:val="00B20BD7"/>
    <w:rsid w:val="00B20C70"/>
    <w:rsid w:val="00B20CBE"/>
    <w:rsid w:val="00B213E5"/>
    <w:rsid w:val="00B21B1D"/>
    <w:rsid w:val="00B220A4"/>
    <w:rsid w:val="00B222BA"/>
    <w:rsid w:val="00B22396"/>
    <w:rsid w:val="00B227C0"/>
    <w:rsid w:val="00B230A3"/>
    <w:rsid w:val="00B23356"/>
    <w:rsid w:val="00B2339E"/>
    <w:rsid w:val="00B233CC"/>
    <w:rsid w:val="00B23453"/>
    <w:rsid w:val="00B236A4"/>
    <w:rsid w:val="00B236CA"/>
    <w:rsid w:val="00B23A05"/>
    <w:rsid w:val="00B23A57"/>
    <w:rsid w:val="00B23DCA"/>
    <w:rsid w:val="00B23E64"/>
    <w:rsid w:val="00B23F87"/>
    <w:rsid w:val="00B24328"/>
    <w:rsid w:val="00B244C3"/>
    <w:rsid w:val="00B24513"/>
    <w:rsid w:val="00B24F4A"/>
    <w:rsid w:val="00B25346"/>
    <w:rsid w:val="00B25A66"/>
    <w:rsid w:val="00B25D39"/>
    <w:rsid w:val="00B26240"/>
    <w:rsid w:val="00B26554"/>
    <w:rsid w:val="00B265BE"/>
    <w:rsid w:val="00B26972"/>
    <w:rsid w:val="00B26C8D"/>
    <w:rsid w:val="00B26E32"/>
    <w:rsid w:val="00B26EC2"/>
    <w:rsid w:val="00B2722D"/>
    <w:rsid w:val="00B27621"/>
    <w:rsid w:val="00B276F6"/>
    <w:rsid w:val="00B27BD8"/>
    <w:rsid w:val="00B27F61"/>
    <w:rsid w:val="00B3017A"/>
    <w:rsid w:val="00B30192"/>
    <w:rsid w:val="00B308C4"/>
    <w:rsid w:val="00B30A44"/>
    <w:rsid w:val="00B30B6E"/>
    <w:rsid w:val="00B3102F"/>
    <w:rsid w:val="00B313D8"/>
    <w:rsid w:val="00B31443"/>
    <w:rsid w:val="00B318A9"/>
    <w:rsid w:val="00B32449"/>
    <w:rsid w:val="00B32582"/>
    <w:rsid w:val="00B3265F"/>
    <w:rsid w:val="00B32770"/>
    <w:rsid w:val="00B32E53"/>
    <w:rsid w:val="00B335D2"/>
    <w:rsid w:val="00B33CC5"/>
    <w:rsid w:val="00B34A4B"/>
    <w:rsid w:val="00B34E41"/>
    <w:rsid w:val="00B34F3F"/>
    <w:rsid w:val="00B351F9"/>
    <w:rsid w:val="00B358BF"/>
    <w:rsid w:val="00B35B5D"/>
    <w:rsid w:val="00B36248"/>
    <w:rsid w:val="00B36E9F"/>
    <w:rsid w:val="00B3732E"/>
    <w:rsid w:val="00B37549"/>
    <w:rsid w:val="00B3787F"/>
    <w:rsid w:val="00B37BDA"/>
    <w:rsid w:val="00B4023A"/>
    <w:rsid w:val="00B40435"/>
    <w:rsid w:val="00B40638"/>
    <w:rsid w:val="00B40697"/>
    <w:rsid w:val="00B4118E"/>
    <w:rsid w:val="00B41D53"/>
    <w:rsid w:val="00B41F1B"/>
    <w:rsid w:val="00B422EE"/>
    <w:rsid w:val="00B42446"/>
    <w:rsid w:val="00B42566"/>
    <w:rsid w:val="00B42965"/>
    <w:rsid w:val="00B43025"/>
    <w:rsid w:val="00B43122"/>
    <w:rsid w:val="00B434B5"/>
    <w:rsid w:val="00B43625"/>
    <w:rsid w:val="00B43781"/>
    <w:rsid w:val="00B442B4"/>
    <w:rsid w:val="00B44A8C"/>
    <w:rsid w:val="00B44AF0"/>
    <w:rsid w:val="00B44E20"/>
    <w:rsid w:val="00B45261"/>
    <w:rsid w:val="00B454DF"/>
    <w:rsid w:val="00B45525"/>
    <w:rsid w:val="00B45798"/>
    <w:rsid w:val="00B45BE1"/>
    <w:rsid w:val="00B45C40"/>
    <w:rsid w:val="00B4606B"/>
    <w:rsid w:val="00B46BD4"/>
    <w:rsid w:val="00B46DA0"/>
    <w:rsid w:val="00B46DE4"/>
    <w:rsid w:val="00B4740E"/>
    <w:rsid w:val="00B4755E"/>
    <w:rsid w:val="00B50065"/>
    <w:rsid w:val="00B501E1"/>
    <w:rsid w:val="00B5042A"/>
    <w:rsid w:val="00B50556"/>
    <w:rsid w:val="00B50723"/>
    <w:rsid w:val="00B507F3"/>
    <w:rsid w:val="00B50927"/>
    <w:rsid w:val="00B50BD9"/>
    <w:rsid w:val="00B51605"/>
    <w:rsid w:val="00B5171B"/>
    <w:rsid w:val="00B51A7E"/>
    <w:rsid w:val="00B51DE4"/>
    <w:rsid w:val="00B51DFF"/>
    <w:rsid w:val="00B52072"/>
    <w:rsid w:val="00B522A1"/>
    <w:rsid w:val="00B5283B"/>
    <w:rsid w:val="00B530BC"/>
    <w:rsid w:val="00B533B0"/>
    <w:rsid w:val="00B53800"/>
    <w:rsid w:val="00B53838"/>
    <w:rsid w:val="00B541A2"/>
    <w:rsid w:val="00B545A4"/>
    <w:rsid w:val="00B548C4"/>
    <w:rsid w:val="00B5565E"/>
    <w:rsid w:val="00B55896"/>
    <w:rsid w:val="00B55AF9"/>
    <w:rsid w:val="00B55B12"/>
    <w:rsid w:val="00B55BC5"/>
    <w:rsid w:val="00B55FA7"/>
    <w:rsid w:val="00B56195"/>
    <w:rsid w:val="00B567C3"/>
    <w:rsid w:val="00B56A4D"/>
    <w:rsid w:val="00B5728B"/>
    <w:rsid w:val="00B5732A"/>
    <w:rsid w:val="00B57B5A"/>
    <w:rsid w:val="00B57DEA"/>
    <w:rsid w:val="00B60050"/>
    <w:rsid w:val="00B60391"/>
    <w:rsid w:val="00B603B1"/>
    <w:rsid w:val="00B60D22"/>
    <w:rsid w:val="00B610E5"/>
    <w:rsid w:val="00B614DC"/>
    <w:rsid w:val="00B61707"/>
    <w:rsid w:val="00B6170E"/>
    <w:rsid w:val="00B61A69"/>
    <w:rsid w:val="00B61C3E"/>
    <w:rsid w:val="00B61DAA"/>
    <w:rsid w:val="00B62571"/>
    <w:rsid w:val="00B625CB"/>
    <w:rsid w:val="00B6267C"/>
    <w:rsid w:val="00B6285A"/>
    <w:rsid w:val="00B62EC7"/>
    <w:rsid w:val="00B6389E"/>
    <w:rsid w:val="00B63AA6"/>
    <w:rsid w:val="00B63C23"/>
    <w:rsid w:val="00B6433F"/>
    <w:rsid w:val="00B64702"/>
    <w:rsid w:val="00B64970"/>
    <w:rsid w:val="00B64BB1"/>
    <w:rsid w:val="00B64C60"/>
    <w:rsid w:val="00B64EF6"/>
    <w:rsid w:val="00B651EF"/>
    <w:rsid w:val="00B6574B"/>
    <w:rsid w:val="00B657AF"/>
    <w:rsid w:val="00B65C3C"/>
    <w:rsid w:val="00B6612A"/>
    <w:rsid w:val="00B668C1"/>
    <w:rsid w:val="00B674C1"/>
    <w:rsid w:val="00B67554"/>
    <w:rsid w:val="00B675B8"/>
    <w:rsid w:val="00B675E4"/>
    <w:rsid w:val="00B67617"/>
    <w:rsid w:val="00B678AC"/>
    <w:rsid w:val="00B67F76"/>
    <w:rsid w:val="00B7003D"/>
    <w:rsid w:val="00B700E0"/>
    <w:rsid w:val="00B7050C"/>
    <w:rsid w:val="00B70796"/>
    <w:rsid w:val="00B70809"/>
    <w:rsid w:val="00B709E5"/>
    <w:rsid w:val="00B70B47"/>
    <w:rsid w:val="00B71817"/>
    <w:rsid w:val="00B71A22"/>
    <w:rsid w:val="00B71B7C"/>
    <w:rsid w:val="00B71D7B"/>
    <w:rsid w:val="00B720CD"/>
    <w:rsid w:val="00B72289"/>
    <w:rsid w:val="00B72636"/>
    <w:rsid w:val="00B7271E"/>
    <w:rsid w:val="00B731CE"/>
    <w:rsid w:val="00B731DC"/>
    <w:rsid w:val="00B7322B"/>
    <w:rsid w:val="00B7344C"/>
    <w:rsid w:val="00B7346F"/>
    <w:rsid w:val="00B734F4"/>
    <w:rsid w:val="00B73DE7"/>
    <w:rsid w:val="00B73FC6"/>
    <w:rsid w:val="00B7427F"/>
    <w:rsid w:val="00B749DF"/>
    <w:rsid w:val="00B74D2E"/>
    <w:rsid w:val="00B74E68"/>
    <w:rsid w:val="00B74E74"/>
    <w:rsid w:val="00B74E9E"/>
    <w:rsid w:val="00B75589"/>
    <w:rsid w:val="00B755D5"/>
    <w:rsid w:val="00B7586B"/>
    <w:rsid w:val="00B75E4C"/>
    <w:rsid w:val="00B75EF6"/>
    <w:rsid w:val="00B76032"/>
    <w:rsid w:val="00B7659B"/>
    <w:rsid w:val="00B76ADD"/>
    <w:rsid w:val="00B76C23"/>
    <w:rsid w:val="00B76CC8"/>
    <w:rsid w:val="00B76F58"/>
    <w:rsid w:val="00B76FC6"/>
    <w:rsid w:val="00B77393"/>
    <w:rsid w:val="00B77430"/>
    <w:rsid w:val="00B7766A"/>
    <w:rsid w:val="00B776A2"/>
    <w:rsid w:val="00B77706"/>
    <w:rsid w:val="00B777C1"/>
    <w:rsid w:val="00B80056"/>
    <w:rsid w:val="00B802AA"/>
    <w:rsid w:val="00B8033F"/>
    <w:rsid w:val="00B8055C"/>
    <w:rsid w:val="00B80DD2"/>
    <w:rsid w:val="00B8122F"/>
    <w:rsid w:val="00B812B9"/>
    <w:rsid w:val="00B81412"/>
    <w:rsid w:val="00B814B5"/>
    <w:rsid w:val="00B815E0"/>
    <w:rsid w:val="00B8181E"/>
    <w:rsid w:val="00B81AE3"/>
    <w:rsid w:val="00B81CB9"/>
    <w:rsid w:val="00B81F35"/>
    <w:rsid w:val="00B82206"/>
    <w:rsid w:val="00B827E2"/>
    <w:rsid w:val="00B82B82"/>
    <w:rsid w:val="00B82CA9"/>
    <w:rsid w:val="00B82DF7"/>
    <w:rsid w:val="00B8316C"/>
    <w:rsid w:val="00B8354E"/>
    <w:rsid w:val="00B835FF"/>
    <w:rsid w:val="00B846B7"/>
    <w:rsid w:val="00B8493A"/>
    <w:rsid w:val="00B84C1E"/>
    <w:rsid w:val="00B84C9E"/>
    <w:rsid w:val="00B84E58"/>
    <w:rsid w:val="00B8528B"/>
    <w:rsid w:val="00B855FF"/>
    <w:rsid w:val="00B85C05"/>
    <w:rsid w:val="00B85D18"/>
    <w:rsid w:val="00B85D70"/>
    <w:rsid w:val="00B861A1"/>
    <w:rsid w:val="00B862B2"/>
    <w:rsid w:val="00B86B51"/>
    <w:rsid w:val="00B87189"/>
    <w:rsid w:val="00B8738B"/>
    <w:rsid w:val="00B8759C"/>
    <w:rsid w:val="00B901DD"/>
    <w:rsid w:val="00B9087B"/>
    <w:rsid w:val="00B90980"/>
    <w:rsid w:val="00B90A26"/>
    <w:rsid w:val="00B91590"/>
    <w:rsid w:val="00B91598"/>
    <w:rsid w:val="00B91A67"/>
    <w:rsid w:val="00B91BE6"/>
    <w:rsid w:val="00B9243A"/>
    <w:rsid w:val="00B9289B"/>
    <w:rsid w:val="00B930A2"/>
    <w:rsid w:val="00B93327"/>
    <w:rsid w:val="00B933EF"/>
    <w:rsid w:val="00B9365A"/>
    <w:rsid w:val="00B93848"/>
    <w:rsid w:val="00B93D81"/>
    <w:rsid w:val="00B93D97"/>
    <w:rsid w:val="00B94185"/>
    <w:rsid w:val="00B941D7"/>
    <w:rsid w:val="00B943E5"/>
    <w:rsid w:val="00B94CAC"/>
    <w:rsid w:val="00B94D15"/>
    <w:rsid w:val="00B94F45"/>
    <w:rsid w:val="00B95183"/>
    <w:rsid w:val="00B952F8"/>
    <w:rsid w:val="00B95585"/>
    <w:rsid w:val="00B95617"/>
    <w:rsid w:val="00B95877"/>
    <w:rsid w:val="00B958EF"/>
    <w:rsid w:val="00B95F87"/>
    <w:rsid w:val="00B9622F"/>
    <w:rsid w:val="00B96B72"/>
    <w:rsid w:val="00B9731C"/>
    <w:rsid w:val="00B97510"/>
    <w:rsid w:val="00B9751C"/>
    <w:rsid w:val="00B97769"/>
    <w:rsid w:val="00B978BB"/>
    <w:rsid w:val="00B97A33"/>
    <w:rsid w:val="00B97B9F"/>
    <w:rsid w:val="00BA0067"/>
    <w:rsid w:val="00BA02C4"/>
    <w:rsid w:val="00BA0666"/>
    <w:rsid w:val="00BA0CAC"/>
    <w:rsid w:val="00BA0D84"/>
    <w:rsid w:val="00BA121F"/>
    <w:rsid w:val="00BA1854"/>
    <w:rsid w:val="00BA1EA2"/>
    <w:rsid w:val="00BA2137"/>
    <w:rsid w:val="00BA245B"/>
    <w:rsid w:val="00BA2B36"/>
    <w:rsid w:val="00BA2B42"/>
    <w:rsid w:val="00BA3C1D"/>
    <w:rsid w:val="00BA3E3E"/>
    <w:rsid w:val="00BA4051"/>
    <w:rsid w:val="00BA4152"/>
    <w:rsid w:val="00BA4347"/>
    <w:rsid w:val="00BA47D3"/>
    <w:rsid w:val="00BA4AA9"/>
    <w:rsid w:val="00BA4AEF"/>
    <w:rsid w:val="00BA5053"/>
    <w:rsid w:val="00BA54F8"/>
    <w:rsid w:val="00BA563F"/>
    <w:rsid w:val="00BA569C"/>
    <w:rsid w:val="00BA57E7"/>
    <w:rsid w:val="00BA585B"/>
    <w:rsid w:val="00BA58BC"/>
    <w:rsid w:val="00BA6107"/>
    <w:rsid w:val="00BA613D"/>
    <w:rsid w:val="00BA61C0"/>
    <w:rsid w:val="00BA6893"/>
    <w:rsid w:val="00BA6962"/>
    <w:rsid w:val="00BA6C6D"/>
    <w:rsid w:val="00BA73CE"/>
    <w:rsid w:val="00BA764C"/>
    <w:rsid w:val="00BA7B7E"/>
    <w:rsid w:val="00BB02B6"/>
    <w:rsid w:val="00BB04CF"/>
    <w:rsid w:val="00BB0617"/>
    <w:rsid w:val="00BB0652"/>
    <w:rsid w:val="00BB06D0"/>
    <w:rsid w:val="00BB0C4B"/>
    <w:rsid w:val="00BB128D"/>
    <w:rsid w:val="00BB1AB2"/>
    <w:rsid w:val="00BB1BF8"/>
    <w:rsid w:val="00BB2105"/>
    <w:rsid w:val="00BB2671"/>
    <w:rsid w:val="00BB2FAA"/>
    <w:rsid w:val="00BB30B7"/>
    <w:rsid w:val="00BB33A5"/>
    <w:rsid w:val="00BB34A9"/>
    <w:rsid w:val="00BB3E49"/>
    <w:rsid w:val="00BB3EC6"/>
    <w:rsid w:val="00BB406E"/>
    <w:rsid w:val="00BB4AF5"/>
    <w:rsid w:val="00BB4C3C"/>
    <w:rsid w:val="00BB5150"/>
    <w:rsid w:val="00BB526C"/>
    <w:rsid w:val="00BB5CD3"/>
    <w:rsid w:val="00BB621B"/>
    <w:rsid w:val="00BB6589"/>
    <w:rsid w:val="00BB6763"/>
    <w:rsid w:val="00BB685A"/>
    <w:rsid w:val="00BB7297"/>
    <w:rsid w:val="00BB7766"/>
    <w:rsid w:val="00BB7871"/>
    <w:rsid w:val="00BB78E7"/>
    <w:rsid w:val="00BB7A13"/>
    <w:rsid w:val="00BB7D7B"/>
    <w:rsid w:val="00BC03C3"/>
    <w:rsid w:val="00BC055F"/>
    <w:rsid w:val="00BC080F"/>
    <w:rsid w:val="00BC0FC8"/>
    <w:rsid w:val="00BC13FA"/>
    <w:rsid w:val="00BC2205"/>
    <w:rsid w:val="00BC22DA"/>
    <w:rsid w:val="00BC2618"/>
    <w:rsid w:val="00BC2D54"/>
    <w:rsid w:val="00BC2D7C"/>
    <w:rsid w:val="00BC32F9"/>
    <w:rsid w:val="00BC3580"/>
    <w:rsid w:val="00BC3782"/>
    <w:rsid w:val="00BC3897"/>
    <w:rsid w:val="00BC38CC"/>
    <w:rsid w:val="00BC3CC8"/>
    <w:rsid w:val="00BC3D18"/>
    <w:rsid w:val="00BC41C8"/>
    <w:rsid w:val="00BC421D"/>
    <w:rsid w:val="00BC42A9"/>
    <w:rsid w:val="00BC4C25"/>
    <w:rsid w:val="00BC4DA1"/>
    <w:rsid w:val="00BC4DEB"/>
    <w:rsid w:val="00BC521B"/>
    <w:rsid w:val="00BC5429"/>
    <w:rsid w:val="00BC5791"/>
    <w:rsid w:val="00BC6098"/>
    <w:rsid w:val="00BC60F4"/>
    <w:rsid w:val="00BC6180"/>
    <w:rsid w:val="00BC665C"/>
    <w:rsid w:val="00BC6AA8"/>
    <w:rsid w:val="00BC6BC4"/>
    <w:rsid w:val="00BC6C25"/>
    <w:rsid w:val="00BC6C9B"/>
    <w:rsid w:val="00BC6EB0"/>
    <w:rsid w:val="00BC7ECB"/>
    <w:rsid w:val="00BC7EEB"/>
    <w:rsid w:val="00BC7FD2"/>
    <w:rsid w:val="00BD0037"/>
    <w:rsid w:val="00BD091D"/>
    <w:rsid w:val="00BD0AA7"/>
    <w:rsid w:val="00BD0C11"/>
    <w:rsid w:val="00BD0EB5"/>
    <w:rsid w:val="00BD11BE"/>
    <w:rsid w:val="00BD122E"/>
    <w:rsid w:val="00BD132C"/>
    <w:rsid w:val="00BD15FF"/>
    <w:rsid w:val="00BD1D91"/>
    <w:rsid w:val="00BD1E7C"/>
    <w:rsid w:val="00BD1F80"/>
    <w:rsid w:val="00BD2141"/>
    <w:rsid w:val="00BD23FC"/>
    <w:rsid w:val="00BD26DA"/>
    <w:rsid w:val="00BD287F"/>
    <w:rsid w:val="00BD357B"/>
    <w:rsid w:val="00BD41E1"/>
    <w:rsid w:val="00BD4541"/>
    <w:rsid w:val="00BD4D9B"/>
    <w:rsid w:val="00BD4EC9"/>
    <w:rsid w:val="00BD5321"/>
    <w:rsid w:val="00BD58DD"/>
    <w:rsid w:val="00BD5BDF"/>
    <w:rsid w:val="00BD5D23"/>
    <w:rsid w:val="00BD62E5"/>
    <w:rsid w:val="00BD6431"/>
    <w:rsid w:val="00BD64F7"/>
    <w:rsid w:val="00BD69B9"/>
    <w:rsid w:val="00BD76D5"/>
    <w:rsid w:val="00BD7903"/>
    <w:rsid w:val="00BD7FF1"/>
    <w:rsid w:val="00BE0143"/>
    <w:rsid w:val="00BE01DC"/>
    <w:rsid w:val="00BE047E"/>
    <w:rsid w:val="00BE0DBA"/>
    <w:rsid w:val="00BE0E0A"/>
    <w:rsid w:val="00BE11DE"/>
    <w:rsid w:val="00BE160C"/>
    <w:rsid w:val="00BE1AE9"/>
    <w:rsid w:val="00BE1BBC"/>
    <w:rsid w:val="00BE1BFE"/>
    <w:rsid w:val="00BE1CC8"/>
    <w:rsid w:val="00BE1EE7"/>
    <w:rsid w:val="00BE21C2"/>
    <w:rsid w:val="00BE227F"/>
    <w:rsid w:val="00BE2297"/>
    <w:rsid w:val="00BE24B5"/>
    <w:rsid w:val="00BE25FD"/>
    <w:rsid w:val="00BE355D"/>
    <w:rsid w:val="00BE3AA2"/>
    <w:rsid w:val="00BE3E31"/>
    <w:rsid w:val="00BE43C6"/>
    <w:rsid w:val="00BE4439"/>
    <w:rsid w:val="00BE46D5"/>
    <w:rsid w:val="00BE4770"/>
    <w:rsid w:val="00BE47B2"/>
    <w:rsid w:val="00BE4EAB"/>
    <w:rsid w:val="00BE5163"/>
    <w:rsid w:val="00BE56F2"/>
    <w:rsid w:val="00BE57DA"/>
    <w:rsid w:val="00BE58D6"/>
    <w:rsid w:val="00BE59DD"/>
    <w:rsid w:val="00BE5C55"/>
    <w:rsid w:val="00BE63E7"/>
    <w:rsid w:val="00BE65D1"/>
    <w:rsid w:val="00BE676E"/>
    <w:rsid w:val="00BE6CA8"/>
    <w:rsid w:val="00BE6D55"/>
    <w:rsid w:val="00BE7757"/>
    <w:rsid w:val="00BF06E6"/>
    <w:rsid w:val="00BF07AD"/>
    <w:rsid w:val="00BF0854"/>
    <w:rsid w:val="00BF0B42"/>
    <w:rsid w:val="00BF0E73"/>
    <w:rsid w:val="00BF0F15"/>
    <w:rsid w:val="00BF0FA4"/>
    <w:rsid w:val="00BF10D5"/>
    <w:rsid w:val="00BF140B"/>
    <w:rsid w:val="00BF1453"/>
    <w:rsid w:val="00BF1CC2"/>
    <w:rsid w:val="00BF2257"/>
    <w:rsid w:val="00BF3E55"/>
    <w:rsid w:val="00BF40CA"/>
    <w:rsid w:val="00BF4113"/>
    <w:rsid w:val="00BF4C37"/>
    <w:rsid w:val="00BF4DED"/>
    <w:rsid w:val="00BF5428"/>
    <w:rsid w:val="00BF5738"/>
    <w:rsid w:val="00BF5D71"/>
    <w:rsid w:val="00BF6167"/>
    <w:rsid w:val="00BF620D"/>
    <w:rsid w:val="00BF694F"/>
    <w:rsid w:val="00BF6B65"/>
    <w:rsid w:val="00BF743C"/>
    <w:rsid w:val="00BF76DF"/>
    <w:rsid w:val="00C001AD"/>
    <w:rsid w:val="00C0098C"/>
    <w:rsid w:val="00C00A4A"/>
    <w:rsid w:val="00C0112D"/>
    <w:rsid w:val="00C011DC"/>
    <w:rsid w:val="00C01264"/>
    <w:rsid w:val="00C0145C"/>
    <w:rsid w:val="00C01553"/>
    <w:rsid w:val="00C017CC"/>
    <w:rsid w:val="00C01F59"/>
    <w:rsid w:val="00C02302"/>
    <w:rsid w:val="00C0248D"/>
    <w:rsid w:val="00C025C1"/>
    <w:rsid w:val="00C029D8"/>
    <w:rsid w:val="00C02BB0"/>
    <w:rsid w:val="00C02D4A"/>
    <w:rsid w:val="00C03A65"/>
    <w:rsid w:val="00C0445D"/>
    <w:rsid w:val="00C04526"/>
    <w:rsid w:val="00C0467D"/>
    <w:rsid w:val="00C0489D"/>
    <w:rsid w:val="00C0547C"/>
    <w:rsid w:val="00C05558"/>
    <w:rsid w:val="00C056C3"/>
    <w:rsid w:val="00C056CF"/>
    <w:rsid w:val="00C056F1"/>
    <w:rsid w:val="00C05BE5"/>
    <w:rsid w:val="00C05DE7"/>
    <w:rsid w:val="00C060D9"/>
    <w:rsid w:val="00C063D2"/>
    <w:rsid w:val="00C0683F"/>
    <w:rsid w:val="00C0691F"/>
    <w:rsid w:val="00C069F3"/>
    <w:rsid w:val="00C06A49"/>
    <w:rsid w:val="00C07075"/>
    <w:rsid w:val="00C078EC"/>
    <w:rsid w:val="00C07A4A"/>
    <w:rsid w:val="00C07AFF"/>
    <w:rsid w:val="00C07DDC"/>
    <w:rsid w:val="00C10166"/>
    <w:rsid w:val="00C108B0"/>
    <w:rsid w:val="00C10CE1"/>
    <w:rsid w:val="00C10CFC"/>
    <w:rsid w:val="00C10DBD"/>
    <w:rsid w:val="00C1185C"/>
    <w:rsid w:val="00C119FA"/>
    <w:rsid w:val="00C12331"/>
    <w:rsid w:val="00C12418"/>
    <w:rsid w:val="00C12583"/>
    <w:rsid w:val="00C127B5"/>
    <w:rsid w:val="00C1307D"/>
    <w:rsid w:val="00C1351C"/>
    <w:rsid w:val="00C1369A"/>
    <w:rsid w:val="00C14226"/>
    <w:rsid w:val="00C14642"/>
    <w:rsid w:val="00C149C6"/>
    <w:rsid w:val="00C14AA8"/>
    <w:rsid w:val="00C152E5"/>
    <w:rsid w:val="00C153AD"/>
    <w:rsid w:val="00C1550E"/>
    <w:rsid w:val="00C1581B"/>
    <w:rsid w:val="00C15E9B"/>
    <w:rsid w:val="00C16115"/>
    <w:rsid w:val="00C161FB"/>
    <w:rsid w:val="00C16E38"/>
    <w:rsid w:val="00C16F93"/>
    <w:rsid w:val="00C17247"/>
    <w:rsid w:val="00C17252"/>
    <w:rsid w:val="00C1738D"/>
    <w:rsid w:val="00C17693"/>
    <w:rsid w:val="00C17B3B"/>
    <w:rsid w:val="00C17B92"/>
    <w:rsid w:val="00C17D7F"/>
    <w:rsid w:val="00C20092"/>
    <w:rsid w:val="00C202F8"/>
    <w:rsid w:val="00C20605"/>
    <w:rsid w:val="00C2061A"/>
    <w:rsid w:val="00C2132A"/>
    <w:rsid w:val="00C214A9"/>
    <w:rsid w:val="00C21614"/>
    <w:rsid w:val="00C21810"/>
    <w:rsid w:val="00C218DC"/>
    <w:rsid w:val="00C21DB3"/>
    <w:rsid w:val="00C21F81"/>
    <w:rsid w:val="00C22039"/>
    <w:rsid w:val="00C22B5C"/>
    <w:rsid w:val="00C22E99"/>
    <w:rsid w:val="00C2326C"/>
    <w:rsid w:val="00C23309"/>
    <w:rsid w:val="00C23B21"/>
    <w:rsid w:val="00C2429E"/>
    <w:rsid w:val="00C24B83"/>
    <w:rsid w:val="00C2563A"/>
    <w:rsid w:val="00C25A1A"/>
    <w:rsid w:val="00C26553"/>
    <w:rsid w:val="00C26A92"/>
    <w:rsid w:val="00C26CA9"/>
    <w:rsid w:val="00C26F3E"/>
    <w:rsid w:val="00C26F96"/>
    <w:rsid w:val="00C27318"/>
    <w:rsid w:val="00C273CA"/>
    <w:rsid w:val="00C27754"/>
    <w:rsid w:val="00C27B21"/>
    <w:rsid w:val="00C27F17"/>
    <w:rsid w:val="00C301DB"/>
    <w:rsid w:val="00C3039A"/>
    <w:rsid w:val="00C30C3E"/>
    <w:rsid w:val="00C30EF7"/>
    <w:rsid w:val="00C315EA"/>
    <w:rsid w:val="00C31C4B"/>
    <w:rsid w:val="00C31D3A"/>
    <w:rsid w:val="00C31E9B"/>
    <w:rsid w:val="00C327B2"/>
    <w:rsid w:val="00C32881"/>
    <w:rsid w:val="00C32AE8"/>
    <w:rsid w:val="00C32F62"/>
    <w:rsid w:val="00C33559"/>
    <w:rsid w:val="00C3399B"/>
    <w:rsid w:val="00C339DB"/>
    <w:rsid w:val="00C340BE"/>
    <w:rsid w:val="00C34680"/>
    <w:rsid w:val="00C349F7"/>
    <w:rsid w:val="00C34F26"/>
    <w:rsid w:val="00C34F59"/>
    <w:rsid w:val="00C351BD"/>
    <w:rsid w:val="00C353AE"/>
    <w:rsid w:val="00C355C6"/>
    <w:rsid w:val="00C35799"/>
    <w:rsid w:val="00C35920"/>
    <w:rsid w:val="00C359BF"/>
    <w:rsid w:val="00C35D93"/>
    <w:rsid w:val="00C363BA"/>
    <w:rsid w:val="00C363DE"/>
    <w:rsid w:val="00C368C0"/>
    <w:rsid w:val="00C36F82"/>
    <w:rsid w:val="00C36FF6"/>
    <w:rsid w:val="00C371FF"/>
    <w:rsid w:val="00C375D6"/>
    <w:rsid w:val="00C3780A"/>
    <w:rsid w:val="00C37A3B"/>
    <w:rsid w:val="00C37B1D"/>
    <w:rsid w:val="00C37C57"/>
    <w:rsid w:val="00C37E83"/>
    <w:rsid w:val="00C400F6"/>
    <w:rsid w:val="00C40235"/>
    <w:rsid w:val="00C40590"/>
    <w:rsid w:val="00C40E64"/>
    <w:rsid w:val="00C40E90"/>
    <w:rsid w:val="00C40F95"/>
    <w:rsid w:val="00C410AB"/>
    <w:rsid w:val="00C412FA"/>
    <w:rsid w:val="00C4150B"/>
    <w:rsid w:val="00C41B75"/>
    <w:rsid w:val="00C42127"/>
    <w:rsid w:val="00C4240C"/>
    <w:rsid w:val="00C42548"/>
    <w:rsid w:val="00C42872"/>
    <w:rsid w:val="00C42CEB"/>
    <w:rsid w:val="00C42FF4"/>
    <w:rsid w:val="00C431B6"/>
    <w:rsid w:val="00C4340E"/>
    <w:rsid w:val="00C43631"/>
    <w:rsid w:val="00C43AA5"/>
    <w:rsid w:val="00C4400C"/>
    <w:rsid w:val="00C445A6"/>
    <w:rsid w:val="00C4489A"/>
    <w:rsid w:val="00C44AEB"/>
    <w:rsid w:val="00C44CFF"/>
    <w:rsid w:val="00C44E32"/>
    <w:rsid w:val="00C44ED7"/>
    <w:rsid w:val="00C45420"/>
    <w:rsid w:val="00C45576"/>
    <w:rsid w:val="00C4562F"/>
    <w:rsid w:val="00C4601A"/>
    <w:rsid w:val="00C4610A"/>
    <w:rsid w:val="00C4629A"/>
    <w:rsid w:val="00C46302"/>
    <w:rsid w:val="00C46367"/>
    <w:rsid w:val="00C4649B"/>
    <w:rsid w:val="00C4652D"/>
    <w:rsid w:val="00C46582"/>
    <w:rsid w:val="00C46708"/>
    <w:rsid w:val="00C46756"/>
    <w:rsid w:val="00C468F1"/>
    <w:rsid w:val="00C46FC3"/>
    <w:rsid w:val="00C4706C"/>
    <w:rsid w:val="00C470E2"/>
    <w:rsid w:val="00C47406"/>
    <w:rsid w:val="00C475B6"/>
    <w:rsid w:val="00C478DD"/>
    <w:rsid w:val="00C47F77"/>
    <w:rsid w:val="00C515BD"/>
    <w:rsid w:val="00C518EA"/>
    <w:rsid w:val="00C51D51"/>
    <w:rsid w:val="00C52394"/>
    <w:rsid w:val="00C52A92"/>
    <w:rsid w:val="00C52B23"/>
    <w:rsid w:val="00C5324A"/>
    <w:rsid w:val="00C5326C"/>
    <w:rsid w:val="00C53A16"/>
    <w:rsid w:val="00C53B5A"/>
    <w:rsid w:val="00C5400C"/>
    <w:rsid w:val="00C5405E"/>
    <w:rsid w:val="00C54589"/>
    <w:rsid w:val="00C54D4D"/>
    <w:rsid w:val="00C54E28"/>
    <w:rsid w:val="00C54E4E"/>
    <w:rsid w:val="00C54F1B"/>
    <w:rsid w:val="00C54FD3"/>
    <w:rsid w:val="00C552EB"/>
    <w:rsid w:val="00C557F6"/>
    <w:rsid w:val="00C55BA6"/>
    <w:rsid w:val="00C561F2"/>
    <w:rsid w:val="00C561FB"/>
    <w:rsid w:val="00C568A3"/>
    <w:rsid w:val="00C568A5"/>
    <w:rsid w:val="00C569A1"/>
    <w:rsid w:val="00C56A28"/>
    <w:rsid w:val="00C573A9"/>
    <w:rsid w:val="00C5746E"/>
    <w:rsid w:val="00C57859"/>
    <w:rsid w:val="00C57892"/>
    <w:rsid w:val="00C600EC"/>
    <w:rsid w:val="00C602FF"/>
    <w:rsid w:val="00C60620"/>
    <w:rsid w:val="00C60D67"/>
    <w:rsid w:val="00C6143E"/>
    <w:rsid w:val="00C614A7"/>
    <w:rsid w:val="00C61A76"/>
    <w:rsid w:val="00C61C83"/>
    <w:rsid w:val="00C62A4E"/>
    <w:rsid w:val="00C63317"/>
    <w:rsid w:val="00C6332A"/>
    <w:rsid w:val="00C6362F"/>
    <w:rsid w:val="00C6383E"/>
    <w:rsid w:val="00C638FE"/>
    <w:rsid w:val="00C63C37"/>
    <w:rsid w:val="00C63F19"/>
    <w:rsid w:val="00C644D2"/>
    <w:rsid w:val="00C644DA"/>
    <w:rsid w:val="00C646CE"/>
    <w:rsid w:val="00C65465"/>
    <w:rsid w:val="00C65E3B"/>
    <w:rsid w:val="00C66095"/>
    <w:rsid w:val="00C660DE"/>
    <w:rsid w:val="00C662F0"/>
    <w:rsid w:val="00C664CC"/>
    <w:rsid w:val="00C66577"/>
    <w:rsid w:val="00C66B83"/>
    <w:rsid w:val="00C67127"/>
    <w:rsid w:val="00C673A5"/>
    <w:rsid w:val="00C67D97"/>
    <w:rsid w:val="00C67E70"/>
    <w:rsid w:val="00C67F5A"/>
    <w:rsid w:val="00C70347"/>
    <w:rsid w:val="00C703EB"/>
    <w:rsid w:val="00C704C6"/>
    <w:rsid w:val="00C70B70"/>
    <w:rsid w:val="00C70C96"/>
    <w:rsid w:val="00C70F32"/>
    <w:rsid w:val="00C712AD"/>
    <w:rsid w:val="00C712AF"/>
    <w:rsid w:val="00C712B4"/>
    <w:rsid w:val="00C713EE"/>
    <w:rsid w:val="00C71826"/>
    <w:rsid w:val="00C71945"/>
    <w:rsid w:val="00C71B46"/>
    <w:rsid w:val="00C71E46"/>
    <w:rsid w:val="00C722A6"/>
    <w:rsid w:val="00C7294E"/>
    <w:rsid w:val="00C72B81"/>
    <w:rsid w:val="00C732C4"/>
    <w:rsid w:val="00C7337A"/>
    <w:rsid w:val="00C73412"/>
    <w:rsid w:val="00C739D2"/>
    <w:rsid w:val="00C73ECA"/>
    <w:rsid w:val="00C74528"/>
    <w:rsid w:val="00C74543"/>
    <w:rsid w:val="00C74A6D"/>
    <w:rsid w:val="00C74BB3"/>
    <w:rsid w:val="00C74D04"/>
    <w:rsid w:val="00C74E6F"/>
    <w:rsid w:val="00C7520B"/>
    <w:rsid w:val="00C7595A"/>
    <w:rsid w:val="00C759A1"/>
    <w:rsid w:val="00C75ABB"/>
    <w:rsid w:val="00C75EA9"/>
    <w:rsid w:val="00C76D2F"/>
    <w:rsid w:val="00C76DD9"/>
    <w:rsid w:val="00C76E45"/>
    <w:rsid w:val="00C77AFC"/>
    <w:rsid w:val="00C77CC8"/>
    <w:rsid w:val="00C801F1"/>
    <w:rsid w:val="00C80349"/>
    <w:rsid w:val="00C80414"/>
    <w:rsid w:val="00C80447"/>
    <w:rsid w:val="00C80739"/>
    <w:rsid w:val="00C80743"/>
    <w:rsid w:val="00C8080C"/>
    <w:rsid w:val="00C80821"/>
    <w:rsid w:val="00C80826"/>
    <w:rsid w:val="00C80878"/>
    <w:rsid w:val="00C80A34"/>
    <w:rsid w:val="00C80B14"/>
    <w:rsid w:val="00C80B32"/>
    <w:rsid w:val="00C80CE1"/>
    <w:rsid w:val="00C80DE8"/>
    <w:rsid w:val="00C81659"/>
    <w:rsid w:val="00C81846"/>
    <w:rsid w:val="00C81BA3"/>
    <w:rsid w:val="00C82046"/>
    <w:rsid w:val="00C8206A"/>
    <w:rsid w:val="00C82095"/>
    <w:rsid w:val="00C82106"/>
    <w:rsid w:val="00C8236D"/>
    <w:rsid w:val="00C82B95"/>
    <w:rsid w:val="00C83248"/>
    <w:rsid w:val="00C835DC"/>
    <w:rsid w:val="00C8362D"/>
    <w:rsid w:val="00C836BF"/>
    <w:rsid w:val="00C837A9"/>
    <w:rsid w:val="00C837D3"/>
    <w:rsid w:val="00C838E6"/>
    <w:rsid w:val="00C83A51"/>
    <w:rsid w:val="00C83A57"/>
    <w:rsid w:val="00C83C16"/>
    <w:rsid w:val="00C84107"/>
    <w:rsid w:val="00C846AE"/>
    <w:rsid w:val="00C84B30"/>
    <w:rsid w:val="00C84F7B"/>
    <w:rsid w:val="00C85276"/>
    <w:rsid w:val="00C859FC"/>
    <w:rsid w:val="00C85A9A"/>
    <w:rsid w:val="00C85B6F"/>
    <w:rsid w:val="00C85BA2"/>
    <w:rsid w:val="00C86544"/>
    <w:rsid w:val="00C867AB"/>
    <w:rsid w:val="00C86FFB"/>
    <w:rsid w:val="00C872B4"/>
    <w:rsid w:val="00C875EA"/>
    <w:rsid w:val="00C878AE"/>
    <w:rsid w:val="00C878CE"/>
    <w:rsid w:val="00C879B1"/>
    <w:rsid w:val="00C87AE1"/>
    <w:rsid w:val="00C87BF2"/>
    <w:rsid w:val="00C904E9"/>
    <w:rsid w:val="00C90F4A"/>
    <w:rsid w:val="00C9125B"/>
    <w:rsid w:val="00C913B8"/>
    <w:rsid w:val="00C91894"/>
    <w:rsid w:val="00C918AB"/>
    <w:rsid w:val="00C91AC0"/>
    <w:rsid w:val="00C9259F"/>
    <w:rsid w:val="00C92D61"/>
    <w:rsid w:val="00C92DD3"/>
    <w:rsid w:val="00C92DE9"/>
    <w:rsid w:val="00C93173"/>
    <w:rsid w:val="00C931B2"/>
    <w:rsid w:val="00C936B7"/>
    <w:rsid w:val="00C93741"/>
    <w:rsid w:val="00C93B61"/>
    <w:rsid w:val="00C93E78"/>
    <w:rsid w:val="00C9412D"/>
    <w:rsid w:val="00C9452F"/>
    <w:rsid w:val="00C947F9"/>
    <w:rsid w:val="00C9483B"/>
    <w:rsid w:val="00C94D86"/>
    <w:rsid w:val="00C9501F"/>
    <w:rsid w:val="00C951F4"/>
    <w:rsid w:val="00C95583"/>
    <w:rsid w:val="00C9574B"/>
    <w:rsid w:val="00C95D0C"/>
    <w:rsid w:val="00C96051"/>
    <w:rsid w:val="00C967E5"/>
    <w:rsid w:val="00C96A2E"/>
    <w:rsid w:val="00C96B95"/>
    <w:rsid w:val="00C96C66"/>
    <w:rsid w:val="00C972C5"/>
    <w:rsid w:val="00C97383"/>
    <w:rsid w:val="00C97796"/>
    <w:rsid w:val="00C97838"/>
    <w:rsid w:val="00C97885"/>
    <w:rsid w:val="00C9788E"/>
    <w:rsid w:val="00C97A2C"/>
    <w:rsid w:val="00C97A40"/>
    <w:rsid w:val="00C97BB0"/>
    <w:rsid w:val="00C97CA8"/>
    <w:rsid w:val="00C97E5A"/>
    <w:rsid w:val="00CA0088"/>
    <w:rsid w:val="00CA020D"/>
    <w:rsid w:val="00CA0453"/>
    <w:rsid w:val="00CA0483"/>
    <w:rsid w:val="00CA060E"/>
    <w:rsid w:val="00CA1868"/>
    <w:rsid w:val="00CA1B7E"/>
    <w:rsid w:val="00CA1DC1"/>
    <w:rsid w:val="00CA22AA"/>
    <w:rsid w:val="00CA235E"/>
    <w:rsid w:val="00CA242C"/>
    <w:rsid w:val="00CA2595"/>
    <w:rsid w:val="00CA2998"/>
    <w:rsid w:val="00CA31B4"/>
    <w:rsid w:val="00CA331C"/>
    <w:rsid w:val="00CA334E"/>
    <w:rsid w:val="00CA3759"/>
    <w:rsid w:val="00CA398D"/>
    <w:rsid w:val="00CA3EF2"/>
    <w:rsid w:val="00CA4057"/>
    <w:rsid w:val="00CA4154"/>
    <w:rsid w:val="00CA457F"/>
    <w:rsid w:val="00CA472F"/>
    <w:rsid w:val="00CA4BB1"/>
    <w:rsid w:val="00CA4C4D"/>
    <w:rsid w:val="00CA4F2A"/>
    <w:rsid w:val="00CA5149"/>
    <w:rsid w:val="00CA5184"/>
    <w:rsid w:val="00CA56C9"/>
    <w:rsid w:val="00CA5A50"/>
    <w:rsid w:val="00CA5AE2"/>
    <w:rsid w:val="00CA5D40"/>
    <w:rsid w:val="00CA5E22"/>
    <w:rsid w:val="00CA64D6"/>
    <w:rsid w:val="00CA6DA5"/>
    <w:rsid w:val="00CA6E2D"/>
    <w:rsid w:val="00CA6EAC"/>
    <w:rsid w:val="00CA756C"/>
    <w:rsid w:val="00CA764F"/>
    <w:rsid w:val="00CA76D2"/>
    <w:rsid w:val="00CA7AB2"/>
    <w:rsid w:val="00CA7B13"/>
    <w:rsid w:val="00CA7B4E"/>
    <w:rsid w:val="00CA7D2A"/>
    <w:rsid w:val="00CA7D8C"/>
    <w:rsid w:val="00CA7DA5"/>
    <w:rsid w:val="00CB001C"/>
    <w:rsid w:val="00CB0479"/>
    <w:rsid w:val="00CB0789"/>
    <w:rsid w:val="00CB08F4"/>
    <w:rsid w:val="00CB0BD0"/>
    <w:rsid w:val="00CB0C30"/>
    <w:rsid w:val="00CB0E63"/>
    <w:rsid w:val="00CB1102"/>
    <w:rsid w:val="00CB126E"/>
    <w:rsid w:val="00CB12B4"/>
    <w:rsid w:val="00CB1849"/>
    <w:rsid w:val="00CB21E4"/>
    <w:rsid w:val="00CB2B32"/>
    <w:rsid w:val="00CB2FCF"/>
    <w:rsid w:val="00CB33BE"/>
    <w:rsid w:val="00CB36A9"/>
    <w:rsid w:val="00CB373B"/>
    <w:rsid w:val="00CB3753"/>
    <w:rsid w:val="00CB38CD"/>
    <w:rsid w:val="00CB4105"/>
    <w:rsid w:val="00CB44D6"/>
    <w:rsid w:val="00CB502A"/>
    <w:rsid w:val="00CB56ED"/>
    <w:rsid w:val="00CB5D6D"/>
    <w:rsid w:val="00CB62F2"/>
    <w:rsid w:val="00CB657C"/>
    <w:rsid w:val="00CB6AD4"/>
    <w:rsid w:val="00CB6E33"/>
    <w:rsid w:val="00CB6EEB"/>
    <w:rsid w:val="00CB77F0"/>
    <w:rsid w:val="00CB7E93"/>
    <w:rsid w:val="00CC00E9"/>
    <w:rsid w:val="00CC053C"/>
    <w:rsid w:val="00CC066A"/>
    <w:rsid w:val="00CC0C11"/>
    <w:rsid w:val="00CC10A5"/>
    <w:rsid w:val="00CC1576"/>
    <w:rsid w:val="00CC17AE"/>
    <w:rsid w:val="00CC2B51"/>
    <w:rsid w:val="00CC2F52"/>
    <w:rsid w:val="00CC3121"/>
    <w:rsid w:val="00CC3AF8"/>
    <w:rsid w:val="00CC3BFC"/>
    <w:rsid w:val="00CC3DA5"/>
    <w:rsid w:val="00CC3EAD"/>
    <w:rsid w:val="00CC41AC"/>
    <w:rsid w:val="00CC434F"/>
    <w:rsid w:val="00CC49C7"/>
    <w:rsid w:val="00CC4A72"/>
    <w:rsid w:val="00CC4EBC"/>
    <w:rsid w:val="00CC4F4A"/>
    <w:rsid w:val="00CC4FA4"/>
    <w:rsid w:val="00CC4FC8"/>
    <w:rsid w:val="00CC4FFC"/>
    <w:rsid w:val="00CC6218"/>
    <w:rsid w:val="00CC6385"/>
    <w:rsid w:val="00CC647D"/>
    <w:rsid w:val="00CC6738"/>
    <w:rsid w:val="00CC6BD8"/>
    <w:rsid w:val="00CC6DB8"/>
    <w:rsid w:val="00CC7511"/>
    <w:rsid w:val="00CD0066"/>
    <w:rsid w:val="00CD01E3"/>
    <w:rsid w:val="00CD033D"/>
    <w:rsid w:val="00CD07E6"/>
    <w:rsid w:val="00CD0CA5"/>
    <w:rsid w:val="00CD1516"/>
    <w:rsid w:val="00CD1572"/>
    <w:rsid w:val="00CD1AE0"/>
    <w:rsid w:val="00CD1F4B"/>
    <w:rsid w:val="00CD2452"/>
    <w:rsid w:val="00CD2DA7"/>
    <w:rsid w:val="00CD300A"/>
    <w:rsid w:val="00CD32A1"/>
    <w:rsid w:val="00CD3307"/>
    <w:rsid w:val="00CD33A7"/>
    <w:rsid w:val="00CD33DD"/>
    <w:rsid w:val="00CD35C8"/>
    <w:rsid w:val="00CD37ED"/>
    <w:rsid w:val="00CD3CAA"/>
    <w:rsid w:val="00CD41A9"/>
    <w:rsid w:val="00CD451A"/>
    <w:rsid w:val="00CD4CEF"/>
    <w:rsid w:val="00CD50CB"/>
    <w:rsid w:val="00CD59F8"/>
    <w:rsid w:val="00CD5C2D"/>
    <w:rsid w:val="00CD633E"/>
    <w:rsid w:val="00CD6758"/>
    <w:rsid w:val="00CD6E17"/>
    <w:rsid w:val="00CD7106"/>
    <w:rsid w:val="00CD77BA"/>
    <w:rsid w:val="00CD7A82"/>
    <w:rsid w:val="00CD7CF8"/>
    <w:rsid w:val="00CD7EAE"/>
    <w:rsid w:val="00CE045A"/>
    <w:rsid w:val="00CE0921"/>
    <w:rsid w:val="00CE0BE0"/>
    <w:rsid w:val="00CE13F0"/>
    <w:rsid w:val="00CE152A"/>
    <w:rsid w:val="00CE1E40"/>
    <w:rsid w:val="00CE1E5D"/>
    <w:rsid w:val="00CE1E64"/>
    <w:rsid w:val="00CE1E76"/>
    <w:rsid w:val="00CE2162"/>
    <w:rsid w:val="00CE272B"/>
    <w:rsid w:val="00CE2907"/>
    <w:rsid w:val="00CE2EB3"/>
    <w:rsid w:val="00CE3ADB"/>
    <w:rsid w:val="00CE3CCE"/>
    <w:rsid w:val="00CE4745"/>
    <w:rsid w:val="00CE4A85"/>
    <w:rsid w:val="00CE4EB3"/>
    <w:rsid w:val="00CE4F5E"/>
    <w:rsid w:val="00CE5236"/>
    <w:rsid w:val="00CE5365"/>
    <w:rsid w:val="00CE54F1"/>
    <w:rsid w:val="00CE5A9E"/>
    <w:rsid w:val="00CE5C2B"/>
    <w:rsid w:val="00CE62B8"/>
    <w:rsid w:val="00CE64BC"/>
    <w:rsid w:val="00CE686D"/>
    <w:rsid w:val="00CE68DF"/>
    <w:rsid w:val="00CE6C81"/>
    <w:rsid w:val="00CE6EC6"/>
    <w:rsid w:val="00CE6EF2"/>
    <w:rsid w:val="00CE740B"/>
    <w:rsid w:val="00CE742E"/>
    <w:rsid w:val="00CE7C93"/>
    <w:rsid w:val="00CE7C99"/>
    <w:rsid w:val="00CF0B2E"/>
    <w:rsid w:val="00CF0B37"/>
    <w:rsid w:val="00CF0D46"/>
    <w:rsid w:val="00CF1086"/>
    <w:rsid w:val="00CF1569"/>
    <w:rsid w:val="00CF1911"/>
    <w:rsid w:val="00CF2B3F"/>
    <w:rsid w:val="00CF30E3"/>
    <w:rsid w:val="00CF3146"/>
    <w:rsid w:val="00CF327E"/>
    <w:rsid w:val="00CF385D"/>
    <w:rsid w:val="00CF4344"/>
    <w:rsid w:val="00CF43E8"/>
    <w:rsid w:val="00CF4907"/>
    <w:rsid w:val="00CF4F48"/>
    <w:rsid w:val="00CF5551"/>
    <w:rsid w:val="00CF5661"/>
    <w:rsid w:val="00CF5CAB"/>
    <w:rsid w:val="00CF620A"/>
    <w:rsid w:val="00CF620E"/>
    <w:rsid w:val="00CF6DFA"/>
    <w:rsid w:val="00CF6EFA"/>
    <w:rsid w:val="00CF7533"/>
    <w:rsid w:val="00D0040E"/>
    <w:rsid w:val="00D00856"/>
    <w:rsid w:val="00D00B45"/>
    <w:rsid w:val="00D00B52"/>
    <w:rsid w:val="00D00DC4"/>
    <w:rsid w:val="00D00E7F"/>
    <w:rsid w:val="00D01708"/>
    <w:rsid w:val="00D01974"/>
    <w:rsid w:val="00D01CEA"/>
    <w:rsid w:val="00D020A7"/>
    <w:rsid w:val="00D020EA"/>
    <w:rsid w:val="00D025AE"/>
    <w:rsid w:val="00D02B9E"/>
    <w:rsid w:val="00D03052"/>
    <w:rsid w:val="00D033EF"/>
    <w:rsid w:val="00D03536"/>
    <w:rsid w:val="00D04042"/>
    <w:rsid w:val="00D04B96"/>
    <w:rsid w:val="00D04BC5"/>
    <w:rsid w:val="00D052F5"/>
    <w:rsid w:val="00D05517"/>
    <w:rsid w:val="00D058DF"/>
    <w:rsid w:val="00D05A8A"/>
    <w:rsid w:val="00D05CC3"/>
    <w:rsid w:val="00D05DB2"/>
    <w:rsid w:val="00D05F6E"/>
    <w:rsid w:val="00D05FDC"/>
    <w:rsid w:val="00D0611F"/>
    <w:rsid w:val="00D061D0"/>
    <w:rsid w:val="00D06346"/>
    <w:rsid w:val="00D0683A"/>
    <w:rsid w:val="00D06D79"/>
    <w:rsid w:val="00D06F88"/>
    <w:rsid w:val="00D06FD4"/>
    <w:rsid w:val="00D0751A"/>
    <w:rsid w:val="00D07756"/>
    <w:rsid w:val="00D0793A"/>
    <w:rsid w:val="00D07DA9"/>
    <w:rsid w:val="00D07DDB"/>
    <w:rsid w:val="00D1053C"/>
    <w:rsid w:val="00D10588"/>
    <w:rsid w:val="00D10C7E"/>
    <w:rsid w:val="00D10E32"/>
    <w:rsid w:val="00D10E93"/>
    <w:rsid w:val="00D11903"/>
    <w:rsid w:val="00D11CCE"/>
    <w:rsid w:val="00D123C8"/>
    <w:rsid w:val="00D126D4"/>
    <w:rsid w:val="00D126E2"/>
    <w:rsid w:val="00D1281F"/>
    <w:rsid w:val="00D12835"/>
    <w:rsid w:val="00D12974"/>
    <w:rsid w:val="00D12F58"/>
    <w:rsid w:val="00D134BE"/>
    <w:rsid w:val="00D13750"/>
    <w:rsid w:val="00D13783"/>
    <w:rsid w:val="00D13C04"/>
    <w:rsid w:val="00D140D2"/>
    <w:rsid w:val="00D141FF"/>
    <w:rsid w:val="00D1443C"/>
    <w:rsid w:val="00D144D7"/>
    <w:rsid w:val="00D14694"/>
    <w:rsid w:val="00D148DF"/>
    <w:rsid w:val="00D14D82"/>
    <w:rsid w:val="00D15162"/>
    <w:rsid w:val="00D15335"/>
    <w:rsid w:val="00D1562E"/>
    <w:rsid w:val="00D1581B"/>
    <w:rsid w:val="00D15943"/>
    <w:rsid w:val="00D15972"/>
    <w:rsid w:val="00D159E7"/>
    <w:rsid w:val="00D15FD0"/>
    <w:rsid w:val="00D163A5"/>
    <w:rsid w:val="00D1653F"/>
    <w:rsid w:val="00D1667D"/>
    <w:rsid w:val="00D1696B"/>
    <w:rsid w:val="00D16E5C"/>
    <w:rsid w:val="00D17495"/>
    <w:rsid w:val="00D178DC"/>
    <w:rsid w:val="00D20718"/>
    <w:rsid w:val="00D20A7C"/>
    <w:rsid w:val="00D20CF5"/>
    <w:rsid w:val="00D20CFC"/>
    <w:rsid w:val="00D21006"/>
    <w:rsid w:val="00D21187"/>
    <w:rsid w:val="00D216AB"/>
    <w:rsid w:val="00D21829"/>
    <w:rsid w:val="00D21FC2"/>
    <w:rsid w:val="00D22510"/>
    <w:rsid w:val="00D225B6"/>
    <w:rsid w:val="00D2262E"/>
    <w:rsid w:val="00D22AE3"/>
    <w:rsid w:val="00D23D08"/>
    <w:rsid w:val="00D23EA4"/>
    <w:rsid w:val="00D24154"/>
    <w:rsid w:val="00D24211"/>
    <w:rsid w:val="00D24548"/>
    <w:rsid w:val="00D24986"/>
    <w:rsid w:val="00D24B76"/>
    <w:rsid w:val="00D24C60"/>
    <w:rsid w:val="00D250F1"/>
    <w:rsid w:val="00D25A4D"/>
    <w:rsid w:val="00D26138"/>
    <w:rsid w:val="00D26490"/>
    <w:rsid w:val="00D266B8"/>
    <w:rsid w:val="00D27310"/>
    <w:rsid w:val="00D27AB7"/>
    <w:rsid w:val="00D3019F"/>
    <w:rsid w:val="00D30314"/>
    <w:rsid w:val="00D305D9"/>
    <w:rsid w:val="00D30A45"/>
    <w:rsid w:val="00D30AB1"/>
    <w:rsid w:val="00D30FA7"/>
    <w:rsid w:val="00D31618"/>
    <w:rsid w:val="00D31FC2"/>
    <w:rsid w:val="00D32173"/>
    <w:rsid w:val="00D323A9"/>
    <w:rsid w:val="00D3271C"/>
    <w:rsid w:val="00D32BBD"/>
    <w:rsid w:val="00D32F07"/>
    <w:rsid w:val="00D32F18"/>
    <w:rsid w:val="00D33262"/>
    <w:rsid w:val="00D33434"/>
    <w:rsid w:val="00D33DEB"/>
    <w:rsid w:val="00D33F2D"/>
    <w:rsid w:val="00D340C4"/>
    <w:rsid w:val="00D34270"/>
    <w:rsid w:val="00D346F2"/>
    <w:rsid w:val="00D3489C"/>
    <w:rsid w:val="00D349C9"/>
    <w:rsid w:val="00D34A8C"/>
    <w:rsid w:val="00D34FBF"/>
    <w:rsid w:val="00D35196"/>
    <w:rsid w:val="00D3544F"/>
    <w:rsid w:val="00D3545F"/>
    <w:rsid w:val="00D35973"/>
    <w:rsid w:val="00D364B9"/>
    <w:rsid w:val="00D3688F"/>
    <w:rsid w:val="00D36B34"/>
    <w:rsid w:val="00D36CD9"/>
    <w:rsid w:val="00D36DA4"/>
    <w:rsid w:val="00D36DCB"/>
    <w:rsid w:val="00D4025A"/>
    <w:rsid w:val="00D403A8"/>
    <w:rsid w:val="00D4040C"/>
    <w:rsid w:val="00D4090F"/>
    <w:rsid w:val="00D40FD4"/>
    <w:rsid w:val="00D41029"/>
    <w:rsid w:val="00D4161F"/>
    <w:rsid w:val="00D41640"/>
    <w:rsid w:val="00D4211F"/>
    <w:rsid w:val="00D42454"/>
    <w:rsid w:val="00D42684"/>
    <w:rsid w:val="00D42740"/>
    <w:rsid w:val="00D429A9"/>
    <w:rsid w:val="00D42A54"/>
    <w:rsid w:val="00D42EA0"/>
    <w:rsid w:val="00D432A2"/>
    <w:rsid w:val="00D4338F"/>
    <w:rsid w:val="00D438F8"/>
    <w:rsid w:val="00D43A37"/>
    <w:rsid w:val="00D44313"/>
    <w:rsid w:val="00D4432B"/>
    <w:rsid w:val="00D44443"/>
    <w:rsid w:val="00D44A29"/>
    <w:rsid w:val="00D4582F"/>
    <w:rsid w:val="00D4598E"/>
    <w:rsid w:val="00D45D84"/>
    <w:rsid w:val="00D46166"/>
    <w:rsid w:val="00D46667"/>
    <w:rsid w:val="00D46D01"/>
    <w:rsid w:val="00D470BC"/>
    <w:rsid w:val="00D47D30"/>
    <w:rsid w:val="00D50130"/>
    <w:rsid w:val="00D50438"/>
    <w:rsid w:val="00D506BE"/>
    <w:rsid w:val="00D506E4"/>
    <w:rsid w:val="00D50916"/>
    <w:rsid w:val="00D51087"/>
    <w:rsid w:val="00D5113C"/>
    <w:rsid w:val="00D51C81"/>
    <w:rsid w:val="00D52114"/>
    <w:rsid w:val="00D5289D"/>
    <w:rsid w:val="00D5295E"/>
    <w:rsid w:val="00D5392C"/>
    <w:rsid w:val="00D53D6F"/>
    <w:rsid w:val="00D53E2E"/>
    <w:rsid w:val="00D53E9D"/>
    <w:rsid w:val="00D54096"/>
    <w:rsid w:val="00D54438"/>
    <w:rsid w:val="00D5449E"/>
    <w:rsid w:val="00D5475D"/>
    <w:rsid w:val="00D54997"/>
    <w:rsid w:val="00D54F5D"/>
    <w:rsid w:val="00D550B2"/>
    <w:rsid w:val="00D55261"/>
    <w:rsid w:val="00D55FFD"/>
    <w:rsid w:val="00D56575"/>
    <w:rsid w:val="00D56F92"/>
    <w:rsid w:val="00D57046"/>
    <w:rsid w:val="00D57225"/>
    <w:rsid w:val="00D57D24"/>
    <w:rsid w:val="00D60014"/>
    <w:rsid w:val="00D60368"/>
    <w:rsid w:val="00D6047D"/>
    <w:rsid w:val="00D60502"/>
    <w:rsid w:val="00D60729"/>
    <w:rsid w:val="00D60FB2"/>
    <w:rsid w:val="00D61C21"/>
    <w:rsid w:val="00D61ED8"/>
    <w:rsid w:val="00D6213B"/>
    <w:rsid w:val="00D621E6"/>
    <w:rsid w:val="00D62C0D"/>
    <w:rsid w:val="00D62E51"/>
    <w:rsid w:val="00D6332B"/>
    <w:rsid w:val="00D6350A"/>
    <w:rsid w:val="00D636F7"/>
    <w:rsid w:val="00D63783"/>
    <w:rsid w:val="00D638C4"/>
    <w:rsid w:val="00D63D8B"/>
    <w:rsid w:val="00D63F29"/>
    <w:rsid w:val="00D642B2"/>
    <w:rsid w:val="00D64536"/>
    <w:rsid w:val="00D65006"/>
    <w:rsid w:val="00D65297"/>
    <w:rsid w:val="00D65742"/>
    <w:rsid w:val="00D65C95"/>
    <w:rsid w:val="00D65E11"/>
    <w:rsid w:val="00D661B1"/>
    <w:rsid w:val="00D66929"/>
    <w:rsid w:val="00D66AAF"/>
    <w:rsid w:val="00D6717C"/>
    <w:rsid w:val="00D67229"/>
    <w:rsid w:val="00D67650"/>
    <w:rsid w:val="00D67F41"/>
    <w:rsid w:val="00D7001B"/>
    <w:rsid w:val="00D704CA"/>
    <w:rsid w:val="00D704F2"/>
    <w:rsid w:val="00D707E5"/>
    <w:rsid w:val="00D709FB"/>
    <w:rsid w:val="00D71100"/>
    <w:rsid w:val="00D71B97"/>
    <w:rsid w:val="00D71C4B"/>
    <w:rsid w:val="00D71CBC"/>
    <w:rsid w:val="00D71DA3"/>
    <w:rsid w:val="00D72346"/>
    <w:rsid w:val="00D723A1"/>
    <w:rsid w:val="00D726DA"/>
    <w:rsid w:val="00D728B2"/>
    <w:rsid w:val="00D728C8"/>
    <w:rsid w:val="00D72942"/>
    <w:rsid w:val="00D7295D"/>
    <w:rsid w:val="00D72A1C"/>
    <w:rsid w:val="00D72E8A"/>
    <w:rsid w:val="00D73BFF"/>
    <w:rsid w:val="00D73F8E"/>
    <w:rsid w:val="00D74149"/>
    <w:rsid w:val="00D74172"/>
    <w:rsid w:val="00D7443C"/>
    <w:rsid w:val="00D74A2C"/>
    <w:rsid w:val="00D74F28"/>
    <w:rsid w:val="00D75019"/>
    <w:rsid w:val="00D75273"/>
    <w:rsid w:val="00D757B1"/>
    <w:rsid w:val="00D75871"/>
    <w:rsid w:val="00D7599B"/>
    <w:rsid w:val="00D75A59"/>
    <w:rsid w:val="00D761A5"/>
    <w:rsid w:val="00D761C3"/>
    <w:rsid w:val="00D762E6"/>
    <w:rsid w:val="00D76444"/>
    <w:rsid w:val="00D770CF"/>
    <w:rsid w:val="00D775C8"/>
    <w:rsid w:val="00D77D45"/>
    <w:rsid w:val="00D80228"/>
    <w:rsid w:val="00D80360"/>
    <w:rsid w:val="00D80B6F"/>
    <w:rsid w:val="00D80F70"/>
    <w:rsid w:val="00D81065"/>
    <w:rsid w:val="00D81200"/>
    <w:rsid w:val="00D8127D"/>
    <w:rsid w:val="00D81411"/>
    <w:rsid w:val="00D81439"/>
    <w:rsid w:val="00D8170F"/>
    <w:rsid w:val="00D81BFF"/>
    <w:rsid w:val="00D81EE3"/>
    <w:rsid w:val="00D82DB0"/>
    <w:rsid w:val="00D82E58"/>
    <w:rsid w:val="00D83316"/>
    <w:rsid w:val="00D833C6"/>
    <w:rsid w:val="00D835FF"/>
    <w:rsid w:val="00D83ECF"/>
    <w:rsid w:val="00D84738"/>
    <w:rsid w:val="00D852AD"/>
    <w:rsid w:val="00D85997"/>
    <w:rsid w:val="00D86166"/>
    <w:rsid w:val="00D861CE"/>
    <w:rsid w:val="00D867D5"/>
    <w:rsid w:val="00D8683A"/>
    <w:rsid w:val="00D868C0"/>
    <w:rsid w:val="00D8692D"/>
    <w:rsid w:val="00D86D4E"/>
    <w:rsid w:val="00D8737C"/>
    <w:rsid w:val="00D87619"/>
    <w:rsid w:val="00D876C7"/>
    <w:rsid w:val="00D8791A"/>
    <w:rsid w:val="00D87D5D"/>
    <w:rsid w:val="00D87DB1"/>
    <w:rsid w:val="00D90199"/>
    <w:rsid w:val="00D90BB7"/>
    <w:rsid w:val="00D90EAF"/>
    <w:rsid w:val="00D90ED2"/>
    <w:rsid w:val="00D912F3"/>
    <w:rsid w:val="00D919F6"/>
    <w:rsid w:val="00D91B24"/>
    <w:rsid w:val="00D91CA5"/>
    <w:rsid w:val="00D91DE5"/>
    <w:rsid w:val="00D92228"/>
    <w:rsid w:val="00D92465"/>
    <w:rsid w:val="00D9258C"/>
    <w:rsid w:val="00D92859"/>
    <w:rsid w:val="00D92C08"/>
    <w:rsid w:val="00D93034"/>
    <w:rsid w:val="00D932B1"/>
    <w:rsid w:val="00D93494"/>
    <w:rsid w:val="00D93727"/>
    <w:rsid w:val="00D93748"/>
    <w:rsid w:val="00D939FE"/>
    <w:rsid w:val="00D940BE"/>
    <w:rsid w:val="00D94313"/>
    <w:rsid w:val="00D944C3"/>
    <w:rsid w:val="00D94824"/>
    <w:rsid w:val="00D949AF"/>
    <w:rsid w:val="00D94A1B"/>
    <w:rsid w:val="00D94A23"/>
    <w:rsid w:val="00D94A8F"/>
    <w:rsid w:val="00D94D24"/>
    <w:rsid w:val="00D94F18"/>
    <w:rsid w:val="00D95252"/>
    <w:rsid w:val="00D957ED"/>
    <w:rsid w:val="00D95908"/>
    <w:rsid w:val="00D95992"/>
    <w:rsid w:val="00D96196"/>
    <w:rsid w:val="00D96560"/>
    <w:rsid w:val="00D96809"/>
    <w:rsid w:val="00D96C86"/>
    <w:rsid w:val="00D96D24"/>
    <w:rsid w:val="00D96D79"/>
    <w:rsid w:val="00D9706E"/>
    <w:rsid w:val="00D97537"/>
    <w:rsid w:val="00D977F9"/>
    <w:rsid w:val="00D9787E"/>
    <w:rsid w:val="00D97DFF"/>
    <w:rsid w:val="00DA00A8"/>
    <w:rsid w:val="00DA00EB"/>
    <w:rsid w:val="00DA0468"/>
    <w:rsid w:val="00DA05AB"/>
    <w:rsid w:val="00DA0699"/>
    <w:rsid w:val="00DA1443"/>
    <w:rsid w:val="00DA160D"/>
    <w:rsid w:val="00DA169B"/>
    <w:rsid w:val="00DA18B2"/>
    <w:rsid w:val="00DA1E04"/>
    <w:rsid w:val="00DA1E53"/>
    <w:rsid w:val="00DA201B"/>
    <w:rsid w:val="00DA2154"/>
    <w:rsid w:val="00DA243D"/>
    <w:rsid w:val="00DA2488"/>
    <w:rsid w:val="00DA2496"/>
    <w:rsid w:val="00DA2A5C"/>
    <w:rsid w:val="00DA2AAD"/>
    <w:rsid w:val="00DA2F31"/>
    <w:rsid w:val="00DA3514"/>
    <w:rsid w:val="00DA351B"/>
    <w:rsid w:val="00DA37C1"/>
    <w:rsid w:val="00DA4029"/>
    <w:rsid w:val="00DA4127"/>
    <w:rsid w:val="00DA4312"/>
    <w:rsid w:val="00DA4380"/>
    <w:rsid w:val="00DA4835"/>
    <w:rsid w:val="00DA48C6"/>
    <w:rsid w:val="00DA4B1A"/>
    <w:rsid w:val="00DA5218"/>
    <w:rsid w:val="00DA5BBD"/>
    <w:rsid w:val="00DA6640"/>
    <w:rsid w:val="00DA677E"/>
    <w:rsid w:val="00DA6863"/>
    <w:rsid w:val="00DA6B38"/>
    <w:rsid w:val="00DA71D3"/>
    <w:rsid w:val="00DA727A"/>
    <w:rsid w:val="00DB0011"/>
    <w:rsid w:val="00DB004D"/>
    <w:rsid w:val="00DB0114"/>
    <w:rsid w:val="00DB0194"/>
    <w:rsid w:val="00DB019B"/>
    <w:rsid w:val="00DB033A"/>
    <w:rsid w:val="00DB0F49"/>
    <w:rsid w:val="00DB142B"/>
    <w:rsid w:val="00DB1443"/>
    <w:rsid w:val="00DB15D6"/>
    <w:rsid w:val="00DB17B2"/>
    <w:rsid w:val="00DB18C3"/>
    <w:rsid w:val="00DB1D52"/>
    <w:rsid w:val="00DB2029"/>
    <w:rsid w:val="00DB277E"/>
    <w:rsid w:val="00DB2BFE"/>
    <w:rsid w:val="00DB2FE7"/>
    <w:rsid w:val="00DB30AB"/>
    <w:rsid w:val="00DB3195"/>
    <w:rsid w:val="00DB374C"/>
    <w:rsid w:val="00DB3890"/>
    <w:rsid w:val="00DB3933"/>
    <w:rsid w:val="00DB41D7"/>
    <w:rsid w:val="00DB46DF"/>
    <w:rsid w:val="00DB49DC"/>
    <w:rsid w:val="00DB5014"/>
    <w:rsid w:val="00DB5084"/>
    <w:rsid w:val="00DB5085"/>
    <w:rsid w:val="00DB597B"/>
    <w:rsid w:val="00DB5AB7"/>
    <w:rsid w:val="00DB6159"/>
    <w:rsid w:val="00DB6505"/>
    <w:rsid w:val="00DB657A"/>
    <w:rsid w:val="00DB6F27"/>
    <w:rsid w:val="00DB70D3"/>
    <w:rsid w:val="00DB7526"/>
    <w:rsid w:val="00DB7975"/>
    <w:rsid w:val="00DC0362"/>
    <w:rsid w:val="00DC0505"/>
    <w:rsid w:val="00DC0BE4"/>
    <w:rsid w:val="00DC11DF"/>
    <w:rsid w:val="00DC1348"/>
    <w:rsid w:val="00DC1449"/>
    <w:rsid w:val="00DC15E1"/>
    <w:rsid w:val="00DC1637"/>
    <w:rsid w:val="00DC168C"/>
    <w:rsid w:val="00DC1857"/>
    <w:rsid w:val="00DC246E"/>
    <w:rsid w:val="00DC27A3"/>
    <w:rsid w:val="00DC3427"/>
    <w:rsid w:val="00DC386B"/>
    <w:rsid w:val="00DC38CD"/>
    <w:rsid w:val="00DC3936"/>
    <w:rsid w:val="00DC3A31"/>
    <w:rsid w:val="00DC441C"/>
    <w:rsid w:val="00DC47F4"/>
    <w:rsid w:val="00DC4816"/>
    <w:rsid w:val="00DC496B"/>
    <w:rsid w:val="00DC5214"/>
    <w:rsid w:val="00DC5234"/>
    <w:rsid w:val="00DC5299"/>
    <w:rsid w:val="00DC5432"/>
    <w:rsid w:val="00DC57AD"/>
    <w:rsid w:val="00DC59A8"/>
    <w:rsid w:val="00DC59E9"/>
    <w:rsid w:val="00DC5A36"/>
    <w:rsid w:val="00DC5BCD"/>
    <w:rsid w:val="00DC5C03"/>
    <w:rsid w:val="00DC611B"/>
    <w:rsid w:val="00DC61A2"/>
    <w:rsid w:val="00DC6898"/>
    <w:rsid w:val="00DC6E3D"/>
    <w:rsid w:val="00DC6FAA"/>
    <w:rsid w:val="00DC73C3"/>
    <w:rsid w:val="00DC76DE"/>
    <w:rsid w:val="00DC7D04"/>
    <w:rsid w:val="00DC7E60"/>
    <w:rsid w:val="00DC7F9B"/>
    <w:rsid w:val="00DD0D0C"/>
    <w:rsid w:val="00DD0D86"/>
    <w:rsid w:val="00DD0E8A"/>
    <w:rsid w:val="00DD150E"/>
    <w:rsid w:val="00DD15FC"/>
    <w:rsid w:val="00DD1BF0"/>
    <w:rsid w:val="00DD1CBB"/>
    <w:rsid w:val="00DD1F97"/>
    <w:rsid w:val="00DD1FD7"/>
    <w:rsid w:val="00DD201F"/>
    <w:rsid w:val="00DD2472"/>
    <w:rsid w:val="00DD3583"/>
    <w:rsid w:val="00DD35FA"/>
    <w:rsid w:val="00DD3877"/>
    <w:rsid w:val="00DD3FE9"/>
    <w:rsid w:val="00DD3FF6"/>
    <w:rsid w:val="00DD41D7"/>
    <w:rsid w:val="00DD42AB"/>
    <w:rsid w:val="00DD45F3"/>
    <w:rsid w:val="00DD46FF"/>
    <w:rsid w:val="00DD4711"/>
    <w:rsid w:val="00DD47D3"/>
    <w:rsid w:val="00DD48A4"/>
    <w:rsid w:val="00DD490C"/>
    <w:rsid w:val="00DD499B"/>
    <w:rsid w:val="00DD4A8A"/>
    <w:rsid w:val="00DD4BA3"/>
    <w:rsid w:val="00DD4E35"/>
    <w:rsid w:val="00DD53DD"/>
    <w:rsid w:val="00DD55F6"/>
    <w:rsid w:val="00DD563B"/>
    <w:rsid w:val="00DD5A4E"/>
    <w:rsid w:val="00DD60E6"/>
    <w:rsid w:val="00DD6D3A"/>
    <w:rsid w:val="00DD701A"/>
    <w:rsid w:val="00DD74C0"/>
    <w:rsid w:val="00DD757F"/>
    <w:rsid w:val="00DD764B"/>
    <w:rsid w:val="00DD76FE"/>
    <w:rsid w:val="00DD7C3D"/>
    <w:rsid w:val="00DD7E11"/>
    <w:rsid w:val="00DD7FAA"/>
    <w:rsid w:val="00DE0016"/>
    <w:rsid w:val="00DE0447"/>
    <w:rsid w:val="00DE04F3"/>
    <w:rsid w:val="00DE0A25"/>
    <w:rsid w:val="00DE0CF1"/>
    <w:rsid w:val="00DE0F81"/>
    <w:rsid w:val="00DE1414"/>
    <w:rsid w:val="00DE15FF"/>
    <w:rsid w:val="00DE17D9"/>
    <w:rsid w:val="00DE189B"/>
    <w:rsid w:val="00DE1CE6"/>
    <w:rsid w:val="00DE2156"/>
    <w:rsid w:val="00DE2884"/>
    <w:rsid w:val="00DE2B75"/>
    <w:rsid w:val="00DE2C3E"/>
    <w:rsid w:val="00DE368D"/>
    <w:rsid w:val="00DE4692"/>
    <w:rsid w:val="00DE46AB"/>
    <w:rsid w:val="00DE46CD"/>
    <w:rsid w:val="00DE5759"/>
    <w:rsid w:val="00DE5790"/>
    <w:rsid w:val="00DE57F8"/>
    <w:rsid w:val="00DE5914"/>
    <w:rsid w:val="00DE5B2E"/>
    <w:rsid w:val="00DE600C"/>
    <w:rsid w:val="00DE6066"/>
    <w:rsid w:val="00DE67CD"/>
    <w:rsid w:val="00DE6E30"/>
    <w:rsid w:val="00DE7149"/>
    <w:rsid w:val="00DE77A8"/>
    <w:rsid w:val="00DE7870"/>
    <w:rsid w:val="00DE7944"/>
    <w:rsid w:val="00DF023C"/>
    <w:rsid w:val="00DF0287"/>
    <w:rsid w:val="00DF06BF"/>
    <w:rsid w:val="00DF0AAB"/>
    <w:rsid w:val="00DF1244"/>
    <w:rsid w:val="00DF149E"/>
    <w:rsid w:val="00DF1BB5"/>
    <w:rsid w:val="00DF1F5B"/>
    <w:rsid w:val="00DF2140"/>
    <w:rsid w:val="00DF24F3"/>
    <w:rsid w:val="00DF2504"/>
    <w:rsid w:val="00DF25A2"/>
    <w:rsid w:val="00DF2680"/>
    <w:rsid w:val="00DF28E5"/>
    <w:rsid w:val="00DF2ED3"/>
    <w:rsid w:val="00DF31FD"/>
    <w:rsid w:val="00DF34AB"/>
    <w:rsid w:val="00DF351C"/>
    <w:rsid w:val="00DF3525"/>
    <w:rsid w:val="00DF38CE"/>
    <w:rsid w:val="00DF38DC"/>
    <w:rsid w:val="00DF3928"/>
    <w:rsid w:val="00DF4167"/>
    <w:rsid w:val="00DF45B6"/>
    <w:rsid w:val="00DF5618"/>
    <w:rsid w:val="00DF59B0"/>
    <w:rsid w:val="00DF5EF6"/>
    <w:rsid w:val="00DF6150"/>
    <w:rsid w:val="00DF61C8"/>
    <w:rsid w:val="00DF61CF"/>
    <w:rsid w:val="00DF6793"/>
    <w:rsid w:val="00DF7093"/>
    <w:rsid w:val="00DF763E"/>
    <w:rsid w:val="00E0047D"/>
    <w:rsid w:val="00E00BEB"/>
    <w:rsid w:val="00E00D6D"/>
    <w:rsid w:val="00E00F7D"/>
    <w:rsid w:val="00E01082"/>
    <w:rsid w:val="00E01B56"/>
    <w:rsid w:val="00E02209"/>
    <w:rsid w:val="00E02A33"/>
    <w:rsid w:val="00E02C5B"/>
    <w:rsid w:val="00E02E14"/>
    <w:rsid w:val="00E02F1D"/>
    <w:rsid w:val="00E03462"/>
    <w:rsid w:val="00E03A88"/>
    <w:rsid w:val="00E03D95"/>
    <w:rsid w:val="00E03E9C"/>
    <w:rsid w:val="00E03F75"/>
    <w:rsid w:val="00E03F96"/>
    <w:rsid w:val="00E04178"/>
    <w:rsid w:val="00E04E6B"/>
    <w:rsid w:val="00E0522B"/>
    <w:rsid w:val="00E05259"/>
    <w:rsid w:val="00E05A7C"/>
    <w:rsid w:val="00E05B42"/>
    <w:rsid w:val="00E05DAA"/>
    <w:rsid w:val="00E061A4"/>
    <w:rsid w:val="00E061FA"/>
    <w:rsid w:val="00E06747"/>
    <w:rsid w:val="00E06885"/>
    <w:rsid w:val="00E06A13"/>
    <w:rsid w:val="00E06DA5"/>
    <w:rsid w:val="00E0765F"/>
    <w:rsid w:val="00E0797A"/>
    <w:rsid w:val="00E07BB5"/>
    <w:rsid w:val="00E07CA6"/>
    <w:rsid w:val="00E07CE4"/>
    <w:rsid w:val="00E1026B"/>
    <w:rsid w:val="00E10278"/>
    <w:rsid w:val="00E10A62"/>
    <w:rsid w:val="00E1124A"/>
    <w:rsid w:val="00E11598"/>
    <w:rsid w:val="00E115E3"/>
    <w:rsid w:val="00E1170A"/>
    <w:rsid w:val="00E118A4"/>
    <w:rsid w:val="00E123CE"/>
    <w:rsid w:val="00E12439"/>
    <w:rsid w:val="00E124C7"/>
    <w:rsid w:val="00E13720"/>
    <w:rsid w:val="00E1395C"/>
    <w:rsid w:val="00E13DE8"/>
    <w:rsid w:val="00E145FE"/>
    <w:rsid w:val="00E14E8D"/>
    <w:rsid w:val="00E1548E"/>
    <w:rsid w:val="00E15AF9"/>
    <w:rsid w:val="00E15BD6"/>
    <w:rsid w:val="00E15E05"/>
    <w:rsid w:val="00E15FB5"/>
    <w:rsid w:val="00E16C34"/>
    <w:rsid w:val="00E172AF"/>
    <w:rsid w:val="00E172EE"/>
    <w:rsid w:val="00E17620"/>
    <w:rsid w:val="00E177B2"/>
    <w:rsid w:val="00E177FD"/>
    <w:rsid w:val="00E17DEB"/>
    <w:rsid w:val="00E20046"/>
    <w:rsid w:val="00E20D4C"/>
    <w:rsid w:val="00E218FC"/>
    <w:rsid w:val="00E21E12"/>
    <w:rsid w:val="00E2218D"/>
    <w:rsid w:val="00E229BA"/>
    <w:rsid w:val="00E22F38"/>
    <w:rsid w:val="00E23206"/>
    <w:rsid w:val="00E2336B"/>
    <w:rsid w:val="00E236EB"/>
    <w:rsid w:val="00E23864"/>
    <w:rsid w:val="00E23BFE"/>
    <w:rsid w:val="00E23E97"/>
    <w:rsid w:val="00E241E3"/>
    <w:rsid w:val="00E24295"/>
    <w:rsid w:val="00E24484"/>
    <w:rsid w:val="00E24499"/>
    <w:rsid w:val="00E24979"/>
    <w:rsid w:val="00E24B13"/>
    <w:rsid w:val="00E24FAB"/>
    <w:rsid w:val="00E250CB"/>
    <w:rsid w:val="00E25198"/>
    <w:rsid w:val="00E25231"/>
    <w:rsid w:val="00E2562B"/>
    <w:rsid w:val="00E26071"/>
    <w:rsid w:val="00E267C9"/>
    <w:rsid w:val="00E26ADD"/>
    <w:rsid w:val="00E26FC8"/>
    <w:rsid w:val="00E30217"/>
    <w:rsid w:val="00E3060B"/>
    <w:rsid w:val="00E3073B"/>
    <w:rsid w:val="00E308E1"/>
    <w:rsid w:val="00E30A7B"/>
    <w:rsid w:val="00E30CEA"/>
    <w:rsid w:val="00E30DCD"/>
    <w:rsid w:val="00E30DE4"/>
    <w:rsid w:val="00E30F9F"/>
    <w:rsid w:val="00E31862"/>
    <w:rsid w:val="00E31A99"/>
    <w:rsid w:val="00E32079"/>
    <w:rsid w:val="00E323EB"/>
    <w:rsid w:val="00E3244C"/>
    <w:rsid w:val="00E327FC"/>
    <w:rsid w:val="00E328E8"/>
    <w:rsid w:val="00E32B9D"/>
    <w:rsid w:val="00E32CAE"/>
    <w:rsid w:val="00E331DA"/>
    <w:rsid w:val="00E3403C"/>
    <w:rsid w:val="00E34114"/>
    <w:rsid w:val="00E3412D"/>
    <w:rsid w:val="00E34D52"/>
    <w:rsid w:val="00E3512B"/>
    <w:rsid w:val="00E35183"/>
    <w:rsid w:val="00E35424"/>
    <w:rsid w:val="00E35B08"/>
    <w:rsid w:val="00E36323"/>
    <w:rsid w:val="00E3634B"/>
    <w:rsid w:val="00E36737"/>
    <w:rsid w:val="00E36BBD"/>
    <w:rsid w:val="00E37074"/>
    <w:rsid w:val="00E4101C"/>
    <w:rsid w:val="00E4102A"/>
    <w:rsid w:val="00E41A3B"/>
    <w:rsid w:val="00E425F2"/>
    <w:rsid w:val="00E42974"/>
    <w:rsid w:val="00E42F03"/>
    <w:rsid w:val="00E43B28"/>
    <w:rsid w:val="00E43E9D"/>
    <w:rsid w:val="00E44006"/>
    <w:rsid w:val="00E4422F"/>
    <w:rsid w:val="00E44240"/>
    <w:rsid w:val="00E447A4"/>
    <w:rsid w:val="00E44B1C"/>
    <w:rsid w:val="00E45322"/>
    <w:rsid w:val="00E4589B"/>
    <w:rsid w:val="00E45A63"/>
    <w:rsid w:val="00E45DE0"/>
    <w:rsid w:val="00E46225"/>
    <w:rsid w:val="00E469E4"/>
    <w:rsid w:val="00E46D82"/>
    <w:rsid w:val="00E46EDD"/>
    <w:rsid w:val="00E4703E"/>
    <w:rsid w:val="00E47365"/>
    <w:rsid w:val="00E473E6"/>
    <w:rsid w:val="00E47919"/>
    <w:rsid w:val="00E50548"/>
    <w:rsid w:val="00E505F7"/>
    <w:rsid w:val="00E5110E"/>
    <w:rsid w:val="00E5182B"/>
    <w:rsid w:val="00E518B3"/>
    <w:rsid w:val="00E51991"/>
    <w:rsid w:val="00E51AE1"/>
    <w:rsid w:val="00E51E3C"/>
    <w:rsid w:val="00E52139"/>
    <w:rsid w:val="00E52144"/>
    <w:rsid w:val="00E52157"/>
    <w:rsid w:val="00E526CA"/>
    <w:rsid w:val="00E526FD"/>
    <w:rsid w:val="00E52805"/>
    <w:rsid w:val="00E529E1"/>
    <w:rsid w:val="00E52AED"/>
    <w:rsid w:val="00E52B1A"/>
    <w:rsid w:val="00E52E2A"/>
    <w:rsid w:val="00E5305E"/>
    <w:rsid w:val="00E5320E"/>
    <w:rsid w:val="00E53229"/>
    <w:rsid w:val="00E53647"/>
    <w:rsid w:val="00E53776"/>
    <w:rsid w:val="00E538EE"/>
    <w:rsid w:val="00E54269"/>
    <w:rsid w:val="00E54A4D"/>
    <w:rsid w:val="00E55001"/>
    <w:rsid w:val="00E557AF"/>
    <w:rsid w:val="00E55A62"/>
    <w:rsid w:val="00E55C5C"/>
    <w:rsid w:val="00E55C99"/>
    <w:rsid w:val="00E55EBE"/>
    <w:rsid w:val="00E5608A"/>
    <w:rsid w:val="00E56595"/>
    <w:rsid w:val="00E566F3"/>
    <w:rsid w:val="00E567FE"/>
    <w:rsid w:val="00E56ADE"/>
    <w:rsid w:val="00E56D6B"/>
    <w:rsid w:val="00E57929"/>
    <w:rsid w:val="00E57951"/>
    <w:rsid w:val="00E57C5E"/>
    <w:rsid w:val="00E6074A"/>
    <w:rsid w:val="00E61650"/>
    <w:rsid w:val="00E61C53"/>
    <w:rsid w:val="00E61D02"/>
    <w:rsid w:val="00E61FA2"/>
    <w:rsid w:val="00E61FDB"/>
    <w:rsid w:val="00E62A52"/>
    <w:rsid w:val="00E62B32"/>
    <w:rsid w:val="00E62F4E"/>
    <w:rsid w:val="00E630B7"/>
    <w:rsid w:val="00E6321B"/>
    <w:rsid w:val="00E63636"/>
    <w:rsid w:val="00E639E6"/>
    <w:rsid w:val="00E63D47"/>
    <w:rsid w:val="00E63D5F"/>
    <w:rsid w:val="00E63F72"/>
    <w:rsid w:val="00E64210"/>
    <w:rsid w:val="00E64389"/>
    <w:rsid w:val="00E64514"/>
    <w:rsid w:val="00E647EE"/>
    <w:rsid w:val="00E64F6B"/>
    <w:rsid w:val="00E6501B"/>
    <w:rsid w:val="00E654E9"/>
    <w:rsid w:val="00E65639"/>
    <w:rsid w:val="00E661D4"/>
    <w:rsid w:val="00E6627E"/>
    <w:rsid w:val="00E663AC"/>
    <w:rsid w:val="00E66710"/>
    <w:rsid w:val="00E672B7"/>
    <w:rsid w:val="00E674C4"/>
    <w:rsid w:val="00E67825"/>
    <w:rsid w:val="00E67952"/>
    <w:rsid w:val="00E67A27"/>
    <w:rsid w:val="00E67BC6"/>
    <w:rsid w:val="00E70465"/>
    <w:rsid w:val="00E709F3"/>
    <w:rsid w:val="00E70D90"/>
    <w:rsid w:val="00E70E1A"/>
    <w:rsid w:val="00E712C9"/>
    <w:rsid w:val="00E7135C"/>
    <w:rsid w:val="00E71397"/>
    <w:rsid w:val="00E71C3B"/>
    <w:rsid w:val="00E72418"/>
    <w:rsid w:val="00E72F54"/>
    <w:rsid w:val="00E73979"/>
    <w:rsid w:val="00E73EDB"/>
    <w:rsid w:val="00E7420B"/>
    <w:rsid w:val="00E7436B"/>
    <w:rsid w:val="00E746A0"/>
    <w:rsid w:val="00E7511E"/>
    <w:rsid w:val="00E75415"/>
    <w:rsid w:val="00E75478"/>
    <w:rsid w:val="00E75A20"/>
    <w:rsid w:val="00E75C15"/>
    <w:rsid w:val="00E76293"/>
    <w:rsid w:val="00E763DB"/>
    <w:rsid w:val="00E7650F"/>
    <w:rsid w:val="00E766E9"/>
    <w:rsid w:val="00E769F8"/>
    <w:rsid w:val="00E76C28"/>
    <w:rsid w:val="00E76E80"/>
    <w:rsid w:val="00E77701"/>
    <w:rsid w:val="00E77724"/>
    <w:rsid w:val="00E779FD"/>
    <w:rsid w:val="00E77E71"/>
    <w:rsid w:val="00E8044F"/>
    <w:rsid w:val="00E809D5"/>
    <w:rsid w:val="00E80DEB"/>
    <w:rsid w:val="00E81120"/>
    <w:rsid w:val="00E8115A"/>
    <w:rsid w:val="00E817B3"/>
    <w:rsid w:val="00E81FA5"/>
    <w:rsid w:val="00E81FB4"/>
    <w:rsid w:val="00E8209E"/>
    <w:rsid w:val="00E821AF"/>
    <w:rsid w:val="00E82FD9"/>
    <w:rsid w:val="00E8343C"/>
    <w:rsid w:val="00E83959"/>
    <w:rsid w:val="00E83A4C"/>
    <w:rsid w:val="00E83A4D"/>
    <w:rsid w:val="00E84177"/>
    <w:rsid w:val="00E84201"/>
    <w:rsid w:val="00E84313"/>
    <w:rsid w:val="00E84403"/>
    <w:rsid w:val="00E845C1"/>
    <w:rsid w:val="00E845D9"/>
    <w:rsid w:val="00E84C84"/>
    <w:rsid w:val="00E851C9"/>
    <w:rsid w:val="00E855C6"/>
    <w:rsid w:val="00E85A3E"/>
    <w:rsid w:val="00E85E31"/>
    <w:rsid w:val="00E85F1C"/>
    <w:rsid w:val="00E861BC"/>
    <w:rsid w:val="00E863EC"/>
    <w:rsid w:val="00E86831"/>
    <w:rsid w:val="00E86983"/>
    <w:rsid w:val="00E86A7D"/>
    <w:rsid w:val="00E86E4C"/>
    <w:rsid w:val="00E87B7A"/>
    <w:rsid w:val="00E87D21"/>
    <w:rsid w:val="00E87FF3"/>
    <w:rsid w:val="00E9014C"/>
    <w:rsid w:val="00E90DB1"/>
    <w:rsid w:val="00E90F71"/>
    <w:rsid w:val="00E9118E"/>
    <w:rsid w:val="00E9121E"/>
    <w:rsid w:val="00E91565"/>
    <w:rsid w:val="00E915ED"/>
    <w:rsid w:val="00E91A19"/>
    <w:rsid w:val="00E91A2A"/>
    <w:rsid w:val="00E91B65"/>
    <w:rsid w:val="00E91FC2"/>
    <w:rsid w:val="00E91FEE"/>
    <w:rsid w:val="00E9242E"/>
    <w:rsid w:val="00E9289A"/>
    <w:rsid w:val="00E92DB4"/>
    <w:rsid w:val="00E92F1A"/>
    <w:rsid w:val="00E93425"/>
    <w:rsid w:val="00E935B4"/>
    <w:rsid w:val="00E9389A"/>
    <w:rsid w:val="00E93982"/>
    <w:rsid w:val="00E945CE"/>
    <w:rsid w:val="00E9464C"/>
    <w:rsid w:val="00E94B3E"/>
    <w:rsid w:val="00E94E52"/>
    <w:rsid w:val="00E94E71"/>
    <w:rsid w:val="00E94E7A"/>
    <w:rsid w:val="00E94F64"/>
    <w:rsid w:val="00E95214"/>
    <w:rsid w:val="00E9546B"/>
    <w:rsid w:val="00E9558C"/>
    <w:rsid w:val="00E958AC"/>
    <w:rsid w:val="00E961AA"/>
    <w:rsid w:val="00E96399"/>
    <w:rsid w:val="00E9647F"/>
    <w:rsid w:val="00E9722A"/>
    <w:rsid w:val="00E973EF"/>
    <w:rsid w:val="00E9742F"/>
    <w:rsid w:val="00E9759F"/>
    <w:rsid w:val="00E975DF"/>
    <w:rsid w:val="00E97901"/>
    <w:rsid w:val="00E97F6C"/>
    <w:rsid w:val="00EA0ADB"/>
    <w:rsid w:val="00EA0B61"/>
    <w:rsid w:val="00EA0CAA"/>
    <w:rsid w:val="00EA0CB9"/>
    <w:rsid w:val="00EA0E6D"/>
    <w:rsid w:val="00EA1318"/>
    <w:rsid w:val="00EA177B"/>
    <w:rsid w:val="00EA194C"/>
    <w:rsid w:val="00EA1967"/>
    <w:rsid w:val="00EA1D91"/>
    <w:rsid w:val="00EA2076"/>
    <w:rsid w:val="00EA25AE"/>
    <w:rsid w:val="00EA2629"/>
    <w:rsid w:val="00EA2B31"/>
    <w:rsid w:val="00EA3244"/>
    <w:rsid w:val="00EA3310"/>
    <w:rsid w:val="00EA37CD"/>
    <w:rsid w:val="00EA3EDB"/>
    <w:rsid w:val="00EA3EFE"/>
    <w:rsid w:val="00EA4305"/>
    <w:rsid w:val="00EA436D"/>
    <w:rsid w:val="00EA45F8"/>
    <w:rsid w:val="00EA463C"/>
    <w:rsid w:val="00EA4697"/>
    <w:rsid w:val="00EA4781"/>
    <w:rsid w:val="00EA4C78"/>
    <w:rsid w:val="00EA4EAE"/>
    <w:rsid w:val="00EA4EDE"/>
    <w:rsid w:val="00EA59B7"/>
    <w:rsid w:val="00EA5C23"/>
    <w:rsid w:val="00EA608D"/>
    <w:rsid w:val="00EA71A4"/>
    <w:rsid w:val="00EA722A"/>
    <w:rsid w:val="00EA73B5"/>
    <w:rsid w:val="00EA73D7"/>
    <w:rsid w:val="00EA7813"/>
    <w:rsid w:val="00EA787E"/>
    <w:rsid w:val="00EA7C73"/>
    <w:rsid w:val="00EA7FAF"/>
    <w:rsid w:val="00EB01D8"/>
    <w:rsid w:val="00EB0486"/>
    <w:rsid w:val="00EB0828"/>
    <w:rsid w:val="00EB0864"/>
    <w:rsid w:val="00EB0BCC"/>
    <w:rsid w:val="00EB124F"/>
    <w:rsid w:val="00EB13B2"/>
    <w:rsid w:val="00EB144B"/>
    <w:rsid w:val="00EB1693"/>
    <w:rsid w:val="00EB16CF"/>
    <w:rsid w:val="00EB18F2"/>
    <w:rsid w:val="00EB1965"/>
    <w:rsid w:val="00EB1A78"/>
    <w:rsid w:val="00EB1B12"/>
    <w:rsid w:val="00EB1B93"/>
    <w:rsid w:val="00EB1CC4"/>
    <w:rsid w:val="00EB1F15"/>
    <w:rsid w:val="00EB2198"/>
    <w:rsid w:val="00EB2351"/>
    <w:rsid w:val="00EB268B"/>
    <w:rsid w:val="00EB302E"/>
    <w:rsid w:val="00EB34D8"/>
    <w:rsid w:val="00EB34F5"/>
    <w:rsid w:val="00EB37DB"/>
    <w:rsid w:val="00EB3828"/>
    <w:rsid w:val="00EB3B70"/>
    <w:rsid w:val="00EB3C98"/>
    <w:rsid w:val="00EB3E3A"/>
    <w:rsid w:val="00EB3E4C"/>
    <w:rsid w:val="00EB4652"/>
    <w:rsid w:val="00EB4CED"/>
    <w:rsid w:val="00EB4D2D"/>
    <w:rsid w:val="00EB5325"/>
    <w:rsid w:val="00EB5A4C"/>
    <w:rsid w:val="00EB5A9C"/>
    <w:rsid w:val="00EB5F95"/>
    <w:rsid w:val="00EB6124"/>
    <w:rsid w:val="00EB7229"/>
    <w:rsid w:val="00EB72BA"/>
    <w:rsid w:val="00EB76B2"/>
    <w:rsid w:val="00EB7E0B"/>
    <w:rsid w:val="00EB7EB7"/>
    <w:rsid w:val="00EC066C"/>
    <w:rsid w:val="00EC0C16"/>
    <w:rsid w:val="00EC0CB3"/>
    <w:rsid w:val="00EC1196"/>
    <w:rsid w:val="00EC19E0"/>
    <w:rsid w:val="00EC1CE4"/>
    <w:rsid w:val="00EC2384"/>
    <w:rsid w:val="00EC24F1"/>
    <w:rsid w:val="00EC2614"/>
    <w:rsid w:val="00EC2B1B"/>
    <w:rsid w:val="00EC2F07"/>
    <w:rsid w:val="00EC376E"/>
    <w:rsid w:val="00EC38D0"/>
    <w:rsid w:val="00EC3FFA"/>
    <w:rsid w:val="00EC4162"/>
    <w:rsid w:val="00EC47CD"/>
    <w:rsid w:val="00EC4922"/>
    <w:rsid w:val="00EC4CC1"/>
    <w:rsid w:val="00EC545A"/>
    <w:rsid w:val="00EC5721"/>
    <w:rsid w:val="00EC5A18"/>
    <w:rsid w:val="00EC5EBB"/>
    <w:rsid w:val="00EC62D2"/>
    <w:rsid w:val="00EC6566"/>
    <w:rsid w:val="00EC656A"/>
    <w:rsid w:val="00EC65F7"/>
    <w:rsid w:val="00EC6603"/>
    <w:rsid w:val="00EC7049"/>
    <w:rsid w:val="00EC7336"/>
    <w:rsid w:val="00EC74EC"/>
    <w:rsid w:val="00EC7854"/>
    <w:rsid w:val="00EC78D7"/>
    <w:rsid w:val="00ED0001"/>
    <w:rsid w:val="00ED0247"/>
    <w:rsid w:val="00ED0756"/>
    <w:rsid w:val="00ED0814"/>
    <w:rsid w:val="00ED0A63"/>
    <w:rsid w:val="00ED0B52"/>
    <w:rsid w:val="00ED0F9E"/>
    <w:rsid w:val="00ED11EA"/>
    <w:rsid w:val="00ED1ED5"/>
    <w:rsid w:val="00ED1EEB"/>
    <w:rsid w:val="00ED2394"/>
    <w:rsid w:val="00ED26B5"/>
    <w:rsid w:val="00ED2CD6"/>
    <w:rsid w:val="00ED3124"/>
    <w:rsid w:val="00ED3138"/>
    <w:rsid w:val="00ED3289"/>
    <w:rsid w:val="00ED356F"/>
    <w:rsid w:val="00ED358F"/>
    <w:rsid w:val="00ED36A6"/>
    <w:rsid w:val="00ED3FBC"/>
    <w:rsid w:val="00ED474F"/>
    <w:rsid w:val="00ED4BE7"/>
    <w:rsid w:val="00ED537B"/>
    <w:rsid w:val="00ED54D6"/>
    <w:rsid w:val="00ED59B0"/>
    <w:rsid w:val="00ED59BD"/>
    <w:rsid w:val="00ED6201"/>
    <w:rsid w:val="00ED6836"/>
    <w:rsid w:val="00ED692B"/>
    <w:rsid w:val="00ED6D08"/>
    <w:rsid w:val="00ED70E9"/>
    <w:rsid w:val="00ED7324"/>
    <w:rsid w:val="00ED736A"/>
    <w:rsid w:val="00ED7530"/>
    <w:rsid w:val="00ED7D88"/>
    <w:rsid w:val="00ED7ED4"/>
    <w:rsid w:val="00ED7FA0"/>
    <w:rsid w:val="00EE01F4"/>
    <w:rsid w:val="00EE0678"/>
    <w:rsid w:val="00EE08CC"/>
    <w:rsid w:val="00EE0D0E"/>
    <w:rsid w:val="00EE108F"/>
    <w:rsid w:val="00EE12EA"/>
    <w:rsid w:val="00EE1702"/>
    <w:rsid w:val="00EE1770"/>
    <w:rsid w:val="00EE236C"/>
    <w:rsid w:val="00EE284A"/>
    <w:rsid w:val="00EE29BF"/>
    <w:rsid w:val="00EE3529"/>
    <w:rsid w:val="00EE39FB"/>
    <w:rsid w:val="00EE3FC9"/>
    <w:rsid w:val="00EE4175"/>
    <w:rsid w:val="00EE44E0"/>
    <w:rsid w:val="00EE4898"/>
    <w:rsid w:val="00EE48ED"/>
    <w:rsid w:val="00EE4BB7"/>
    <w:rsid w:val="00EE4C49"/>
    <w:rsid w:val="00EE4D19"/>
    <w:rsid w:val="00EE4DD1"/>
    <w:rsid w:val="00EE4EBE"/>
    <w:rsid w:val="00EE50CD"/>
    <w:rsid w:val="00EE510F"/>
    <w:rsid w:val="00EE53BC"/>
    <w:rsid w:val="00EE54A8"/>
    <w:rsid w:val="00EE5683"/>
    <w:rsid w:val="00EE5E78"/>
    <w:rsid w:val="00EE5E9B"/>
    <w:rsid w:val="00EE6038"/>
    <w:rsid w:val="00EE62A9"/>
    <w:rsid w:val="00EE656C"/>
    <w:rsid w:val="00EE6AAF"/>
    <w:rsid w:val="00EE75AA"/>
    <w:rsid w:val="00EE7741"/>
    <w:rsid w:val="00EE79AC"/>
    <w:rsid w:val="00EE7C48"/>
    <w:rsid w:val="00EF003A"/>
    <w:rsid w:val="00EF0553"/>
    <w:rsid w:val="00EF0AF9"/>
    <w:rsid w:val="00EF0CFE"/>
    <w:rsid w:val="00EF1935"/>
    <w:rsid w:val="00EF2048"/>
    <w:rsid w:val="00EF2390"/>
    <w:rsid w:val="00EF2452"/>
    <w:rsid w:val="00EF2848"/>
    <w:rsid w:val="00EF29F0"/>
    <w:rsid w:val="00EF2A2F"/>
    <w:rsid w:val="00EF2B71"/>
    <w:rsid w:val="00EF33F7"/>
    <w:rsid w:val="00EF3597"/>
    <w:rsid w:val="00EF35E2"/>
    <w:rsid w:val="00EF4384"/>
    <w:rsid w:val="00EF43F8"/>
    <w:rsid w:val="00EF4701"/>
    <w:rsid w:val="00EF4BC9"/>
    <w:rsid w:val="00EF569D"/>
    <w:rsid w:val="00EF5BE1"/>
    <w:rsid w:val="00EF600E"/>
    <w:rsid w:val="00EF6046"/>
    <w:rsid w:val="00EF654C"/>
    <w:rsid w:val="00EF673F"/>
    <w:rsid w:val="00EF6835"/>
    <w:rsid w:val="00EF71BC"/>
    <w:rsid w:val="00EF7644"/>
    <w:rsid w:val="00EF78CF"/>
    <w:rsid w:val="00F0013C"/>
    <w:rsid w:val="00F01644"/>
    <w:rsid w:val="00F01BA3"/>
    <w:rsid w:val="00F01D91"/>
    <w:rsid w:val="00F02007"/>
    <w:rsid w:val="00F03064"/>
    <w:rsid w:val="00F033AE"/>
    <w:rsid w:val="00F034B1"/>
    <w:rsid w:val="00F0396B"/>
    <w:rsid w:val="00F03CC2"/>
    <w:rsid w:val="00F041E9"/>
    <w:rsid w:val="00F04328"/>
    <w:rsid w:val="00F043A4"/>
    <w:rsid w:val="00F04E83"/>
    <w:rsid w:val="00F05029"/>
    <w:rsid w:val="00F050F9"/>
    <w:rsid w:val="00F057F1"/>
    <w:rsid w:val="00F05A0B"/>
    <w:rsid w:val="00F05E40"/>
    <w:rsid w:val="00F05F57"/>
    <w:rsid w:val="00F0604D"/>
    <w:rsid w:val="00F061C1"/>
    <w:rsid w:val="00F06262"/>
    <w:rsid w:val="00F06BDD"/>
    <w:rsid w:val="00F06D89"/>
    <w:rsid w:val="00F06E67"/>
    <w:rsid w:val="00F0712F"/>
    <w:rsid w:val="00F07161"/>
    <w:rsid w:val="00F07DF8"/>
    <w:rsid w:val="00F1004E"/>
    <w:rsid w:val="00F10651"/>
    <w:rsid w:val="00F107BE"/>
    <w:rsid w:val="00F10EB3"/>
    <w:rsid w:val="00F113BC"/>
    <w:rsid w:val="00F11FB3"/>
    <w:rsid w:val="00F120E0"/>
    <w:rsid w:val="00F12274"/>
    <w:rsid w:val="00F122A7"/>
    <w:rsid w:val="00F1278A"/>
    <w:rsid w:val="00F127D1"/>
    <w:rsid w:val="00F12847"/>
    <w:rsid w:val="00F12E63"/>
    <w:rsid w:val="00F13DFC"/>
    <w:rsid w:val="00F13EDE"/>
    <w:rsid w:val="00F13F9F"/>
    <w:rsid w:val="00F145A7"/>
    <w:rsid w:val="00F14B71"/>
    <w:rsid w:val="00F14F37"/>
    <w:rsid w:val="00F153C5"/>
    <w:rsid w:val="00F1563E"/>
    <w:rsid w:val="00F15846"/>
    <w:rsid w:val="00F15AEA"/>
    <w:rsid w:val="00F15B86"/>
    <w:rsid w:val="00F15CAD"/>
    <w:rsid w:val="00F16054"/>
    <w:rsid w:val="00F162A8"/>
    <w:rsid w:val="00F166ED"/>
    <w:rsid w:val="00F166F9"/>
    <w:rsid w:val="00F16B66"/>
    <w:rsid w:val="00F16C40"/>
    <w:rsid w:val="00F16F6B"/>
    <w:rsid w:val="00F17309"/>
    <w:rsid w:val="00F175A1"/>
    <w:rsid w:val="00F17717"/>
    <w:rsid w:val="00F17E7D"/>
    <w:rsid w:val="00F204AF"/>
    <w:rsid w:val="00F206FC"/>
    <w:rsid w:val="00F20B85"/>
    <w:rsid w:val="00F20BCD"/>
    <w:rsid w:val="00F20E7F"/>
    <w:rsid w:val="00F20F05"/>
    <w:rsid w:val="00F20F22"/>
    <w:rsid w:val="00F2180C"/>
    <w:rsid w:val="00F21EFB"/>
    <w:rsid w:val="00F22946"/>
    <w:rsid w:val="00F234EE"/>
    <w:rsid w:val="00F235E9"/>
    <w:rsid w:val="00F23756"/>
    <w:rsid w:val="00F23AF6"/>
    <w:rsid w:val="00F24109"/>
    <w:rsid w:val="00F24555"/>
    <w:rsid w:val="00F24663"/>
    <w:rsid w:val="00F246FE"/>
    <w:rsid w:val="00F24AF5"/>
    <w:rsid w:val="00F24DF7"/>
    <w:rsid w:val="00F2501D"/>
    <w:rsid w:val="00F25268"/>
    <w:rsid w:val="00F2573B"/>
    <w:rsid w:val="00F25820"/>
    <w:rsid w:val="00F25C3A"/>
    <w:rsid w:val="00F25FB8"/>
    <w:rsid w:val="00F26381"/>
    <w:rsid w:val="00F26463"/>
    <w:rsid w:val="00F2657F"/>
    <w:rsid w:val="00F2660D"/>
    <w:rsid w:val="00F26743"/>
    <w:rsid w:val="00F26FB3"/>
    <w:rsid w:val="00F2794F"/>
    <w:rsid w:val="00F2797C"/>
    <w:rsid w:val="00F30083"/>
    <w:rsid w:val="00F300FF"/>
    <w:rsid w:val="00F30171"/>
    <w:rsid w:val="00F3073B"/>
    <w:rsid w:val="00F30BB7"/>
    <w:rsid w:val="00F30BB9"/>
    <w:rsid w:val="00F30FC1"/>
    <w:rsid w:val="00F312D4"/>
    <w:rsid w:val="00F31669"/>
    <w:rsid w:val="00F316CD"/>
    <w:rsid w:val="00F316D5"/>
    <w:rsid w:val="00F31A50"/>
    <w:rsid w:val="00F320AD"/>
    <w:rsid w:val="00F32AFA"/>
    <w:rsid w:val="00F32C4C"/>
    <w:rsid w:val="00F32D03"/>
    <w:rsid w:val="00F32F20"/>
    <w:rsid w:val="00F33018"/>
    <w:rsid w:val="00F330C1"/>
    <w:rsid w:val="00F33516"/>
    <w:rsid w:val="00F339E7"/>
    <w:rsid w:val="00F33A8C"/>
    <w:rsid w:val="00F33ADB"/>
    <w:rsid w:val="00F33B0B"/>
    <w:rsid w:val="00F33C4E"/>
    <w:rsid w:val="00F33E04"/>
    <w:rsid w:val="00F34036"/>
    <w:rsid w:val="00F3411C"/>
    <w:rsid w:val="00F3438F"/>
    <w:rsid w:val="00F34769"/>
    <w:rsid w:val="00F34842"/>
    <w:rsid w:val="00F3509B"/>
    <w:rsid w:val="00F35AE6"/>
    <w:rsid w:val="00F36089"/>
    <w:rsid w:val="00F36C15"/>
    <w:rsid w:val="00F36E0F"/>
    <w:rsid w:val="00F37014"/>
    <w:rsid w:val="00F3701D"/>
    <w:rsid w:val="00F37189"/>
    <w:rsid w:val="00F374AD"/>
    <w:rsid w:val="00F375C6"/>
    <w:rsid w:val="00F3764B"/>
    <w:rsid w:val="00F37850"/>
    <w:rsid w:val="00F37A86"/>
    <w:rsid w:val="00F37B62"/>
    <w:rsid w:val="00F37CEA"/>
    <w:rsid w:val="00F37D01"/>
    <w:rsid w:val="00F40043"/>
    <w:rsid w:val="00F404A7"/>
    <w:rsid w:val="00F40576"/>
    <w:rsid w:val="00F406E2"/>
    <w:rsid w:val="00F410FA"/>
    <w:rsid w:val="00F41686"/>
    <w:rsid w:val="00F41B55"/>
    <w:rsid w:val="00F41ED9"/>
    <w:rsid w:val="00F41F8C"/>
    <w:rsid w:val="00F42262"/>
    <w:rsid w:val="00F4228B"/>
    <w:rsid w:val="00F424B2"/>
    <w:rsid w:val="00F4276D"/>
    <w:rsid w:val="00F428C9"/>
    <w:rsid w:val="00F43733"/>
    <w:rsid w:val="00F43A71"/>
    <w:rsid w:val="00F4454F"/>
    <w:rsid w:val="00F445AD"/>
    <w:rsid w:val="00F4465C"/>
    <w:rsid w:val="00F44689"/>
    <w:rsid w:val="00F44C4D"/>
    <w:rsid w:val="00F44F74"/>
    <w:rsid w:val="00F45240"/>
    <w:rsid w:val="00F45C03"/>
    <w:rsid w:val="00F4654B"/>
    <w:rsid w:val="00F4663C"/>
    <w:rsid w:val="00F46A4F"/>
    <w:rsid w:val="00F46BFD"/>
    <w:rsid w:val="00F471C5"/>
    <w:rsid w:val="00F476F7"/>
    <w:rsid w:val="00F478C3"/>
    <w:rsid w:val="00F47A1B"/>
    <w:rsid w:val="00F47A87"/>
    <w:rsid w:val="00F47C9E"/>
    <w:rsid w:val="00F50C8F"/>
    <w:rsid w:val="00F5142C"/>
    <w:rsid w:val="00F51500"/>
    <w:rsid w:val="00F515D0"/>
    <w:rsid w:val="00F51927"/>
    <w:rsid w:val="00F52BE8"/>
    <w:rsid w:val="00F52D2A"/>
    <w:rsid w:val="00F52DE3"/>
    <w:rsid w:val="00F5309A"/>
    <w:rsid w:val="00F5321B"/>
    <w:rsid w:val="00F53766"/>
    <w:rsid w:val="00F539E9"/>
    <w:rsid w:val="00F5464B"/>
    <w:rsid w:val="00F5470C"/>
    <w:rsid w:val="00F5483E"/>
    <w:rsid w:val="00F552AC"/>
    <w:rsid w:val="00F552E5"/>
    <w:rsid w:val="00F554E3"/>
    <w:rsid w:val="00F5589A"/>
    <w:rsid w:val="00F55ADA"/>
    <w:rsid w:val="00F55C0C"/>
    <w:rsid w:val="00F55D8B"/>
    <w:rsid w:val="00F55EB9"/>
    <w:rsid w:val="00F563AC"/>
    <w:rsid w:val="00F56712"/>
    <w:rsid w:val="00F56764"/>
    <w:rsid w:val="00F56836"/>
    <w:rsid w:val="00F56CC5"/>
    <w:rsid w:val="00F57390"/>
    <w:rsid w:val="00F57556"/>
    <w:rsid w:val="00F57A2E"/>
    <w:rsid w:val="00F57DC9"/>
    <w:rsid w:val="00F6056D"/>
    <w:rsid w:val="00F60AB4"/>
    <w:rsid w:val="00F60F20"/>
    <w:rsid w:val="00F61013"/>
    <w:rsid w:val="00F61804"/>
    <w:rsid w:val="00F61A50"/>
    <w:rsid w:val="00F61F61"/>
    <w:rsid w:val="00F624A3"/>
    <w:rsid w:val="00F62C39"/>
    <w:rsid w:val="00F62FBE"/>
    <w:rsid w:val="00F632CC"/>
    <w:rsid w:val="00F63628"/>
    <w:rsid w:val="00F63C1C"/>
    <w:rsid w:val="00F63F6A"/>
    <w:rsid w:val="00F6428A"/>
    <w:rsid w:val="00F64327"/>
    <w:rsid w:val="00F6473A"/>
    <w:rsid w:val="00F6519F"/>
    <w:rsid w:val="00F6576C"/>
    <w:rsid w:val="00F657A9"/>
    <w:rsid w:val="00F65CE1"/>
    <w:rsid w:val="00F6610C"/>
    <w:rsid w:val="00F6618A"/>
    <w:rsid w:val="00F666ED"/>
    <w:rsid w:val="00F667F6"/>
    <w:rsid w:val="00F66A5F"/>
    <w:rsid w:val="00F66D72"/>
    <w:rsid w:val="00F6708E"/>
    <w:rsid w:val="00F6756C"/>
    <w:rsid w:val="00F67587"/>
    <w:rsid w:val="00F676EF"/>
    <w:rsid w:val="00F67DFA"/>
    <w:rsid w:val="00F7024D"/>
    <w:rsid w:val="00F7212A"/>
    <w:rsid w:val="00F723F0"/>
    <w:rsid w:val="00F72833"/>
    <w:rsid w:val="00F72A0F"/>
    <w:rsid w:val="00F72A47"/>
    <w:rsid w:val="00F72B9D"/>
    <w:rsid w:val="00F72FAE"/>
    <w:rsid w:val="00F737B9"/>
    <w:rsid w:val="00F737E4"/>
    <w:rsid w:val="00F738C7"/>
    <w:rsid w:val="00F73EE2"/>
    <w:rsid w:val="00F74275"/>
    <w:rsid w:val="00F742B6"/>
    <w:rsid w:val="00F74372"/>
    <w:rsid w:val="00F746CB"/>
    <w:rsid w:val="00F74A78"/>
    <w:rsid w:val="00F74DAA"/>
    <w:rsid w:val="00F75649"/>
    <w:rsid w:val="00F75956"/>
    <w:rsid w:val="00F75DEE"/>
    <w:rsid w:val="00F75F03"/>
    <w:rsid w:val="00F76252"/>
    <w:rsid w:val="00F76414"/>
    <w:rsid w:val="00F772F0"/>
    <w:rsid w:val="00F77414"/>
    <w:rsid w:val="00F775E9"/>
    <w:rsid w:val="00F778D4"/>
    <w:rsid w:val="00F817B8"/>
    <w:rsid w:val="00F818E0"/>
    <w:rsid w:val="00F8220C"/>
    <w:rsid w:val="00F822F9"/>
    <w:rsid w:val="00F8269A"/>
    <w:rsid w:val="00F82A9A"/>
    <w:rsid w:val="00F830AF"/>
    <w:rsid w:val="00F831E0"/>
    <w:rsid w:val="00F8323B"/>
    <w:rsid w:val="00F837BE"/>
    <w:rsid w:val="00F838C8"/>
    <w:rsid w:val="00F83B1F"/>
    <w:rsid w:val="00F83DEE"/>
    <w:rsid w:val="00F84030"/>
    <w:rsid w:val="00F841E3"/>
    <w:rsid w:val="00F84480"/>
    <w:rsid w:val="00F845D1"/>
    <w:rsid w:val="00F84A45"/>
    <w:rsid w:val="00F84C6E"/>
    <w:rsid w:val="00F85104"/>
    <w:rsid w:val="00F85ED3"/>
    <w:rsid w:val="00F85F05"/>
    <w:rsid w:val="00F862D4"/>
    <w:rsid w:val="00F86568"/>
    <w:rsid w:val="00F8688C"/>
    <w:rsid w:val="00F86ACF"/>
    <w:rsid w:val="00F86D0E"/>
    <w:rsid w:val="00F86F11"/>
    <w:rsid w:val="00F876B9"/>
    <w:rsid w:val="00F8778C"/>
    <w:rsid w:val="00F87852"/>
    <w:rsid w:val="00F87D8B"/>
    <w:rsid w:val="00F90302"/>
    <w:rsid w:val="00F904CB"/>
    <w:rsid w:val="00F909E1"/>
    <w:rsid w:val="00F91D19"/>
    <w:rsid w:val="00F92198"/>
    <w:rsid w:val="00F924E2"/>
    <w:rsid w:val="00F928CA"/>
    <w:rsid w:val="00F9297F"/>
    <w:rsid w:val="00F92A02"/>
    <w:rsid w:val="00F93222"/>
    <w:rsid w:val="00F935B7"/>
    <w:rsid w:val="00F935BD"/>
    <w:rsid w:val="00F935E8"/>
    <w:rsid w:val="00F936C5"/>
    <w:rsid w:val="00F93B61"/>
    <w:rsid w:val="00F943C1"/>
    <w:rsid w:val="00F945A3"/>
    <w:rsid w:val="00F94607"/>
    <w:rsid w:val="00F94655"/>
    <w:rsid w:val="00F952A4"/>
    <w:rsid w:val="00F95458"/>
    <w:rsid w:val="00F955D5"/>
    <w:rsid w:val="00F957C6"/>
    <w:rsid w:val="00F9594C"/>
    <w:rsid w:val="00F959C7"/>
    <w:rsid w:val="00F95AD5"/>
    <w:rsid w:val="00F95FF4"/>
    <w:rsid w:val="00F962D8"/>
    <w:rsid w:val="00F96F28"/>
    <w:rsid w:val="00F974D5"/>
    <w:rsid w:val="00F97BD1"/>
    <w:rsid w:val="00F97E58"/>
    <w:rsid w:val="00FA0FE0"/>
    <w:rsid w:val="00FA1262"/>
    <w:rsid w:val="00FA14F6"/>
    <w:rsid w:val="00FA167B"/>
    <w:rsid w:val="00FA183A"/>
    <w:rsid w:val="00FA1C98"/>
    <w:rsid w:val="00FA2085"/>
    <w:rsid w:val="00FA26CA"/>
    <w:rsid w:val="00FA291E"/>
    <w:rsid w:val="00FA2A3E"/>
    <w:rsid w:val="00FA2BD9"/>
    <w:rsid w:val="00FA2E41"/>
    <w:rsid w:val="00FA2E72"/>
    <w:rsid w:val="00FA32FF"/>
    <w:rsid w:val="00FA3A23"/>
    <w:rsid w:val="00FA3AF0"/>
    <w:rsid w:val="00FA411E"/>
    <w:rsid w:val="00FA4E3C"/>
    <w:rsid w:val="00FA4E5F"/>
    <w:rsid w:val="00FA4FFD"/>
    <w:rsid w:val="00FA546C"/>
    <w:rsid w:val="00FA5FD7"/>
    <w:rsid w:val="00FA66AB"/>
    <w:rsid w:val="00FA6A21"/>
    <w:rsid w:val="00FA6A3A"/>
    <w:rsid w:val="00FA6FEC"/>
    <w:rsid w:val="00FA7160"/>
    <w:rsid w:val="00FA72FE"/>
    <w:rsid w:val="00FA7589"/>
    <w:rsid w:val="00FA7BCE"/>
    <w:rsid w:val="00FA7D54"/>
    <w:rsid w:val="00FA7D7B"/>
    <w:rsid w:val="00FB0670"/>
    <w:rsid w:val="00FB090A"/>
    <w:rsid w:val="00FB0F85"/>
    <w:rsid w:val="00FB154C"/>
    <w:rsid w:val="00FB17EB"/>
    <w:rsid w:val="00FB1AA9"/>
    <w:rsid w:val="00FB293B"/>
    <w:rsid w:val="00FB2B88"/>
    <w:rsid w:val="00FB2D63"/>
    <w:rsid w:val="00FB30A2"/>
    <w:rsid w:val="00FB3260"/>
    <w:rsid w:val="00FB3529"/>
    <w:rsid w:val="00FB370C"/>
    <w:rsid w:val="00FB4147"/>
    <w:rsid w:val="00FB4650"/>
    <w:rsid w:val="00FB4776"/>
    <w:rsid w:val="00FB4837"/>
    <w:rsid w:val="00FB48F8"/>
    <w:rsid w:val="00FB4A29"/>
    <w:rsid w:val="00FB4CD3"/>
    <w:rsid w:val="00FB4D8E"/>
    <w:rsid w:val="00FB4D9D"/>
    <w:rsid w:val="00FB4E8C"/>
    <w:rsid w:val="00FB4EC2"/>
    <w:rsid w:val="00FB571F"/>
    <w:rsid w:val="00FB6855"/>
    <w:rsid w:val="00FB6A85"/>
    <w:rsid w:val="00FB719E"/>
    <w:rsid w:val="00FB78CD"/>
    <w:rsid w:val="00FC01DB"/>
    <w:rsid w:val="00FC029E"/>
    <w:rsid w:val="00FC04B6"/>
    <w:rsid w:val="00FC059A"/>
    <w:rsid w:val="00FC086C"/>
    <w:rsid w:val="00FC097F"/>
    <w:rsid w:val="00FC0AB9"/>
    <w:rsid w:val="00FC0CA5"/>
    <w:rsid w:val="00FC0FBC"/>
    <w:rsid w:val="00FC0FBD"/>
    <w:rsid w:val="00FC1221"/>
    <w:rsid w:val="00FC142B"/>
    <w:rsid w:val="00FC1497"/>
    <w:rsid w:val="00FC1535"/>
    <w:rsid w:val="00FC1571"/>
    <w:rsid w:val="00FC196D"/>
    <w:rsid w:val="00FC1AA0"/>
    <w:rsid w:val="00FC1F4B"/>
    <w:rsid w:val="00FC2073"/>
    <w:rsid w:val="00FC248F"/>
    <w:rsid w:val="00FC2D84"/>
    <w:rsid w:val="00FC2EB3"/>
    <w:rsid w:val="00FC2EB8"/>
    <w:rsid w:val="00FC2F76"/>
    <w:rsid w:val="00FC3225"/>
    <w:rsid w:val="00FC3B00"/>
    <w:rsid w:val="00FC3F8C"/>
    <w:rsid w:val="00FC41B6"/>
    <w:rsid w:val="00FC4239"/>
    <w:rsid w:val="00FC46F9"/>
    <w:rsid w:val="00FC4786"/>
    <w:rsid w:val="00FC4B61"/>
    <w:rsid w:val="00FC4FB2"/>
    <w:rsid w:val="00FC527A"/>
    <w:rsid w:val="00FC56B4"/>
    <w:rsid w:val="00FC5743"/>
    <w:rsid w:val="00FC588B"/>
    <w:rsid w:val="00FC5C9E"/>
    <w:rsid w:val="00FC5CB4"/>
    <w:rsid w:val="00FC5DA6"/>
    <w:rsid w:val="00FC5ED2"/>
    <w:rsid w:val="00FC60FB"/>
    <w:rsid w:val="00FC6176"/>
    <w:rsid w:val="00FC63B6"/>
    <w:rsid w:val="00FC63C8"/>
    <w:rsid w:val="00FC643C"/>
    <w:rsid w:val="00FC6680"/>
    <w:rsid w:val="00FC6CB1"/>
    <w:rsid w:val="00FC6E86"/>
    <w:rsid w:val="00FC702F"/>
    <w:rsid w:val="00FC773C"/>
    <w:rsid w:val="00FC77F7"/>
    <w:rsid w:val="00FC7822"/>
    <w:rsid w:val="00FC7F72"/>
    <w:rsid w:val="00FD005A"/>
    <w:rsid w:val="00FD0411"/>
    <w:rsid w:val="00FD0515"/>
    <w:rsid w:val="00FD095D"/>
    <w:rsid w:val="00FD15A6"/>
    <w:rsid w:val="00FD1A98"/>
    <w:rsid w:val="00FD1DBE"/>
    <w:rsid w:val="00FD1E66"/>
    <w:rsid w:val="00FD213B"/>
    <w:rsid w:val="00FD2353"/>
    <w:rsid w:val="00FD2616"/>
    <w:rsid w:val="00FD2728"/>
    <w:rsid w:val="00FD2D21"/>
    <w:rsid w:val="00FD2D2F"/>
    <w:rsid w:val="00FD309A"/>
    <w:rsid w:val="00FD35E5"/>
    <w:rsid w:val="00FD35FB"/>
    <w:rsid w:val="00FD3629"/>
    <w:rsid w:val="00FD3701"/>
    <w:rsid w:val="00FD3775"/>
    <w:rsid w:val="00FD3F1D"/>
    <w:rsid w:val="00FD3F4B"/>
    <w:rsid w:val="00FD43D8"/>
    <w:rsid w:val="00FD4892"/>
    <w:rsid w:val="00FD4C66"/>
    <w:rsid w:val="00FD4C8F"/>
    <w:rsid w:val="00FD4E43"/>
    <w:rsid w:val="00FD51E7"/>
    <w:rsid w:val="00FD521E"/>
    <w:rsid w:val="00FD5A2A"/>
    <w:rsid w:val="00FD63E7"/>
    <w:rsid w:val="00FD64D9"/>
    <w:rsid w:val="00FD6803"/>
    <w:rsid w:val="00FD6B3B"/>
    <w:rsid w:val="00FD6D5D"/>
    <w:rsid w:val="00FD76A4"/>
    <w:rsid w:val="00FD77EC"/>
    <w:rsid w:val="00FD7A89"/>
    <w:rsid w:val="00FD7EEE"/>
    <w:rsid w:val="00FD7FF0"/>
    <w:rsid w:val="00FE00B6"/>
    <w:rsid w:val="00FE00F3"/>
    <w:rsid w:val="00FE05C3"/>
    <w:rsid w:val="00FE0C90"/>
    <w:rsid w:val="00FE0FB4"/>
    <w:rsid w:val="00FE1018"/>
    <w:rsid w:val="00FE1BD4"/>
    <w:rsid w:val="00FE21C7"/>
    <w:rsid w:val="00FE2B35"/>
    <w:rsid w:val="00FE2E0C"/>
    <w:rsid w:val="00FE30FA"/>
    <w:rsid w:val="00FE315E"/>
    <w:rsid w:val="00FE335E"/>
    <w:rsid w:val="00FE3A1F"/>
    <w:rsid w:val="00FE3AC3"/>
    <w:rsid w:val="00FE3BB5"/>
    <w:rsid w:val="00FE3CC1"/>
    <w:rsid w:val="00FE3F37"/>
    <w:rsid w:val="00FE4160"/>
    <w:rsid w:val="00FE4175"/>
    <w:rsid w:val="00FE4606"/>
    <w:rsid w:val="00FE465D"/>
    <w:rsid w:val="00FE4E42"/>
    <w:rsid w:val="00FE4E94"/>
    <w:rsid w:val="00FE4F7F"/>
    <w:rsid w:val="00FE5041"/>
    <w:rsid w:val="00FE5597"/>
    <w:rsid w:val="00FE5C57"/>
    <w:rsid w:val="00FE5F0A"/>
    <w:rsid w:val="00FE605E"/>
    <w:rsid w:val="00FE638E"/>
    <w:rsid w:val="00FE6593"/>
    <w:rsid w:val="00FE662C"/>
    <w:rsid w:val="00FE6BF8"/>
    <w:rsid w:val="00FE706C"/>
    <w:rsid w:val="00FE7129"/>
    <w:rsid w:val="00FE7915"/>
    <w:rsid w:val="00FF0274"/>
    <w:rsid w:val="00FF06BD"/>
    <w:rsid w:val="00FF0C15"/>
    <w:rsid w:val="00FF0FE0"/>
    <w:rsid w:val="00FF14F4"/>
    <w:rsid w:val="00FF2111"/>
    <w:rsid w:val="00FF22B3"/>
    <w:rsid w:val="00FF251A"/>
    <w:rsid w:val="00FF26C0"/>
    <w:rsid w:val="00FF27D4"/>
    <w:rsid w:val="00FF29CE"/>
    <w:rsid w:val="00FF2AC4"/>
    <w:rsid w:val="00FF2FE9"/>
    <w:rsid w:val="00FF37C0"/>
    <w:rsid w:val="00FF41DF"/>
    <w:rsid w:val="00FF4913"/>
    <w:rsid w:val="00FF50B9"/>
    <w:rsid w:val="00FF5145"/>
    <w:rsid w:val="00FF52E9"/>
    <w:rsid w:val="00FF5515"/>
    <w:rsid w:val="00FF58EB"/>
    <w:rsid w:val="00FF5A5A"/>
    <w:rsid w:val="00FF5A89"/>
    <w:rsid w:val="00FF5C92"/>
    <w:rsid w:val="00FF5D02"/>
    <w:rsid w:val="00FF5E6A"/>
    <w:rsid w:val="00FF601F"/>
    <w:rsid w:val="00FF6AAF"/>
    <w:rsid w:val="00FF6F2E"/>
    <w:rsid w:val="00FF6FE0"/>
    <w:rsid w:val="00FF7112"/>
    <w:rsid w:val="00FF7839"/>
    <w:rsid w:val="00FF7E1B"/>
    <w:rsid w:val="0BD0320A"/>
    <w:rsid w:val="0BF22A88"/>
    <w:rsid w:val="5E8A8818"/>
    <w:rsid w:val="6C00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877E080"/>
  <w15:docId w15:val="{444A6F38-728F-436A-A32C-AEC521BF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uiPriority="99"/>
    <w:lsdException w:name="Hyperlink" w:uiPriority="99"/>
    <w:lsdException w:name="Strong" w:uiPriority="27" w:qFormat="1"/>
    <w:lsdException w:name="Emphasis" w:uiPriority="25"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lsdException w:name="Intense Quote" w:uiPriority="35"/>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24"/>
    <w:lsdException w:name="Intense Emphasis" w:uiPriority="26"/>
    <w:lsdException w:name="Subtle Reference" w:uiPriority="36"/>
    <w:lsdException w:name="Intense Reference" w:uiPriority="37"/>
    <w:lsdException w:name="Book Title" w:uiPriority="38"/>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EFB"/>
    <w:pPr>
      <w:spacing w:after="160" w:line="259" w:lineRule="auto"/>
    </w:pPr>
    <w:rPr>
      <w:rFonts w:asciiTheme="minorHAnsi" w:eastAsiaTheme="minorHAnsi" w:hAnsiTheme="minorHAnsi" w:cstheme="minorBidi"/>
      <w:sz w:val="22"/>
      <w:szCs w:val="22"/>
      <w:lang w:val="lv-LV"/>
    </w:rPr>
  </w:style>
  <w:style w:type="paragraph" w:styleId="Heading1">
    <w:name w:val="heading 1"/>
    <w:aliases w:val="Chapter,L1,(Section),h1,Ch,CH TITLE 1,Chapter Hdg,2.0 Heading,Chapter Heading,Chapter1,L11,h11,Chapter2,L12,h12,Ch1,RCL H1,'Document"/>
    <w:basedOn w:val="Normal"/>
    <w:next w:val="Normal"/>
    <w:link w:val="Heading1Char"/>
    <w:uiPriority w:val="9"/>
    <w:qFormat/>
    <w:rsid w:val="00B573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qFormat/>
    <w:rsid w:val="00B573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ection SubHeading,L3,Report sub head,SBH,rb,h3,Re,RCL H3,Subsubsection"/>
    <w:basedOn w:val="Normal"/>
    <w:next w:val="Normal"/>
    <w:link w:val="Heading3Char"/>
    <w:unhideWhenUsed/>
    <w:qFormat/>
    <w:rsid w:val="00B5732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nhideWhenUsed/>
    <w:qFormat/>
    <w:rsid w:val="00B5732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rsid w:val="003E11F3"/>
    <w:pPr>
      <w:numPr>
        <w:ilvl w:val="4"/>
        <w:numId w:val="15"/>
      </w:numPr>
      <w:spacing w:before="240" w:after="60"/>
      <w:outlineLvl w:val="4"/>
    </w:pPr>
    <w:rPr>
      <w:rFonts w:eastAsia="Times New Roman"/>
      <w:b/>
      <w:bCs/>
      <w:i/>
      <w:iCs/>
      <w:sz w:val="26"/>
      <w:szCs w:val="26"/>
      <w:lang w:eastAsia="et-EE"/>
    </w:rPr>
  </w:style>
  <w:style w:type="paragraph" w:styleId="Heading6">
    <w:name w:val="heading 6"/>
    <w:basedOn w:val="Normal"/>
    <w:next w:val="Normal"/>
    <w:link w:val="Heading6Char"/>
    <w:qFormat/>
    <w:rsid w:val="00B5732A"/>
    <w:pPr>
      <w:numPr>
        <w:ilvl w:val="5"/>
        <w:numId w:val="16"/>
      </w:numPr>
      <w:spacing w:before="240" w:after="60"/>
      <w:outlineLvl w:val="5"/>
    </w:pPr>
    <w:rPr>
      <w:rFonts w:eastAsia="Times New Roman"/>
      <w:b/>
      <w:bCs/>
      <w:lang w:eastAsia="et-EE"/>
    </w:rPr>
  </w:style>
  <w:style w:type="paragraph" w:styleId="Heading7">
    <w:name w:val="heading 7"/>
    <w:basedOn w:val="Normal"/>
    <w:next w:val="Normal"/>
    <w:link w:val="Heading7Char"/>
    <w:qFormat/>
    <w:rsid w:val="00B5732A"/>
    <w:pPr>
      <w:numPr>
        <w:ilvl w:val="6"/>
        <w:numId w:val="16"/>
      </w:numPr>
      <w:spacing w:before="240" w:after="60"/>
      <w:outlineLvl w:val="6"/>
    </w:pPr>
    <w:rPr>
      <w:rFonts w:eastAsia="Times New Roman"/>
      <w:lang w:eastAsia="et-EE"/>
    </w:rPr>
  </w:style>
  <w:style w:type="paragraph" w:styleId="Heading8">
    <w:name w:val="heading 8"/>
    <w:basedOn w:val="Normal"/>
    <w:next w:val="Normal"/>
    <w:link w:val="Heading8Char"/>
    <w:qFormat/>
    <w:rsid w:val="00B5732A"/>
    <w:pPr>
      <w:numPr>
        <w:ilvl w:val="7"/>
        <w:numId w:val="16"/>
      </w:numPr>
      <w:spacing w:before="240" w:after="60"/>
      <w:outlineLvl w:val="7"/>
    </w:pPr>
    <w:rPr>
      <w:rFonts w:eastAsia="Times New Roman"/>
      <w:i/>
      <w:iCs/>
      <w:lang w:eastAsia="et-EE"/>
    </w:rPr>
  </w:style>
  <w:style w:type="paragraph" w:styleId="Heading9">
    <w:name w:val="heading 9"/>
    <w:basedOn w:val="Normal"/>
    <w:next w:val="Normal"/>
    <w:link w:val="Heading9Char"/>
    <w:qFormat/>
    <w:rsid w:val="00B5732A"/>
    <w:pPr>
      <w:numPr>
        <w:ilvl w:val="8"/>
        <w:numId w:val="16"/>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rsid w:val="00F21E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1EFB"/>
  </w:style>
  <w:style w:type="character" w:customStyle="1" w:styleId="HeaderChar">
    <w:name w:val="Header Char"/>
    <w:basedOn w:val="DefaultParagraphFont"/>
    <w:link w:val="Header"/>
    <w:rsid w:val="003E11F3"/>
    <w:rPr>
      <w:sz w:val="20"/>
      <w:lang w:val="en-GB"/>
    </w:rPr>
  </w:style>
  <w:style w:type="character" w:customStyle="1" w:styleId="FooterChar">
    <w:name w:val="Footer Char"/>
    <w:basedOn w:val="DefaultParagraphFont"/>
    <w:link w:val="Footer"/>
    <w:uiPriority w:val="99"/>
    <w:rsid w:val="003E11F3"/>
    <w:rPr>
      <w:sz w:val="20"/>
      <w:lang w:val="en-GB"/>
    </w:rPr>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3E11F3"/>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3E11F3"/>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Section SubHeading Char,L3 Char,Report sub head Char,SBH Char,rb Char,h3 Char,Re Char,RCL H3 Char,Subsubsection Char"/>
    <w:basedOn w:val="DefaultParagraphFont"/>
    <w:link w:val="Heading3"/>
    <w:rsid w:val="00760B58"/>
    <w:rPr>
      <w:rFonts w:asciiTheme="minorHAnsi" w:eastAsiaTheme="minorHAnsi" w:hAnsiTheme="minorHAnsi" w:cstheme="minorBidi"/>
      <w:caps/>
      <w:color w:val="622423" w:themeColor="accent2" w:themeShade="7F"/>
    </w:rPr>
  </w:style>
  <w:style w:type="character" w:styleId="Hyperlink">
    <w:name w:val="Hyperlink"/>
    <w:uiPriority w:val="99"/>
    <w:rPr>
      <w:color w:val="0000FF"/>
      <w:u w:val="single"/>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lang w:val="en-GB"/>
    </w:rPr>
  </w:style>
  <w:style w:type="character" w:customStyle="1" w:styleId="ListLabel4">
    <w:name w:val="ListLabel 4"/>
    <w:rPr>
      <w:rFonts w:eastAsia="Calibri" w:cs="Arial"/>
    </w:rPr>
  </w:style>
  <w:style w:type="character" w:customStyle="1" w:styleId="Registrilink">
    <w:name w:val="Registri link"/>
  </w:style>
  <w:style w:type="paragraph" w:customStyle="1" w:styleId="Pealkiri1">
    <w:name w:val="Pealkiri1"/>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rPr>
      <w:rFonts w:cs="font271"/>
    </w:rPr>
  </w:style>
  <w:style w:type="paragraph" w:styleId="List">
    <w:name w:val="List"/>
    <w:basedOn w:val="BodyText"/>
    <w:rPr>
      <w:rFonts w:cs="Mangal"/>
    </w:rPr>
  </w:style>
  <w:style w:type="paragraph" w:styleId="Caption">
    <w:name w:val="caption"/>
    <w:basedOn w:val="Normal"/>
    <w:next w:val="Normal"/>
    <w:unhideWhenUsed/>
    <w:qFormat/>
    <w:rsid w:val="00760B58"/>
    <w:pPr>
      <w:spacing w:after="200"/>
    </w:pPr>
    <w:rPr>
      <w:b/>
      <w:bCs/>
      <w:color w:val="4F81BD" w:themeColor="accent1"/>
      <w:sz w:val="18"/>
      <w:szCs w:val="18"/>
    </w:rPr>
  </w:style>
  <w:style w:type="paragraph" w:customStyle="1" w:styleId="Register">
    <w:name w:val="Register"/>
    <w:basedOn w:val="Normal"/>
    <w:pPr>
      <w:suppressLineNumbers/>
    </w:pPr>
    <w:rPr>
      <w:rFonts w:cs="Mangal"/>
    </w:rPr>
  </w:style>
  <w:style w:type="paragraph" w:customStyle="1" w:styleId="ListParagraph1">
    <w:name w:val="List Paragraph1"/>
    <w:basedOn w:val="Normal"/>
    <w:pPr>
      <w:ind w:left="720"/>
      <w:contextualSpacing/>
    </w:pPr>
    <w:rPr>
      <w:rFonts w:cs="font271"/>
    </w:rPr>
  </w:style>
  <w:style w:type="paragraph" w:styleId="Header">
    <w:name w:val="header"/>
    <w:basedOn w:val="SLONormalSmall"/>
    <w:link w:val="HeaderChar"/>
    <w:rsid w:val="003E11F3"/>
    <w:pPr>
      <w:tabs>
        <w:tab w:val="center" w:pos="4535"/>
        <w:tab w:val="right" w:pos="9071"/>
      </w:tabs>
    </w:pPr>
  </w:style>
  <w:style w:type="paragraph" w:styleId="Footer">
    <w:name w:val="footer"/>
    <w:basedOn w:val="SLONormalSmall"/>
    <w:link w:val="FooterChar"/>
    <w:uiPriority w:val="99"/>
    <w:rsid w:val="003E11F3"/>
    <w:pPr>
      <w:tabs>
        <w:tab w:val="center" w:pos="4535"/>
        <w:tab w:val="right" w:pos="9071"/>
      </w:tabs>
    </w:pPr>
  </w:style>
  <w:style w:type="paragraph" w:customStyle="1" w:styleId="CommentText1">
    <w:name w:val="Comment Text1"/>
    <w:basedOn w:val="Normal"/>
    <w:rPr>
      <w:sz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styleId="TOAHeading">
    <w:name w:val="toa heading"/>
    <w:basedOn w:val="Heading1"/>
    <w:next w:val="Normal"/>
    <w:pPr>
      <w:spacing w:before="480" w:line="276" w:lineRule="auto"/>
    </w:pPr>
    <w:rPr>
      <w:rFonts w:ascii="Cambria" w:eastAsia="font271" w:hAnsi="Cambria" w:cs="font271"/>
      <w:color w:val="365F91"/>
      <w:lang w:eastAsia="ja-JP"/>
    </w:rPr>
  </w:style>
  <w:style w:type="paragraph" w:styleId="TOC1">
    <w:name w:val="toc 1"/>
    <w:basedOn w:val="Normal"/>
    <w:next w:val="Normal"/>
    <w:autoRedefine/>
    <w:uiPriority w:val="39"/>
    <w:rsid w:val="001B0F13"/>
    <w:pPr>
      <w:tabs>
        <w:tab w:val="left" w:pos="396"/>
        <w:tab w:val="right" w:leader="dot" w:pos="8920"/>
      </w:tabs>
      <w:spacing w:after="120" w:line="360" w:lineRule="auto"/>
      <w:jc w:val="both"/>
    </w:pPr>
    <w:rPr>
      <w:b/>
      <w:bCs/>
      <w:noProof/>
      <w:sz w:val="20"/>
    </w:rPr>
  </w:style>
  <w:style w:type="paragraph" w:styleId="TOC2">
    <w:name w:val="toc 2"/>
    <w:basedOn w:val="Normal"/>
    <w:next w:val="Normal"/>
    <w:autoRedefine/>
    <w:uiPriority w:val="39"/>
    <w:rsid w:val="007B474E"/>
    <w:pPr>
      <w:tabs>
        <w:tab w:val="left" w:pos="711"/>
        <w:tab w:val="right" w:leader="dot" w:pos="8920"/>
      </w:tabs>
      <w:spacing w:before="120" w:after="100"/>
    </w:pPr>
    <w:rPr>
      <w:i/>
      <w:iCs/>
      <w:sz w:val="20"/>
    </w:rPr>
  </w:style>
  <w:style w:type="paragraph" w:styleId="TOC3">
    <w:name w:val="toc 3"/>
    <w:basedOn w:val="Normal"/>
    <w:next w:val="Normal"/>
    <w:autoRedefine/>
    <w:uiPriority w:val="39"/>
    <w:pPr>
      <w:ind w:left="440"/>
    </w:pPr>
    <w:rPr>
      <w:sz w:val="20"/>
    </w:rPr>
  </w:style>
  <w:style w:type="character" w:styleId="CommentReference">
    <w:name w:val="annotation reference"/>
    <w:uiPriority w:val="99"/>
    <w:rsid w:val="00B10EEB"/>
    <w:rPr>
      <w:sz w:val="16"/>
      <w:szCs w:val="16"/>
    </w:rPr>
  </w:style>
  <w:style w:type="paragraph" w:styleId="CommentText">
    <w:name w:val="annotation text"/>
    <w:basedOn w:val="Normal"/>
    <w:uiPriority w:val="99"/>
    <w:rsid w:val="00B10EEB"/>
    <w:rPr>
      <w:sz w:val="20"/>
    </w:rPr>
  </w:style>
  <w:style w:type="paragraph" w:styleId="CommentSubject">
    <w:name w:val="annotation subject"/>
    <w:basedOn w:val="CommentText"/>
    <w:next w:val="CommentText"/>
    <w:uiPriority w:val="99"/>
    <w:rsid w:val="00B5732A"/>
    <w:rPr>
      <w:b/>
      <w:bCs/>
    </w:rPr>
  </w:style>
  <w:style w:type="paragraph" w:styleId="Revision">
    <w:name w:val="Revision"/>
    <w:hidden/>
    <w:uiPriority w:val="99"/>
    <w:semiHidden/>
    <w:rsid w:val="003D6DCB"/>
    <w:rPr>
      <w:rFonts w:ascii="Calibri" w:eastAsia="Calibri" w:hAnsi="Calibri" w:cs="font40"/>
      <w:kern w:val="1"/>
      <w:sz w:val="22"/>
      <w:szCs w:val="22"/>
      <w:lang w:val="en-GB"/>
    </w:rPr>
  </w:style>
  <w:style w:type="paragraph" w:styleId="ListParagraph">
    <w:name w:val="List Paragraph"/>
    <w:aliases w:val="SP-List Paragraph"/>
    <w:basedOn w:val="Normal"/>
    <w:link w:val="ListParagraphChar"/>
    <w:uiPriority w:val="34"/>
    <w:unhideWhenUsed/>
    <w:qFormat/>
    <w:rsid w:val="00760B58"/>
    <w:pPr>
      <w:ind w:left="720"/>
      <w:contextualSpacing/>
    </w:pPr>
  </w:style>
  <w:style w:type="character" w:customStyle="1" w:styleId="Kommentaariviide1">
    <w:name w:val="Kommentaari viide1"/>
    <w:rsid w:val="0052362F"/>
    <w:rPr>
      <w:sz w:val="16"/>
      <w:szCs w:val="16"/>
    </w:rPr>
  </w:style>
  <w:style w:type="paragraph" w:customStyle="1" w:styleId="Kommentaaritekst1">
    <w:name w:val="Kommentaari tekst1"/>
    <w:basedOn w:val="Normal"/>
    <w:rsid w:val="0052362F"/>
    <w:rPr>
      <w:rFonts w:cs="font260"/>
      <w:sz w:val="20"/>
    </w:rPr>
  </w:style>
  <w:style w:type="paragraph" w:customStyle="1" w:styleId="Kommentaariteema1">
    <w:name w:val="Kommentaari teema1"/>
    <w:basedOn w:val="Kommentaaritekst1"/>
    <w:rsid w:val="0052362F"/>
    <w:rPr>
      <w:b/>
      <w:bCs/>
    </w:rPr>
  </w:style>
  <w:style w:type="character" w:customStyle="1" w:styleId="Kommentaariviide2">
    <w:name w:val="Kommentaari viide2"/>
    <w:rsid w:val="00ED0A63"/>
    <w:rPr>
      <w:sz w:val="16"/>
      <w:szCs w:val="16"/>
    </w:rPr>
  </w:style>
  <w:style w:type="paragraph" w:customStyle="1" w:styleId="Kommentaaritekst2">
    <w:name w:val="Kommentaari tekst2"/>
    <w:basedOn w:val="Normal"/>
    <w:rsid w:val="00ED0A63"/>
    <w:rPr>
      <w:rFonts w:cs="font271"/>
      <w:sz w:val="20"/>
    </w:rPr>
  </w:style>
  <w:style w:type="paragraph" w:customStyle="1" w:styleId="Kommentaariteema2">
    <w:name w:val="Kommentaari teema2"/>
    <w:basedOn w:val="Kommentaaritekst2"/>
    <w:rsid w:val="00ED0A63"/>
    <w:rPr>
      <w:b/>
      <w:bCs/>
    </w:rPr>
  </w:style>
  <w:style w:type="paragraph" w:customStyle="1" w:styleId="Redaktsioon1">
    <w:name w:val="Redaktsioon1"/>
    <w:hidden/>
    <w:uiPriority w:val="99"/>
    <w:semiHidden/>
    <w:rsid w:val="00ED0A63"/>
    <w:rPr>
      <w:rFonts w:ascii="Calibri" w:eastAsia="Calibri" w:hAnsi="Calibri" w:cs="font271"/>
      <w:kern w:val="1"/>
      <w:sz w:val="22"/>
      <w:szCs w:val="22"/>
      <w:lang w:val="en-GB"/>
    </w:rPr>
  </w:style>
  <w:style w:type="table" w:styleId="TableGrid">
    <w:name w:val="Table Grid"/>
    <w:basedOn w:val="TableNormal"/>
    <w:uiPriority w:val="39"/>
    <w:rsid w:val="00B5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E11F3"/>
    <w:pPr>
      <w:outlineLvl w:val="9"/>
    </w:pPr>
  </w:style>
  <w:style w:type="character" w:customStyle="1" w:styleId="apple-converted-space">
    <w:name w:val="apple-converted-space"/>
    <w:basedOn w:val="DefaultParagraphFont"/>
    <w:rsid w:val="00824E5C"/>
  </w:style>
  <w:style w:type="paragraph" w:styleId="ListNumber">
    <w:name w:val="List Number"/>
    <w:basedOn w:val="Normal"/>
    <w:unhideWhenUsed/>
    <w:rsid w:val="00BF0F15"/>
    <w:pPr>
      <w:tabs>
        <w:tab w:val="num" w:pos="360"/>
      </w:tabs>
      <w:ind w:left="360" w:hanging="360"/>
      <w:contextualSpacing/>
    </w:pPr>
  </w:style>
  <w:style w:type="paragraph" w:customStyle="1" w:styleId="SignatureCompany">
    <w:name w:val="Signature Company"/>
    <w:basedOn w:val="Normal"/>
    <w:next w:val="SignatureNames"/>
    <w:rsid w:val="00463CED"/>
    <w:pPr>
      <w:keepNext/>
      <w:spacing w:before="260" w:line="260" w:lineRule="exact"/>
    </w:pPr>
    <w:rPr>
      <w:rFonts w:ascii="Arial" w:hAnsi="Arial" w:cs="Arial"/>
      <w:b/>
      <w:sz w:val="20"/>
      <w:szCs w:val="24"/>
    </w:rPr>
  </w:style>
  <w:style w:type="paragraph" w:customStyle="1" w:styleId="SignatureNames">
    <w:name w:val="Signature Names"/>
    <w:basedOn w:val="Normal"/>
    <w:rsid w:val="00463CED"/>
    <w:pPr>
      <w:tabs>
        <w:tab w:val="left" w:pos="3912"/>
      </w:tabs>
      <w:spacing w:line="260" w:lineRule="exact"/>
    </w:pPr>
    <w:rPr>
      <w:rFonts w:ascii="Arial" w:hAnsi="Arial" w:cs="Arial"/>
      <w:sz w:val="20"/>
      <w:szCs w:val="24"/>
    </w:rPr>
  </w:style>
  <w:style w:type="paragraph" w:customStyle="1" w:styleId="Default">
    <w:name w:val="Default"/>
    <w:rsid w:val="00012A48"/>
    <w:pPr>
      <w:autoSpaceDE w:val="0"/>
      <w:autoSpaceDN w:val="0"/>
      <w:adjustRightInd w:val="0"/>
    </w:pPr>
    <w:rPr>
      <w:rFonts w:ascii="Arial" w:hAnsi="Arial" w:cs="Arial"/>
      <w:color w:val="000000"/>
      <w:lang w:val="en-GB" w:eastAsia="en-GB"/>
    </w:rPr>
  </w:style>
  <w:style w:type="paragraph" w:customStyle="1" w:styleId="ListNumber4BodyText">
    <w:name w:val="List Number 4 (Body Text)"/>
    <w:basedOn w:val="ListNumber3"/>
    <w:rsid w:val="00B5732A"/>
    <w:pPr>
      <w:numPr>
        <w:ilvl w:val="3"/>
      </w:numPr>
      <w:tabs>
        <w:tab w:val="clear" w:pos="2160"/>
      </w:tabs>
      <w:spacing w:before="120" w:after="120" w:line="360" w:lineRule="exact"/>
      <w:ind w:left="2880" w:firstLine="0"/>
      <w:contextualSpacing w:val="0"/>
    </w:pPr>
    <w:rPr>
      <w:rFonts w:ascii="Arial" w:hAnsi="Arial"/>
      <w:sz w:val="24"/>
    </w:rPr>
  </w:style>
  <w:style w:type="paragraph" w:styleId="ListNumber3">
    <w:name w:val="List Number 3"/>
    <w:basedOn w:val="Normal"/>
    <w:semiHidden/>
    <w:unhideWhenUsed/>
    <w:rsid w:val="003D5947"/>
    <w:pPr>
      <w:numPr>
        <w:numId w:val="1"/>
      </w:numPr>
      <w:contextualSpacing/>
    </w:pPr>
  </w:style>
  <w:style w:type="paragraph" w:styleId="ListNumber2">
    <w:name w:val="List Number 2"/>
    <w:basedOn w:val="Normal"/>
    <w:rsid w:val="001A0807"/>
    <w:pPr>
      <w:tabs>
        <w:tab w:val="num" w:pos="643"/>
      </w:tabs>
      <w:ind w:left="643" w:hanging="360"/>
      <w:contextualSpacing/>
    </w:pPr>
  </w:style>
  <w:style w:type="paragraph" w:styleId="NormalWeb">
    <w:name w:val="Normal (Web)"/>
    <w:basedOn w:val="Normal"/>
    <w:link w:val="NormalWebChar"/>
    <w:unhideWhenUsed/>
    <w:rsid w:val="00B5732A"/>
    <w:pPr>
      <w:spacing w:after="225"/>
      <w:jc w:val="both"/>
    </w:pPr>
    <w:rPr>
      <w:rFonts w:eastAsia="Times New Roman"/>
      <w:szCs w:val="24"/>
      <w:lang w:eastAsia="et-EE"/>
    </w:rPr>
  </w:style>
  <w:style w:type="paragraph" w:styleId="TOC4">
    <w:name w:val="toc 4"/>
    <w:basedOn w:val="Normal"/>
    <w:next w:val="Normal"/>
    <w:autoRedefine/>
    <w:uiPriority w:val="39"/>
    <w:unhideWhenUsed/>
    <w:rsid w:val="00A34CA6"/>
    <w:pPr>
      <w:ind w:left="660"/>
    </w:pPr>
    <w:rPr>
      <w:sz w:val="20"/>
    </w:rPr>
  </w:style>
  <w:style w:type="paragraph" w:styleId="TOC5">
    <w:name w:val="toc 5"/>
    <w:basedOn w:val="Normal"/>
    <w:next w:val="Normal"/>
    <w:autoRedefine/>
    <w:uiPriority w:val="39"/>
    <w:unhideWhenUsed/>
    <w:rsid w:val="00A34CA6"/>
    <w:pPr>
      <w:ind w:left="880"/>
    </w:pPr>
    <w:rPr>
      <w:sz w:val="20"/>
    </w:rPr>
  </w:style>
  <w:style w:type="paragraph" w:styleId="TOC6">
    <w:name w:val="toc 6"/>
    <w:basedOn w:val="Normal"/>
    <w:next w:val="Normal"/>
    <w:autoRedefine/>
    <w:uiPriority w:val="39"/>
    <w:unhideWhenUsed/>
    <w:rsid w:val="00A34CA6"/>
    <w:pPr>
      <w:ind w:left="1100"/>
    </w:pPr>
    <w:rPr>
      <w:sz w:val="20"/>
    </w:rPr>
  </w:style>
  <w:style w:type="paragraph" w:styleId="TOC7">
    <w:name w:val="toc 7"/>
    <w:basedOn w:val="Normal"/>
    <w:next w:val="Normal"/>
    <w:autoRedefine/>
    <w:uiPriority w:val="39"/>
    <w:unhideWhenUsed/>
    <w:rsid w:val="00A34CA6"/>
    <w:pPr>
      <w:ind w:left="1320"/>
    </w:pPr>
    <w:rPr>
      <w:sz w:val="20"/>
    </w:rPr>
  </w:style>
  <w:style w:type="paragraph" w:styleId="TOC8">
    <w:name w:val="toc 8"/>
    <w:basedOn w:val="Normal"/>
    <w:next w:val="Normal"/>
    <w:autoRedefine/>
    <w:uiPriority w:val="39"/>
    <w:unhideWhenUsed/>
    <w:rsid w:val="00A34CA6"/>
    <w:pPr>
      <w:ind w:left="1540"/>
    </w:pPr>
    <w:rPr>
      <w:sz w:val="20"/>
    </w:rPr>
  </w:style>
  <w:style w:type="paragraph" w:styleId="TOC9">
    <w:name w:val="toc 9"/>
    <w:basedOn w:val="Normal"/>
    <w:next w:val="Normal"/>
    <w:autoRedefine/>
    <w:uiPriority w:val="39"/>
    <w:unhideWhenUsed/>
    <w:rsid w:val="00A34CA6"/>
    <w:pPr>
      <w:ind w:left="1760"/>
    </w:pPr>
    <w:rPr>
      <w:sz w:val="20"/>
    </w:rPr>
  </w:style>
  <w:style w:type="paragraph" w:styleId="FootnoteText">
    <w:name w:val="footnote text"/>
    <w:aliases w:val="Footnote text,Style 5,Fußnote,fn,FT,ft,SD Footnote Text,Footnote Text AG"/>
    <w:basedOn w:val="SLONormal"/>
    <w:link w:val="FootnoteTextChar"/>
    <w:uiPriority w:val="7"/>
    <w:unhideWhenUsed/>
    <w:qFormat/>
    <w:rsid w:val="003E11F3"/>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3E11F3"/>
    <w:rPr>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0C65D2"/>
    <w:rPr>
      <w:vertAlign w:val="superscript"/>
    </w:rPr>
  </w:style>
  <w:style w:type="character" w:styleId="Strong">
    <w:name w:val="Strong"/>
    <w:uiPriority w:val="27"/>
    <w:unhideWhenUsed/>
    <w:qFormat/>
    <w:rsid w:val="00B5732A"/>
    <w:rPr>
      <w:b/>
      <w:bCs/>
      <w:color w:val="943634" w:themeColor="accent2" w:themeShade="BF"/>
      <w:spacing w:val="5"/>
    </w:rPr>
  </w:style>
  <w:style w:type="character" w:styleId="PageNumber">
    <w:name w:val="page number"/>
    <w:basedOn w:val="DefaultParagraphFont"/>
    <w:unhideWhenUsed/>
    <w:rsid w:val="00B5732A"/>
  </w:style>
  <w:style w:type="paragraph" w:customStyle="1" w:styleId="HeaderEven">
    <w:name w:val="Header Even"/>
    <w:basedOn w:val="Normal"/>
    <w:qFormat/>
    <w:rsid w:val="000817D8"/>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uiPriority w:val="99"/>
    <w:rsid w:val="00FC63B6"/>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D438F8"/>
    <w:rPr>
      <w:sz w:val="17"/>
      <w:szCs w:val="17"/>
      <w:shd w:val="clear" w:color="auto" w:fill="FFFFFF"/>
    </w:rPr>
  </w:style>
  <w:style w:type="paragraph" w:customStyle="1" w:styleId="Footnote0">
    <w:name w:val="Footnote"/>
    <w:basedOn w:val="Normal"/>
    <w:link w:val="Footnote"/>
    <w:rsid w:val="00D438F8"/>
    <w:pPr>
      <w:widowControl w:val="0"/>
      <w:shd w:val="clear" w:color="auto" w:fill="FFFFFF"/>
      <w:spacing w:line="230" w:lineRule="exact"/>
    </w:pPr>
    <w:rPr>
      <w:sz w:val="17"/>
      <w:szCs w:val="17"/>
    </w:rPr>
  </w:style>
  <w:style w:type="character" w:customStyle="1" w:styleId="Bodytext2">
    <w:name w:val="Body text (2)_"/>
    <w:basedOn w:val="DefaultParagraphFont"/>
    <w:link w:val="Bodytext20"/>
    <w:rsid w:val="00D438F8"/>
    <w:rPr>
      <w:i/>
      <w:iCs/>
      <w:sz w:val="22"/>
      <w:szCs w:val="22"/>
      <w:shd w:val="clear" w:color="auto" w:fill="FFFFFF"/>
    </w:rPr>
  </w:style>
  <w:style w:type="paragraph" w:customStyle="1" w:styleId="Bodytext20">
    <w:name w:val="Body text (2)"/>
    <w:basedOn w:val="Normal"/>
    <w:link w:val="Bodytext2"/>
    <w:rsid w:val="00D438F8"/>
    <w:pPr>
      <w:widowControl w:val="0"/>
      <w:shd w:val="clear" w:color="auto" w:fill="FFFFFF"/>
      <w:spacing w:after="960" w:line="277" w:lineRule="exact"/>
      <w:jc w:val="right"/>
    </w:pPr>
    <w:rPr>
      <w:i/>
      <w:iCs/>
    </w:rPr>
  </w:style>
  <w:style w:type="character" w:customStyle="1" w:styleId="Heading12">
    <w:name w:val="Heading #1 (2)_"/>
    <w:basedOn w:val="DefaultParagraphFont"/>
    <w:link w:val="Heading120"/>
    <w:rsid w:val="00D438F8"/>
    <w:rPr>
      <w:b/>
      <w:bCs/>
      <w:sz w:val="26"/>
      <w:szCs w:val="26"/>
      <w:shd w:val="clear" w:color="auto" w:fill="FFFFFF"/>
    </w:rPr>
  </w:style>
  <w:style w:type="paragraph" w:customStyle="1" w:styleId="Heading120">
    <w:name w:val="Heading #1 (2)"/>
    <w:basedOn w:val="Normal"/>
    <w:link w:val="Heading12"/>
    <w:rsid w:val="00D438F8"/>
    <w:pPr>
      <w:widowControl w:val="0"/>
      <w:shd w:val="clear" w:color="auto" w:fill="FFFFFF"/>
      <w:spacing w:before="960" w:after="60" w:line="0" w:lineRule="atLeast"/>
      <w:jc w:val="center"/>
      <w:outlineLvl w:val="0"/>
    </w:pPr>
    <w:rPr>
      <w:b/>
      <w:bCs/>
      <w:sz w:val="26"/>
      <w:szCs w:val="26"/>
    </w:rPr>
  </w:style>
  <w:style w:type="character" w:customStyle="1" w:styleId="Heading40">
    <w:name w:val="Heading #4_"/>
    <w:basedOn w:val="DefaultParagraphFont"/>
    <w:link w:val="Heading41"/>
    <w:rsid w:val="00D438F8"/>
    <w:rPr>
      <w:b/>
      <w:bCs/>
      <w:sz w:val="22"/>
      <w:szCs w:val="22"/>
      <w:shd w:val="clear" w:color="auto" w:fill="FFFFFF"/>
    </w:rPr>
  </w:style>
  <w:style w:type="paragraph" w:customStyle="1" w:styleId="Heading41">
    <w:name w:val="Heading #4"/>
    <w:basedOn w:val="Normal"/>
    <w:link w:val="Heading40"/>
    <w:rsid w:val="00D438F8"/>
    <w:pPr>
      <w:widowControl w:val="0"/>
      <w:shd w:val="clear" w:color="auto" w:fill="FFFFFF"/>
      <w:spacing w:before="60" w:after="360" w:line="0" w:lineRule="atLeast"/>
      <w:jc w:val="center"/>
      <w:outlineLvl w:val="3"/>
    </w:pPr>
    <w:rPr>
      <w:b/>
      <w:bCs/>
    </w:rPr>
  </w:style>
  <w:style w:type="character" w:customStyle="1" w:styleId="Bodytext0">
    <w:name w:val="Body text_"/>
    <w:basedOn w:val="DefaultParagraphFont"/>
    <w:link w:val="BodyText4"/>
    <w:rsid w:val="00D438F8"/>
    <w:rPr>
      <w:sz w:val="22"/>
      <w:szCs w:val="22"/>
      <w:shd w:val="clear" w:color="auto" w:fill="FFFFFF"/>
    </w:rPr>
  </w:style>
  <w:style w:type="paragraph" w:customStyle="1" w:styleId="BodyText4">
    <w:name w:val="Body Text4"/>
    <w:basedOn w:val="Normal"/>
    <w:link w:val="Bodytext0"/>
    <w:rsid w:val="00D438F8"/>
    <w:pPr>
      <w:widowControl w:val="0"/>
      <w:shd w:val="clear" w:color="auto" w:fill="FFFFFF"/>
      <w:spacing w:before="360" w:after="240" w:line="270" w:lineRule="exact"/>
      <w:ind w:hanging="420"/>
      <w:jc w:val="both"/>
    </w:pPr>
  </w:style>
  <w:style w:type="character" w:customStyle="1" w:styleId="BodytextBold">
    <w:name w:val="Body text + Bold"/>
    <w:basedOn w:val="Bodytext0"/>
    <w:rsid w:val="00D438F8"/>
    <w:rPr>
      <w:b/>
      <w:bCs/>
      <w:color w:val="000000"/>
      <w:spacing w:val="0"/>
      <w:w w:val="100"/>
      <w:position w:val="0"/>
      <w:sz w:val="22"/>
      <w:szCs w:val="22"/>
      <w:shd w:val="clear" w:color="auto" w:fill="FFFFFF"/>
      <w:lang w:val="en-GB" w:eastAsia="en-GB" w:bidi="en-GB"/>
    </w:rPr>
  </w:style>
  <w:style w:type="character" w:customStyle="1" w:styleId="BodytextItalic">
    <w:name w:val="Body text + Italic"/>
    <w:basedOn w:val="Bodytext0"/>
    <w:rsid w:val="00D438F8"/>
    <w:rPr>
      <w:i/>
      <w:iCs/>
      <w:color w:val="000000"/>
      <w:spacing w:val="0"/>
      <w:w w:val="100"/>
      <w:position w:val="0"/>
      <w:sz w:val="22"/>
      <w:szCs w:val="22"/>
      <w:shd w:val="clear" w:color="auto" w:fill="FFFFFF"/>
      <w:lang w:val="en-GB" w:eastAsia="en-GB" w:bidi="en-GB"/>
    </w:rPr>
  </w:style>
  <w:style w:type="character" w:customStyle="1" w:styleId="Headerorfooter">
    <w:name w:val="Header or footer_"/>
    <w:basedOn w:val="DefaultParagraphFont"/>
    <w:link w:val="Headerorfooter0"/>
    <w:rsid w:val="00D438F8"/>
    <w:rPr>
      <w:spacing w:val="10"/>
      <w:sz w:val="17"/>
      <w:szCs w:val="17"/>
      <w:shd w:val="clear" w:color="auto" w:fill="FFFFFF"/>
    </w:rPr>
  </w:style>
  <w:style w:type="paragraph" w:customStyle="1" w:styleId="Headerorfooter0">
    <w:name w:val="Header or footer"/>
    <w:basedOn w:val="Normal"/>
    <w:link w:val="Headerorfooter"/>
    <w:rsid w:val="00D438F8"/>
    <w:pPr>
      <w:widowControl w:val="0"/>
      <w:shd w:val="clear" w:color="auto" w:fill="FFFFFF"/>
      <w:spacing w:line="0" w:lineRule="atLeast"/>
    </w:pPr>
    <w:rPr>
      <w:spacing w:val="10"/>
      <w:sz w:val="17"/>
      <w:szCs w:val="17"/>
    </w:rPr>
  </w:style>
  <w:style w:type="character" w:customStyle="1" w:styleId="Bodytext3">
    <w:name w:val="Body text (3)_"/>
    <w:basedOn w:val="DefaultParagraphFont"/>
    <w:link w:val="Bodytext30"/>
    <w:rsid w:val="00D438F8"/>
    <w:rPr>
      <w:sz w:val="17"/>
      <w:szCs w:val="17"/>
      <w:shd w:val="clear" w:color="auto" w:fill="FFFFFF"/>
    </w:rPr>
  </w:style>
  <w:style w:type="paragraph" w:customStyle="1" w:styleId="Bodytext30">
    <w:name w:val="Body text (3)"/>
    <w:basedOn w:val="Normal"/>
    <w:link w:val="Bodytext3"/>
    <w:rsid w:val="00D438F8"/>
    <w:pPr>
      <w:widowControl w:val="0"/>
      <w:shd w:val="clear" w:color="auto" w:fill="FFFFFF"/>
      <w:spacing w:before="180" w:line="230" w:lineRule="exact"/>
      <w:ind w:hanging="180"/>
      <w:jc w:val="both"/>
    </w:pPr>
    <w:rPr>
      <w:sz w:val="17"/>
      <w:szCs w:val="17"/>
    </w:rPr>
  </w:style>
  <w:style w:type="character" w:customStyle="1" w:styleId="Bodytext40">
    <w:name w:val="Body text (4)_"/>
    <w:basedOn w:val="DefaultParagraphFont"/>
    <w:link w:val="Bodytext41"/>
    <w:rsid w:val="00D438F8"/>
    <w:rPr>
      <w:b/>
      <w:bCs/>
      <w:sz w:val="22"/>
      <w:szCs w:val="22"/>
      <w:shd w:val="clear" w:color="auto" w:fill="FFFFFF"/>
    </w:rPr>
  </w:style>
  <w:style w:type="paragraph" w:customStyle="1" w:styleId="Bodytext41">
    <w:name w:val="Body text (4)"/>
    <w:basedOn w:val="Normal"/>
    <w:link w:val="Bodytext40"/>
    <w:rsid w:val="00D438F8"/>
    <w:pPr>
      <w:widowControl w:val="0"/>
      <w:shd w:val="clear" w:color="auto" w:fill="FFFFFF"/>
      <w:spacing w:before="240" w:after="60" w:line="0" w:lineRule="atLeast"/>
      <w:jc w:val="center"/>
    </w:pPr>
    <w:rPr>
      <w:b/>
      <w:bCs/>
    </w:rPr>
  </w:style>
  <w:style w:type="character" w:customStyle="1" w:styleId="Bodytext311pt">
    <w:name w:val="Body text (3) + 11 pt"/>
    <w:basedOn w:val="Bodytext3"/>
    <w:rsid w:val="00D438F8"/>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D438F8"/>
    <w:rPr>
      <w:sz w:val="17"/>
      <w:szCs w:val="17"/>
      <w:shd w:val="clear" w:color="auto" w:fill="FFFFFF"/>
    </w:rPr>
  </w:style>
  <w:style w:type="paragraph" w:customStyle="1" w:styleId="Tablecaption0">
    <w:name w:val="Table caption"/>
    <w:basedOn w:val="Normal"/>
    <w:link w:val="Tablecaption"/>
    <w:rsid w:val="00D438F8"/>
    <w:pPr>
      <w:widowControl w:val="0"/>
      <w:shd w:val="clear" w:color="auto" w:fill="FFFFFF"/>
      <w:spacing w:line="0" w:lineRule="atLeast"/>
    </w:pPr>
    <w:rPr>
      <w:sz w:val="17"/>
      <w:szCs w:val="17"/>
    </w:rPr>
  </w:style>
  <w:style w:type="character" w:customStyle="1" w:styleId="Bodytext10pt">
    <w:name w:val="Body text + 10 pt"/>
    <w:aliases w:val="Bold"/>
    <w:basedOn w:val="Bodytext0"/>
    <w:rsid w:val="00D438F8"/>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D438F8"/>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D438F8"/>
    <w:rPr>
      <w:sz w:val="14"/>
      <w:szCs w:val="14"/>
      <w:shd w:val="clear" w:color="auto" w:fill="FFFFFF"/>
    </w:rPr>
  </w:style>
  <w:style w:type="paragraph" w:customStyle="1" w:styleId="Bodytext50">
    <w:name w:val="Body text (5)"/>
    <w:basedOn w:val="Normal"/>
    <w:link w:val="Bodytext5"/>
    <w:rsid w:val="00D438F8"/>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iPriority w:val="99"/>
    <w:unhideWhenUsed/>
    <w:rsid w:val="00B5732A"/>
    <w:pPr>
      <w:widowControl w:val="0"/>
      <w:spacing w:after="120"/>
      <w:ind w:left="283"/>
    </w:pPr>
    <w:rPr>
      <w:rFonts w:ascii="Courier New" w:eastAsia="Courier New" w:hAnsi="Courier New" w:cs="Courier New"/>
      <w:sz w:val="24"/>
      <w:szCs w:val="24"/>
      <w:lang w:eastAsia="en-GB" w:bidi="en-GB"/>
    </w:rPr>
  </w:style>
  <w:style w:type="character" w:customStyle="1" w:styleId="BodyTextIndentChar">
    <w:name w:val="Body Text Indent Char"/>
    <w:basedOn w:val="DefaultParagraphFont"/>
    <w:link w:val="BodyTextIndent"/>
    <w:uiPriority w:val="99"/>
    <w:rsid w:val="00D438F8"/>
    <w:rPr>
      <w:rFonts w:ascii="Courier New" w:eastAsia="Courier New" w:hAnsi="Courier New" w:cs="Courier New"/>
      <w:lang w:eastAsia="en-GB" w:bidi="en-GB"/>
    </w:rPr>
  </w:style>
  <w:style w:type="paragraph" w:customStyle="1" w:styleId="3rdlevelsubprovision">
    <w:name w:val="3rd level (subprovision)"/>
    <w:basedOn w:val="3rdlevelheading"/>
    <w:link w:val="3rdlevelsubprovisionChar"/>
    <w:uiPriority w:val="2"/>
    <w:qFormat/>
    <w:rsid w:val="003E11F3"/>
    <w:pPr>
      <w:spacing w:before="120" w:after="120"/>
    </w:pPr>
    <w:rPr>
      <w:b w:val="0"/>
      <w:i w:val="0"/>
    </w:rPr>
  </w:style>
  <w:style w:type="character" w:customStyle="1" w:styleId="3rdlevelsubprovisionChar">
    <w:name w:val="3rd level (subprovision) Char"/>
    <w:basedOn w:val="SLONormalChar"/>
    <w:link w:val="3rdlevelsubprovision"/>
    <w:uiPriority w:val="2"/>
    <w:rsid w:val="00760B58"/>
    <w:rPr>
      <w:lang w:val="en-GB"/>
    </w:rPr>
  </w:style>
  <w:style w:type="paragraph" w:customStyle="1" w:styleId="SLONormal">
    <w:name w:val="SLO Normal"/>
    <w:link w:val="SLONormalChar"/>
    <w:qFormat/>
    <w:rsid w:val="003E11F3"/>
    <w:pPr>
      <w:spacing w:before="120" w:after="120"/>
      <w:jc w:val="both"/>
    </w:pPr>
    <w:rPr>
      <w:lang w:val="en-GB"/>
    </w:rPr>
  </w:style>
  <w:style w:type="paragraph" w:customStyle="1" w:styleId="4thlevellist">
    <w:name w:val="4th level (list)"/>
    <w:basedOn w:val="4thlevelheading"/>
    <w:link w:val="4thlevellistChar"/>
    <w:uiPriority w:val="2"/>
    <w:qFormat/>
    <w:rsid w:val="003E11F3"/>
    <w:pPr>
      <w:spacing w:before="120"/>
    </w:pPr>
    <w:rPr>
      <w:i w:val="0"/>
    </w:rPr>
  </w:style>
  <w:style w:type="character" w:customStyle="1" w:styleId="SLONormalChar">
    <w:name w:val="SLO Normal Char"/>
    <w:basedOn w:val="DefaultParagraphFont"/>
    <w:link w:val="SLONormal"/>
    <w:rsid w:val="00760B58"/>
    <w:rPr>
      <w:lang w:val="en-GB"/>
    </w:rPr>
  </w:style>
  <w:style w:type="character" w:customStyle="1" w:styleId="4thlevellistChar">
    <w:name w:val="4th level (list) Char"/>
    <w:basedOn w:val="SLONormalChar"/>
    <w:link w:val="4thlevellist"/>
    <w:uiPriority w:val="2"/>
    <w:rsid w:val="00760B58"/>
    <w:rPr>
      <w:lang w:val="en-GB"/>
    </w:rPr>
  </w:style>
  <w:style w:type="paragraph" w:customStyle="1" w:styleId="Apakpunkts">
    <w:name w:val="Apakšpunkts"/>
    <w:basedOn w:val="Normal"/>
    <w:link w:val="ApakpunktsChar"/>
    <w:rsid w:val="00012878"/>
    <w:pPr>
      <w:numPr>
        <w:ilvl w:val="1"/>
        <w:numId w:val="2"/>
      </w:numPr>
    </w:pPr>
    <w:rPr>
      <w:rFonts w:ascii="Arial" w:hAnsi="Arial" w:cs="Vrinda"/>
      <w:b/>
      <w:sz w:val="20"/>
      <w:szCs w:val="24"/>
      <w:lang w:val="x-none" w:eastAsia="lv-LV" w:bidi="bn-BD"/>
    </w:rPr>
  </w:style>
  <w:style w:type="paragraph" w:customStyle="1" w:styleId="Punkts">
    <w:name w:val="Punkts"/>
    <w:basedOn w:val="Normal"/>
    <w:next w:val="Apakpunkts"/>
    <w:rsid w:val="00012878"/>
    <w:pPr>
      <w:numPr>
        <w:numId w:val="2"/>
      </w:numPr>
    </w:pPr>
    <w:rPr>
      <w:rFonts w:ascii="Arial" w:hAnsi="Arial"/>
      <w:b/>
      <w:sz w:val="20"/>
      <w:szCs w:val="24"/>
      <w:lang w:eastAsia="lv-LV"/>
    </w:rPr>
  </w:style>
  <w:style w:type="character" w:customStyle="1" w:styleId="ApakpunktsChar">
    <w:name w:val="Apakšpunkts Char"/>
    <w:link w:val="Apakpunkts"/>
    <w:locked/>
    <w:rsid w:val="00012878"/>
    <w:rPr>
      <w:rFonts w:ascii="Arial" w:eastAsiaTheme="minorHAnsi" w:hAnsi="Arial" w:cs="Vrinda"/>
      <w:b/>
      <w:sz w:val="20"/>
      <w:lang w:val="x-none" w:eastAsia="lv-LV" w:bidi="bn-BD"/>
    </w:rPr>
  </w:style>
  <w:style w:type="paragraph" w:customStyle="1" w:styleId="Paragrfs">
    <w:name w:val="Paragrāfs"/>
    <w:basedOn w:val="Normal"/>
    <w:next w:val="Normal"/>
    <w:rsid w:val="00012878"/>
    <w:pPr>
      <w:numPr>
        <w:ilvl w:val="2"/>
        <w:numId w:val="2"/>
      </w:numPr>
      <w:jc w:val="both"/>
    </w:pPr>
    <w:rPr>
      <w:rFonts w:ascii="Arial" w:hAnsi="Arial"/>
      <w:sz w:val="20"/>
      <w:szCs w:val="24"/>
      <w:lang w:eastAsia="lv-LV"/>
    </w:rPr>
  </w:style>
  <w:style w:type="paragraph" w:styleId="Title">
    <w:name w:val="Title"/>
    <w:basedOn w:val="Normal"/>
    <w:next w:val="Normal"/>
    <w:link w:val="TitleChar"/>
    <w:uiPriority w:val="10"/>
    <w:rsid w:val="003E11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1F3"/>
    <w:rPr>
      <w:rFonts w:asciiTheme="majorHAnsi" w:eastAsiaTheme="majorEastAsia" w:hAnsiTheme="majorHAnsi" w:cstheme="majorBidi"/>
      <w:spacing w:val="-10"/>
      <w:kern w:val="28"/>
      <w:sz w:val="56"/>
      <w:szCs w:val="56"/>
      <w:lang w:val="et-EE"/>
    </w:rPr>
  </w:style>
  <w:style w:type="character" w:customStyle="1" w:styleId="Heading4Char">
    <w:name w:val="Heading 4 Char"/>
    <w:basedOn w:val="DefaultParagraphFont"/>
    <w:link w:val="Heading4"/>
    <w:rsid w:val="00760B58"/>
    <w:rPr>
      <w:rFonts w:asciiTheme="minorHAnsi" w:eastAsiaTheme="minorHAnsi" w:hAnsiTheme="minorHAnsi" w:cstheme="minorBidi"/>
      <w:caps/>
      <w:color w:val="622423" w:themeColor="accent2" w:themeShade="7F"/>
      <w:spacing w:val="10"/>
      <w:sz w:val="22"/>
      <w:szCs w:val="22"/>
    </w:rPr>
  </w:style>
  <w:style w:type="character" w:customStyle="1" w:styleId="Heading5Char">
    <w:name w:val="Heading 5 Char"/>
    <w:basedOn w:val="DefaultParagraphFont"/>
    <w:link w:val="Heading5"/>
    <w:rsid w:val="003E11F3"/>
    <w:rPr>
      <w:rFonts w:asciiTheme="minorHAnsi" w:hAnsiTheme="minorHAnsi" w:cstheme="minorBidi"/>
      <w:b/>
      <w:bCs/>
      <w:i/>
      <w:iCs/>
      <w:sz w:val="26"/>
      <w:szCs w:val="26"/>
      <w:lang w:eastAsia="et-EE"/>
    </w:rPr>
  </w:style>
  <w:style w:type="character" w:customStyle="1" w:styleId="Heading6Char">
    <w:name w:val="Heading 6 Char"/>
    <w:basedOn w:val="DefaultParagraphFont"/>
    <w:link w:val="Heading6"/>
    <w:rsid w:val="003E11F3"/>
    <w:rPr>
      <w:rFonts w:asciiTheme="minorHAnsi" w:hAnsiTheme="minorHAnsi" w:cstheme="minorBidi"/>
      <w:b/>
      <w:bCs/>
      <w:sz w:val="22"/>
      <w:szCs w:val="22"/>
      <w:lang w:eastAsia="et-EE"/>
    </w:rPr>
  </w:style>
  <w:style w:type="character" w:customStyle="1" w:styleId="Heading7Char">
    <w:name w:val="Heading 7 Char"/>
    <w:basedOn w:val="DefaultParagraphFont"/>
    <w:link w:val="Heading7"/>
    <w:rsid w:val="003E11F3"/>
    <w:rPr>
      <w:rFonts w:asciiTheme="minorHAnsi" w:hAnsiTheme="minorHAnsi" w:cstheme="minorBidi"/>
      <w:sz w:val="22"/>
      <w:szCs w:val="22"/>
      <w:lang w:eastAsia="et-EE"/>
    </w:rPr>
  </w:style>
  <w:style w:type="character" w:customStyle="1" w:styleId="Heading8Char">
    <w:name w:val="Heading 8 Char"/>
    <w:basedOn w:val="DefaultParagraphFont"/>
    <w:link w:val="Heading8"/>
    <w:rsid w:val="003E11F3"/>
    <w:rPr>
      <w:rFonts w:asciiTheme="minorHAnsi" w:hAnsiTheme="minorHAnsi" w:cstheme="minorBidi"/>
      <w:i/>
      <w:iCs/>
      <w:sz w:val="22"/>
      <w:szCs w:val="22"/>
      <w:lang w:eastAsia="et-EE"/>
    </w:rPr>
  </w:style>
  <w:style w:type="character" w:customStyle="1" w:styleId="Heading9Char">
    <w:name w:val="Heading 9 Char"/>
    <w:basedOn w:val="DefaultParagraphFont"/>
    <w:link w:val="Heading9"/>
    <w:rsid w:val="003E11F3"/>
    <w:rPr>
      <w:rFonts w:ascii="Arial" w:hAnsi="Arial" w:cs="Arial"/>
      <w:sz w:val="22"/>
      <w:szCs w:val="22"/>
      <w:lang w:eastAsia="et-EE"/>
    </w:rPr>
  </w:style>
  <w:style w:type="paragraph" w:customStyle="1" w:styleId="1stlevelheading">
    <w:name w:val="1st level (heading)"/>
    <w:next w:val="SLONormal"/>
    <w:link w:val="1stlevelheadingChar"/>
    <w:uiPriority w:val="1"/>
    <w:qFormat/>
    <w:rsid w:val="003E11F3"/>
    <w:pPr>
      <w:keepNext/>
      <w:tabs>
        <w:tab w:val="num" w:pos="964"/>
      </w:tabs>
      <w:spacing w:before="360" w:after="240"/>
      <w:ind w:left="964" w:hanging="964"/>
      <w:jc w:val="both"/>
      <w:outlineLvl w:val="0"/>
    </w:pPr>
    <w:rPr>
      <w:b/>
      <w:caps/>
      <w:spacing w:val="20"/>
      <w:lang w:val="en-GB"/>
    </w:rPr>
  </w:style>
  <w:style w:type="paragraph" w:customStyle="1" w:styleId="2ndlevelheading">
    <w:name w:val="2nd level (heading)"/>
    <w:basedOn w:val="1stlevelheading"/>
    <w:next w:val="SLONormal"/>
    <w:uiPriority w:val="1"/>
    <w:qFormat/>
    <w:rsid w:val="00AD6657"/>
    <w:pPr>
      <w:keepNext w:val="0"/>
      <w:numPr>
        <w:ilvl w:val="1"/>
        <w:numId w:val="41"/>
      </w:numPr>
      <w:spacing w:before="240"/>
      <w:outlineLvl w:val="1"/>
    </w:pPr>
    <w:rPr>
      <w:caps w:val="0"/>
      <w:spacing w:val="0"/>
    </w:rPr>
  </w:style>
  <w:style w:type="paragraph" w:customStyle="1" w:styleId="3rdlevelheading">
    <w:name w:val="3rd level (heading)"/>
    <w:basedOn w:val="2ndlevelheading"/>
    <w:next w:val="SLONormal"/>
    <w:uiPriority w:val="1"/>
    <w:qFormat/>
    <w:rsid w:val="003E11F3"/>
    <w:pPr>
      <w:numPr>
        <w:ilvl w:val="2"/>
        <w:numId w:val="26"/>
      </w:numPr>
      <w:outlineLvl w:val="2"/>
    </w:pPr>
    <w:rPr>
      <w:i/>
    </w:rPr>
  </w:style>
  <w:style w:type="paragraph" w:customStyle="1" w:styleId="4thlevelheading">
    <w:name w:val="4th level (heading)"/>
    <w:basedOn w:val="3rdlevelheading"/>
    <w:next w:val="SLONormal"/>
    <w:uiPriority w:val="1"/>
    <w:qFormat/>
    <w:rsid w:val="003E11F3"/>
    <w:pPr>
      <w:numPr>
        <w:ilvl w:val="3"/>
      </w:numPr>
      <w:spacing w:after="120"/>
      <w:outlineLvl w:val="3"/>
    </w:pPr>
    <w:rPr>
      <w:b w:val="0"/>
    </w:rPr>
  </w:style>
  <w:style w:type="paragraph" w:customStyle="1" w:styleId="5thlevelheading">
    <w:name w:val="5th level (heading)"/>
    <w:basedOn w:val="4thlevelheading"/>
    <w:next w:val="SLONormal"/>
    <w:uiPriority w:val="1"/>
    <w:qFormat/>
    <w:rsid w:val="003E11F3"/>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3E11F3"/>
    <w:pPr>
      <w:spacing w:before="120" w:after="120"/>
    </w:pPr>
    <w:rPr>
      <w:b w:val="0"/>
    </w:rPr>
  </w:style>
  <w:style w:type="paragraph" w:customStyle="1" w:styleId="5thlevel">
    <w:name w:val="5th level"/>
    <w:basedOn w:val="5thlevelheading"/>
    <w:link w:val="5thlevelChar"/>
    <w:uiPriority w:val="2"/>
    <w:qFormat/>
    <w:rsid w:val="003E11F3"/>
    <w:pPr>
      <w:spacing w:before="120"/>
    </w:pPr>
    <w:rPr>
      <w:u w:val="none"/>
    </w:rPr>
  </w:style>
  <w:style w:type="paragraph" w:customStyle="1" w:styleId="SLOReportTitle">
    <w:name w:val="SLO Report Title"/>
    <w:basedOn w:val="SLONormal"/>
    <w:next w:val="SLONormal"/>
    <w:uiPriority w:val="3"/>
    <w:qFormat/>
    <w:rsid w:val="003E11F3"/>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3E11F3"/>
    <w:pPr>
      <w:jc w:val="center"/>
    </w:pPr>
  </w:style>
  <w:style w:type="paragraph" w:customStyle="1" w:styleId="SLOList">
    <w:name w:val="SLO List"/>
    <w:uiPriority w:val="4"/>
    <w:qFormat/>
    <w:rsid w:val="003E11F3"/>
    <w:pPr>
      <w:numPr>
        <w:numId w:val="4"/>
      </w:numPr>
      <w:spacing w:before="60" w:after="60"/>
      <w:jc w:val="both"/>
    </w:pPr>
    <w:rPr>
      <w:kern w:val="24"/>
      <w:lang w:val="en-GB"/>
    </w:rPr>
  </w:style>
  <w:style w:type="paragraph" w:customStyle="1" w:styleId="SLONumberedList">
    <w:name w:val="SLO Numbered List"/>
    <w:uiPriority w:val="4"/>
    <w:qFormat/>
    <w:rsid w:val="003E11F3"/>
    <w:pPr>
      <w:numPr>
        <w:numId w:val="3"/>
      </w:numPr>
      <w:spacing w:before="60" w:after="60"/>
      <w:jc w:val="both"/>
    </w:pPr>
    <w:rPr>
      <w:kern w:val="24"/>
      <w:lang w:val="en-GB"/>
    </w:rPr>
  </w:style>
  <w:style w:type="paragraph" w:customStyle="1" w:styleId="NCNumbering">
    <w:name w:val="NC Numbering"/>
    <w:link w:val="NCNumberingChar"/>
    <w:uiPriority w:val="4"/>
    <w:qFormat/>
    <w:rsid w:val="003E11F3"/>
    <w:pPr>
      <w:numPr>
        <w:numId w:val="18"/>
      </w:numPr>
      <w:spacing w:before="60" w:after="60"/>
      <w:jc w:val="both"/>
    </w:pPr>
    <w:rPr>
      <w:kern w:val="24"/>
      <w:lang w:val="en-GB"/>
    </w:rPr>
  </w:style>
  <w:style w:type="paragraph" w:customStyle="1" w:styleId="Agreement1stlevelheadingnonumber">
    <w:name w:val="Agreement 1st level (heading) no number"/>
    <w:basedOn w:val="1stlevelheading"/>
    <w:next w:val="SLONormal"/>
    <w:rsid w:val="003E11F3"/>
    <w:pPr>
      <w:tabs>
        <w:tab w:val="clear" w:pos="964"/>
      </w:tabs>
      <w:ind w:left="0" w:firstLine="0"/>
      <w:outlineLvl w:val="9"/>
    </w:pPr>
    <w:rPr>
      <w:kern w:val="22"/>
    </w:rPr>
  </w:style>
  <w:style w:type="paragraph" w:customStyle="1" w:styleId="AgreementPartiesandRecitals">
    <w:name w:val="Agreement Parties and Recitals"/>
    <w:basedOn w:val="1stlevelheading"/>
    <w:rsid w:val="003E11F3"/>
    <w:pPr>
      <w:tabs>
        <w:tab w:val="clear" w:pos="964"/>
      </w:tabs>
      <w:ind w:left="0" w:firstLine="0"/>
      <w:outlineLvl w:val="9"/>
    </w:pPr>
    <w:rPr>
      <w:kern w:val="22"/>
    </w:rPr>
  </w:style>
  <w:style w:type="paragraph" w:customStyle="1" w:styleId="HeadingofAppendix">
    <w:name w:val="Heading of Appendix"/>
    <w:next w:val="SLONormal"/>
    <w:rsid w:val="003E11F3"/>
    <w:pPr>
      <w:keepNext/>
      <w:pageBreakBefore/>
      <w:numPr>
        <w:numId w:val="16"/>
      </w:numPr>
      <w:spacing w:before="360" w:after="360"/>
      <w:outlineLvl w:val="0"/>
    </w:pPr>
    <w:rPr>
      <w:b/>
      <w:lang w:val="en-GB"/>
    </w:rPr>
  </w:style>
  <w:style w:type="paragraph" w:customStyle="1" w:styleId="SLOlistofparties">
    <w:name w:val="SLO list of parties"/>
    <w:rsid w:val="003E11F3"/>
    <w:pPr>
      <w:numPr>
        <w:numId w:val="5"/>
      </w:numPr>
      <w:spacing w:before="120" w:after="120"/>
      <w:jc w:val="both"/>
    </w:pPr>
    <w:rPr>
      <w:lang w:val="en-GB"/>
    </w:rPr>
  </w:style>
  <w:style w:type="paragraph" w:customStyle="1" w:styleId="SLOlistofrecitals">
    <w:name w:val="SLO list of recitals"/>
    <w:basedOn w:val="Normal"/>
    <w:rsid w:val="003E11F3"/>
    <w:pPr>
      <w:numPr>
        <w:ilvl w:val="1"/>
        <w:numId w:val="5"/>
      </w:numPr>
      <w:spacing w:before="120" w:after="120"/>
    </w:pPr>
    <w:rPr>
      <w:rFonts w:eastAsia="Times New Roman"/>
      <w:szCs w:val="24"/>
      <w:lang w:val="en-GB"/>
    </w:rPr>
  </w:style>
  <w:style w:type="paragraph" w:customStyle="1" w:styleId="TextofAppendixlevel1">
    <w:name w:val="Text of Appendix level 1"/>
    <w:basedOn w:val="HeadingofAppendix"/>
    <w:rsid w:val="003E11F3"/>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3E11F3"/>
    <w:pPr>
      <w:numPr>
        <w:ilvl w:val="2"/>
      </w:numPr>
      <w:outlineLvl w:val="2"/>
    </w:pPr>
  </w:style>
  <w:style w:type="paragraph" w:customStyle="1" w:styleId="TextofAppendixlevel3">
    <w:name w:val="Text of Appendix level 3"/>
    <w:basedOn w:val="TextofAppendixlevel2"/>
    <w:rsid w:val="003E11F3"/>
    <w:pPr>
      <w:numPr>
        <w:ilvl w:val="3"/>
      </w:numPr>
      <w:outlineLvl w:val="3"/>
    </w:pPr>
  </w:style>
  <w:style w:type="paragraph" w:customStyle="1" w:styleId="TextofAppendixlevel4">
    <w:name w:val="Text of Appendix level 4"/>
    <w:basedOn w:val="TextofAppendixlevel3"/>
    <w:rsid w:val="003E11F3"/>
    <w:pPr>
      <w:numPr>
        <w:ilvl w:val="4"/>
      </w:numPr>
      <w:outlineLvl w:val="4"/>
    </w:pPr>
  </w:style>
  <w:style w:type="paragraph" w:customStyle="1" w:styleId="2ndlevelnonumber">
    <w:name w:val="2nd level (no number)"/>
    <w:basedOn w:val="2ndlevelheading"/>
    <w:next w:val="SLONormal"/>
    <w:uiPriority w:val="9"/>
    <w:unhideWhenUsed/>
    <w:rsid w:val="00760B58"/>
    <w:pPr>
      <w:numPr>
        <w:ilvl w:val="0"/>
        <w:numId w:val="0"/>
      </w:numPr>
    </w:pPr>
  </w:style>
  <w:style w:type="paragraph" w:customStyle="1" w:styleId="LDDComment1">
    <w:name w:val="LDD Comment 1"/>
    <w:next w:val="Normal"/>
    <w:link w:val="LDDComment1CharChar"/>
    <w:rsid w:val="00760B58"/>
    <w:pPr>
      <w:keepNext/>
      <w:numPr>
        <w:numId w:val="6"/>
      </w:numPr>
      <w:pBdr>
        <w:top w:val="single" w:sz="24" w:space="5" w:color="1F4999"/>
      </w:pBdr>
      <w:spacing w:before="120"/>
      <w:jc w:val="both"/>
    </w:pPr>
    <w:rPr>
      <w:b/>
      <w:i/>
      <w:kern w:val="22"/>
      <w:sz w:val="18"/>
      <w:lang w:val="en-GB"/>
    </w:rPr>
  </w:style>
  <w:style w:type="character" w:customStyle="1" w:styleId="LDDComment1CharChar">
    <w:name w:val="LDD Comment 1 Char Char"/>
    <w:basedOn w:val="DefaultParagraphFont"/>
    <w:link w:val="LDDComment1"/>
    <w:locked/>
    <w:rsid w:val="00760B58"/>
    <w:rPr>
      <w:b/>
      <w:i/>
      <w:kern w:val="22"/>
      <w:sz w:val="18"/>
      <w:lang w:val="en-GB"/>
    </w:rPr>
  </w:style>
  <w:style w:type="paragraph" w:customStyle="1" w:styleId="LDDComment2">
    <w:name w:val="LDD Comment 2"/>
    <w:basedOn w:val="LDDComment1"/>
    <w:next w:val="Normal"/>
    <w:link w:val="LDDComment2Char"/>
    <w:rsid w:val="00760B58"/>
    <w:pPr>
      <w:numPr>
        <w:ilvl w:val="1"/>
      </w:numPr>
    </w:pPr>
  </w:style>
  <w:style w:type="character" w:customStyle="1" w:styleId="LDDComment2Char">
    <w:name w:val="LDD Comment 2 Char"/>
    <w:basedOn w:val="LDDComment1CharChar"/>
    <w:link w:val="LDDComment2"/>
    <w:locked/>
    <w:rsid w:val="00760B58"/>
    <w:rPr>
      <w:b/>
      <w:i/>
      <w:kern w:val="22"/>
      <w:sz w:val="18"/>
      <w:lang w:val="en-GB"/>
    </w:rPr>
  </w:style>
  <w:style w:type="paragraph" w:customStyle="1" w:styleId="LDDComment3">
    <w:name w:val="LDD Comment 3"/>
    <w:basedOn w:val="LDDComment2"/>
    <w:next w:val="Normal"/>
    <w:link w:val="LDDComment3Char"/>
    <w:rsid w:val="00760B58"/>
    <w:pPr>
      <w:numPr>
        <w:ilvl w:val="2"/>
      </w:numPr>
    </w:pPr>
  </w:style>
  <w:style w:type="character" w:customStyle="1" w:styleId="LDDComment3Char">
    <w:name w:val="LDD Comment 3 Char"/>
    <w:basedOn w:val="LDDComment2Char"/>
    <w:link w:val="LDDComment3"/>
    <w:locked/>
    <w:rsid w:val="00760B58"/>
    <w:rPr>
      <w:b/>
      <w:i/>
      <w:kern w:val="22"/>
      <w:sz w:val="18"/>
      <w:lang w:val="en-GB"/>
    </w:rPr>
  </w:style>
  <w:style w:type="paragraph" w:customStyle="1" w:styleId="LDDComment4">
    <w:name w:val="LDD Comment 4"/>
    <w:basedOn w:val="LDDComment3"/>
    <w:next w:val="Normal"/>
    <w:link w:val="LDDComment4Char"/>
    <w:rsid w:val="00760B58"/>
    <w:pPr>
      <w:numPr>
        <w:ilvl w:val="3"/>
      </w:numPr>
    </w:pPr>
  </w:style>
  <w:style w:type="character" w:customStyle="1" w:styleId="LDDComment4Char">
    <w:name w:val="LDD Comment 4 Char"/>
    <w:basedOn w:val="LDDComment3Char"/>
    <w:link w:val="LDDComment4"/>
    <w:locked/>
    <w:rsid w:val="00760B58"/>
    <w:rPr>
      <w:b/>
      <w:i/>
      <w:kern w:val="22"/>
      <w:sz w:val="18"/>
      <w:lang w:val="en-GB"/>
    </w:rPr>
  </w:style>
  <w:style w:type="paragraph" w:customStyle="1" w:styleId="LDDCommenttext">
    <w:name w:val="LDD Comment text"/>
    <w:basedOn w:val="Normal"/>
    <w:rsid w:val="00760B58"/>
    <w:rPr>
      <w:szCs w:val="24"/>
      <w:lang w:val="en-GB"/>
    </w:rPr>
  </w:style>
  <w:style w:type="paragraph" w:customStyle="1" w:styleId="SLONormalLarge">
    <w:name w:val="SLO Normal (Large)"/>
    <w:basedOn w:val="SLONormal"/>
    <w:rsid w:val="00760B58"/>
  </w:style>
  <w:style w:type="paragraph" w:customStyle="1" w:styleId="SLONormalnospace">
    <w:name w:val="SLO Normal (no space)"/>
    <w:basedOn w:val="SLONormal"/>
    <w:rsid w:val="003E11F3"/>
    <w:pPr>
      <w:spacing w:before="0" w:after="0"/>
    </w:pPr>
  </w:style>
  <w:style w:type="paragraph" w:customStyle="1" w:styleId="SLONormalSmall">
    <w:name w:val="SLO Normal (Small)"/>
    <w:basedOn w:val="SLONormal"/>
    <w:link w:val="SLONormalSmallChar"/>
    <w:rsid w:val="003E11F3"/>
    <w:pPr>
      <w:spacing w:before="60" w:after="60"/>
    </w:pPr>
    <w:rPr>
      <w:sz w:val="20"/>
    </w:rPr>
  </w:style>
  <w:style w:type="character" w:customStyle="1" w:styleId="SLONormalSmallChar">
    <w:name w:val="SLO Normal (Small) Char"/>
    <w:basedOn w:val="DefaultParagraphFont"/>
    <w:link w:val="SLONormalSmall"/>
    <w:locked/>
    <w:rsid w:val="00760B58"/>
    <w:rPr>
      <w:sz w:val="20"/>
      <w:lang w:val="en-GB"/>
    </w:rPr>
  </w:style>
  <w:style w:type="paragraph" w:customStyle="1" w:styleId="SLONormalWhite">
    <w:name w:val="SLO Normal White"/>
    <w:basedOn w:val="SLONormal"/>
    <w:rsid w:val="003E11F3"/>
    <w:rPr>
      <w:color w:val="FFFFFF"/>
    </w:rPr>
  </w:style>
  <w:style w:type="paragraph" w:styleId="Subtitle">
    <w:name w:val="Subtitle"/>
    <w:basedOn w:val="Normal"/>
    <w:next w:val="Normal"/>
    <w:link w:val="SubtitleChar"/>
    <w:uiPriority w:val="16"/>
    <w:unhideWhenUsed/>
    <w:rsid w:val="00760B58"/>
    <w:pPr>
      <w:spacing w:after="560"/>
      <w:jc w:val="center"/>
    </w:pPr>
    <w:rPr>
      <w:caps/>
      <w:spacing w:val="20"/>
      <w:sz w:val="18"/>
      <w:szCs w:val="18"/>
    </w:rPr>
  </w:style>
  <w:style w:type="character" w:customStyle="1" w:styleId="SubtitleChar">
    <w:name w:val="Subtitle Char"/>
    <w:basedOn w:val="DefaultParagraphFont"/>
    <w:link w:val="Subtitle"/>
    <w:uiPriority w:val="16"/>
    <w:rsid w:val="00760B58"/>
    <w:rPr>
      <w:caps/>
      <w:spacing w:val="20"/>
      <w:sz w:val="18"/>
      <w:szCs w:val="18"/>
      <w:lang w:val="et-EE"/>
    </w:rPr>
  </w:style>
  <w:style w:type="character" w:styleId="Emphasis">
    <w:name w:val="Emphasis"/>
    <w:uiPriority w:val="25"/>
    <w:unhideWhenUsed/>
    <w:rsid w:val="00760B58"/>
    <w:rPr>
      <w:caps/>
      <w:spacing w:val="5"/>
      <w:sz w:val="20"/>
      <w:szCs w:val="20"/>
    </w:rPr>
  </w:style>
  <w:style w:type="paragraph" w:styleId="NoSpacing">
    <w:name w:val="No Spacing"/>
    <w:link w:val="NoSpacingChar"/>
    <w:uiPriority w:val="1"/>
    <w:rsid w:val="003E11F3"/>
    <w:rPr>
      <w:rFonts w:asciiTheme="minorHAnsi" w:eastAsiaTheme="minorHAnsi" w:hAnsiTheme="minorHAnsi" w:cstheme="minorBidi"/>
      <w:sz w:val="22"/>
      <w:szCs w:val="22"/>
      <w:lang w:val="et-EE"/>
    </w:rPr>
  </w:style>
  <w:style w:type="paragraph" w:styleId="Quote">
    <w:name w:val="Quote"/>
    <w:basedOn w:val="Normal"/>
    <w:next w:val="Normal"/>
    <w:link w:val="QuoteChar"/>
    <w:uiPriority w:val="29"/>
    <w:rsid w:val="003E11F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11F3"/>
    <w:rPr>
      <w:rFonts w:eastAsiaTheme="minorHAnsi" w:cstheme="minorBidi"/>
      <w:i/>
      <w:iCs/>
      <w:color w:val="404040" w:themeColor="text1" w:themeTint="BF"/>
      <w:sz w:val="22"/>
      <w:szCs w:val="22"/>
      <w:lang w:val="et-EE"/>
    </w:rPr>
  </w:style>
  <w:style w:type="paragraph" w:styleId="IntenseQuote">
    <w:name w:val="Intense Quote"/>
    <w:basedOn w:val="Normal"/>
    <w:next w:val="Normal"/>
    <w:link w:val="IntenseQuoteChar"/>
    <w:uiPriority w:val="35"/>
    <w:unhideWhenUsed/>
    <w:rsid w:val="00760B5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rPr>
  </w:style>
  <w:style w:type="character" w:customStyle="1" w:styleId="IntenseQuoteChar">
    <w:name w:val="Intense Quote Char"/>
    <w:basedOn w:val="DefaultParagraphFont"/>
    <w:link w:val="IntenseQuote"/>
    <w:uiPriority w:val="35"/>
    <w:rsid w:val="00760B58"/>
    <w:rPr>
      <w:caps/>
      <w:color w:val="622423" w:themeColor="accent2" w:themeShade="7F"/>
      <w:spacing w:val="5"/>
      <w:sz w:val="20"/>
      <w:szCs w:val="20"/>
      <w:lang w:val="et-EE"/>
    </w:rPr>
  </w:style>
  <w:style w:type="character" w:styleId="SubtleEmphasis">
    <w:name w:val="Subtle Emphasis"/>
    <w:uiPriority w:val="24"/>
    <w:unhideWhenUsed/>
    <w:rsid w:val="00760B58"/>
    <w:rPr>
      <w:i/>
      <w:iCs/>
    </w:rPr>
  </w:style>
  <w:style w:type="character" w:styleId="IntenseEmphasis">
    <w:name w:val="Intense Emphasis"/>
    <w:uiPriority w:val="26"/>
    <w:unhideWhenUsed/>
    <w:rsid w:val="00760B58"/>
    <w:rPr>
      <w:i/>
      <w:iCs/>
      <w:caps/>
      <w:spacing w:val="10"/>
      <w:sz w:val="20"/>
      <w:szCs w:val="20"/>
    </w:rPr>
  </w:style>
  <w:style w:type="character" w:styleId="SubtleReference">
    <w:name w:val="Subtle Reference"/>
    <w:basedOn w:val="DefaultParagraphFont"/>
    <w:uiPriority w:val="36"/>
    <w:unhideWhenUsed/>
    <w:rsid w:val="00760B58"/>
    <w:rPr>
      <w:rFonts w:asciiTheme="minorHAnsi" w:eastAsiaTheme="minorEastAsia" w:hAnsiTheme="minorHAnsi" w:cstheme="minorBidi"/>
      <w:i/>
      <w:iCs/>
      <w:color w:val="622423" w:themeColor="accent2" w:themeShade="7F"/>
    </w:rPr>
  </w:style>
  <w:style w:type="character" w:styleId="IntenseReference">
    <w:name w:val="Intense Reference"/>
    <w:uiPriority w:val="37"/>
    <w:unhideWhenUsed/>
    <w:rsid w:val="00760B58"/>
    <w:rPr>
      <w:rFonts w:asciiTheme="minorHAnsi" w:eastAsiaTheme="minorEastAsia" w:hAnsiTheme="minorHAnsi" w:cstheme="minorBidi"/>
      <w:b/>
      <w:bCs/>
      <w:i/>
      <w:iCs/>
      <w:color w:val="622423" w:themeColor="accent2" w:themeShade="7F"/>
    </w:rPr>
  </w:style>
  <w:style w:type="character" w:styleId="BookTitle">
    <w:name w:val="Book Title"/>
    <w:uiPriority w:val="38"/>
    <w:unhideWhenUsed/>
    <w:rsid w:val="00760B58"/>
    <w:rPr>
      <w:caps/>
      <w:color w:val="622423" w:themeColor="accent2" w:themeShade="7F"/>
      <w:spacing w:val="5"/>
      <w:u w:color="622423" w:themeColor="accent2" w:themeShade="7F"/>
    </w:rPr>
  </w:style>
  <w:style w:type="character" w:customStyle="1" w:styleId="NoSpacingChar">
    <w:name w:val="No Spacing Char"/>
    <w:basedOn w:val="DefaultParagraphFont"/>
    <w:link w:val="NoSpacing"/>
    <w:uiPriority w:val="1"/>
    <w:rsid w:val="00760B58"/>
    <w:rPr>
      <w:rFonts w:asciiTheme="minorHAnsi" w:eastAsiaTheme="minorHAnsi" w:hAnsiTheme="minorHAnsi" w:cstheme="minorBidi"/>
      <w:sz w:val="22"/>
      <w:szCs w:val="22"/>
      <w:lang w:val="et-EE"/>
    </w:rPr>
  </w:style>
  <w:style w:type="character" w:customStyle="1" w:styleId="2ndlevelprovisionChar">
    <w:name w:val="2nd level (provision) Char"/>
    <w:basedOn w:val="SLONormalChar"/>
    <w:link w:val="2ndlevelprovision"/>
    <w:uiPriority w:val="2"/>
    <w:rsid w:val="00760B58"/>
    <w:rPr>
      <w:lang w:val="en-GB"/>
    </w:rPr>
  </w:style>
  <w:style w:type="character" w:customStyle="1" w:styleId="5thlevelChar">
    <w:name w:val="5th level Char"/>
    <w:basedOn w:val="SLONormalChar"/>
    <w:link w:val="5thlevel"/>
    <w:uiPriority w:val="2"/>
    <w:rsid w:val="00760B58"/>
    <w:rPr>
      <w:lang w:val="en-GB"/>
    </w:rPr>
  </w:style>
  <w:style w:type="paragraph" w:customStyle="1" w:styleId="4thlevelheadingnoindent">
    <w:name w:val="4th level (heading) no indent"/>
    <w:basedOn w:val="4thlevelheading"/>
    <w:next w:val="SLONormal"/>
    <w:uiPriority w:val="6"/>
    <w:rsid w:val="003E11F3"/>
    <w:pPr>
      <w:numPr>
        <w:ilvl w:val="0"/>
        <w:numId w:val="0"/>
      </w:numPr>
      <w:tabs>
        <w:tab w:val="num" w:pos="1928"/>
      </w:tabs>
      <w:ind w:left="851" w:hanging="851"/>
    </w:pPr>
  </w:style>
  <w:style w:type="character" w:customStyle="1" w:styleId="SC">
    <w:name w:val="SC"/>
    <w:basedOn w:val="DefaultParagraphFont"/>
    <w:rsid w:val="003E11F3"/>
    <w:rPr>
      <w:u w:val="single"/>
    </w:rPr>
  </w:style>
  <w:style w:type="paragraph" w:customStyle="1" w:styleId="SORAINENComment">
    <w:name w:val="SORAINEN Comment"/>
    <w:basedOn w:val="SLONormal"/>
    <w:rsid w:val="003E11F3"/>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BB7D7B"/>
    <w:pPr>
      <w:numPr>
        <w:numId w:val="40"/>
      </w:numPr>
    </w:pPr>
  </w:style>
  <w:style w:type="paragraph" w:customStyle="1" w:styleId="SLONormalCentered">
    <w:name w:val="SLO Normal (Centered)"/>
    <w:basedOn w:val="SLONormal"/>
    <w:uiPriority w:val="6"/>
    <w:rsid w:val="003E11F3"/>
    <w:pPr>
      <w:jc w:val="center"/>
    </w:pPr>
  </w:style>
  <w:style w:type="paragraph" w:customStyle="1" w:styleId="SLONormalLeft">
    <w:name w:val="SLO Normal (Left)"/>
    <w:basedOn w:val="SLONormal"/>
    <w:uiPriority w:val="6"/>
    <w:rsid w:val="003E11F3"/>
    <w:pPr>
      <w:jc w:val="left"/>
    </w:pPr>
  </w:style>
  <w:style w:type="paragraph" w:customStyle="1" w:styleId="SLONormalRight">
    <w:name w:val="SLO Normal (Right)"/>
    <w:basedOn w:val="SLONormal"/>
    <w:uiPriority w:val="6"/>
    <w:rsid w:val="003E11F3"/>
    <w:pPr>
      <w:jc w:val="right"/>
    </w:pPr>
  </w:style>
  <w:style w:type="paragraph" w:customStyle="1" w:styleId="4thlevellistnoindent">
    <w:name w:val="4th level (list) no indent"/>
    <w:basedOn w:val="4thlevelheading"/>
    <w:uiPriority w:val="6"/>
    <w:rsid w:val="003E11F3"/>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3E11F3"/>
    <w:pPr>
      <w:numPr>
        <w:ilvl w:val="0"/>
        <w:numId w:val="0"/>
      </w:numPr>
      <w:tabs>
        <w:tab w:val="num" w:pos="2835"/>
      </w:tabs>
      <w:ind w:left="851" w:hanging="851"/>
    </w:pPr>
  </w:style>
  <w:style w:type="paragraph" w:customStyle="1" w:styleId="5thlevelnoindent">
    <w:name w:val="5th level no indent"/>
    <w:basedOn w:val="5thlevelheading"/>
    <w:uiPriority w:val="6"/>
    <w:rsid w:val="003E11F3"/>
    <w:pPr>
      <w:numPr>
        <w:ilvl w:val="0"/>
        <w:numId w:val="0"/>
      </w:numPr>
      <w:tabs>
        <w:tab w:val="num" w:pos="2835"/>
      </w:tabs>
      <w:spacing w:before="120"/>
      <w:ind w:left="851" w:hanging="851"/>
    </w:pPr>
    <w:rPr>
      <w:u w:val="none"/>
    </w:rPr>
  </w:style>
  <w:style w:type="paragraph" w:customStyle="1" w:styleId="NCNumbering11pt">
    <w:name w:val="NC Numbering 11pt"/>
    <w:basedOn w:val="NCNumbering"/>
    <w:link w:val="NCNumbering11ptChar"/>
    <w:uiPriority w:val="6"/>
    <w:rsid w:val="00760B58"/>
    <w:pPr>
      <w:ind w:left="567" w:hanging="567"/>
    </w:pPr>
    <w:rPr>
      <w:sz w:val="22"/>
    </w:rPr>
  </w:style>
  <w:style w:type="character" w:customStyle="1" w:styleId="NCNumberingChar">
    <w:name w:val="NC Numbering Char"/>
    <w:basedOn w:val="DefaultParagraphFont"/>
    <w:link w:val="NCNumbering"/>
    <w:uiPriority w:val="4"/>
    <w:rsid w:val="00760B58"/>
    <w:rPr>
      <w:kern w:val="24"/>
      <w:lang w:val="en-GB"/>
    </w:rPr>
  </w:style>
  <w:style w:type="character" w:customStyle="1" w:styleId="NCNumbering11ptChar">
    <w:name w:val="NC Numbering 11pt Char"/>
    <w:basedOn w:val="NCNumberingChar"/>
    <w:link w:val="NCNumbering11pt"/>
    <w:uiPriority w:val="6"/>
    <w:rsid w:val="00760B58"/>
    <w:rPr>
      <w:kern w:val="24"/>
      <w:sz w:val="22"/>
      <w:lang w:val="en-GB"/>
    </w:rPr>
  </w:style>
  <w:style w:type="paragraph" w:customStyle="1" w:styleId="SORLDDNormal">
    <w:name w:val="SOR_LDD_Normal"/>
    <w:rsid w:val="003E11F3"/>
    <w:pPr>
      <w:spacing w:after="80" w:line="220" w:lineRule="exact"/>
      <w:jc w:val="both"/>
    </w:pPr>
    <w:rPr>
      <w:rFonts w:ascii="Calibri" w:eastAsiaTheme="minorHAnsi" w:hAnsi="Calibri" w:cstheme="minorBidi"/>
      <w:sz w:val="18"/>
      <w:szCs w:val="22"/>
      <w:lang w:val="en-GB"/>
    </w:rPr>
  </w:style>
  <w:style w:type="paragraph" w:customStyle="1" w:styleId="SORLDDClientInformation">
    <w:name w:val="SOR_LDD_Client Information"/>
    <w:basedOn w:val="SORLDDNormal"/>
    <w:rsid w:val="003E11F3"/>
    <w:pPr>
      <w:spacing w:after="0" w:line="305" w:lineRule="auto"/>
      <w:jc w:val="right"/>
    </w:pPr>
    <w:rPr>
      <w:sz w:val="20"/>
    </w:rPr>
  </w:style>
  <w:style w:type="paragraph" w:customStyle="1" w:styleId="SORLDDCommentText">
    <w:name w:val="SOR_LDD_Comment_Text"/>
    <w:uiPriority w:val="2"/>
    <w:rsid w:val="003E11F3"/>
    <w:pPr>
      <w:spacing w:after="160" w:line="180" w:lineRule="exact"/>
    </w:pPr>
    <w:rPr>
      <w:rFonts w:ascii="Calibri" w:eastAsiaTheme="minorHAnsi" w:hAnsi="Calibri" w:cstheme="minorBidi"/>
      <w:i/>
      <w:iCs/>
      <w:sz w:val="16"/>
      <w:szCs w:val="16"/>
      <w:lang w:val="en-GB"/>
    </w:rPr>
  </w:style>
  <w:style w:type="paragraph" w:customStyle="1" w:styleId="SORLDDListParagraph">
    <w:name w:val="SOR_LDD_List Paragraph"/>
    <w:basedOn w:val="SORLDDNormal"/>
    <w:link w:val="SORLDDListParagraphChar"/>
    <w:uiPriority w:val="4"/>
    <w:rsid w:val="003E11F3"/>
    <w:pPr>
      <w:ind w:left="360" w:hanging="360"/>
      <w:contextualSpacing/>
    </w:pPr>
  </w:style>
  <w:style w:type="character" w:customStyle="1" w:styleId="SORLDDListParagraphChar">
    <w:name w:val="SOR_LDD_List Paragraph Char"/>
    <w:basedOn w:val="DefaultParagraphFont"/>
    <w:link w:val="SORLDDListParagraph"/>
    <w:uiPriority w:val="4"/>
    <w:rsid w:val="003E11F3"/>
    <w:rPr>
      <w:rFonts w:ascii="Calibri" w:eastAsiaTheme="minorHAnsi" w:hAnsi="Calibri" w:cstheme="minorBidi"/>
      <w:sz w:val="18"/>
      <w:szCs w:val="22"/>
      <w:lang w:val="en-GB"/>
    </w:rPr>
  </w:style>
  <w:style w:type="paragraph" w:customStyle="1" w:styleId="SORLDDListParagraph-Bold">
    <w:name w:val="SOR_LDD_List Paragraph - Bold"/>
    <w:basedOn w:val="SORLDDListParagraph"/>
    <w:next w:val="SORLDDQuote"/>
    <w:uiPriority w:val="3"/>
    <w:rsid w:val="003E11F3"/>
    <w:pPr>
      <w:ind w:left="0" w:firstLine="0"/>
    </w:pPr>
    <w:rPr>
      <w:b/>
    </w:rPr>
  </w:style>
  <w:style w:type="paragraph" w:customStyle="1" w:styleId="SORLDDCommentTitle">
    <w:name w:val="SOR_LDD_Comment_Title"/>
    <w:basedOn w:val="SORLDDListParagraph-Bold"/>
    <w:next w:val="SORLDDCommentText"/>
    <w:uiPriority w:val="1"/>
    <w:rsid w:val="003E11F3"/>
    <w:pPr>
      <w:spacing w:line="180" w:lineRule="exact"/>
    </w:pPr>
    <w:rPr>
      <w:i/>
      <w:sz w:val="16"/>
      <w:szCs w:val="16"/>
    </w:rPr>
  </w:style>
  <w:style w:type="paragraph" w:customStyle="1" w:styleId="SORLDDHeading1">
    <w:name w:val="SOR_LDD_Heading 1"/>
    <w:next w:val="SORLDDNormal"/>
    <w:uiPriority w:val="2"/>
    <w:rsid w:val="003E11F3"/>
    <w:pPr>
      <w:keepNext/>
      <w:keepLines/>
      <w:numPr>
        <w:numId w:val="17"/>
      </w:numPr>
      <w:spacing w:before="120" w:after="480" w:line="220" w:lineRule="exact"/>
    </w:pPr>
    <w:rPr>
      <w:rFonts w:ascii="Calibri" w:eastAsiaTheme="majorEastAsia" w:hAnsi="Calibri" w:cstheme="majorBidi"/>
      <w:b/>
      <w:caps/>
      <w:color w:val="005293"/>
      <w:szCs w:val="32"/>
      <w:lang w:val="en-GB"/>
    </w:rPr>
  </w:style>
  <w:style w:type="paragraph" w:customStyle="1" w:styleId="SORLDDHeading1nonumber">
    <w:name w:val="SOR_LDD_Heading 1_no number"/>
    <w:basedOn w:val="SORLDDHeading1"/>
    <w:next w:val="SORLDDNormal"/>
    <w:uiPriority w:val="2"/>
    <w:rsid w:val="003E11F3"/>
    <w:pPr>
      <w:numPr>
        <w:numId w:val="0"/>
      </w:numPr>
    </w:pPr>
  </w:style>
  <w:style w:type="paragraph" w:customStyle="1" w:styleId="SORLDDHeading2">
    <w:name w:val="SOR_LDD_Heading 2"/>
    <w:basedOn w:val="SORLDDHeading1"/>
    <w:next w:val="SORLDDNormal"/>
    <w:uiPriority w:val="2"/>
    <w:rsid w:val="003E11F3"/>
    <w:pPr>
      <w:numPr>
        <w:ilvl w:val="1"/>
      </w:numPr>
      <w:spacing w:after="240"/>
    </w:pPr>
    <w:rPr>
      <w:caps w:val="0"/>
      <w:sz w:val="20"/>
    </w:rPr>
  </w:style>
  <w:style w:type="paragraph" w:customStyle="1" w:styleId="SORLDDTableHead-B-W-Bold">
    <w:name w:val="SOR_LDD_Table Head - B-W-Bold"/>
    <w:basedOn w:val="SORLDDNormal"/>
    <w:uiPriority w:val="2"/>
    <w:rsid w:val="003E11F3"/>
    <w:pPr>
      <w:numPr>
        <w:numId w:val="9"/>
      </w:numPr>
      <w:jc w:val="center"/>
    </w:pPr>
    <w:rPr>
      <w:b/>
      <w:color w:val="FFFFFF" w:themeColor="background1"/>
    </w:rPr>
  </w:style>
  <w:style w:type="paragraph" w:customStyle="1" w:styleId="SORLDDHeading2-Table">
    <w:name w:val="SOR_LDD_Heading 2 - Table"/>
    <w:basedOn w:val="SORLDDTableHead-B-W-Bold"/>
    <w:rsid w:val="003E11F3"/>
    <w:pPr>
      <w:numPr>
        <w:numId w:val="7"/>
      </w:numPr>
      <w:spacing w:before="120" w:after="120" w:line="240" w:lineRule="auto"/>
      <w:jc w:val="left"/>
    </w:pPr>
  </w:style>
  <w:style w:type="paragraph" w:customStyle="1" w:styleId="SORLDDHeading2ESNumbering">
    <w:name w:val="SOR_LDD_Heading 2_ES_Numbering"/>
    <w:basedOn w:val="SORLDDHeading2-Table"/>
    <w:uiPriority w:val="3"/>
    <w:rsid w:val="003E11F3"/>
    <w:pPr>
      <w:numPr>
        <w:numId w:val="11"/>
      </w:numPr>
    </w:pPr>
  </w:style>
  <w:style w:type="paragraph" w:customStyle="1" w:styleId="SORLDDHeading3">
    <w:name w:val="SOR_LDD_Heading 3"/>
    <w:basedOn w:val="SORLDDHeading2"/>
    <w:uiPriority w:val="6"/>
    <w:rsid w:val="003E11F3"/>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3E11F3"/>
    <w:pPr>
      <w:numPr>
        <w:ilvl w:val="3"/>
        <w:numId w:val="17"/>
      </w:numPr>
      <w:spacing w:before="200" w:after="160" w:line="259" w:lineRule="auto"/>
    </w:pPr>
    <w:rPr>
      <w:rFonts w:asciiTheme="majorHAnsi" w:eastAsiaTheme="majorEastAsia" w:hAnsiTheme="majorHAnsi" w:cstheme="majorBidi"/>
      <w:i/>
      <w:iCs/>
      <w:color w:val="365F91" w:themeColor="accent1" w:themeShade="BF"/>
      <w:sz w:val="18"/>
      <w:szCs w:val="22"/>
      <w:lang w:val="en-GB"/>
    </w:rPr>
  </w:style>
  <w:style w:type="paragraph" w:customStyle="1" w:styleId="SORLDDHeading5">
    <w:name w:val="SOR_LDD_Heading 5"/>
    <w:uiPriority w:val="6"/>
    <w:rsid w:val="003E11F3"/>
    <w:pPr>
      <w:keepNext/>
      <w:numPr>
        <w:ilvl w:val="4"/>
        <w:numId w:val="17"/>
      </w:numPr>
      <w:spacing w:before="360" w:after="120" w:line="220" w:lineRule="exact"/>
    </w:pPr>
    <w:rPr>
      <w:rFonts w:asciiTheme="majorHAnsi" w:eastAsiaTheme="majorEastAsia" w:hAnsiTheme="majorHAnsi" w:cstheme="majorBidi"/>
      <w:b/>
      <w:iCs/>
      <w:sz w:val="18"/>
      <w:szCs w:val="22"/>
      <w:lang w:val="en-GB"/>
    </w:rPr>
  </w:style>
  <w:style w:type="paragraph" w:customStyle="1" w:styleId="SORLDDHeading6">
    <w:name w:val="SOR_LDD_Heading 6"/>
    <w:uiPriority w:val="6"/>
    <w:rsid w:val="003E11F3"/>
    <w:pPr>
      <w:numPr>
        <w:ilvl w:val="5"/>
        <w:numId w:val="17"/>
      </w:numPr>
      <w:spacing w:after="160" w:line="259" w:lineRule="auto"/>
    </w:pPr>
    <w:rPr>
      <w:rFonts w:ascii="Calibri" w:eastAsiaTheme="majorEastAsia" w:hAnsi="Calibri" w:cstheme="majorBidi"/>
      <w:iCs/>
      <w:sz w:val="18"/>
      <w:szCs w:val="22"/>
      <w:lang w:val="en-GB"/>
    </w:rPr>
  </w:style>
  <w:style w:type="paragraph" w:customStyle="1" w:styleId="SORLDDHeading7">
    <w:name w:val="SOR_LDD_Heading 7"/>
    <w:uiPriority w:val="6"/>
    <w:rsid w:val="003E11F3"/>
    <w:pPr>
      <w:numPr>
        <w:ilvl w:val="6"/>
        <w:numId w:val="17"/>
      </w:numPr>
      <w:spacing w:after="160" w:line="259" w:lineRule="auto"/>
    </w:pPr>
    <w:rPr>
      <w:rFonts w:asciiTheme="majorHAnsi" w:eastAsiaTheme="majorEastAsia" w:hAnsiTheme="majorHAnsi" w:cstheme="majorBidi"/>
      <w:i/>
      <w:iCs/>
      <w:color w:val="404040" w:themeColor="text1" w:themeTint="BF"/>
      <w:sz w:val="18"/>
      <w:szCs w:val="22"/>
      <w:lang w:val="en-GB"/>
    </w:rPr>
  </w:style>
  <w:style w:type="paragraph" w:customStyle="1" w:styleId="SORLDDHeading8">
    <w:name w:val="SOR_LDD_Heading 8"/>
    <w:uiPriority w:val="6"/>
    <w:rsid w:val="003E11F3"/>
    <w:pPr>
      <w:numPr>
        <w:ilvl w:val="7"/>
        <w:numId w:val="17"/>
      </w:numPr>
      <w:spacing w:after="160" w:line="259" w:lineRule="auto"/>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11F3"/>
    <w:pPr>
      <w:numPr>
        <w:ilvl w:val="8"/>
        <w:numId w:val="17"/>
      </w:numPr>
      <w:spacing w:after="160" w:line="259" w:lineRule="auto"/>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3E11F3"/>
    <w:pPr>
      <w:spacing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TitleChar"/>
    <w:link w:val="SORLDDTitle"/>
    <w:uiPriority w:val="6"/>
    <w:rsid w:val="003E11F3"/>
    <w:rPr>
      <w:rFonts w:ascii="Calibri" w:eastAsiaTheme="majorEastAsia" w:hAnsi="Calibri" w:cstheme="majorBidi"/>
      <w:color w:val="005293"/>
      <w:spacing w:val="-10"/>
      <w:kern w:val="28"/>
      <w:sz w:val="56"/>
      <w:szCs w:val="56"/>
      <w:lang w:val="en-GB"/>
    </w:rPr>
  </w:style>
  <w:style w:type="paragraph" w:customStyle="1" w:styleId="SORLDDHeadingSlide">
    <w:name w:val="SOR_LDD_Heading Slide"/>
    <w:basedOn w:val="SORLDDTitle"/>
    <w:rsid w:val="003E11F3"/>
    <w:pPr>
      <w:spacing w:before="3840"/>
    </w:pPr>
  </w:style>
  <w:style w:type="numbering" w:customStyle="1" w:styleId="SORLDDHeadings">
    <w:name w:val="SOR_LDD_Headings"/>
    <w:uiPriority w:val="99"/>
    <w:rsid w:val="003E11F3"/>
    <w:pPr>
      <w:numPr>
        <w:numId w:val="8"/>
      </w:numPr>
    </w:pPr>
  </w:style>
  <w:style w:type="paragraph" w:customStyle="1" w:styleId="SORLDDNoSpacing">
    <w:name w:val="SOR_LDD_No Spacing"/>
    <w:uiPriority w:val="6"/>
    <w:rsid w:val="003E11F3"/>
    <w:rPr>
      <w:rFonts w:ascii="Calibri" w:eastAsiaTheme="minorEastAsia" w:hAnsi="Calibri"/>
      <w:sz w:val="18"/>
      <w:szCs w:val="22"/>
      <w:lang w:val="en-GB"/>
    </w:rPr>
  </w:style>
  <w:style w:type="paragraph" w:customStyle="1" w:styleId="SORLDDNormal-Centered">
    <w:name w:val="SOR_LDD_Normal - Centered"/>
    <w:basedOn w:val="SORLDDNormal"/>
    <w:uiPriority w:val="6"/>
    <w:rsid w:val="003E11F3"/>
    <w:pPr>
      <w:jc w:val="center"/>
    </w:pPr>
  </w:style>
  <w:style w:type="paragraph" w:customStyle="1" w:styleId="SORLDDQuote">
    <w:name w:val="SOR_LDD_Quote"/>
    <w:basedOn w:val="Quote"/>
    <w:uiPriority w:val="6"/>
    <w:rsid w:val="003E11F3"/>
    <w:pPr>
      <w:spacing w:before="0" w:after="80" w:line="180" w:lineRule="exact"/>
      <w:ind w:left="34" w:right="28"/>
      <w:jc w:val="both"/>
    </w:pPr>
    <w:rPr>
      <w:rFonts w:ascii="Calibri" w:eastAsia="Times New Roman" w:hAnsi="Calibri"/>
      <w:color w:val="auto"/>
      <w:sz w:val="16"/>
      <w:szCs w:val="16"/>
      <w:lang w:val="en-GB"/>
    </w:rPr>
  </w:style>
  <w:style w:type="paragraph" w:customStyle="1" w:styleId="SORLDDSubtitle">
    <w:name w:val="SOR_LDD_Subtitle"/>
    <w:uiPriority w:val="6"/>
    <w:rsid w:val="003E11F3"/>
    <w:rPr>
      <w:rFonts w:ascii="Calibri" w:eastAsiaTheme="minorEastAsia" w:hAnsi="Calibri"/>
      <w:spacing w:val="15"/>
      <w:sz w:val="32"/>
      <w:szCs w:val="22"/>
      <w:lang w:val="en-GB"/>
    </w:rPr>
  </w:style>
  <w:style w:type="paragraph" w:customStyle="1" w:styleId="SORLDDTableBreak">
    <w:name w:val="SOR_LDD_Table Break"/>
    <w:basedOn w:val="SORLDDNormal"/>
    <w:rsid w:val="003E11F3"/>
    <w:pPr>
      <w:spacing w:after="0" w:line="240" w:lineRule="auto"/>
    </w:pPr>
    <w:rPr>
      <w:sz w:val="8"/>
      <w:szCs w:val="8"/>
    </w:rPr>
  </w:style>
  <w:style w:type="paragraph" w:customStyle="1" w:styleId="SORLDDTableParagraph">
    <w:name w:val="SOR_LDD_Table Paragraph"/>
    <w:basedOn w:val="SORLDDNormal"/>
    <w:uiPriority w:val="2"/>
    <w:rsid w:val="003E11F3"/>
    <w:pPr>
      <w:numPr>
        <w:numId w:val="10"/>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3E11F3"/>
    <w:pPr>
      <w:numPr>
        <w:ilvl w:val="1"/>
        <w:numId w:val="9"/>
      </w:numPr>
    </w:pPr>
  </w:style>
  <w:style w:type="paragraph" w:customStyle="1" w:styleId="SORLDDTableParagraphlist">
    <w:name w:val="SOR_LDD_Table Paragraph_list"/>
    <w:basedOn w:val="SORLDDTableParagraph"/>
    <w:uiPriority w:val="4"/>
    <w:rsid w:val="003E11F3"/>
    <w:pPr>
      <w:numPr>
        <w:ilvl w:val="1"/>
      </w:numPr>
    </w:pPr>
  </w:style>
  <w:style w:type="paragraph" w:customStyle="1" w:styleId="SORLDDTableParagraphESImportance">
    <w:name w:val="SOR_LDD_Table_Paragraph_ES_Importance"/>
    <w:basedOn w:val="SORLDDTableParagraph"/>
    <w:uiPriority w:val="4"/>
    <w:rsid w:val="003E11F3"/>
    <w:pPr>
      <w:numPr>
        <w:numId w:val="0"/>
      </w:numPr>
      <w:jc w:val="center"/>
    </w:pPr>
    <w:rPr>
      <w:b/>
    </w:rPr>
  </w:style>
  <w:style w:type="paragraph" w:customStyle="1" w:styleId="SORLDDTableParagraphESnumbering">
    <w:name w:val="SOR_LDD_Table_Paragraph_ES_numbering"/>
    <w:basedOn w:val="SORLDDTableParagraph"/>
    <w:uiPriority w:val="4"/>
    <w:rsid w:val="003E11F3"/>
    <w:pPr>
      <w:numPr>
        <w:ilvl w:val="1"/>
        <w:numId w:val="11"/>
      </w:numPr>
    </w:pPr>
  </w:style>
  <w:style w:type="paragraph" w:customStyle="1" w:styleId="SORLDDTimelineArrowYear">
    <w:name w:val="SOR_LDD_Timeline_Arrow_Year"/>
    <w:basedOn w:val="Normal"/>
    <w:uiPriority w:val="6"/>
    <w:rsid w:val="003E11F3"/>
    <w:pPr>
      <w:spacing w:after="80" w:line="220" w:lineRule="exact"/>
      <w:jc w:val="center"/>
    </w:pPr>
    <w:rPr>
      <w:rFonts w:ascii="Calibri" w:eastAsia="Times New Roman" w:hAnsi="Calibri"/>
      <w:b/>
      <w:color w:val="FFFFFF" w:themeColor="background1"/>
      <w:sz w:val="20"/>
      <w:lang w:val="en-GB"/>
    </w:rPr>
  </w:style>
  <w:style w:type="paragraph" w:customStyle="1" w:styleId="SORLDDTimelineEventText">
    <w:name w:val="SOR_LDD_Timeline_Event_Text"/>
    <w:basedOn w:val="Normal"/>
    <w:uiPriority w:val="6"/>
    <w:rsid w:val="003E11F3"/>
    <w:pPr>
      <w:spacing w:after="80" w:line="180" w:lineRule="atLeast"/>
      <w:jc w:val="both"/>
    </w:pPr>
    <w:rPr>
      <w:rFonts w:ascii="Calibri" w:eastAsia="Times New Roman" w:hAnsi="Calibri"/>
      <w:sz w:val="16"/>
      <w:szCs w:val="16"/>
      <w:lang w:val="en-GB"/>
    </w:rPr>
  </w:style>
  <w:style w:type="paragraph" w:customStyle="1" w:styleId="SORLDDTimelineEventYear">
    <w:name w:val="SOR_LDD_Timeline_Event_Year"/>
    <w:basedOn w:val="Normal"/>
    <w:next w:val="SORLDDTimelineEventText"/>
    <w:uiPriority w:val="6"/>
    <w:rsid w:val="003E11F3"/>
    <w:pPr>
      <w:spacing w:after="80" w:line="220" w:lineRule="exact"/>
      <w:jc w:val="both"/>
    </w:pPr>
    <w:rPr>
      <w:rFonts w:ascii="Calibri" w:eastAsia="Times New Roman" w:hAnsi="Calibri"/>
      <w:b/>
      <w:color w:val="14518B"/>
      <w:sz w:val="18"/>
      <w:szCs w:val="18"/>
      <w:lang w:val="en-GB"/>
    </w:rPr>
  </w:style>
  <w:style w:type="paragraph" w:customStyle="1" w:styleId="SORLDDWatermark">
    <w:name w:val="SOR_LDD_Watermark"/>
    <w:basedOn w:val="Normal"/>
    <w:uiPriority w:val="6"/>
    <w:rsid w:val="003E11F3"/>
    <w:pPr>
      <w:suppressAutoHyphens/>
      <w:spacing w:after="80"/>
    </w:pPr>
    <w:rPr>
      <w:rFonts w:ascii="Calibri" w:eastAsia="Times New Roman" w:hAnsi="Calibri"/>
      <w:color w:val="DDDEDD"/>
      <w:sz w:val="72"/>
      <w:szCs w:val="72"/>
      <w:lang w:val="en-GB"/>
    </w:rPr>
  </w:style>
  <w:style w:type="paragraph" w:styleId="BodyTextIndent2">
    <w:name w:val="Body Text Indent 2"/>
    <w:basedOn w:val="Normal"/>
    <w:link w:val="BodyTextIndent2Char"/>
    <w:uiPriority w:val="99"/>
    <w:rsid w:val="003E2F01"/>
    <w:pPr>
      <w:spacing w:after="120" w:line="480" w:lineRule="auto"/>
      <w:ind w:left="283"/>
    </w:pPr>
  </w:style>
  <w:style w:type="character" w:customStyle="1" w:styleId="BodyTextIndent2Char">
    <w:name w:val="Body Text Indent 2 Char"/>
    <w:basedOn w:val="DefaultParagraphFont"/>
    <w:link w:val="BodyTextIndent2"/>
    <w:uiPriority w:val="99"/>
    <w:rsid w:val="003E2F01"/>
    <w:rPr>
      <w:sz w:val="22"/>
      <w:szCs w:val="22"/>
      <w:lang w:val="et-EE"/>
    </w:rPr>
  </w:style>
  <w:style w:type="paragraph" w:customStyle="1" w:styleId="SLOExhibitListENG">
    <w:name w:val="SLO_Exhibit_List_ENG"/>
    <w:basedOn w:val="SLONormal"/>
    <w:uiPriority w:val="6"/>
    <w:rsid w:val="003E11F3"/>
    <w:pPr>
      <w:numPr>
        <w:numId w:val="12"/>
      </w:numPr>
      <w:jc w:val="left"/>
    </w:pPr>
    <w:rPr>
      <w:kern w:val="24"/>
      <w:sz w:val="22"/>
    </w:rPr>
  </w:style>
  <w:style w:type="paragraph" w:customStyle="1" w:styleId="SLOExhibitListEST">
    <w:name w:val="SLO_Exhibit_List_EST"/>
    <w:basedOn w:val="SLONormal"/>
    <w:uiPriority w:val="6"/>
    <w:rsid w:val="003E11F3"/>
    <w:pPr>
      <w:numPr>
        <w:numId w:val="13"/>
      </w:numPr>
      <w:jc w:val="left"/>
    </w:pPr>
    <w:rPr>
      <w:kern w:val="24"/>
      <w:sz w:val="22"/>
    </w:rPr>
  </w:style>
  <w:style w:type="character" w:styleId="Mention">
    <w:name w:val="Mention"/>
    <w:basedOn w:val="DefaultParagraphFont"/>
    <w:uiPriority w:val="99"/>
    <w:semiHidden/>
    <w:unhideWhenUsed/>
    <w:rsid w:val="001F4CA6"/>
    <w:rPr>
      <w:color w:val="2B579A"/>
      <w:shd w:val="clear" w:color="auto" w:fill="E6E6E6"/>
    </w:rPr>
  </w:style>
  <w:style w:type="table" w:styleId="GridTable4-Accent1">
    <w:name w:val="Grid Table 4 Accent 1"/>
    <w:basedOn w:val="TableNormal"/>
    <w:uiPriority w:val="49"/>
    <w:rsid w:val="004C7B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rsid w:val="004A1B13"/>
    <w:rPr>
      <w:color w:val="800080" w:themeColor="followedHyperlink"/>
      <w:u w:val="single"/>
    </w:rPr>
  </w:style>
  <w:style w:type="table" w:styleId="ListTable3-Accent1">
    <w:name w:val="List Table 3 Accent 1"/>
    <w:basedOn w:val="TableNormal"/>
    <w:uiPriority w:val="48"/>
    <w:rsid w:val="008F54B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
    <w:name w:val="Table Grid1"/>
    <w:basedOn w:val="TableNormal"/>
    <w:next w:val="TableGrid"/>
    <w:uiPriority w:val="39"/>
    <w:rsid w:val="00407E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24ACD"/>
    <w:rPr>
      <w:rFonts w:ascii="Calibri" w:hAnsi="Calibri"/>
      <w:sz w:val="24"/>
      <w:szCs w:val="21"/>
    </w:rPr>
  </w:style>
  <w:style w:type="character" w:customStyle="1" w:styleId="PlainTextChar">
    <w:name w:val="Plain Text Char"/>
    <w:basedOn w:val="DefaultParagraphFont"/>
    <w:link w:val="PlainText"/>
    <w:uiPriority w:val="99"/>
    <w:semiHidden/>
    <w:rsid w:val="00324ACD"/>
    <w:rPr>
      <w:rFonts w:ascii="Calibri" w:hAnsi="Calibri"/>
      <w:szCs w:val="21"/>
    </w:rPr>
  </w:style>
  <w:style w:type="character" w:customStyle="1" w:styleId="ListParagraphChar">
    <w:name w:val="List Paragraph Char"/>
    <w:aliases w:val="SP-List Paragraph Char"/>
    <w:link w:val="ListParagraph"/>
    <w:uiPriority w:val="34"/>
    <w:locked/>
    <w:rsid w:val="00324ACD"/>
    <w:rPr>
      <w:sz w:val="22"/>
      <w:szCs w:val="22"/>
      <w:lang w:val="et-EE"/>
    </w:rPr>
  </w:style>
  <w:style w:type="paragraph" w:customStyle="1" w:styleId="SORLDDTOCHeading">
    <w:name w:val="SOR_LDD_TOC_Heading"/>
    <w:uiPriority w:val="6"/>
    <w:rsid w:val="003E11F3"/>
    <w:rPr>
      <w:rFonts w:ascii="Calibri Light" w:eastAsiaTheme="majorEastAsia" w:hAnsi="Calibri Light" w:cstheme="majorBidi"/>
      <w:b/>
      <w:bCs/>
      <w:color w:val="365F91" w:themeColor="accent1" w:themeShade="BF"/>
      <w:sz w:val="28"/>
      <w:szCs w:val="28"/>
      <w:lang w:val="en-GB"/>
    </w:rPr>
  </w:style>
  <w:style w:type="paragraph" w:customStyle="1" w:styleId="SORLDDFooter">
    <w:name w:val="SOR_LDD_Footer"/>
    <w:basedOn w:val="SORLDDNormal"/>
    <w:uiPriority w:val="6"/>
    <w:rsid w:val="003E11F3"/>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11F3"/>
    <w:rPr>
      <w:rFonts w:ascii="Calibri" w:hAnsi="Calibri"/>
      <w:sz w:val="18"/>
      <w:szCs w:val="22"/>
      <w:lang w:val="en-GB"/>
    </w:rPr>
  </w:style>
  <w:style w:type="paragraph" w:customStyle="1" w:styleId="Sorainen-Quote">
    <w:name w:val="Sorainen - Quote"/>
    <w:link w:val="Sorainen-QuoteChar"/>
    <w:rsid w:val="003E11F3"/>
    <w:pPr>
      <w:shd w:val="clear" w:color="auto" w:fill="004B87"/>
      <w:spacing w:before="120" w:after="120" w:line="200" w:lineRule="exact"/>
    </w:pPr>
    <w:rPr>
      <w:rFonts w:ascii="Calibri" w:eastAsiaTheme="minorHAnsi" w:hAnsi="Calibri" w:cs="Calibri"/>
      <w:color w:val="FFFFFF"/>
      <w:sz w:val="18"/>
      <w:szCs w:val="18"/>
      <w:lang w:val="en-GB"/>
    </w:rPr>
  </w:style>
  <w:style w:type="character" w:customStyle="1" w:styleId="Sorainen-QuoteChar">
    <w:name w:val="Sorainen - Quote Char"/>
    <w:link w:val="Sorainen-Quote"/>
    <w:locked/>
    <w:rsid w:val="003E11F3"/>
    <w:rPr>
      <w:rFonts w:ascii="Calibri" w:eastAsiaTheme="minorHAns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3E11F3"/>
    <w:pPr>
      <w:shd w:val="clear" w:color="auto" w:fill="004B87"/>
      <w:spacing w:after="360" w:line="200" w:lineRule="exact"/>
      <w:jc w:val="right"/>
    </w:pPr>
    <w:rPr>
      <w:rFonts w:ascii="Calibri" w:eastAsiaTheme="minorHAnsi" w:hAnsi="Calibri" w:cs="Calibri"/>
      <w:i/>
      <w:iCs/>
      <w:color w:val="FFFFFF"/>
      <w:sz w:val="18"/>
      <w:szCs w:val="18"/>
      <w:lang w:val="en-GB"/>
    </w:rPr>
  </w:style>
  <w:style w:type="character" w:customStyle="1" w:styleId="Sorainen-QuotesignatureChar">
    <w:name w:val="Sorainen - Quote signature Char"/>
    <w:link w:val="Sorainen-Quotesignature"/>
    <w:locked/>
    <w:rsid w:val="003E11F3"/>
    <w:rPr>
      <w:rFonts w:ascii="Calibri" w:eastAsiaTheme="minorHAns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3E11F3"/>
    <w:pPr>
      <w:spacing w:before="120" w:after="120"/>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3E11F3"/>
    <w:pPr>
      <w:jc w:val="center"/>
    </w:pPr>
  </w:style>
  <w:style w:type="paragraph" w:customStyle="1" w:styleId="SorainenOffer10right">
    <w:name w:val="Sorainen Offer 10 right"/>
    <w:basedOn w:val="SorainenOffer10"/>
    <w:uiPriority w:val="99"/>
    <w:rsid w:val="003E11F3"/>
    <w:pPr>
      <w:jc w:val="right"/>
    </w:pPr>
  </w:style>
  <w:style w:type="paragraph" w:customStyle="1" w:styleId="SorainenOffer9">
    <w:name w:val="Sorainen Offer 9"/>
    <w:basedOn w:val="SorainenOffer10"/>
    <w:uiPriority w:val="99"/>
    <w:rsid w:val="003E11F3"/>
    <w:rPr>
      <w:sz w:val="18"/>
      <w:szCs w:val="18"/>
    </w:rPr>
  </w:style>
  <w:style w:type="paragraph" w:customStyle="1" w:styleId="SorainenOffer9Centre">
    <w:name w:val="Sorainen Offer 9 Centre"/>
    <w:basedOn w:val="SorainenOffer9"/>
    <w:uiPriority w:val="99"/>
    <w:rsid w:val="003E11F3"/>
    <w:pPr>
      <w:jc w:val="center"/>
    </w:pPr>
  </w:style>
  <w:style w:type="paragraph" w:customStyle="1" w:styleId="SorainenOfferNormal">
    <w:name w:val="Sorainen Offer Normal"/>
    <w:basedOn w:val="Normal"/>
    <w:uiPriority w:val="6"/>
    <w:rsid w:val="003E11F3"/>
    <w:pPr>
      <w:spacing w:before="120" w:after="120"/>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3E11F3"/>
    <w:pPr>
      <w:spacing w:before="240"/>
    </w:pPr>
    <w:rPr>
      <w:i/>
      <w:iCs/>
    </w:rPr>
  </w:style>
  <w:style w:type="paragraph" w:customStyle="1" w:styleId="SorainenOfferAwardName">
    <w:name w:val="Sorainen Offer Award Name"/>
    <w:basedOn w:val="SorainenOfferAwardPublicationName"/>
    <w:uiPriority w:val="99"/>
    <w:rsid w:val="003E11F3"/>
    <w:pPr>
      <w:spacing w:before="0" w:after="240"/>
    </w:pPr>
    <w:rPr>
      <w:i w:val="0"/>
      <w:iCs w:val="0"/>
    </w:rPr>
  </w:style>
  <w:style w:type="paragraph" w:customStyle="1" w:styleId="SorainenOfferBulletlist2">
    <w:name w:val="Sorainen Offer Bullet list 2"/>
    <w:uiPriority w:val="99"/>
    <w:rsid w:val="003E11F3"/>
    <w:pPr>
      <w:numPr>
        <w:numId w:val="19"/>
      </w:numPr>
      <w:spacing w:before="120" w:after="120" w:line="240" w:lineRule="exact"/>
    </w:pPr>
    <w:rPr>
      <w:rFonts w:ascii="Calibri" w:eastAsiaTheme="minorHAnsi" w:hAnsi="Calibri" w:cs="Calibri"/>
      <w:color w:val="7C7E83"/>
      <w:position w:val="1"/>
      <w:sz w:val="22"/>
      <w:szCs w:val="22"/>
      <w:lang w:val="en-GB"/>
    </w:rPr>
  </w:style>
  <w:style w:type="paragraph" w:customStyle="1" w:styleId="SorainenOfferBulletList1">
    <w:name w:val="Sorainen Offer Bullet List 1"/>
    <w:basedOn w:val="SorainenOfferBulletlist2"/>
    <w:link w:val="SorainenOfferBulletList1Char"/>
    <w:uiPriority w:val="99"/>
    <w:rsid w:val="003E11F3"/>
    <w:pPr>
      <w:ind w:left="714" w:right="851" w:hanging="357"/>
      <w:jc w:val="both"/>
    </w:pPr>
  </w:style>
  <w:style w:type="character" w:customStyle="1" w:styleId="SorainenOfferBulletList1Char">
    <w:name w:val="Sorainen Offer Bullet List 1 Char"/>
    <w:link w:val="SorainenOfferBulletList1"/>
    <w:uiPriority w:val="99"/>
    <w:locked/>
    <w:rsid w:val="003E11F3"/>
    <w:rPr>
      <w:rFonts w:ascii="Calibri" w:eastAsiaTheme="minorHAnsi" w:hAnsi="Calibri" w:cs="Calibri"/>
      <w:color w:val="7C7E83"/>
      <w:position w:val="1"/>
      <w:sz w:val="22"/>
      <w:szCs w:val="22"/>
      <w:lang w:val="en-GB"/>
    </w:rPr>
  </w:style>
  <w:style w:type="paragraph" w:customStyle="1" w:styleId="SorainenOfferBulletlist10">
    <w:name w:val="Sorainen Offer Bullet list 10"/>
    <w:basedOn w:val="SorainenOfferBulletlist2"/>
    <w:uiPriority w:val="99"/>
    <w:rsid w:val="003E11F3"/>
    <w:pPr>
      <w:ind w:left="426" w:hanging="284"/>
    </w:pPr>
    <w:rPr>
      <w:sz w:val="20"/>
      <w:szCs w:val="20"/>
    </w:rPr>
  </w:style>
  <w:style w:type="paragraph" w:customStyle="1" w:styleId="SorainenOfferBulletList3">
    <w:name w:val="Sorainen Offer Bullet List 3"/>
    <w:basedOn w:val="SorainenOfferBulletList1"/>
    <w:uiPriority w:val="99"/>
    <w:rsid w:val="003E11F3"/>
    <w:pPr>
      <w:ind w:right="0"/>
      <w:jc w:val="left"/>
    </w:pPr>
    <w:rPr>
      <w:sz w:val="20"/>
      <w:szCs w:val="20"/>
    </w:rPr>
  </w:style>
  <w:style w:type="paragraph" w:customStyle="1" w:styleId="SorainenOfferBulletListBold">
    <w:name w:val="Sorainen Offer Bullet List Bold"/>
    <w:basedOn w:val="SorainenOfferBulletList1"/>
    <w:uiPriority w:val="99"/>
    <w:rsid w:val="003E11F3"/>
    <w:rPr>
      <w:b/>
      <w:bCs/>
    </w:rPr>
  </w:style>
  <w:style w:type="paragraph" w:customStyle="1" w:styleId="SorainenOfferTitle">
    <w:name w:val="Sorainen Offer Title"/>
    <w:link w:val="SorainenOfferTitleChar"/>
    <w:uiPriority w:val="99"/>
    <w:rsid w:val="003E11F3"/>
    <w:pPr>
      <w:spacing w:after="160" w:line="259" w:lineRule="auto"/>
      <w:jc w:val="center"/>
    </w:pPr>
    <w:rPr>
      <w:rFonts w:ascii="Calibri" w:eastAsiaTheme="minorHAns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3E11F3"/>
    <w:rPr>
      <w:rFonts w:ascii="Calibri" w:eastAsiaTheme="minorHAns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3E11F3"/>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3E11F3"/>
    <w:rPr>
      <w:rFonts w:ascii="Calibri" w:eastAsiaTheme="minorHAnsi" w:hAnsi="Calibri" w:cs="Calibri"/>
      <w:caps/>
      <w:color w:val="FFFFFF"/>
      <w:spacing w:val="15"/>
      <w:kern w:val="28"/>
      <w:position w:val="1"/>
      <w:sz w:val="22"/>
      <w:szCs w:val="22"/>
      <w:lang w:val="en-GB"/>
    </w:rPr>
  </w:style>
  <w:style w:type="paragraph" w:customStyle="1" w:styleId="SorainenOfferClientName">
    <w:name w:val="Sorainen Offer Client Name"/>
    <w:basedOn w:val="SorainenOfferSubtitle"/>
    <w:uiPriority w:val="99"/>
    <w:rsid w:val="003E11F3"/>
  </w:style>
  <w:style w:type="paragraph" w:customStyle="1" w:styleId="SORAINENOfferHEAD-WHITE">
    <w:name w:val="SORAINEN Offer HEAD-WHITE"/>
    <w:basedOn w:val="SorainenOfferNormal"/>
    <w:uiPriority w:val="99"/>
    <w:rsid w:val="003E11F3"/>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3E11F3"/>
    <w:pPr>
      <w:shd w:val="clear" w:color="auto" w:fill="auto"/>
      <w:jc w:val="both"/>
    </w:pPr>
    <w:rPr>
      <w:color w:val="004B87"/>
    </w:rPr>
  </w:style>
  <w:style w:type="paragraph" w:customStyle="1" w:styleId="SorainenOfferHeader">
    <w:name w:val="Sorainen Offer Header"/>
    <w:basedOn w:val="SorainenOfferNormal"/>
    <w:uiPriority w:val="99"/>
    <w:rsid w:val="003E11F3"/>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3E11F3"/>
    <w:pPr>
      <w:jc w:val="left"/>
    </w:pPr>
    <w:rPr>
      <w:b/>
      <w:bCs/>
    </w:rPr>
  </w:style>
  <w:style w:type="paragraph" w:customStyle="1" w:styleId="SorainenOfferNormalnospace">
    <w:name w:val="Sorainen Offer Normal (no space)"/>
    <w:basedOn w:val="SorainenOfferNormal"/>
    <w:uiPriority w:val="6"/>
    <w:rsid w:val="003E11F3"/>
    <w:pPr>
      <w:spacing w:before="0" w:after="0"/>
    </w:pPr>
  </w:style>
  <w:style w:type="paragraph" w:customStyle="1" w:styleId="SorainenOfferNormalLeft">
    <w:name w:val="Sorainen Offer Normal Left"/>
    <w:basedOn w:val="SorainenOfferNormal"/>
    <w:uiPriority w:val="6"/>
    <w:rsid w:val="003E11F3"/>
    <w:pPr>
      <w:jc w:val="left"/>
    </w:pPr>
  </w:style>
  <w:style w:type="paragraph" w:customStyle="1" w:styleId="SorainenOfferNormalWhiteCentre">
    <w:name w:val="Sorainen Offer Normal White Centre"/>
    <w:basedOn w:val="SorainenOfferNormal"/>
    <w:uiPriority w:val="99"/>
    <w:rsid w:val="003E11F3"/>
    <w:pPr>
      <w:jc w:val="center"/>
    </w:pPr>
    <w:rPr>
      <w:color w:val="FFFFFF"/>
    </w:rPr>
  </w:style>
  <w:style w:type="paragraph" w:customStyle="1" w:styleId="SorainenOfferTable1">
    <w:name w:val="Sorainen Offer Table 1"/>
    <w:basedOn w:val="NoSpacing"/>
    <w:uiPriority w:val="99"/>
    <w:rsid w:val="003E11F3"/>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3E11F3"/>
    <w:pPr>
      <w:jc w:val="center"/>
    </w:pPr>
  </w:style>
  <w:style w:type="paragraph" w:customStyle="1" w:styleId="SorainenOfferTable1CentreBold">
    <w:name w:val="Sorainen Offer Table 1 Centre Bold"/>
    <w:basedOn w:val="SorainenOfferTable1"/>
    <w:uiPriority w:val="99"/>
    <w:rsid w:val="003E11F3"/>
    <w:pPr>
      <w:jc w:val="center"/>
    </w:pPr>
    <w:rPr>
      <w:b/>
      <w:bCs/>
    </w:rPr>
  </w:style>
  <w:style w:type="paragraph" w:customStyle="1" w:styleId="SorainenOfferTable1Right">
    <w:name w:val="Sorainen Offer Table 1 Right"/>
    <w:basedOn w:val="SorainenOfferTable1"/>
    <w:uiPriority w:val="99"/>
    <w:rsid w:val="003E11F3"/>
    <w:pPr>
      <w:jc w:val="right"/>
    </w:pPr>
  </w:style>
  <w:style w:type="paragraph" w:customStyle="1" w:styleId="SorainenOfferTableHeading1">
    <w:name w:val="Sorainen Offer Table Heading 1"/>
    <w:basedOn w:val="SorainenOfferNormal"/>
    <w:uiPriority w:val="99"/>
    <w:rsid w:val="003E11F3"/>
    <w:pPr>
      <w:jc w:val="center"/>
    </w:pPr>
    <w:rPr>
      <w:b/>
      <w:bCs/>
      <w:color w:val="004B87"/>
    </w:rPr>
  </w:style>
  <w:style w:type="paragraph" w:customStyle="1" w:styleId="SorainenOfferTableHeading2">
    <w:name w:val="Sorainen Offer Table Heading 2"/>
    <w:basedOn w:val="SorainenOfferTableHeading1"/>
    <w:uiPriority w:val="99"/>
    <w:rsid w:val="003E11F3"/>
    <w:rPr>
      <w:color w:val="FFFFFF"/>
    </w:rPr>
  </w:style>
  <w:style w:type="paragraph" w:customStyle="1" w:styleId="SorainenOfferTableHeadingblue-right">
    <w:name w:val="Sorainen Offer Table Heading blue-right"/>
    <w:basedOn w:val="SorainenOfferTableHeading1"/>
    <w:uiPriority w:val="99"/>
    <w:rsid w:val="003E11F3"/>
    <w:pPr>
      <w:ind w:right="123"/>
      <w:jc w:val="right"/>
    </w:pPr>
  </w:style>
  <w:style w:type="paragraph" w:customStyle="1" w:styleId="SorainenOfferTableHeadingblue-right-nospace">
    <w:name w:val="Sorainen Offer Table Heading blue-right-nospace"/>
    <w:basedOn w:val="SorainenOfferTableHeadingblue-right"/>
    <w:uiPriority w:val="99"/>
    <w:rsid w:val="003E11F3"/>
    <w:pPr>
      <w:spacing w:before="360" w:after="0"/>
      <w:ind w:right="125"/>
    </w:pPr>
  </w:style>
  <w:style w:type="paragraph" w:customStyle="1" w:styleId="SorainenOfferTableHeadingLeft">
    <w:name w:val="Sorainen Offer Table Heading Left"/>
    <w:basedOn w:val="Normal"/>
    <w:uiPriority w:val="99"/>
    <w:rsid w:val="003E11F3"/>
    <w:pPr>
      <w:spacing w:before="120" w:after="120"/>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3E11F3"/>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3E11F3"/>
    <w:pPr>
      <w:jc w:val="left"/>
    </w:pPr>
  </w:style>
  <w:style w:type="paragraph" w:customStyle="1" w:styleId="SorainenOfferTitleBold">
    <w:name w:val="Sorainen Offer Title Bold"/>
    <w:basedOn w:val="SorainenOfferTitle"/>
    <w:uiPriority w:val="99"/>
    <w:rsid w:val="003E11F3"/>
    <w:rPr>
      <w:b/>
      <w:bCs/>
    </w:rPr>
  </w:style>
  <w:style w:type="paragraph" w:customStyle="1" w:styleId="SorainenOfferfootnote">
    <w:name w:val="Sorainen_Offer_footnote"/>
    <w:basedOn w:val="SorainenOfferNormal"/>
    <w:rsid w:val="003E11F3"/>
    <w:rPr>
      <w:sz w:val="20"/>
    </w:rPr>
  </w:style>
  <w:style w:type="character" w:customStyle="1" w:styleId="BodyTextChar">
    <w:name w:val="Body Text Char"/>
    <w:basedOn w:val="DefaultParagraphFont"/>
    <w:link w:val="BodyText"/>
    <w:rsid w:val="0091228A"/>
    <w:rPr>
      <w:rFonts w:asciiTheme="minorHAnsi" w:eastAsiaTheme="minorHAnsi" w:hAnsiTheme="minorHAnsi" w:cs="font271"/>
      <w:sz w:val="22"/>
      <w:szCs w:val="22"/>
    </w:rPr>
  </w:style>
  <w:style w:type="character" w:styleId="UnresolvedMention">
    <w:name w:val="Unresolved Mention"/>
    <w:basedOn w:val="DefaultParagraphFont"/>
    <w:uiPriority w:val="99"/>
    <w:semiHidden/>
    <w:unhideWhenUsed/>
    <w:rsid w:val="0014726E"/>
    <w:rPr>
      <w:color w:val="808080"/>
      <w:shd w:val="clear" w:color="auto" w:fill="E6E6E6"/>
    </w:rPr>
  </w:style>
  <w:style w:type="table" w:customStyle="1" w:styleId="ListTable3-Accent11">
    <w:name w:val="List Table 3 - Accent 11"/>
    <w:basedOn w:val="TableNormal"/>
    <w:next w:val="ListTable3-Accent1"/>
    <w:uiPriority w:val="48"/>
    <w:rsid w:val="00C712B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A">
    <w:name w:val="Body A"/>
    <w:rsid w:val="001126DD"/>
    <w:pPr>
      <w:pBdr>
        <w:top w:val="nil"/>
        <w:left w:val="nil"/>
        <w:bottom w:val="nil"/>
        <w:right w:val="nil"/>
        <w:between w:val="nil"/>
        <w:bar w:val="nil"/>
      </w:pBdr>
    </w:pPr>
    <w:rPr>
      <w:color w:val="000000"/>
      <w:sz w:val="22"/>
      <w:szCs w:val="22"/>
      <w:u w:color="000000"/>
      <w:bdr w:val="nil"/>
      <w:lang w:val="lv-LV" w:eastAsia="lv-LV"/>
    </w:rPr>
  </w:style>
  <w:style w:type="numbering" w:customStyle="1" w:styleId="ImportedStyle1">
    <w:name w:val="Imported Style 1"/>
    <w:rsid w:val="001126DD"/>
    <w:pPr>
      <w:numPr>
        <w:numId w:val="20"/>
      </w:numPr>
    </w:pPr>
  </w:style>
  <w:style w:type="character" w:customStyle="1" w:styleId="NormalWebChar">
    <w:name w:val="Normal (Web) Char"/>
    <w:link w:val="NormalWeb"/>
    <w:uiPriority w:val="99"/>
    <w:locked/>
    <w:rsid w:val="00A77199"/>
    <w:rPr>
      <w:rFonts w:asciiTheme="minorHAnsi" w:hAnsiTheme="minorHAnsi" w:cstheme="minorBidi"/>
      <w:sz w:val="22"/>
      <w:lang w:eastAsia="et-EE"/>
    </w:rPr>
  </w:style>
  <w:style w:type="paragraph" w:customStyle="1" w:styleId="Numatytasis">
    <w:name w:val="Numatytasis"/>
    <w:rsid w:val="00A77199"/>
    <w:pPr>
      <w:tabs>
        <w:tab w:val="left" w:pos="720"/>
      </w:tabs>
      <w:suppressAutoHyphens/>
      <w:spacing w:line="100" w:lineRule="atLeast"/>
    </w:pPr>
  </w:style>
  <w:style w:type="paragraph" w:customStyle="1" w:styleId="naisf">
    <w:name w:val="naisf"/>
    <w:basedOn w:val="Normal"/>
    <w:autoRedefine/>
    <w:rsid w:val="00F95458"/>
    <w:pPr>
      <w:tabs>
        <w:tab w:val="num" w:pos="720"/>
      </w:tabs>
      <w:spacing w:after="0" w:line="240" w:lineRule="auto"/>
      <w:ind w:left="720" w:hanging="360"/>
      <w:jc w:val="both"/>
    </w:pPr>
    <w:rPr>
      <w:rFonts w:ascii="Times New Roman" w:eastAsia="Times New Roman" w:hAnsi="Times New Roman"/>
      <w:lang w:val="et-EE"/>
    </w:rPr>
  </w:style>
  <w:style w:type="paragraph" w:customStyle="1" w:styleId="Nolikumiem">
    <w:name w:val="Nolikumiem"/>
    <w:basedOn w:val="Normal"/>
    <w:autoRedefine/>
    <w:uiPriority w:val="99"/>
    <w:rsid w:val="00F95458"/>
    <w:pPr>
      <w:tabs>
        <w:tab w:val="num" w:pos="360"/>
      </w:tabs>
      <w:spacing w:before="120" w:after="0" w:line="240" w:lineRule="auto"/>
      <w:ind w:left="284" w:firstLine="1396"/>
      <w:jc w:val="both"/>
    </w:pPr>
    <w:rPr>
      <w:rFonts w:ascii="Times New Roman" w:eastAsia="Times New Roman" w:hAnsi="Times New Roman"/>
      <w:lang w:val="et-EE"/>
    </w:rPr>
  </w:style>
  <w:style w:type="character" w:customStyle="1" w:styleId="CharChar">
    <w:name w:val="Char Char"/>
    <w:uiPriority w:val="99"/>
    <w:rsid w:val="00F95458"/>
    <w:rPr>
      <w:b/>
      <w:sz w:val="24"/>
      <w:lang w:val="lv-LV" w:eastAsia="en-US"/>
    </w:rPr>
  </w:style>
  <w:style w:type="paragraph" w:styleId="BodyText21">
    <w:name w:val="Body Text 2"/>
    <w:basedOn w:val="Normal"/>
    <w:link w:val="BodyText2Char"/>
    <w:uiPriority w:val="99"/>
    <w:rsid w:val="00F95458"/>
    <w:pPr>
      <w:spacing w:after="0" w:line="240" w:lineRule="auto"/>
      <w:jc w:val="both"/>
    </w:pPr>
    <w:rPr>
      <w:rFonts w:ascii="Times New Roman" w:eastAsia="Times New Roman" w:hAnsi="Times New Roman"/>
      <w:i/>
      <w:iCs/>
      <w:lang w:val="et-EE"/>
    </w:rPr>
  </w:style>
  <w:style w:type="character" w:customStyle="1" w:styleId="BodyText2Char">
    <w:name w:val="Body Text 2 Char"/>
    <w:basedOn w:val="DefaultParagraphFont"/>
    <w:link w:val="BodyText21"/>
    <w:uiPriority w:val="99"/>
    <w:rsid w:val="00F95458"/>
    <w:rPr>
      <w:i/>
      <w:iCs/>
      <w:sz w:val="22"/>
      <w:szCs w:val="22"/>
      <w:lang w:val="et-EE"/>
    </w:rPr>
  </w:style>
  <w:style w:type="paragraph" w:styleId="BodyText31">
    <w:name w:val="Body Text 3"/>
    <w:basedOn w:val="Normal"/>
    <w:link w:val="BodyText3Char"/>
    <w:rsid w:val="00F95458"/>
    <w:pPr>
      <w:spacing w:after="0" w:line="240" w:lineRule="auto"/>
      <w:jc w:val="center"/>
    </w:pPr>
    <w:rPr>
      <w:rFonts w:ascii="Times New Roman" w:eastAsia="Times New Roman" w:hAnsi="Times New Roman"/>
      <w:lang w:val="et-EE"/>
    </w:rPr>
  </w:style>
  <w:style w:type="character" w:customStyle="1" w:styleId="BodyText3Char">
    <w:name w:val="Body Text 3 Char"/>
    <w:basedOn w:val="DefaultParagraphFont"/>
    <w:link w:val="BodyText31"/>
    <w:rsid w:val="00F95458"/>
    <w:rPr>
      <w:sz w:val="22"/>
      <w:szCs w:val="22"/>
      <w:lang w:val="et-EE"/>
    </w:rPr>
  </w:style>
  <w:style w:type="paragraph" w:styleId="BodyTextIndent3">
    <w:name w:val="Body Text Indent 3"/>
    <w:basedOn w:val="Normal"/>
    <w:link w:val="BodyTextIndent3Char"/>
    <w:uiPriority w:val="99"/>
    <w:rsid w:val="00F95458"/>
    <w:pPr>
      <w:spacing w:after="0" w:line="240" w:lineRule="auto"/>
      <w:ind w:firstLine="720"/>
      <w:jc w:val="both"/>
    </w:pPr>
    <w:rPr>
      <w:rFonts w:ascii="Times New Roman" w:eastAsia="Times New Roman" w:hAnsi="Times New Roman"/>
      <w:lang w:val="et-EE"/>
    </w:rPr>
  </w:style>
  <w:style w:type="character" w:customStyle="1" w:styleId="BodyTextIndent3Char">
    <w:name w:val="Body Text Indent 3 Char"/>
    <w:basedOn w:val="DefaultParagraphFont"/>
    <w:link w:val="BodyTextIndent3"/>
    <w:uiPriority w:val="99"/>
    <w:rsid w:val="00F95458"/>
    <w:rPr>
      <w:sz w:val="22"/>
      <w:szCs w:val="22"/>
      <w:lang w:val="et-EE"/>
    </w:rPr>
  </w:style>
  <w:style w:type="paragraph" w:customStyle="1" w:styleId="Style3">
    <w:name w:val="Style3"/>
    <w:basedOn w:val="Normal"/>
    <w:uiPriority w:val="99"/>
    <w:rsid w:val="00F95458"/>
    <w:pPr>
      <w:spacing w:before="240" w:after="240" w:line="240" w:lineRule="auto"/>
      <w:ind w:left="720"/>
    </w:pPr>
    <w:rPr>
      <w:rFonts w:ascii="Times New Roman" w:eastAsia="Times New Roman" w:hAnsi="Times New Roman"/>
      <w:b/>
      <w:sz w:val="28"/>
      <w:lang w:val="et-EE"/>
    </w:rPr>
  </w:style>
  <w:style w:type="paragraph" w:customStyle="1" w:styleId="Style4">
    <w:name w:val="Style4"/>
    <w:basedOn w:val="Normal"/>
    <w:next w:val="Style3"/>
    <w:autoRedefine/>
    <w:uiPriority w:val="99"/>
    <w:rsid w:val="00F95458"/>
    <w:pPr>
      <w:spacing w:before="240" w:after="240" w:line="240" w:lineRule="auto"/>
      <w:ind w:left="720"/>
    </w:pPr>
    <w:rPr>
      <w:rFonts w:ascii="Times New Roman" w:eastAsia="Times New Roman" w:hAnsi="Times New Roman"/>
      <w:b/>
      <w:sz w:val="28"/>
      <w:lang w:val="et-EE"/>
    </w:rPr>
  </w:style>
  <w:style w:type="paragraph" w:customStyle="1" w:styleId="Style5">
    <w:name w:val="Style5"/>
    <w:basedOn w:val="Heading3"/>
    <w:next w:val="Normal"/>
    <w:autoRedefine/>
    <w:uiPriority w:val="99"/>
    <w:rsid w:val="00F95458"/>
    <w:pPr>
      <w:spacing w:before="360" w:after="240" w:line="240" w:lineRule="auto"/>
      <w:ind w:left="720"/>
    </w:pPr>
    <w:rPr>
      <w:rFonts w:ascii="Times New Roman" w:eastAsia="Times New Roman" w:hAnsi="Times New Roman"/>
      <w:b/>
      <w:lang w:val="et-EE"/>
    </w:rPr>
  </w:style>
  <w:style w:type="character" w:customStyle="1" w:styleId="Heading31">
    <w:name w:val="Heading 31"/>
    <w:uiPriority w:val="99"/>
    <w:rsid w:val="00F95458"/>
    <w:rPr>
      <w:rFonts w:ascii="Times New Roman Bold" w:hAnsi="Times New Roman Bold"/>
      <w:b/>
      <w:sz w:val="24"/>
    </w:rPr>
  </w:style>
  <w:style w:type="paragraph" w:customStyle="1" w:styleId="Style6">
    <w:name w:val="Style6"/>
    <w:basedOn w:val="Heading3"/>
    <w:uiPriority w:val="99"/>
    <w:rsid w:val="00F95458"/>
    <w:pPr>
      <w:spacing w:after="0" w:line="240" w:lineRule="auto"/>
    </w:pPr>
    <w:rPr>
      <w:rFonts w:ascii="Times New Roman Bold" w:eastAsia="Times New Roman" w:hAnsi="Times New Roman Bold"/>
      <w:b/>
      <w:lang w:val="et-EE"/>
    </w:rPr>
  </w:style>
  <w:style w:type="paragraph" w:customStyle="1" w:styleId="Style7">
    <w:name w:val="Style7"/>
    <w:basedOn w:val="Heading3"/>
    <w:next w:val="Style5"/>
    <w:autoRedefine/>
    <w:uiPriority w:val="99"/>
    <w:rsid w:val="00F95458"/>
    <w:pPr>
      <w:spacing w:after="0" w:line="240" w:lineRule="auto"/>
    </w:pPr>
    <w:rPr>
      <w:rFonts w:ascii="Times New Roman" w:eastAsia="Times New Roman" w:hAnsi="Times New Roman"/>
      <w:b/>
      <w:lang w:val="et-EE"/>
    </w:rPr>
  </w:style>
  <w:style w:type="paragraph" w:customStyle="1" w:styleId="Style8">
    <w:name w:val="Style8"/>
    <w:basedOn w:val="Heading2"/>
    <w:uiPriority w:val="99"/>
    <w:rsid w:val="00F95458"/>
    <w:pPr>
      <w:keepNext w:val="0"/>
      <w:keepLines w:val="0"/>
      <w:pBdr>
        <w:bottom w:val="single" w:sz="4" w:space="1" w:color="622423" w:themeColor="accent2" w:themeShade="7F"/>
      </w:pBdr>
      <w:spacing w:before="400" w:after="0" w:line="240" w:lineRule="auto"/>
      <w:jc w:val="center"/>
    </w:pPr>
    <w:rPr>
      <w:rFonts w:ascii="Times New Roman" w:eastAsia="Times New Roman" w:hAnsi="Times New Roman" w:cs="Times New Roman"/>
      <w:b/>
      <w:caps/>
      <w:color w:val="632423" w:themeColor="accent2" w:themeShade="80"/>
      <w:spacing w:val="15"/>
      <w:sz w:val="24"/>
      <w:szCs w:val="24"/>
      <w:lang w:val="et-EE"/>
    </w:rPr>
  </w:style>
  <w:style w:type="paragraph" w:customStyle="1" w:styleId="Normalnumbered">
    <w:name w:val="Normal_numbered"/>
    <w:basedOn w:val="Normal"/>
    <w:next w:val="Normal"/>
    <w:autoRedefine/>
    <w:uiPriority w:val="99"/>
    <w:rsid w:val="00F95458"/>
    <w:pPr>
      <w:numPr>
        <w:numId w:val="22"/>
      </w:numPr>
      <w:tabs>
        <w:tab w:val="clear" w:pos="360"/>
        <w:tab w:val="num" w:pos="0"/>
      </w:tabs>
      <w:spacing w:before="120" w:after="0" w:line="240" w:lineRule="auto"/>
      <w:ind w:left="1200" w:right="-1" w:firstLine="840"/>
      <w:jc w:val="both"/>
    </w:pPr>
    <w:rPr>
      <w:rFonts w:ascii="Times New Roman" w:eastAsia="Times New Roman" w:hAnsi="Times New Roman"/>
      <w:lang w:val="et-EE" w:eastAsia="lv-LV"/>
    </w:rPr>
  </w:style>
  <w:style w:type="paragraph" w:customStyle="1" w:styleId="LgumaV4">
    <w:name w:val="Līguma V4"/>
    <w:basedOn w:val="Heading4"/>
    <w:uiPriority w:val="99"/>
    <w:rsid w:val="00B5732A"/>
    <w:pPr>
      <w:numPr>
        <w:numId w:val="23"/>
      </w:numPr>
      <w:spacing w:line="240" w:lineRule="auto"/>
    </w:pPr>
    <w:rPr>
      <w:rFonts w:ascii="Times New Roman" w:eastAsia="Times New Roman" w:hAnsi="Times New Roman"/>
      <w:lang w:val="et-EE"/>
    </w:rPr>
  </w:style>
  <w:style w:type="character" w:customStyle="1" w:styleId="CharChar1">
    <w:name w:val="Char Char1"/>
    <w:uiPriority w:val="99"/>
    <w:rsid w:val="00F95458"/>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F95458"/>
    <w:pPr>
      <w:numPr>
        <w:ilvl w:val="0"/>
        <w:numId w:val="0"/>
      </w:numPr>
      <w:spacing w:before="320" w:after="120" w:line="240" w:lineRule="auto"/>
      <w:jc w:val="center"/>
    </w:pPr>
    <w:rPr>
      <w:rFonts w:ascii="Times New Roman" w:hAnsi="Times New Roman"/>
      <w:b w:val="0"/>
      <w:bCs w:val="0"/>
      <w:i w:val="0"/>
      <w:iCs w:val="0"/>
      <w:caps/>
      <w:color w:val="622423" w:themeColor="accent2" w:themeShade="7F"/>
      <w:spacing w:val="10"/>
      <w:sz w:val="22"/>
      <w:szCs w:val="20"/>
      <w:lang w:val="et-EE" w:eastAsia="en-US"/>
    </w:rPr>
  </w:style>
  <w:style w:type="paragraph" w:styleId="TableofFigures">
    <w:name w:val="table of figures"/>
    <w:basedOn w:val="Normal"/>
    <w:next w:val="Normal"/>
    <w:uiPriority w:val="99"/>
    <w:rsid w:val="00F95458"/>
    <w:pPr>
      <w:spacing w:after="0" w:line="240" w:lineRule="auto"/>
    </w:pPr>
    <w:rPr>
      <w:rFonts w:ascii="Times New Roman" w:eastAsia="Times New Roman" w:hAnsi="Times New Roman"/>
      <w:lang w:val="et-EE"/>
    </w:rPr>
  </w:style>
  <w:style w:type="paragraph" w:customStyle="1" w:styleId="Style10ptRedLeft004Right007">
    <w:name w:val="Style 10 pt Red Left:  0.04&quot; Right:  0.07&quot;"/>
    <w:basedOn w:val="Normal"/>
    <w:uiPriority w:val="99"/>
    <w:rsid w:val="00F95458"/>
    <w:pPr>
      <w:spacing w:after="0" w:line="240" w:lineRule="auto"/>
    </w:pPr>
    <w:rPr>
      <w:rFonts w:ascii="Times New Roman" w:eastAsia="Times New Roman" w:hAnsi="Times New Roman"/>
      <w:color w:val="FF0000"/>
      <w:spacing w:val="-1"/>
      <w:sz w:val="20"/>
      <w:lang w:val="et-EE"/>
    </w:rPr>
  </w:style>
  <w:style w:type="paragraph" w:customStyle="1" w:styleId="Style10ptRedJustifiedLeft004Right007">
    <w:name w:val="Style 10 pt Red Justified Left:  0.04&quot; Right:  0.07&quot;"/>
    <w:basedOn w:val="Normal"/>
    <w:uiPriority w:val="99"/>
    <w:rsid w:val="00F95458"/>
    <w:pPr>
      <w:spacing w:after="0" w:line="240" w:lineRule="auto"/>
      <w:jc w:val="both"/>
    </w:pPr>
    <w:rPr>
      <w:rFonts w:ascii="Times New Roman" w:eastAsia="Times New Roman" w:hAnsi="Times New Roman"/>
      <w:color w:val="FF0000"/>
      <w:spacing w:val="-1"/>
      <w:sz w:val="20"/>
      <w:lang w:val="et-EE"/>
    </w:rPr>
  </w:style>
  <w:style w:type="paragraph" w:customStyle="1" w:styleId="Style11ptBefore6pt">
    <w:name w:val="Style 11 pt Before:  6 pt"/>
    <w:basedOn w:val="Normal"/>
    <w:uiPriority w:val="99"/>
    <w:rsid w:val="00F95458"/>
    <w:pPr>
      <w:spacing w:after="0" w:line="240" w:lineRule="auto"/>
    </w:pPr>
    <w:rPr>
      <w:rFonts w:ascii="Times New Roman" w:eastAsia="Times New Roman" w:hAnsi="Times New Roman"/>
      <w:lang w:val="et-EE"/>
    </w:rPr>
  </w:style>
  <w:style w:type="paragraph" w:customStyle="1" w:styleId="Style11ptCentered">
    <w:name w:val="Style 11 pt Centered"/>
    <w:basedOn w:val="Normal"/>
    <w:uiPriority w:val="99"/>
    <w:rsid w:val="00F95458"/>
    <w:pPr>
      <w:spacing w:after="0" w:line="240" w:lineRule="auto"/>
      <w:jc w:val="center"/>
    </w:pPr>
    <w:rPr>
      <w:rFonts w:ascii="Times New Roman" w:eastAsia="Times New Roman" w:hAnsi="Times New Roman"/>
      <w:lang w:val="et-EE"/>
    </w:rPr>
  </w:style>
  <w:style w:type="paragraph" w:customStyle="1" w:styleId="StyleTableofFiguresCentered">
    <w:name w:val="Style Table of Figures + Centered"/>
    <w:basedOn w:val="TableofFigures"/>
    <w:autoRedefine/>
    <w:uiPriority w:val="99"/>
    <w:rsid w:val="00F95458"/>
    <w:pPr>
      <w:jc w:val="center"/>
    </w:pPr>
  </w:style>
  <w:style w:type="character" w:customStyle="1" w:styleId="StyleItalicRed1">
    <w:name w:val="Style Italic Red_1"/>
    <w:uiPriority w:val="99"/>
    <w:rsid w:val="00F95458"/>
    <w:rPr>
      <w:i/>
      <w:color w:val="FF0000"/>
    </w:rPr>
  </w:style>
  <w:style w:type="character" w:customStyle="1" w:styleId="StyleItalicRed2">
    <w:name w:val="Style Italic Red_2"/>
    <w:uiPriority w:val="99"/>
    <w:rsid w:val="00F95458"/>
    <w:rPr>
      <w:i/>
      <w:color w:val="FF0000"/>
      <w:spacing w:val="-4"/>
    </w:rPr>
  </w:style>
  <w:style w:type="character" w:customStyle="1" w:styleId="StyleItalicRed3">
    <w:name w:val="Style Italic Red_3"/>
    <w:uiPriority w:val="99"/>
    <w:rsid w:val="00F95458"/>
    <w:rPr>
      <w:i/>
      <w:color w:val="FF0000"/>
      <w:spacing w:val="-3"/>
    </w:rPr>
  </w:style>
  <w:style w:type="character" w:styleId="PlaceholderText">
    <w:name w:val="Placeholder Text"/>
    <w:basedOn w:val="DefaultParagraphFont"/>
    <w:uiPriority w:val="99"/>
    <w:semiHidden/>
    <w:rsid w:val="00F95458"/>
    <w:rPr>
      <w:rFonts w:cs="Times New Roman"/>
      <w:color w:val="808080"/>
    </w:rPr>
  </w:style>
  <w:style w:type="paragraph" w:customStyle="1" w:styleId="TitelDeckblatt">
    <w:name w:val="Titel Deckblatt"/>
    <w:basedOn w:val="Normal"/>
    <w:link w:val="TitelDeckblattChar"/>
    <w:uiPriority w:val="99"/>
    <w:rsid w:val="00F95458"/>
    <w:pPr>
      <w:spacing w:after="0" w:line="240" w:lineRule="auto"/>
      <w:jc w:val="right"/>
    </w:pPr>
    <w:rPr>
      <w:rFonts w:ascii="Arial" w:eastAsia="Times New Roman" w:hAnsi="Arial"/>
      <w:b/>
      <w:sz w:val="28"/>
      <w:lang w:val="de-DE" w:eastAsia="de-DE"/>
    </w:rPr>
  </w:style>
  <w:style w:type="paragraph" w:customStyle="1" w:styleId="Arbeitsgruppe">
    <w:name w:val="Arbeitsgruppe"/>
    <w:basedOn w:val="Normal"/>
    <w:uiPriority w:val="99"/>
    <w:rsid w:val="00F95458"/>
    <w:pPr>
      <w:spacing w:after="120" w:line="240" w:lineRule="auto"/>
      <w:jc w:val="right"/>
    </w:pPr>
    <w:rPr>
      <w:rFonts w:ascii="Arial Narrow" w:eastAsia="Times New Roman" w:hAnsi="Arial Narrow"/>
      <w:spacing w:val="12"/>
      <w:sz w:val="21"/>
      <w:lang w:eastAsia="de-DE"/>
    </w:rPr>
  </w:style>
  <w:style w:type="character" w:customStyle="1" w:styleId="TitelDeckblattChar">
    <w:name w:val="Titel Deckblatt Char"/>
    <w:link w:val="TitelDeckblatt"/>
    <w:uiPriority w:val="99"/>
    <w:locked/>
    <w:rsid w:val="00F95458"/>
    <w:rPr>
      <w:rFonts w:ascii="Arial" w:hAnsi="Arial"/>
      <w:b/>
      <w:sz w:val="28"/>
      <w:szCs w:val="20"/>
      <w:lang w:val="de-DE" w:eastAsia="de-DE"/>
    </w:rPr>
  </w:style>
  <w:style w:type="paragraph" w:customStyle="1" w:styleId="Aufzhlungen">
    <w:name w:val="Aufzählungen"/>
    <w:basedOn w:val="Normal"/>
    <w:uiPriority w:val="99"/>
    <w:rsid w:val="00F95458"/>
    <w:pPr>
      <w:numPr>
        <w:numId w:val="24"/>
      </w:numPr>
      <w:tabs>
        <w:tab w:val="center" w:pos="8505"/>
      </w:tabs>
      <w:spacing w:after="120" w:line="360" w:lineRule="auto"/>
      <w:contextualSpacing/>
    </w:pPr>
    <w:rPr>
      <w:rFonts w:ascii="Arial Narrow" w:eastAsia="Times New Roman" w:hAnsi="Arial Narrow"/>
      <w:spacing w:val="12"/>
      <w:sz w:val="21"/>
      <w:szCs w:val="21"/>
      <w:lang w:eastAsia="de-DE"/>
    </w:rPr>
  </w:style>
  <w:style w:type="paragraph" w:customStyle="1" w:styleId="Inhaltsverzeichnis">
    <w:name w:val="Inhaltsverzeichnis"/>
    <w:basedOn w:val="Normal"/>
    <w:uiPriority w:val="99"/>
    <w:rsid w:val="00F95458"/>
    <w:pPr>
      <w:spacing w:before="120" w:after="0" w:line="240" w:lineRule="auto"/>
    </w:pPr>
    <w:rPr>
      <w:rFonts w:ascii="Arial" w:eastAsia="Times New Roman" w:hAnsi="Arial"/>
      <w:b/>
      <w:bCs/>
      <w:color w:val="999999"/>
      <w:spacing w:val="12"/>
      <w:sz w:val="20"/>
      <w:szCs w:val="21"/>
      <w:lang w:eastAsia="de-DE"/>
    </w:rPr>
  </w:style>
  <w:style w:type="paragraph" w:customStyle="1" w:styleId="VerzeichnisInhalt">
    <w:name w:val="Verzeichnis Inhalt"/>
    <w:basedOn w:val="TOC1"/>
    <w:rsid w:val="00F95458"/>
    <w:pPr>
      <w:framePr w:hSpace="180" w:wrap="around" w:vAnchor="page" w:hAnchor="margin" w:y="1501"/>
      <w:tabs>
        <w:tab w:val="clear" w:pos="396"/>
        <w:tab w:val="clear" w:pos="8920"/>
        <w:tab w:val="left" w:pos="426"/>
        <w:tab w:val="left" w:pos="601"/>
        <w:tab w:val="left" w:pos="5420"/>
        <w:tab w:val="right" w:pos="6692"/>
        <w:tab w:val="right" w:leader="dot" w:pos="9488"/>
      </w:tabs>
      <w:ind w:left="601" w:right="669" w:hanging="601"/>
    </w:pPr>
    <w:rPr>
      <w:rFonts w:ascii="Arial Narrow" w:eastAsia="Times New Roman" w:hAnsi="Arial Narrow"/>
      <w:bCs w:val="0"/>
      <w:spacing w:val="12"/>
      <w:sz w:val="21"/>
      <w:szCs w:val="21"/>
      <w:lang w:eastAsia="de-DE"/>
    </w:rPr>
  </w:style>
  <w:style w:type="character" w:customStyle="1" w:styleId="Hervorheben">
    <w:name w:val="Hervorheben"/>
    <w:uiPriority w:val="99"/>
    <w:rsid w:val="00F95458"/>
    <w:rPr>
      <w:color w:val="007978"/>
    </w:rPr>
  </w:style>
  <w:style w:type="character" w:customStyle="1" w:styleId="Hervorheben2">
    <w:name w:val="Hervorheben2"/>
    <w:uiPriority w:val="99"/>
    <w:rsid w:val="00F95458"/>
    <w:rPr>
      <w:color w:val="FF0000"/>
    </w:rPr>
  </w:style>
  <w:style w:type="paragraph" w:customStyle="1" w:styleId="WortInhaltsverzeichnis">
    <w:name w:val="Wort Inhaltsverzeichnis"/>
    <w:basedOn w:val="Normal"/>
    <w:rsid w:val="00F95458"/>
    <w:pPr>
      <w:spacing w:before="120" w:after="0" w:line="240" w:lineRule="auto"/>
    </w:pPr>
    <w:rPr>
      <w:rFonts w:ascii="Arial" w:eastAsia="Times New Roman" w:hAnsi="Arial"/>
      <w:b/>
      <w:bCs/>
      <w:color w:val="999999"/>
      <w:spacing w:val="8"/>
      <w:sz w:val="20"/>
      <w:lang w:eastAsia="de-DE"/>
    </w:rPr>
  </w:style>
  <w:style w:type="numbering" w:customStyle="1" w:styleId="Aufzhlung2">
    <w:name w:val="Aufzählung2"/>
    <w:rsid w:val="00F95458"/>
    <w:pPr>
      <w:numPr>
        <w:numId w:val="24"/>
      </w:numPr>
    </w:pPr>
  </w:style>
  <w:style w:type="numbering" w:customStyle="1" w:styleId="Aufzhlungen2">
    <w:name w:val="Aufzählungen2"/>
    <w:rsid w:val="00F95458"/>
    <w:pPr>
      <w:numPr>
        <w:numId w:val="25"/>
      </w:numPr>
    </w:pPr>
  </w:style>
  <w:style w:type="paragraph" w:styleId="EndnoteText">
    <w:name w:val="endnote text"/>
    <w:basedOn w:val="Normal"/>
    <w:link w:val="EndnoteTextChar"/>
    <w:uiPriority w:val="99"/>
    <w:semiHidden/>
    <w:unhideWhenUsed/>
    <w:rsid w:val="00F95458"/>
    <w:pPr>
      <w:spacing w:after="0" w:line="240" w:lineRule="auto"/>
    </w:pPr>
    <w:rPr>
      <w:sz w:val="20"/>
    </w:rPr>
  </w:style>
  <w:style w:type="character" w:customStyle="1" w:styleId="EndnoteTextChar">
    <w:name w:val="Endnote Text Char"/>
    <w:basedOn w:val="DefaultParagraphFont"/>
    <w:link w:val="EndnoteText"/>
    <w:uiPriority w:val="99"/>
    <w:semiHidden/>
    <w:rsid w:val="00F95458"/>
    <w:rPr>
      <w:rFonts w:asciiTheme="minorHAnsi" w:eastAsiaTheme="minorHAnsi" w:hAnsiTheme="minorHAnsi" w:cstheme="minorBidi"/>
      <w:sz w:val="20"/>
      <w:szCs w:val="20"/>
    </w:rPr>
  </w:style>
  <w:style w:type="character" w:styleId="EndnoteReference">
    <w:name w:val="endnote reference"/>
    <w:basedOn w:val="DefaultParagraphFont"/>
    <w:uiPriority w:val="99"/>
    <w:semiHidden/>
    <w:unhideWhenUsed/>
    <w:rsid w:val="00F95458"/>
    <w:rPr>
      <w:vertAlign w:val="superscript"/>
    </w:rPr>
  </w:style>
  <w:style w:type="paragraph" w:customStyle="1" w:styleId="tv213">
    <w:name w:val="tv213"/>
    <w:basedOn w:val="Normal"/>
    <w:rsid w:val="00F95458"/>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ECVRightColumn">
    <w:name w:val="_ECV_RightColumn"/>
    <w:basedOn w:val="Normal"/>
    <w:rsid w:val="00F95458"/>
    <w:pPr>
      <w:widowControl w:val="0"/>
      <w:suppressLineNumbers/>
      <w:suppressAutoHyphens/>
      <w:spacing w:before="62" w:after="0" w:line="240" w:lineRule="auto"/>
    </w:pPr>
    <w:rPr>
      <w:rFonts w:ascii="Arial" w:eastAsia="SimSun" w:hAnsi="Arial" w:cs="Mangal"/>
      <w:color w:val="404040"/>
      <w:spacing w:val="-6"/>
      <w:kern w:val="1"/>
      <w:sz w:val="16"/>
      <w:szCs w:val="24"/>
      <w:lang w:val="en-GB" w:eastAsia="hi-IN" w:bidi="hi-IN"/>
    </w:rPr>
  </w:style>
  <w:style w:type="paragraph" w:customStyle="1" w:styleId="ECVLanguageHeading">
    <w:name w:val="_ECV_LanguageHeading"/>
    <w:basedOn w:val="ECVRightColumn"/>
    <w:rsid w:val="00F95458"/>
    <w:pPr>
      <w:spacing w:before="0"/>
      <w:jc w:val="center"/>
    </w:pPr>
    <w:rPr>
      <w:caps/>
      <w:color w:val="0E4194"/>
      <w:sz w:val="14"/>
    </w:rPr>
  </w:style>
  <w:style w:type="paragraph" w:customStyle="1" w:styleId="ECVLanguageSubHeading">
    <w:name w:val="_ECV_LanguageSubHeading"/>
    <w:basedOn w:val="ECVLanguageHeading"/>
    <w:rsid w:val="00F95458"/>
    <w:pPr>
      <w:spacing w:line="100" w:lineRule="atLeast"/>
    </w:pPr>
    <w:rPr>
      <w:caps w:val="0"/>
      <w:sz w:val="16"/>
    </w:rPr>
  </w:style>
  <w:style w:type="paragraph" w:customStyle="1" w:styleId="ECVLanguageLevel">
    <w:name w:val="_ECV_LanguageLevel"/>
    <w:basedOn w:val="Normal"/>
    <w:rsid w:val="00F95458"/>
    <w:pPr>
      <w:widowControl w:val="0"/>
      <w:suppressLineNumbers/>
      <w:suppressAutoHyphens/>
      <w:autoSpaceDE w:val="0"/>
      <w:spacing w:before="28" w:after="0" w:line="100" w:lineRule="atLeast"/>
      <w:jc w:val="center"/>
      <w:textAlignment w:val="center"/>
    </w:pPr>
    <w:rPr>
      <w:rFonts w:ascii="Arial" w:eastAsia="SimSun" w:hAnsi="Arial" w:cs="Mangal"/>
      <w:caps/>
      <w:color w:val="3F3A38"/>
      <w:spacing w:val="-6"/>
      <w:kern w:val="1"/>
      <w:sz w:val="18"/>
      <w:szCs w:val="24"/>
      <w:lang w:val="en-GB" w:eastAsia="hi-IN" w:bidi="hi-IN"/>
    </w:rPr>
  </w:style>
  <w:style w:type="paragraph" w:customStyle="1" w:styleId="ECVLanguageCertificate">
    <w:name w:val="_ECV_LanguageCertificate"/>
    <w:basedOn w:val="ECVRightColumn"/>
    <w:rsid w:val="00F95458"/>
    <w:pPr>
      <w:spacing w:before="0" w:line="100" w:lineRule="atLeast"/>
      <w:ind w:right="283"/>
      <w:jc w:val="center"/>
    </w:pPr>
    <w:rPr>
      <w:color w:val="3F3A38"/>
    </w:rPr>
  </w:style>
  <w:style w:type="paragraph" w:customStyle="1" w:styleId="ECVLanguageExplanation">
    <w:name w:val="_ECV_LanguageExplanation"/>
    <w:basedOn w:val="Normal"/>
    <w:rsid w:val="00F95458"/>
    <w:pPr>
      <w:widowControl w:val="0"/>
      <w:suppressAutoHyphens/>
      <w:autoSpaceDE w:val="0"/>
      <w:spacing w:after="0" w:line="100" w:lineRule="atLeast"/>
    </w:pPr>
    <w:rPr>
      <w:rFonts w:ascii="Arial" w:eastAsia="SimSun" w:hAnsi="Arial" w:cs="Mangal"/>
      <w:color w:val="0E4194"/>
      <w:spacing w:val="-6"/>
      <w:kern w:val="1"/>
      <w:sz w:val="15"/>
      <w:szCs w:val="24"/>
      <w:lang w:val="en-GB" w:eastAsia="hi-IN" w:bidi="hi-IN"/>
    </w:rPr>
  </w:style>
  <w:style w:type="character" w:customStyle="1" w:styleId="HeaderChar1">
    <w:name w:val="Header Char1"/>
    <w:basedOn w:val="DefaultParagraphFont"/>
    <w:uiPriority w:val="99"/>
    <w:semiHidden/>
    <w:rsid w:val="00222807"/>
  </w:style>
  <w:style w:type="character" w:customStyle="1" w:styleId="normaltextrun">
    <w:name w:val="normaltextrun"/>
    <w:basedOn w:val="DefaultParagraphFont"/>
    <w:rsid w:val="00F32C4C"/>
  </w:style>
  <w:style w:type="character" w:customStyle="1" w:styleId="findhit">
    <w:name w:val="findhit"/>
    <w:basedOn w:val="DefaultParagraphFont"/>
    <w:rsid w:val="00F32C4C"/>
  </w:style>
  <w:style w:type="paragraph" w:customStyle="1" w:styleId="RBminitext">
    <w:name w:val="RB_minitext"/>
    <w:qFormat/>
    <w:rsid w:val="0066070D"/>
    <w:pPr>
      <w:pBdr>
        <w:top w:val="nil"/>
        <w:left w:val="nil"/>
        <w:bottom w:val="nil"/>
        <w:right w:val="nil"/>
        <w:between w:val="nil"/>
        <w:bar w:val="nil"/>
      </w:pBdr>
      <w:suppressAutoHyphens/>
      <w:jc w:val="center"/>
    </w:pPr>
    <w:rPr>
      <w:rFonts w:ascii="Myriad Pro" w:eastAsia="Myriad Pro" w:hAnsi="Myriad Pro" w:cs="Myriad Pro"/>
      <w:i/>
      <w:iCs/>
      <w:noProof/>
      <w:color w:val="003787"/>
      <w:sz w:val="16"/>
      <w:szCs w:val="16"/>
      <w:bdr w:val="nil"/>
      <w:shd w:val="clear" w:color="auto" w:fill="FFFFFF"/>
    </w:rPr>
  </w:style>
  <w:style w:type="paragraph" w:customStyle="1" w:styleId="RBdokumentanosaukums">
    <w:name w:val="RB_dokumenta_nosaukums"/>
    <w:basedOn w:val="Normal"/>
    <w:qFormat/>
    <w:rsid w:val="0066070D"/>
    <w:pPr>
      <w:pBdr>
        <w:top w:val="nil"/>
        <w:left w:val="nil"/>
        <w:bottom w:val="nil"/>
        <w:right w:val="nil"/>
        <w:between w:val="nil"/>
        <w:bar w:val="nil"/>
      </w:pBdr>
      <w:suppressAutoHyphens/>
      <w:spacing w:after="0" w:line="276" w:lineRule="auto"/>
      <w:ind w:left="5670"/>
      <w:jc w:val="right"/>
    </w:pPr>
    <w:rPr>
      <w:rFonts w:ascii="Myriad Pro" w:eastAsia="Myriad Pro" w:hAnsi="Myriad Pro" w:cs="Myriad Pro"/>
      <w:iCs/>
      <w:noProof/>
      <w:color w:val="003787"/>
      <w:sz w:val="16"/>
      <w:szCs w:val="16"/>
      <w:u w:color="000000"/>
      <w:bdr w:val="nil"/>
    </w:rPr>
  </w:style>
  <w:style w:type="paragraph" w:customStyle="1" w:styleId="paragraph">
    <w:name w:val="paragraph"/>
    <w:basedOn w:val="Normal"/>
    <w:rsid w:val="00BE229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BE2297"/>
  </w:style>
  <w:style w:type="paragraph" w:customStyle="1" w:styleId="TSHeading">
    <w:name w:val="TS Heading"/>
    <w:basedOn w:val="1stlevelheading"/>
    <w:link w:val="TSHeadingChar"/>
    <w:qFormat/>
    <w:rsid w:val="00AD6657"/>
    <w:pPr>
      <w:numPr>
        <w:numId w:val="26"/>
      </w:numPr>
      <w:tabs>
        <w:tab w:val="left" w:pos="1260"/>
      </w:tabs>
      <w:spacing w:before="0" w:after="120" w:line="360" w:lineRule="auto"/>
    </w:pPr>
    <w:rPr>
      <w:rFonts w:ascii="Myriad Pro" w:hAnsi="Myriad Pro"/>
      <w:sz w:val="22"/>
      <w:szCs w:val="20"/>
    </w:rPr>
  </w:style>
  <w:style w:type="character" w:customStyle="1" w:styleId="1stlevelheadingChar">
    <w:name w:val="1st level (heading) Char"/>
    <w:basedOn w:val="DefaultParagraphFont"/>
    <w:link w:val="1stlevelheading"/>
    <w:uiPriority w:val="1"/>
    <w:rsid w:val="00DC611B"/>
    <w:rPr>
      <w:b/>
      <w:caps/>
      <w:spacing w:val="20"/>
      <w:lang w:val="en-GB"/>
    </w:rPr>
  </w:style>
  <w:style w:type="character" w:customStyle="1" w:styleId="TSHeadingChar">
    <w:name w:val="TS Heading Char"/>
    <w:basedOn w:val="1stlevelheadingChar"/>
    <w:link w:val="TSHeading"/>
    <w:rsid w:val="00DC611B"/>
    <w:rPr>
      <w:rFonts w:ascii="Myriad Pro" w:hAnsi="Myriad Pro"/>
      <w:b/>
      <w:caps/>
      <w:spacing w:val="2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9154">
      <w:bodyDiv w:val="1"/>
      <w:marLeft w:val="0"/>
      <w:marRight w:val="0"/>
      <w:marTop w:val="0"/>
      <w:marBottom w:val="0"/>
      <w:divBdr>
        <w:top w:val="none" w:sz="0" w:space="0" w:color="auto"/>
        <w:left w:val="none" w:sz="0" w:space="0" w:color="auto"/>
        <w:bottom w:val="none" w:sz="0" w:space="0" w:color="auto"/>
        <w:right w:val="none" w:sz="0" w:space="0" w:color="auto"/>
      </w:divBdr>
    </w:div>
    <w:div w:id="291400049">
      <w:bodyDiv w:val="1"/>
      <w:marLeft w:val="0"/>
      <w:marRight w:val="0"/>
      <w:marTop w:val="0"/>
      <w:marBottom w:val="0"/>
      <w:divBdr>
        <w:top w:val="none" w:sz="0" w:space="0" w:color="auto"/>
        <w:left w:val="none" w:sz="0" w:space="0" w:color="auto"/>
        <w:bottom w:val="none" w:sz="0" w:space="0" w:color="auto"/>
        <w:right w:val="none" w:sz="0" w:space="0" w:color="auto"/>
      </w:divBdr>
    </w:div>
    <w:div w:id="425154438">
      <w:bodyDiv w:val="1"/>
      <w:marLeft w:val="0"/>
      <w:marRight w:val="0"/>
      <w:marTop w:val="0"/>
      <w:marBottom w:val="0"/>
      <w:divBdr>
        <w:top w:val="none" w:sz="0" w:space="0" w:color="auto"/>
        <w:left w:val="none" w:sz="0" w:space="0" w:color="auto"/>
        <w:bottom w:val="none" w:sz="0" w:space="0" w:color="auto"/>
        <w:right w:val="none" w:sz="0" w:space="0" w:color="auto"/>
      </w:divBdr>
    </w:div>
    <w:div w:id="622613499">
      <w:bodyDiv w:val="1"/>
      <w:marLeft w:val="0"/>
      <w:marRight w:val="0"/>
      <w:marTop w:val="0"/>
      <w:marBottom w:val="0"/>
      <w:divBdr>
        <w:top w:val="none" w:sz="0" w:space="0" w:color="auto"/>
        <w:left w:val="none" w:sz="0" w:space="0" w:color="auto"/>
        <w:bottom w:val="none" w:sz="0" w:space="0" w:color="auto"/>
        <w:right w:val="none" w:sz="0" w:space="0" w:color="auto"/>
      </w:divBdr>
      <w:divsChild>
        <w:div w:id="483551494">
          <w:marLeft w:val="202"/>
          <w:marRight w:val="0"/>
          <w:marTop w:val="0"/>
          <w:marBottom w:val="120"/>
          <w:divBdr>
            <w:top w:val="none" w:sz="0" w:space="0" w:color="auto"/>
            <w:left w:val="none" w:sz="0" w:space="0" w:color="auto"/>
            <w:bottom w:val="none" w:sz="0" w:space="0" w:color="auto"/>
            <w:right w:val="none" w:sz="0" w:space="0" w:color="auto"/>
          </w:divBdr>
        </w:div>
      </w:divsChild>
    </w:div>
    <w:div w:id="633754641">
      <w:bodyDiv w:val="1"/>
      <w:marLeft w:val="0"/>
      <w:marRight w:val="0"/>
      <w:marTop w:val="0"/>
      <w:marBottom w:val="0"/>
      <w:divBdr>
        <w:top w:val="none" w:sz="0" w:space="0" w:color="auto"/>
        <w:left w:val="none" w:sz="0" w:space="0" w:color="auto"/>
        <w:bottom w:val="none" w:sz="0" w:space="0" w:color="auto"/>
        <w:right w:val="none" w:sz="0" w:space="0" w:color="auto"/>
      </w:divBdr>
    </w:div>
    <w:div w:id="656107047">
      <w:bodyDiv w:val="1"/>
      <w:marLeft w:val="0"/>
      <w:marRight w:val="0"/>
      <w:marTop w:val="0"/>
      <w:marBottom w:val="0"/>
      <w:divBdr>
        <w:top w:val="none" w:sz="0" w:space="0" w:color="auto"/>
        <w:left w:val="none" w:sz="0" w:space="0" w:color="auto"/>
        <w:bottom w:val="none" w:sz="0" w:space="0" w:color="auto"/>
        <w:right w:val="none" w:sz="0" w:space="0" w:color="auto"/>
      </w:divBdr>
      <w:divsChild>
        <w:div w:id="1223784311">
          <w:marLeft w:val="0"/>
          <w:marRight w:val="0"/>
          <w:marTop w:val="0"/>
          <w:marBottom w:val="0"/>
          <w:divBdr>
            <w:top w:val="none" w:sz="0" w:space="0" w:color="auto"/>
            <w:left w:val="none" w:sz="0" w:space="0" w:color="auto"/>
            <w:bottom w:val="none" w:sz="0" w:space="0" w:color="auto"/>
            <w:right w:val="none" w:sz="0" w:space="0" w:color="auto"/>
          </w:divBdr>
          <w:divsChild>
            <w:div w:id="1684239757">
              <w:marLeft w:val="0"/>
              <w:marRight w:val="0"/>
              <w:marTop w:val="0"/>
              <w:marBottom w:val="0"/>
              <w:divBdr>
                <w:top w:val="none" w:sz="0" w:space="0" w:color="auto"/>
                <w:left w:val="none" w:sz="0" w:space="0" w:color="auto"/>
                <w:bottom w:val="none" w:sz="0" w:space="0" w:color="auto"/>
                <w:right w:val="none" w:sz="0" w:space="0" w:color="auto"/>
              </w:divBdr>
              <w:divsChild>
                <w:div w:id="1304774233">
                  <w:marLeft w:val="0"/>
                  <w:marRight w:val="0"/>
                  <w:marTop w:val="0"/>
                  <w:marBottom w:val="0"/>
                  <w:divBdr>
                    <w:top w:val="none" w:sz="0" w:space="0" w:color="auto"/>
                    <w:left w:val="none" w:sz="0" w:space="0" w:color="auto"/>
                    <w:bottom w:val="none" w:sz="0" w:space="0" w:color="auto"/>
                    <w:right w:val="none" w:sz="0" w:space="0" w:color="auto"/>
                  </w:divBdr>
                  <w:divsChild>
                    <w:div w:id="280309485">
                      <w:marLeft w:val="0"/>
                      <w:marRight w:val="0"/>
                      <w:marTop w:val="0"/>
                      <w:marBottom w:val="0"/>
                      <w:divBdr>
                        <w:top w:val="none" w:sz="0" w:space="0" w:color="auto"/>
                        <w:left w:val="none" w:sz="0" w:space="0" w:color="auto"/>
                        <w:bottom w:val="none" w:sz="0" w:space="0" w:color="auto"/>
                        <w:right w:val="none" w:sz="0" w:space="0" w:color="auto"/>
                      </w:divBdr>
                      <w:divsChild>
                        <w:div w:id="411439556">
                          <w:marLeft w:val="0"/>
                          <w:marRight w:val="0"/>
                          <w:marTop w:val="0"/>
                          <w:marBottom w:val="0"/>
                          <w:divBdr>
                            <w:top w:val="none" w:sz="0" w:space="0" w:color="auto"/>
                            <w:left w:val="none" w:sz="0" w:space="0" w:color="auto"/>
                            <w:bottom w:val="none" w:sz="0" w:space="0" w:color="auto"/>
                            <w:right w:val="none" w:sz="0" w:space="0" w:color="auto"/>
                          </w:divBdr>
                          <w:divsChild>
                            <w:div w:id="525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05123">
          <w:marLeft w:val="0"/>
          <w:marRight w:val="0"/>
          <w:marTop w:val="0"/>
          <w:marBottom w:val="0"/>
          <w:divBdr>
            <w:top w:val="none" w:sz="0" w:space="0" w:color="auto"/>
            <w:left w:val="none" w:sz="0" w:space="0" w:color="auto"/>
            <w:bottom w:val="none" w:sz="0" w:space="0" w:color="auto"/>
            <w:right w:val="none" w:sz="0" w:space="0" w:color="auto"/>
          </w:divBdr>
          <w:divsChild>
            <w:div w:id="920868823">
              <w:marLeft w:val="0"/>
              <w:marRight w:val="0"/>
              <w:marTop w:val="0"/>
              <w:marBottom w:val="0"/>
              <w:divBdr>
                <w:top w:val="none" w:sz="0" w:space="0" w:color="auto"/>
                <w:left w:val="none" w:sz="0" w:space="0" w:color="auto"/>
                <w:bottom w:val="none" w:sz="0" w:space="0" w:color="auto"/>
                <w:right w:val="none" w:sz="0" w:space="0" w:color="auto"/>
              </w:divBdr>
            </w:div>
            <w:div w:id="11520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4082">
      <w:bodyDiv w:val="1"/>
      <w:marLeft w:val="0"/>
      <w:marRight w:val="0"/>
      <w:marTop w:val="0"/>
      <w:marBottom w:val="0"/>
      <w:divBdr>
        <w:top w:val="none" w:sz="0" w:space="0" w:color="auto"/>
        <w:left w:val="none" w:sz="0" w:space="0" w:color="auto"/>
        <w:bottom w:val="none" w:sz="0" w:space="0" w:color="auto"/>
        <w:right w:val="none" w:sz="0" w:space="0" w:color="auto"/>
      </w:divBdr>
    </w:div>
    <w:div w:id="973489495">
      <w:bodyDiv w:val="1"/>
      <w:marLeft w:val="0"/>
      <w:marRight w:val="0"/>
      <w:marTop w:val="0"/>
      <w:marBottom w:val="0"/>
      <w:divBdr>
        <w:top w:val="none" w:sz="0" w:space="0" w:color="auto"/>
        <w:left w:val="none" w:sz="0" w:space="0" w:color="auto"/>
        <w:bottom w:val="none" w:sz="0" w:space="0" w:color="auto"/>
        <w:right w:val="none" w:sz="0" w:space="0" w:color="auto"/>
      </w:divBdr>
    </w:div>
    <w:div w:id="1003237478">
      <w:bodyDiv w:val="1"/>
      <w:marLeft w:val="0"/>
      <w:marRight w:val="0"/>
      <w:marTop w:val="0"/>
      <w:marBottom w:val="0"/>
      <w:divBdr>
        <w:top w:val="none" w:sz="0" w:space="0" w:color="auto"/>
        <w:left w:val="none" w:sz="0" w:space="0" w:color="auto"/>
        <w:bottom w:val="none" w:sz="0" w:space="0" w:color="auto"/>
        <w:right w:val="none" w:sz="0" w:space="0" w:color="auto"/>
      </w:divBdr>
    </w:div>
    <w:div w:id="1044980887">
      <w:bodyDiv w:val="1"/>
      <w:marLeft w:val="0"/>
      <w:marRight w:val="0"/>
      <w:marTop w:val="0"/>
      <w:marBottom w:val="0"/>
      <w:divBdr>
        <w:top w:val="none" w:sz="0" w:space="0" w:color="auto"/>
        <w:left w:val="none" w:sz="0" w:space="0" w:color="auto"/>
        <w:bottom w:val="none" w:sz="0" w:space="0" w:color="auto"/>
        <w:right w:val="none" w:sz="0" w:space="0" w:color="auto"/>
      </w:divBdr>
      <w:divsChild>
        <w:div w:id="78791693">
          <w:marLeft w:val="0"/>
          <w:marRight w:val="0"/>
          <w:marTop w:val="0"/>
          <w:marBottom w:val="0"/>
          <w:divBdr>
            <w:top w:val="none" w:sz="0" w:space="0" w:color="auto"/>
            <w:left w:val="none" w:sz="0" w:space="0" w:color="auto"/>
            <w:bottom w:val="none" w:sz="0" w:space="0" w:color="auto"/>
            <w:right w:val="none" w:sz="0" w:space="0" w:color="auto"/>
          </w:divBdr>
          <w:divsChild>
            <w:div w:id="565915418">
              <w:marLeft w:val="0"/>
              <w:marRight w:val="0"/>
              <w:marTop w:val="0"/>
              <w:marBottom w:val="0"/>
              <w:divBdr>
                <w:top w:val="none" w:sz="0" w:space="0" w:color="auto"/>
                <w:left w:val="none" w:sz="0" w:space="0" w:color="auto"/>
                <w:bottom w:val="none" w:sz="0" w:space="0" w:color="auto"/>
                <w:right w:val="none" w:sz="0" w:space="0" w:color="auto"/>
              </w:divBdr>
              <w:divsChild>
                <w:div w:id="1241410004">
                  <w:marLeft w:val="0"/>
                  <w:marRight w:val="0"/>
                  <w:marTop w:val="0"/>
                  <w:marBottom w:val="0"/>
                  <w:divBdr>
                    <w:top w:val="none" w:sz="0" w:space="0" w:color="auto"/>
                    <w:left w:val="none" w:sz="0" w:space="0" w:color="auto"/>
                    <w:bottom w:val="none" w:sz="0" w:space="0" w:color="auto"/>
                    <w:right w:val="none" w:sz="0" w:space="0" w:color="auto"/>
                  </w:divBdr>
                  <w:divsChild>
                    <w:div w:id="1578906082">
                      <w:marLeft w:val="0"/>
                      <w:marRight w:val="0"/>
                      <w:marTop w:val="0"/>
                      <w:marBottom w:val="0"/>
                      <w:divBdr>
                        <w:top w:val="none" w:sz="0" w:space="0" w:color="auto"/>
                        <w:left w:val="none" w:sz="0" w:space="0" w:color="auto"/>
                        <w:bottom w:val="none" w:sz="0" w:space="0" w:color="auto"/>
                        <w:right w:val="none" w:sz="0" w:space="0" w:color="auto"/>
                      </w:divBdr>
                      <w:divsChild>
                        <w:div w:id="121046823">
                          <w:marLeft w:val="0"/>
                          <w:marRight w:val="0"/>
                          <w:marTop w:val="0"/>
                          <w:marBottom w:val="0"/>
                          <w:divBdr>
                            <w:top w:val="none" w:sz="0" w:space="0" w:color="auto"/>
                            <w:left w:val="none" w:sz="0" w:space="0" w:color="auto"/>
                            <w:bottom w:val="none" w:sz="0" w:space="0" w:color="auto"/>
                            <w:right w:val="none" w:sz="0" w:space="0" w:color="auto"/>
                          </w:divBdr>
                          <w:divsChild>
                            <w:div w:id="405107003">
                              <w:marLeft w:val="0"/>
                              <w:marRight w:val="0"/>
                              <w:marTop w:val="0"/>
                              <w:marBottom w:val="0"/>
                              <w:divBdr>
                                <w:top w:val="none" w:sz="0" w:space="0" w:color="auto"/>
                                <w:left w:val="none" w:sz="0" w:space="0" w:color="auto"/>
                                <w:bottom w:val="none" w:sz="0" w:space="0" w:color="auto"/>
                                <w:right w:val="none" w:sz="0" w:space="0" w:color="auto"/>
                              </w:divBdr>
                              <w:divsChild>
                                <w:div w:id="526866569">
                                  <w:marLeft w:val="0"/>
                                  <w:marRight w:val="0"/>
                                  <w:marTop w:val="0"/>
                                  <w:marBottom w:val="0"/>
                                  <w:divBdr>
                                    <w:top w:val="none" w:sz="0" w:space="0" w:color="auto"/>
                                    <w:left w:val="none" w:sz="0" w:space="0" w:color="auto"/>
                                    <w:bottom w:val="none" w:sz="0" w:space="0" w:color="auto"/>
                                    <w:right w:val="none" w:sz="0" w:space="0" w:color="auto"/>
                                  </w:divBdr>
                                  <w:divsChild>
                                    <w:div w:id="1737623757">
                                      <w:marLeft w:val="0"/>
                                      <w:marRight w:val="0"/>
                                      <w:marTop w:val="0"/>
                                      <w:marBottom w:val="0"/>
                                      <w:divBdr>
                                        <w:top w:val="none" w:sz="0" w:space="0" w:color="auto"/>
                                        <w:left w:val="none" w:sz="0" w:space="0" w:color="auto"/>
                                        <w:bottom w:val="none" w:sz="0" w:space="0" w:color="auto"/>
                                        <w:right w:val="none" w:sz="0" w:space="0" w:color="auto"/>
                                      </w:divBdr>
                                      <w:divsChild>
                                        <w:div w:id="716124543">
                                          <w:marLeft w:val="0"/>
                                          <w:marRight w:val="0"/>
                                          <w:marTop w:val="0"/>
                                          <w:marBottom w:val="0"/>
                                          <w:divBdr>
                                            <w:top w:val="none" w:sz="0" w:space="0" w:color="auto"/>
                                            <w:left w:val="none" w:sz="0" w:space="0" w:color="auto"/>
                                            <w:bottom w:val="none" w:sz="0" w:space="0" w:color="auto"/>
                                            <w:right w:val="none" w:sz="0" w:space="0" w:color="auto"/>
                                          </w:divBdr>
                                          <w:divsChild>
                                            <w:div w:id="626395311">
                                              <w:marLeft w:val="0"/>
                                              <w:marRight w:val="0"/>
                                              <w:marTop w:val="0"/>
                                              <w:marBottom w:val="0"/>
                                              <w:divBdr>
                                                <w:top w:val="none" w:sz="0" w:space="0" w:color="auto"/>
                                                <w:left w:val="none" w:sz="0" w:space="0" w:color="auto"/>
                                                <w:bottom w:val="none" w:sz="0" w:space="0" w:color="auto"/>
                                                <w:right w:val="none" w:sz="0" w:space="0" w:color="auto"/>
                                              </w:divBdr>
                                              <w:divsChild>
                                                <w:div w:id="1567186431">
                                                  <w:marLeft w:val="0"/>
                                                  <w:marRight w:val="0"/>
                                                  <w:marTop w:val="0"/>
                                                  <w:marBottom w:val="0"/>
                                                  <w:divBdr>
                                                    <w:top w:val="none" w:sz="0" w:space="0" w:color="auto"/>
                                                    <w:left w:val="none" w:sz="0" w:space="0" w:color="auto"/>
                                                    <w:bottom w:val="none" w:sz="0" w:space="0" w:color="auto"/>
                                                    <w:right w:val="none" w:sz="0" w:space="0" w:color="auto"/>
                                                  </w:divBdr>
                                                  <w:divsChild>
                                                    <w:div w:id="629045722">
                                                      <w:marLeft w:val="0"/>
                                                      <w:marRight w:val="0"/>
                                                      <w:marTop w:val="0"/>
                                                      <w:marBottom w:val="0"/>
                                                      <w:divBdr>
                                                        <w:top w:val="none" w:sz="0" w:space="0" w:color="auto"/>
                                                        <w:left w:val="none" w:sz="0" w:space="0" w:color="auto"/>
                                                        <w:bottom w:val="none" w:sz="0" w:space="0" w:color="auto"/>
                                                        <w:right w:val="none" w:sz="0" w:space="0" w:color="auto"/>
                                                      </w:divBdr>
                                                      <w:divsChild>
                                                        <w:div w:id="763114247">
                                                          <w:marLeft w:val="0"/>
                                                          <w:marRight w:val="0"/>
                                                          <w:marTop w:val="0"/>
                                                          <w:marBottom w:val="0"/>
                                                          <w:divBdr>
                                                            <w:top w:val="none" w:sz="0" w:space="0" w:color="auto"/>
                                                            <w:left w:val="none" w:sz="0" w:space="0" w:color="auto"/>
                                                            <w:bottom w:val="none" w:sz="0" w:space="0" w:color="auto"/>
                                                            <w:right w:val="none" w:sz="0" w:space="0" w:color="auto"/>
                                                          </w:divBdr>
                                                          <w:divsChild>
                                                            <w:div w:id="2011835409">
                                                              <w:marLeft w:val="0"/>
                                                              <w:marRight w:val="0"/>
                                                              <w:marTop w:val="0"/>
                                                              <w:marBottom w:val="0"/>
                                                              <w:divBdr>
                                                                <w:top w:val="none" w:sz="0" w:space="0" w:color="auto"/>
                                                                <w:left w:val="none" w:sz="0" w:space="0" w:color="auto"/>
                                                                <w:bottom w:val="none" w:sz="0" w:space="0" w:color="auto"/>
                                                                <w:right w:val="none" w:sz="0" w:space="0" w:color="auto"/>
                                                              </w:divBdr>
                                                              <w:divsChild>
                                                                <w:div w:id="83841159">
                                                                  <w:marLeft w:val="0"/>
                                                                  <w:marRight w:val="0"/>
                                                                  <w:marTop w:val="0"/>
                                                                  <w:marBottom w:val="0"/>
                                                                  <w:divBdr>
                                                                    <w:top w:val="none" w:sz="0" w:space="0" w:color="auto"/>
                                                                    <w:left w:val="none" w:sz="0" w:space="0" w:color="auto"/>
                                                                    <w:bottom w:val="none" w:sz="0" w:space="0" w:color="auto"/>
                                                                    <w:right w:val="none" w:sz="0" w:space="0" w:color="auto"/>
                                                                  </w:divBdr>
                                                                  <w:divsChild>
                                                                    <w:div w:id="198662308">
                                                                      <w:marLeft w:val="0"/>
                                                                      <w:marRight w:val="0"/>
                                                                      <w:marTop w:val="0"/>
                                                                      <w:marBottom w:val="0"/>
                                                                      <w:divBdr>
                                                                        <w:top w:val="none" w:sz="0" w:space="0" w:color="auto"/>
                                                                        <w:left w:val="none" w:sz="0" w:space="0" w:color="auto"/>
                                                                        <w:bottom w:val="none" w:sz="0" w:space="0" w:color="auto"/>
                                                                        <w:right w:val="none" w:sz="0" w:space="0" w:color="auto"/>
                                                                      </w:divBdr>
                                                                    </w:div>
                                                                    <w:div w:id="896164317">
                                                                      <w:marLeft w:val="0"/>
                                                                      <w:marRight w:val="0"/>
                                                                      <w:marTop w:val="0"/>
                                                                      <w:marBottom w:val="0"/>
                                                                      <w:divBdr>
                                                                        <w:top w:val="none" w:sz="0" w:space="0" w:color="auto"/>
                                                                        <w:left w:val="none" w:sz="0" w:space="0" w:color="auto"/>
                                                                        <w:bottom w:val="none" w:sz="0" w:space="0" w:color="auto"/>
                                                                        <w:right w:val="none" w:sz="0" w:space="0" w:color="auto"/>
                                                                      </w:divBdr>
                                                                    </w:div>
                                                                    <w:div w:id="1189031771">
                                                                      <w:marLeft w:val="0"/>
                                                                      <w:marRight w:val="0"/>
                                                                      <w:marTop w:val="0"/>
                                                                      <w:marBottom w:val="0"/>
                                                                      <w:divBdr>
                                                                        <w:top w:val="none" w:sz="0" w:space="0" w:color="auto"/>
                                                                        <w:left w:val="none" w:sz="0" w:space="0" w:color="auto"/>
                                                                        <w:bottom w:val="none" w:sz="0" w:space="0" w:color="auto"/>
                                                                        <w:right w:val="none" w:sz="0" w:space="0" w:color="auto"/>
                                                                      </w:divBdr>
                                                                    </w:div>
                                                                    <w:div w:id="1472792349">
                                                                      <w:marLeft w:val="0"/>
                                                                      <w:marRight w:val="0"/>
                                                                      <w:marTop w:val="0"/>
                                                                      <w:marBottom w:val="0"/>
                                                                      <w:divBdr>
                                                                        <w:top w:val="none" w:sz="0" w:space="0" w:color="auto"/>
                                                                        <w:left w:val="none" w:sz="0" w:space="0" w:color="auto"/>
                                                                        <w:bottom w:val="none" w:sz="0" w:space="0" w:color="auto"/>
                                                                        <w:right w:val="none" w:sz="0" w:space="0" w:color="auto"/>
                                                                      </w:divBdr>
                                                                    </w:div>
                                                                    <w:div w:id="18891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050324">
      <w:bodyDiv w:val="1"/>
      <w:marLeft w:val="0"/>
      <w:marRight w:val="0"/>
      <w:marTop w:val="0"/>
      <w:marBottom w:val="0"/>
      <w:divBdr>
        <w:top w:val="none" w:sz="0" w:space="0" w:color="auto"/>
        <w:left w:val="none" w:sz="0" w:space="0" w:color="auto"/>
        <w:bottom w:val="none" w:sz="0" w:space="0" w:color="auto"/>
        <w:right w:val="none" w:sz="0" w:space="0" w:color="auto"/>
      </w:divBdr>
      <w:divsChild>
        <w:div w:id="442698547">
          <w:marLeft w:val="202"/>
          <w:marRight w:val="0"/>
          <w:marTop w:val="0"/>
          <w:marBottom w:val="120"/>
          <w:divBdr>
            <w:top w:val="none" w:sz="0" w:space="0" w:color="auto"/>
            <w:left w:val="none" w:sz="0" w:space="0" w:color="auto"/>
            <w:bottom w:val="none" w:sz="0" w:space="0" w:color="auto"/>
            <w:right w:val="none" w:sz="0" w:space="0" w:color="auto"/>
          </w:divBdr>
        </w:div>
      </w:divsChild>
    </w:div>
    <w:div w:id="1112089874">
      <w:bodyDiv w:val="1"/>
      <w:marLeft w:val="0"/>
      <w:marRight w:val="0"/>
      <w:marTop w:val="0"/>
      <w:marBottom w:val="0"/>
      <w:divBdr>
        <w:top w:val="none" w:sz="0" w:space="0" w:color="auto"/>
        <w:left w:val="none" w:sz="0" w:space="0" w:color="auto"/>
        <w:bottom w:val="none" w:sz="0" w:space="0" w:color="auto"/>
        <w:right w:val="none" w:sz="0" w:space="0" w:color="auto"/>
      </w:divBdr>
    </w:div>
    <w:div w:id="1275869557">
      <w:bodyDiv w:val="1"/>
      <w:marLeft w:val="0"/>
      <w:marRight w:val="0"/>
      <w:marTop w:val="0"/>
      <w:marBottom w:val="0"/>
      <w:divBdr>
        <w:top w:val="none" w:sz="0" w:space="0" w:color="auto"/>
        <w:left w:val="none" w:sz="0" w:space="0" w:color="auto"/>
        <w:bottom w:val="none" w:sz="0" w:space="0" w:color="auto"/>
        <w:right w:val="none" w:sz="0" w:space="0" w:color="auto"/>
      </w:divBdr>
      <w:divsChild>
        <w:div w:id="385222929">
          <w:marLeft w:val="202"/>
          <w:marRight w:val="0"/>
          <w:marTop w:val="0"/>
          <w:marBottom w:val="120"/>
          <w:divBdr>
            <w:top w:val="none" w:sz="0" w:space="0" w:color="auto"/>
            <w:left w:val="none" w:sz="0" w:space="0" w:color="auto"/>
            <w:bottom w:val="none" w:sz="0" w:space="0" w:color="auto"/>
            <w:right w:val="none" w:sz="0" w:space="0" w:color="auto"/>
          </w:divBdr>
        </w:div>
      </w:divsChild>
    </w:div>
    <w:div w:id="1418550183">
      <w:bodyDiv w:val="1"/>
      <w:marLeft w:val="0"/>
      <w:marRight w:val="0"/>
      <w:marTop w:val="0"/>
      <w:marBottom w:val="0"/>
      <w:divBdr>
        <w:top w:val="none" w:sz="0" w:space="0" w:color="auto"/>
        <w:left w:val="none" w:sz="0" w:space="0" w:color="auto"/>
        <w:bottom w:val="none" w:sz="0" w:space="0" w:color="auto"/>
        <w:right w:val="none" w:sz="0" w:space="0" w:color="auto"/>
      </w:divBdr>
    </w:div>
    <w:div w:id="1457989947">
      <w:bodyDiv w:val="1"/>
      <w:marLeft w:val="0"/>
      <w:marRight w:val="0"/>
      <w:marTop w:val="0"/>
      <w:marBottom w:val="0"/>
      <w:divBdr>
        <w:top w:val="none" w:sz="0" w:space="0" w:color="auto"/>
        <w:left w:val="none" w:sz="0" w:space="0" w:color="auto"/>
        <w:bottom w:val="none" w:sz="0" w:space="0" w:color="auto"/>
        <w:right w:val="none" w:sz="0" w:space="0" w:color="auto"/>
      </w:divBdr>
    </w:div>
    <w:div w:id="1478493780">
      <w:bodyDiv w:val="1"/>
      <w:marLeft w:val="0"/>
      <w:marRight w:val="0"/>
      <w:marTop w:val="0"/>
      <w:marBottom w:val="0"/>
      <w:divBdr>
        <w:top w:val="none" w:sz="0" w:space="0" w:color="auto"/>
        <w:left w:val="none" w:sz="0" w:space="0" w:color="auto"/>
        <w:bottom w:val="none" w:sz="0" w:space="0" w:color="auto"/>
        <w:right w:val="none" w:sz="0" w:space="0" w:color="auto"/>
      </w:divBdr>
    </w:div>
    <w:div w:id="1516649761">
      <w:bodyDiv w:val="1"/>
      <w:marLeft w:val="0"/>
      <w:marRight w:val="0"/>
      <w:marTop w:val="0"/>
      <w:marBottom w:val="0"/>
      <w:divBdr>
        <w:top w:val="none" w:sz="0" w:space="0" w:color="auto"/>
        <w:left w:val="none" w:sz="0" w:space="0" w:color="auto"/>
        <w:bottom w:val="none" w:sz="0" w:space="0" w:color="auto"/>
        <w:right w:val="none" w:sz="0" w:space="0" w:color="auto"/>
      </w:divBdr>
    </w:div>
    <w:div w:id="1583024495">
      <w:bodyDiv w:val="1"/>
      <w:marLeft w:val="0"/>
      <w:marRight w:val="0"/>
      <w:marTop w:val="0"/>
      <w:marBottom w:val="0"/>
      <w:divBdr>
        <w:top w:val="none" w:sz="0" w:space="0" w:color="auto"/>
        <w:left w:val="none" w:sz="0" w:space="0" w:color="auto"/>
        <w:bottom w:val="none" w:sz="0" w:space="0" w:color="auto"/>
        <w:right w:val="none" w:sz="0" w:space="0" w:color="auto"/>
      </w:divBdr>
    </w:div>
    <w:div w:id="1594360732">
      <w:bodyDiv w:val="1"/>
      <w:marLeft w:val="0"/>
      <w:marRight w:val="0"/>
      <w:marTop w:val="0"/>
      <w:marBottom w:val="0"/>
      <w:divBdr>
        <w:top w:val="none" w:sz="0" w:space="0" w:color="auto"/>
        <w:left w:val="none" w:sz="0" w:space="0" w:color="auto"/>
        <w:bottom w:val="none" w:sz="0" w:space="0" w:color="auto"/>
        <w:right w:val="none" w:sz="0" w:space="0" w:color="auto"/>
      </w:divBdr>
    </w:div>
    <w:div w:id="169568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Mārtiņš Blaus</DisplayName>
        <AccountId>30</AccountId>
        <AccountType/>
      </UserInfo>
      <UserInfo>
        <DisplayName>Elīna Saule</DisplayName>
        <AccountId>121</AccountId>
        <AccountType/>
      </UserInfo>
      <UserInfo>
        <DisplayName>Baiba Zauere</DisplayName>
        <AccountId>136</AccountId>
        <AccountType/>
      </UserInfo>
      <UserInfo>
        <DisplayName>Linda Kalniņa</DisplayName>
        <AccountId>134</AccountId>
        <AccountType/>
      </UserInfo>
      <UserInfo>
        <DisplayName>Ģirts Rūda</DisplayName>
        <AccountId>59</AccountId>
        <AccountType/>
      </UserInfo>
      <UserInfo>
        <DisplayName>Jean-Marc Bedmar</DisplayName>
        <AccountId>185</AccountId>
        <AccountType/>
      </UserInfo>
      <UserInfo>
        <DisplayName>Toms Pelčers</DisplayName>
        <AccountId>226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671D5-E52C-449B-9640-01A75139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0844D-EF48-483F-A804-6A9D352F2554}">
  <ds:schemaRefs>
    <ds:schemaRef ds:uri="http://schemas.microsoft.com/office/2006/metadata/properties"/>
    <ds:schemaRef ds:uri="http://schemas.microsoft.com/office/infopath/2007/PartnerControls"/>
    <ds:schemaRef ds:uri="016a8d99-7c2d-46f1-b2a0-cd04a8711ea3"/>
  </ds:schemaRefs>
</ds:datastoreItem>
</file>

<file path=customXml/itemProps3.xml><?xml version="1.0" encoding="utf-8"?>
<ds:datastoreItem xmlns:ds="http://schemas.openxmlformats.org/officeDocument/2006/customXml" ds:itemID="{AA73D98B-C1B8-4395-80DD-268E2BBF4437}">
  <ds:schemaRefs>
    <ds:schemaRef ds:uri="http://schemas.microsoft.com/sharepoint/v3/contenttype/forms"/>
  </ds:schemaRefs>
</ds:datastoreItem>
</file>

<file path=customXml/itemProps4.xml><?xml version="1.0" encoding="utf-8"?>
<ds:datastoreItem xmlns:ds="http://schemas.openxmlformats.org/officeDocument/2006/customXml" ds:itemID="{78C2B298-9633-4656-808E-98A50A41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2</Pages>
  <Words>1174</Words>
  <Characters>670</Characters>
  <Application>Microsoft Office Word</Application>
  <DocSecurity>0</DocSecurity>
  <PresentationFormat/>
  <Lines>5</Lines>
  <Paragraphs>3</Paragraphs>
  <ScaleCrop>false</ScaleCrop>
  <HeadingPairs>
    <vt:vector size="6" baseType="variant">
      <vt:variant>
        <vt:lpstr>Title</vt:lpstr>
      </vt:variant>
      <vt:variant>
        <vt:i4>1</vt:i4>
      </vt:variant>
      <vt:variant>
        <vt:lpstr>Nosaukums</vt:lpstr>
      </vt:variant>
      <vt:variant>
        <vt:i4>1</vt:i4>
      </vt:variant>
      <vt:variant>
        <vt:lpstr>Pealkiri</vt:lpstr>
      </vt:variant>
      <vt:variant>
        <vt:i4>1</vt:i4>
      </vt:variant>
    </vt:vector>
  </HeadingPairs>
  <TitlesOfParts>
    <vt:vector size="3" baseType="lpstr">
      <vt:lpstr/>
      <vt:lpstr/>
      <vt:lpstr/>
    </vt:vector>
  </TitlesOfParts>
  <Manager/>
  <Company/>
  <LinksUpToDate>false</LinksUpToDate>
  <CharactersWithSpaces>1841</CharactersWithSpaces>
  <SharedDoc>false</SharedDoc>
  <HyperlinkBase/>
  <HLinks>
    <vt:vector size="132" baseType="variant">
      <vt:variant>
        <vt:i4>1376262</vt:i4>
      </vt:variant>
      <vt:variant>
        <vt:i4>128</vt:i4>
      </vt:variant>
      <vt:variant>
        <vt:i4>0</vt:i4>
      </vt:variant>
      <vt:variant>
        <vt:i4>5</vt:i4>
      </vt:variant>
      <vt:variant>
        <vt:lpwstr/>
      </vt:variant>
      <vt:variant>
        <vt:lpwstr>_Toc426801591</vt:lpwstr>
      </vt:variant>
      <vt:variant>
        <vt:i4>1376263</vt:i4>
      </vt:variant>
      <vt:variant>
        <vt:i4>122</vt:i4>
      </vt:variant>
      <vt:variant>
        <vt:i4>0</vt:i4>
      </vt:variant>
      <vt:variant>
        <vt:i4>5</vt:i4>
      </vt:variant>
      <vt:variant>
        <vt:lpwstr/>
      </vt:variant>
      <vt:variant>
        <vt:lpwstr>_Toc426801590</vt:lpwstr>
      </vt:variant>
      <vt:variant>
        <vt:i4>1310734</vt:i4>
      </vt:variant>
      <vt:variant>
        <vt:i4>116</vt:i4>
      </vt:variant>
      <vt:variant>
        <vt:i4>0</vt:i4>
      </vt:variant>
      <vt:variant>
        <vt:i4>5</vt:i4>
      </vt:variant>
      <vt:variant>
        <vt:lpwstr/>
      </vt:variant>
      <vt:variant>
        <vt:lpwstr>_Toc426801589</vt:lpwstr>
      </vt:variant>
      <vt:variant>
        <vt:i4>1310735</vt:i4>
      </vt:variant>
      <vt:variant>
        <vt:i4>110</vt:i4>
      </vt:variant>
      <vt:variant>
        <vt:i4>0</vt:i4>
      </vt:variant>
      <vt:variant>
        <vt:i4>5</vt:i4>
      </vt:variant>
      <vt:variant>
        <vt:lpwstr/>
      </vt:variant>
      <vt:variant>
        <vt:lpwstr>_Toc426801588</vt:lpwstr>
      </vt:variant>
      <vt:variant>
        <vt:i4>1310720</vt:i4>
      </vt:variant>
      <vt:variant>
        <vt:i4>104</vt:i4>
      </vt:variant>
      <vt:variant>
        <vt:i4>0</vt:i4>
      </vt:variant>
      <vt:variant>
        <vt:i4>5</vt:i4>
      </vt:variant>
      <vt:variant>
        <vt:lpwstr/>
      </vt:variant>
      <vt:variant>
        <vt:lpwstr>_Toc426801587</vt:lpwstr>
      </vt:variant>
      <vt:variant>
        <vt:i4>1310721</vt:i4>
      </vt:variant>
      <vt:variant>
        <vt:i4>98</vt:i4>
      </vt:variant>
      <vt:variant>
        <vt:i4>0</vt:i4>
      </vt:variant>
      <vt:variant>
        <vt:i4>5</vt:i4>
      </vt:variant>
      <vt:variant>
        <vt:lpwstr/>
      </vt:variant>
      <vt:variant>
        <vt:lpwstr>_Toc426801586</vt:lpwstr>
      </vt:variant>
      <vt:variant>
        <vt:i4>1310722</vt:i4>
      </vt:variant>
      <vt:variant>
        <vt:i4>92</vt:i4>
      </vt:variant>
      <vt:variant>
        <vt:i4>0</vt:i4>
      </vt:variant>
      <vt:variant>
        <vt:i4>5</vt:i4>
      </vt:variant>
      <vt:variant>
        <vt:lpwstr/>
      </vt:variant>
      <vt:variant>
        <vt:lpwstr>_Toc426801585</vt:lpwstr>
      </vt:variant>
      <vt:variant>
        <vt:i4>1310723</vt:i4>
      </vt:variant>
      <vt:variant>
        <vt:i4>86</vt:i4>
      </vt:variant>
      <vt:variant>
        <vt:i4>0</vt:i4>
      </vt:variant>
      <vt:variant>
        <vt:i4>5</vt:i4>
      </vt:variant>
      <vt:variant>
        <vt:lpwstr/>
      </vt:variant>
      <vt:variant>
        <vt:lpwstr>_Toc426801584</vt:lpwstr>
      </vt:variant>
      <vt:variant>
        <vt:i4>1310724</vt:i4>
      </vt:variant>
      <vt:variant>
        <vt:i4>80</vt:i4>
      </vt:variant>
      <vt:variant>
        <vt:i4>0</vt:i4>
      </vt:variant>
      <vt:variant>
        <vt:i4>5</vt:i4>
      </vt:variant>
      <vt:variant>
        <vt:lpwstr/>
      </vt:variant>
      <vt:variant>
        <vt:lpwstr>_Toc426801583</vt:lpwstr>
      </vt:variant>
      <vt:variant>
        <vt:i4>1310725</vt:i4>
      </vt:variant>
      <vt:variant>
        <vt:i4>74</vt:i4>
      </vt:variant>
      <vt:variant>
        <vt:i4>0</vt:i4>
      </vt:variant>
      <vt:variant>
        <vt:i4>5</vt:i4>
      </vt:variant>
      <vt:variant>
        <vt:lpwstr/>
      </vt:variant>
      <vt:variant>
        <vt:lpwstr>_Toc426801582</vt:lpwstr>
      </vt:variant>
      <vt:variant>
        <vt:i4>1310726</vt:i4>
      </vt:variant>
      <vt:variant>
        <vt:i4>68</vt:i4>
      </vt:variant>
      <vt:variant>
        <vt:i4>0</vt:i4>
      </vt:variant>
      <vt:variant>
        <vt:i4>5</vt:i4>
      </vt:variant>
      <vt:variant>
        <vt:lpwstr/>
      </vt:variant>
      <vt:variant>
        <vt:lpwstr>_Toc426801581</vt:lpwstr>
      </vt:variant>
      <vt:variant>
        <vt:i4>1310727</vt:i4>
      </vt:variant>
      <vt:variant>
        <vt:i4>62</vt:i4>
      </vt:variant>
      <vt:variant>
        <vt:i4>0</vt:i4>
      </vt:variant>
      <vt:variant>
        <vt:i4>5</vt:i4>
      </vt:variant>
      <vt:variant>
        <vt:lpwstr/>
      </vt:variant>
      <vt:variant>
        <vt:lpwstr>_Toc426801580</vt:lpwstr>
      </vt:variant>
      <vt:variant>
        <vt:i4>1769486</vt:i4>
      </vt:variant>
      <vt:variant>
        <vt:i4>56</vt:i4>
      </vt:variant>
      <vt:variant>
        <vt:i4>0</vt:i4>
      </vt:variant>
      <vt:variant>
        <vt:i4>5</vt:i4>
      </vt:variant>
      <vt:variant>
        <vt:lpwstr/>
      </vt:variant>
      <vt:variant>
        <vt:lpwstr>_Toc426801579</vt:lpwstr>
      </vt:variant>
      <vt:variant>
        <vt:i4>1769487</vt:i4>
      </vt:variant>
      <vt:variant>
        <vt:i4>50</vt:i4>
      </vt:variant>
      <vt:variant>
        <vt:i4>0</vt:i4>
      </vt:variant>
      <vt:variant>
        <vt:i4>5</vt:i4>
      </vt:variant>
      <vt:variant>
        <vt:lpwstr/>
      </vt:variant>
      <vt:variant>
        <vt:lpwstr>_Toc426801578</vt:lpwstr>
      </vt:variant>
      <vt:variant>
        <vt:i4>1769472</vt:i4>
      </vt:variant>
      <vt:variant>
        <vt:i4>44</vt:i4>
      </vt:variant>
      <vt:variant>
        <vt:i4>0</vt:i4>
      </vt:variant>
      <vt:variant>
        <vt:i4>5</vt:i4>
      </vt:variant>
      <vt:variant>
        <vt:lpwstr/>
      </vt:variant>
      <vt:variant>
        <vt:lpwstr>_Toc426801577</vt:lpwstr>
      </vt:variant>
      <vt:variant>
        <vt:i4>1769473</vt:i4>
      </vt:variant>
      <vt:variant>
        <vt:i4>38</vt:i4>
      </vt:variant>
      <vt:variant>
        <vt:i4>0</vt:i4>
      </vt:variant>
      <vt:variant>
        <vt:i4>5</vt:i4>
      </vt:variant>
      <vt:variant>
        <vt:lpwstr/>
      </vt:variant>
      <vt:variant>
        <vt:lpwstr>_Toc426801576</vt:lpwstr>
      </vt:variant>
      <vt:variant>
        <vt:i4>1769474</vt:i4>
      </vt:variant>
      <vt:variant>
        <vt:i4>32</vt:i4>
      </vt:variant>
      <vt:variant>
        <vt:i4>0</vt:i4>
      </vt:variant>
      <vt:variant>
        <vt:i4>5</vt:i4>
      </vt:variant>
      <vt:variant>
        <vt:lpwstr/>
      </vt:variant>
      <vt:variant>
        <vt:lpwstr>_Toc426801575</vt:lpwstr>
      </vt:variant>
      <vt:variant>
        <vt:i4>1769475</vt:i4>
      </vt:variant>
      <vt:variant>
        <vt:i4>26</vt:i4>
      </vt:variant>
      <vt:variant>
        <vt:i4>0</vt:i4>
      </vt:variant>
      <vt:variant>
        <vt:i4>5</vt:i4>
      </vt:variant>
      <vt:variant>
        <vt:lpwstr/>
      </vt:variant>
      <vt:variant>
        <vt:lpwstr>_Toc426801574</vt:lpwstr>
      </vt:variant>
      <vt:variant>
        <vt:i4>1769476</vt:i4>
      </vt:variant>
      <vt:variant>
        <vt:i4>20</vt:i4>
      </vt:variant>
      <vt:variant>
        <vt:i4>0</vt:i4>
      </vt:variant>
      <vt:variant>
        <vt:i4>5</vt:i4>
      </vt:variant>
      <vt:variant>
        <vt:lpwstr/>
      </vt:variant>
      <vt:variant>
        <vt:lpwstr>_Toc426801573</vt:lpwstr>
      </vt:variant>
      <vt:variant>
        <vt:i4>1769477</vt:i4>
      </vt:variant>
      <vt:variant>
        <vt:i4>14</vt:i4>
      </vt:variant>
      <vt:variant>
        <vt:i4>0</vt:i4>
      </vt:variant>
      <vt:variant>
        <vt:i4>5</vt:i4>
      </vt:variant>
      <vt:variant>
        <vt:lpwstr/>
      </vt:variant>
      <vt:variant>
        <vt:lpwstr>_Toc426801572</vt:lpwstr>
      </vt:variant>
      <vt:variant>
        <vt:i4>1769478</vt:i4>
      </vt:variant>
      <vt:variant>
        <vt:i4>8</vt:i4>
      </vt:variant>
      <vt:variant>
        <vt:i4>0</vt:i4>
      </vt:variant>
      <vt:variant>
        <vt:i4>5</vt:i4>
      </vt:variant>
      <vt:variant>
        <vt:lpwstr/>
      </vt:variant>
      <vt:variant>
        <vt:lpwstr>_Toc426801571</vt:lpwstr>
      </vt:variant>
      <vt:variant>
        <vt:i4>1769479</vt:i4>
      </vt:variant>
      <vt:variant>
        <vt:i4>2</vt:i4>
      </vt:variant>
      <vt:variant>
        <vt:i4>0</vt:i4>
      </vt:variant>
      <vt:variant>
        <vt:i4>5</vt:i4>
      </vt:variant>
      <vt:variant>
        <vt:lpwstr/>
      </vt:variant>
      <vt:variant>
        <vt:lpwstr>_Toc426801570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Zauere</dc:creator>
  <cp:keywords/>
  <dc:description/>
  <cp:lastModifiedBy>Linda Kalniņa</cp:lastModifiedBy>
  <cp:revision>324</cp:revision>
  <cp:lastPrinted>2018-06-27T12:59:00Z</cp:lastPrinted>
  <dcterms:created xsi:type="dcterms:W3CDTF">2018-06-20T06:13:00Z</dcterms:created>
  <dcterms:modified xsi:type="dcterms:W3CDTF">2018-06-28T07:09:00Z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Ernst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0x010100A818BB99D86B2A46A60A047A0DC1E2D3</vt:lpwstr>
  </property>
</Properties>
</file>